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3F" w:rsidRPr="00E318F4" w:rsidRDefault="00A5350A" w:rsidP="004A2EA0">
      <w:pPr>
        <w:spacing w:line="260" w:lineRule="exact"/>
        <w:ind w:firstLine="567"/>
        <w:jc w:val="right"/>
        <w:rPr>
          <w:i/>
          <w:szCs w:val="24"/>
          <w:lang w:val="bg-BG"/>
        </w:rPr>
      </w:pPr>
      <w:r w:rsidRPr="00E318F4">
        <w:rPr>
          <w:i/>
          <w:szCs w:val="24"/>
          <w:lang w:val="bg-BG"/>
        </w:rPr>
        <w:t xml:space="preserve">Приложение № </w:t>
      </w:r>
      <w:r w:rsidR="00220DD0" w:rsidRPr="00E318F4">
        <w:rPr>
          <w:i/>
          <w:szCs w:val="24"/>
          <w:lang w:val="bg-BG"/>
        </w:rPr>
        <w:t>7</w:t>
      </w:r>
    </w:p>
    <w:p w:rsidR="00517C3F" w:rsidRPr="00E318F4" w:rsidRDefault="00517C3F" w:rsidP="004A2EA0">
      <w:pPr>
        <w:spacing w:line="260" w:lineRule="exact"/>
        <w:ind w:firstLine="567"/>
        <w:rPr>
          <w:szCs w:val="24"/>
          <w:lang w:val="bg-BG"/>
        </w:rPr>
      </w:pPr>
    </w:p>
    <w:p w:rsidR="004A2EA0" w:rsidRDefault="004A2EA0" w:rsidP="004A2EA0">
      <w:pPr>
        <w:keepNext/>
        <w:shd w:val="clear" w:color="auto" w:fill="92D050"/>
        <w:spacing w:line="260" w:lineRule="exact"/>
        <w:ind w:firstLine="567"/>
        <w:jc w:val="center"/>
        <w:outlineLvl w:val="0"/>
        <w:rPr>
          <w:b/>
          <w:bCs/>
          <w:kern w:val="32"/>
          <w:szCs w:val="24"/>
          <w:lang w:val="bg-BG" w:eastAsia="x-none"/>
        </w:rPr>
      </w:pPr>
    </w:p>
    <w:p w:rsidR="00C72DFF" w:rsidRDefault="00C72DFF" w:rsidP="004A2EA0">
      <w:pPr>
        <w:keepNext/>
        <w:shd w:val="clear" w:color="auto" w:fill="92D050"/>
        <w:spacing w:line="260" w:lineRule="exact"/>
        <w:ind w:firstLine="567"/>
        <w:jc w:val="center"/>
        <w:outlineLvl w:val="0"/>
        <w:rPr>
          <w:b/>
          <w:bCs/>
          <w:kern w:val="32"/>
          <w:szCs w:val="24"/>
          <w:lang w:val="bg-BG" w:eastAsia="x-none"/>
        </w:rPr>
      </w:pPr>
      <w:r w:rsidRPr="00E318F4">
        <w:rPr>
          <w:b/>
          <w:bCs/>
          <w:kern w:val="32"/>
          <w:szCs w:val="24"/>
          <w:lang w:eastAsia="x-none"/>
        </w:rPr>
        <w:t>ТЕХНИЧЕСКА СПЕЦИФИКАЦИЯ</w:t>
      </w:r>
    </w:p>
    <w:p w:rsidR="004A2EA0" w:rsidRPr="004A2EA0" w:rsidRDefault="004A2EA0" w:rsidP="004A2EA0">
      <w:pPr>
        <w:keepNext/>
        <w:shd w:val="clear" w:color="auto" w:fill="92D050"/>
        <w:spacing w:line="260" w:lineRule="exact"/>
        <w:ind w:firstLine="567"/>
        <w:jc w:val="center"/>
        <w:outlineLvl w:val="0"/>
        <w:rPr>
          <w:b/>
          <w:bCs/>
          <w:kern w:val="32"/>
          <w:szCs w:val="24"/>
          <w:lang w:val="bg-BG" w:eastAsia="x-none"/>
        </w:rPr>
      </w:pPr>
    </w:p>
    <w:p w:rsidR="00C72DFF" w:rsidRPr="00E318F4" w:rsidRDefault="00C72DFF" w:rsidP="004A2EA0">
      <w:pPr>
        <w:spacing w:line="260" w:lineRule="exact"/>
        <w:ind w:firstLine="567"/>
        <w:rPr>
          <w:szCs w:val="24"/>
          <w:lang w:val="bg-BG"/>
        </w:rPr>
      </w:pPr>
    </w:p>
    <w:p w:rsidR="00830AB0" w:rsidRPr="00D03501" w:rsidRDefault="00830AB0" w:rsidP="00830AB0">
      <w:pPr>
        <w:ind w:firstLine="567"/>
        <w:jc w:val="both"/>
        <w:rPr>
          <w:b/>
          <w:szCs w:val="24"/>
          <w:lang w:val="en-GB" w:eastAsia="en-US"/>
        </w:rPr>
      </w:pPr>
      <w:r w:rsidRPr="00D03501">
        <w:rPr>
          <w:b/>
          <w:szCs w:val="24"/>
          <w:lang w:val="en-GB" w:eastAsia="en-US"/>
        </w:rPr>
        <w:t xml:space="preserve">„Избор на изпълнител за осъществяване на строително-монтажни работи по проект „Реконструкция и рехабилитация на общински път SML 2030 от път III-197 – с. Борино до с. Чала, км 0+000 до км 8+760, Община Борино“ „Реконструкция на Общински път SML 3033 от път III-197 – с. Борино – м Кастракли, от км 2+305 до 4+649.23, Община Борино“, във връзка с договор № 21/07/2/0/00333 от 19.04.2018г. </w:t>
      </w:r>
      <w:proofErr w:type="gramStart"/>
      <w:r w:rsidRPr="00D03501">
        <w:rPr>
          <w:b/>
          <w:szCs w:val="24"/>
          <w:lang w:val="en-GB" w:eastAsia="en-US"/>
        </w:rPr>
        <w:t>сключен</w:t>
      </w:r>
      <w:proofErr w:type="gramEnd"/>
      <w:r w:rsidRPr="00D03501">
        <w:rPr>
          <w:b/>
          <w:szCs w:val="24"/>
          <w:lang w:val="en-GB" w:eastAsia="en-US"/>
        </w:rPr>
        <w:t xml:space="preserve"> между Община Борино и ДФ „Земеделие“, по две </w:t>
      </w:r>
      <w:r w:rsidR="003767B4">
        <w:rPr>
          <w:b/>
          <w:szCs w:val="24"/>
          <w:lang w:val="en-GB" w:eastAsia="en-US"/>
        </w:rPr>
        <w:t>обособени</w:t>
      </w:r>
      <w:r w:rsidRPr="00D03501">
        <w:rPr>
          <w:b/>
          <w:szCs w:val="24"/>
          <w:lang w:val="en-GB" w:eastAsia="en-US"/>
        </w:rPr>
        <w:t xml:space="preserve"> позиции:</w:t>
      </w:r>
    </w:p>
    <w:p w:rsidR="00830AB0" w:rsidRPr="00D03501" w:rsidRDefault="00830AB0" w:rsidP="00830AB0">
      <w:pPr>
        <w:ind w:firstLine="567"/>
        <w:jc w:val="both"/>
        <w:rPr>
          <w:szCs w:val="24"/>
          <w:lang w:val="en-GB" w:eastAsia="en-US"/>
        </w:rPr>
      </w:pPr>
      <w:r w:rsidRPr="00D03501">
        <w:rPr>
          <w:b/>
          <w:szCs w:val="24"/>
          <w:lang w:val="en-GB" w:eastAsia="en-US"/>
        </w:rPr>
        <w:t xml:space="preserve">Обособена позиция №1: </w:t>
      </w:r>
      <w:r w:rsidRPr="00D03501">
        <w:rPr>
          <w:szCs w:val="24"/>
          <w:lang w:val="en-GB" w:eastAsia="en-US"/>
        </w:rPr>
        <w:t>„Реконструкция и рехабилитация на общински път SML 2030 от път III-197 – с. Борино до с. Чала, км 0+000 до км 8+760, Община Борино“</w:t>
      </w:r>
    </w:p>
    <w:p w:rsidR="00830AB0" w:rsidRDefault="00830AB0" w:rsidP="00830AB0">
      <w:pPr>
        <w:ind w:firstLine="567"/>
        <w:jc w:val="both"/>
        <w:rPr>
          <w:szCs w:val="24"/>
          <w:lang w:val="bg-BG" w:eastAsia="en-US"/>
        </w:rPr>
      </w:pPr>
      <w:r w:rsidRPr="00D03501">
        <w:rPr>
          <w:b/>
          <w:szCs w:val="24"/>
          <w:lang w:val="en-GB" w:eastAsia="en-US"/>
        </w:rPr>
        <w:t xml:space="preserve">Обособена позиция №2: </w:t>
      </w:r>
      <w:r w:rsidRPr="00D03501">
        <w:rPr>
          <w:szCs w:val="24"/>
          <w:lang w:val="en-GB" w:eastAsia="en-US"/>
        </w:rPr>
        <w:t>„Реконструкция и рехабилитация на общински път SML 3033 от път III-197 – с. Борино – м. Кастракли, от км 2+305 до 4+649.23, Община Борино“</w:t>
      </w:r>
    </w:p>
    <w:p w:rsidR="00014C3B" w:rsidRPr="00AE0E01" w:rsidRDefault="00014C3B" w:rsidP="004A2EA0">
      <w:pPr>
        <w:spacing w:line="260" w:lineRule="exact"/>
        <w:ind w:firstLine="567"/>
        <w:jc w:val="both"/>
        <w:rPr>
          <w:b/>
          <w:szCs w:val="24"/>
          <w:lang w:val="bg-BG"/>
        </w:rPr>
      </w:pPr>
    </w:p>
    <w:p w:rsidR="00014C3B" w:rsidRPr="00AE0E01" w:rsidRDefault="00014C3B" w:rsidP="004A2EA0">
      <w:pPr>
        <w:spacing w:line="260" w:lineRule="exact"/>
        <w:ind w:firstLine="567"/>
        <w:jc w:val="both"/>
        <w:rPr>
          <w:b/>
          <w:szCs w:val="24"/>
          <w:lang w:val="bg-BG"/>
        </w:rPr>
      </w:pPr>
    </w:p>
    <w:p w:rsidR="00E318F4" w:rsidRPr="00E318F4" w:rsidRDefault="00E318F4" w:rsidP="004A2EA0">
      <w:pPr>
        <w:widowControl w:val="0"/>
        <w:shd w:val="clear" w:color="auto" w:fill="FFC000"/>
        <w:tabs>
          <w:tab w:val="left" w:pos="1418"/>
        </w:tabs>
        <w:spacing w:line="260" w:lineRule="exact"/>
        <w:ind w:firstLine="567"/>
        <w:jc w:val="both"/>
        <w:rPr>
          <w:rFonts w:eastAsia="Arial Unicode MS"/>
          <w:b/>
          <w:color w:val="000000"/>
          <w:szCs w:val="24"/>
          <w:lang w:val="bg-BG" w:bidi="bg-BG"/>
        </w:rPr>
      </w:pPr>
      <w:bookmarkStart w:id="0" w:name="bookmark12"/>
      <w:r w:rsidRPr="00E318F4">
        <w:rPr>
          <w:rFonts w:eastAsia="Arial Unicode MS"/>
          <w:b/>
          <w:color w:val="000000"/>
          <w:szCs w:val="24"/>
          <w:lang w:val="bg-BG" w:bidi="bg-BG"/>
        </w:rPr>
        <w:t>1. Обща цел на поръчката</w:t>
      </w:r>
    </w:p>
    <w:p w:rsidR="00830AB0" w:rsidRDefault="00830AB0" w:rsidP="00830AB0">
      <w:pPr>
        <w:ind w:firstLine="709"/>
        <w:jc w:val="both"/>
        <w:rPr>
          <w:szCs w:val="24"/>
          <w:lang w:val="bg-BG" w:eastAsia="en-US"/>
        </w:rPr>
      </w:pPr>
    </w:p>
    <w:p w:rsidR="00830AB0" w:rsidRDefault="00830AB0" w:rsidP="00830AB0">
      <w:pPr>
        <w:ind w:firstLine="709"/>
        <w:jc w:val="both"/>
        <w:rPr>
          <w:szCs w:val="24"/>
          <w:lang w:val="bg-BG" w:eastAsia="en-US"/>
        </w:rPr>
      </w:pPr>
      <w:r w:rsidRPr="00830AB0">
        <w:rPr>
          <w:szCs w:val="24"/>
          <w:lang w:val="bg-BG" w:eastAsia="en-US"/>
        </w:rPr>
        <w:t>В обхвата на поръчката са включени:</w:t>
      </w:r>
    </w:p>
    <w:p w:rsidR="00830AB0" w:rsidRPr="00830AB0" w:rsidRDefault="00830AB0" w:rsidP="00830AB0">
      <w:pPr>
        <w:ind w:firstLine="709"/>
        <w:jc w:val="both"/>
        <w:rPr>
          <w:szCs w:val="24"/>
          <w:lang w:val="bg-BG" w:eastAsia="en-US"/>
        </w:rPr>
      </w:pPr>
    </w:p>
    <w:p w:rsidR="00830AB0" w:rsidRPr="00830AB0" w:rsidRDefault="00830AB0" w:rsidP="00830AB0">
      <w:pPr>
        <w:spacing w:after="120"/>
        <w:ind w:firstLine="708"/>
        <w:jc w:val="both"/>
        <w:rPr>
          <w:szCs w:val="24"/>
          <w:lang w:val="bg-BG"/>
        </w:rPr>
      </w:pPr>
      <w:r w:rsidRPr="00830AB0">
        <w:rPr>
          <w:b/>
          <w:szCs w:val="24"/>
          <w:lang w:val="bg-BG"/>
        </w:rPr>
        <w:t>Обособена позиция №1</w:t>
      </w:r>
      <w:r w:rsidRPr="00830AB0">
        <w:rPr>
          <w:szCs w:val="24"/>
          <w:lang w:val="bg-BG"/>
        </w:rPr>
        <w:t xml:space="preserve">: „Реконструкция и рехабилитация на общински път </w:t>
      </w:r>
      <w:r w:rsidRPr="00830AB0">
        <w:rPr>
          <w:szCs w:val="24"/>
        </w:rPr>
        <w:t xml:space="preserve">SML 2030 </w:t>
      </w:r>
      <w:r w:rsidRPr="00830AB0">
        <w:rPr>
          <w:szCs w:val="24"/>
          <w:lang w:val="bg-BG"/>
        </w:rPr>
        <w:t xml:space="preserve">от път </w:t>
      </w:r>
      <w:r w:rsidRPr="00830AB0">
        <w:rPr>
          <w:szCs w:val="24"/>
        </w:rPr>
        <w:t>III</w:t>
      </w:r>
      <w:r w:rsidRPr="00830AB0">
        <w:rPr>
          <w:szCs w:val="24"/>
          <w:lang w:val="bg-BG"/>
        </w:rPr>
        <w:t>-197 – с. Борино до с. Чала, км 0+000 до км 8+760, Община Борино“</w:t>
      </w:r>
    </w:p>
    <w:p w:rsidR="00830AB0" w:rsidRPr="00830AB0" w:rsidRDefault="00830AB0" w:rsidP="00830AB0">
      <w:pPr>
        <w:spacing w:after="120"/>
        <w:ind w:firstLine="708"/>
        <w:jc w:val="both"/>
        <w:rPr>
          <w:szCs w:val="24"/>
        </w:rPr>
      </w:pPr>
      <w:r w:rsidRPr="00830AB0">
        <w:rPr>
          <w:b/>
          <w:szCs w:val="24"/>
          <w:lang w:val="bg-BG"/>
        </w:rPr>
        <w:t>Обособена позиция №2</w:t>
      </w:r>
      <w:r w:rsidRPr="00830AB0">
        <w:rPr>
          <w:szCs w:val="24"/>
          <w:lang w:val="bg-BG"/>
        </w:rPr>
        <w:t>: „Реконструкция и рехабилитация на общински път</w:t>
      </w:r>
      <w:r w:rsidRPr="00830AB0">
        <w:rPr>
          <w:szCs w:val="24"/>
        </w:rPr>
        <w:t xml:space="preserve"> SML </w:t>
      </w:r>
      <w:r w:rsidRPr="00830AB0">
        <w:rPr>
          <w:szCs w:val="24"/>
          <w:lang w:val="bg-BG"/>
        </w:rPr>
        <w:t xml:space="preserve">3033 от път </w:t>
      </w:r>
      <w:r w:rsidRPr="00830AB0">
        <w:rPr>
          <w:szCs w:val="24"/>
        </w:rPr>
        <w:t>III-197</w:t>
      </w:r>
      <w:r w:rsidRPr="00830AB0">
        <w:rPr>
          <w:szCs w:val="24"/>
          <w:lang w:val="bg-BG"/>
        </w:rPr>
        <w:t xml:space="preserve"> – с. Борино – м. Кастракли, от км 2+305 до 4+649.23, Община Борино“</w:t>
      </w:r>
    </w:p>
    <w:p w:rsidR="00830AB0" w:rsidRPr="00830AB0" w:rsidRDefault="00830AB0" w:rsidP="00830AB0">
      <w:pPr>
        <w:ind w:firstLine="709"/>
        <w:jc w:val="both"/>
        <w:rPr>
          <w:szCs w:val="24"/>
          <w:lang w:val="bg-BG" w:eastAsia="en-US"/>
        </w:rPr>
      </w:pPr>
      <w:r w:rsidRPr="00830AB0">
        <w:rPr>
          <w:szCs w:val="24"/>
          <w:lang w:val="bg-BG" w:eastAsia="en-US"/>
        </w:rPr>
        <w:t xml:space="preserve">Целта на проекта е възстановяване и подобряване транспортно-експлоатационните качества и носимоспособността на настилката на двата пътя, с оглед осигуряване условия за безопасност на движението и добро отводняване на пътното платно. </w:t>
      </w:r>
    </w:p>
    <w:p w:rsidR="00830AB0" w:rsidRPr="00830AB0" w:rsidRDefault="00830AB0" w:rsidP="00830AB0">
      <w:pPr>
        <w:ind w:firstLine="709"/>
        <w:jc w:val="both"/>
        <w:rPr>
          <w:szCs w:val="24"/>
          <w:lang w:val="bg-BG" w:eastAsia="en-US"/>
        </w:rPr>
      </w:pPr>
      <w:r w:rsidRPr="00830AB0">
        <w:rPr>
          <w:szCs w:val="24"/>
          <w:lang w:val="bg-BG" w:eastAsia="en-US"/>
        </w:rPr>
        <w:t>Проектът е разработен с технически елементи, съответстващи на проектната скорост в отделните хомогенни участъци от пътищата и техническо задание за проектиране, съгласно изискванията на действащата нормативна уредба, при условието за максимално придържане към съществуващото положение (габарити и нивелета) на двата пътя.</w:t>
      </w:r>
    </w:p>
    <w:p w:rsidR="00830AB0" w:rsidRPr="00830AB0" w:rsidRDefault="00830AB0" w:rsidP="00830AB0">
      <w:pPr>
        <w:ind w:firstLine="709"/>
        <w:jc w:val="both"/>
        <w:rPr>
          <w:color w:val="000000"/>
          <w:szCs w:val="24"/>
          <w:lang w:val="bg-BG"/>
        </w:rPr>
      </w:pPr>
      <w:r w:rsidRPr="00830AB0">
        <w:rPr>
          <w:szCs w:val="24"/>
          <w:lang w:val="bg-BG"/>
        </w:rPr>
        <w:t>Строежът е ІII категория, съгласно чл.</w:t>
      </w:r>
      <w:r w:rsidRPr="00830AB0">
        <w:rPr>
          <w:szCs w:val="24"/>
          <w:lang w:val="ru-RU"/>
        </w:rPr>
        <w:t>6</w:t>
      </w:r>
      <w:r w:rsidRPr="00830AB0">
        <w:rPr>
          <w:szCs w:val="24"/>
          <w:lang w:val="bg-BG"/>
        </w:rPr>
        <w:t>, ал.1, т. 1 от Наредба №1 за номенклатурата за видовете строежи, обнародвана в ДВ бр</w:t>
      </w:r>
      <w:r w:rsidRPr="00830AB0">
        <w:rPr>
          <w:color w:val="000000"/>
          <w:szCs w:val="24"/>
          <w:lang w:val="bg-BG"/>
        </w:rPr>
        <w:t xml:space="preserve">.72 от 15.08.2003 г. във връзка с чл.137,ал. 1,т. </w:t>
      </w:r>
      <w:r w:rsidRPr="00830AB0">
        <w:rPr>
          <w:color w:val="000000"/>
          <w:szCs w:val="24"/>
          <w:lang w:val="ru-RU"/>
        </w:rPr>
        <w:t>3</w:t>
      </w:r>
      <w:r w:rsidRPr="00830AB0">
        <w:rPr>
          <w:color w:val="000000"/>
          <w:szCs w:val="24"/>
          <w:lang w:val="bg-BG"/>
        </w:rPr>
        <w:t xml:space="preserve">, буква „а” от Закона  за устройство на територията. </w:t>
      </w:r>
    </w:p>
    <w:p w:rsidR="00014C3B" w:rsidRPr="00E318F4" w:rsidRDefault="00014C3B" w:rsidP="004A2EA0">
      <w:pPr>
        <w:widowControl w:val="0"/>
        <w:tabs>
          <w:tab w:val="left" w:pos="1418"/>
        </w:tabs>
        <w:spacing w:line="260" w:lineRule="exact"/>
        <w:ind w:firstLine="567"/>
        <w:jc w:val="both"/>
        <w:rPr>
          <w:rFonts w:eastAsia="Arial Unicode MS"/>
          <w:b/>
          <w:color w:val="000000"/>
          <w:szCs w:val="24"/>
          <w:lang w:val="bg-BG" w:bidi="bg-BG"/>
        </w:rPr>
      </w:pPr>
    </w:p>
    <w:p w:rsidR="00E318F4" w:rsidRPr="00E318F4" w:rsidRDefault="00E318F4" w:rsidP="00830AB0">
      <w:pPr>
        <w:widowControl w:val="0"/>
        <w:shd w:val="clear" w:color="auto" w:fill="FFC000"/>
        <w:tabs>
          <w:tab w:val="left" w:pos="1418"/>
        </w:tabs>
        <w:spacing w:line="260" w:lineRule="exact"/>
        <w:ind w:firstLine="567"/>
        <w:jc w:val="both"/>
        <w:rPr>
          <w:rFonts w:eastAsia="Arial Unicode MS"/>
          <w:b/>
          <w:color w:val="000000"/>
          <w:szCs w:val="24"/>
          <w:lang w:val="bg-BG" w:bidi="bg-BG"/>
        </w:rPr>
      </w:pPr>
      <w:r w:rsidRPr="00E318F4">
        <w:rPr>
          <w:rFonts w:eastAsia="Arial Unicode MS"/>
          <w:b/>
          <w:color w:val="000000"/>
          <w:szCs w:val="24"/>
          <w:lang w:val="bg-BG" w:bidi="bg-BG"/>
        </w:rPr>
        <w:t>2. Място и срок за изпълнение на поръчката</w:t>
      </w:r>
    </w:p>
    <w:p w:rsidR="004A2EA0" w:rsidRDefault="004A2EA0" w:rsidP="004A2EA0">
      <w:pPr>
        <w:widowControl w:val="0"/>
        <w:tabs>
          <w:tab w:val="left" w:pos="1418"/>
        </w:tabs>
        <w:spacing w:line="260" w:lineRule="exact"/>
        <w:ind w:firstLine="567"/>
        <w:jc w:val="both"/>
        <w:rPr>
          <w:rFonts w:eastAsia="Arial Unicode MS"/>
          <w:b/>
          <w:iCs/>
          <w:color w:val="000000"/>
          <w:szCs w:val="24"/>
          <w:u w:val="single"/>
          <w:lang w:val="bg-BG" w:bidi="bg-BG"/>
        </w:rPr>
      </w:pPr>
    </w:p>
    <w:p w:rsidR="00E318F4" w:rsidRPr="00E318F4" w:rsidRDefault="00E318F4" w:rsidP="004A2EA0">
      <w:pPr>
        <w:widowControl w:val="0"/>
        <w:shd w:val="clear" w:color="auto" w:fill="BFBFBF" w:themeFill="background1" w:themeFillShade="BF"/>
        <w:tabs>
          <w:tab w:val="left" w:pos="1418"/>
        </w:tabs>
        <w:spacing w:line="260" w:lineRule="exact"/>
        <w:ind w:firstLine="567"/>
        <w:jc w:val="both"/>
        <w:rPr>
          <w:rFonts w:eastAsia="Arial Unicode MS"/>
          <w:b/>
          <w:iCs/>
          <w:color w:val="000000"/>
          <w:szCs w:val="24"/>
          <w:u w:val="single"/>
          <w:lang w:val="bg-BG" w:bidi="bg-BG"/>
        </w:rPr>
      </w:pPr>
      <w:r w:rsidRPr="00E318F4">
        <w:rPr>
          <w:rFonts w:eastAsia="Arial Unicode MS"/>
          <w:b/>
          <w:iCs/>
          <w:color w:val="000000"/>
          <w:szCs w:val="24"/>
          <w:u w:val="single"/>
          <w:lang w:val="bg-BG" w:bidi="bg-BG"/>
        </w:rPr>
        <w:lastRenderedPageBreak/>
        <w:t>2.1. Обособена позиция № 1</w:t>
      </w:r>
    </w:p>
    <w:p w:rsidR="00830AB0" w:rsidRDefault="00830AB0" w:rsidP="00830AB0">
      <w:pPr>
        <w:widowControl w:val="0"/>
        <w:tabs>
          <w:tab w:val="left" w:pos="1418"/>
        </w:tabs>
        <w:ind w:firstLine="567"/>
        <w:jc w:val="both"/>
        <w:rPr>
          <w:rFonts w:eastAsia="Arial Unicode MS"/>
          <w:b/>
          <w:i/>
          <w:color w:val="000000"/>
          <w:szCs w:val="24"/>
          <w:lang w:val="bg-BG" w:bidi="bg-BG"/>
        </w:rPr>
      </w:pPr>
    </w:p>
    <w:p w:rsidR="00E318F4" w:rsidRDefault="00E318F4" w:rsidP="00830AB0">
      <w:pPr>
        <w:widowControl w:val="0"/>
        <w:tabs>
          <w:tab w:val="left" w:pos="1418"/>
        </w:tabs>
        <w:ind w:firstLine="567"/>
        <w:jc w:val="both"/>
        <w:rPr>
          <w:rFonts w:eastAsia="Arial Unicode MS"/>
          <w:b/>
          <w:i/>
          <w:iCs/>
          <w:color w:val="000000"/>
          <w:szCs w:val="24"/>
          <w:u w:val="single"/>
          <w:lang w:val="bg-BG" w:bidi="bg-BG"/>
        </w:rPr>
      </w:pPr>
      <w:r w:rsidRPr="00E318F4">
        <w:rPr>
          <w:rFonts w:eastAsia="Arial Unicode MS"/>
          <w:b/>
          <w:i/>
          <w:color w:val="000000"/>
          <w:szCs w:val="24"/>
          <w:lang w:val="bg-BG" w:bidi="bg-BG"/>
        </w:rPr>
        <w:t xml:space="preserve">Мястото за изпълнение на поръчката </w:t>
      </w:r>
      <w:r w:rsidRPr="00E318F4">
        <w:rPr>
          <w:rFonts w:eastAsia="Arial Unicode MS"/>
          <w:b/>
          <w:i/>
          <w:iCs/>
          <w:color w:val="000000"/>
          <w:szCs w:val="24"/>
          <w:lang w:val="bg-BG" w:bidi="bg-BG"/>
        </w:rPr>
        <w:t>е както следва:</w:t>
      </w:r>
      <w:r w:rsidRPr="00E318F4">
        <w:rPr>
          <w:rFonts w:eastAsia="Arial Unicode MS"/>
          <w:b/>
          <w:i/>
          <w:iCs/>
          <w:color w:val="000000"/>
          <w:szCs w:val="24"/>
          <w:u w:val="single"/>
          <w:lang w:val="bg-BG" w:bidi="bg-BG"/>
        </w:rPr>
        <w:t xml:space="preserve"> </w:t>
      </w:r>
    </w:p>
    <w:p w:rsidR="00830AB0" w:rsidRDefault="00830AB0" w:rsidP="00830AB0">
      <w:pPr>
        <w:pStyle w:val="Style27"/>
        <w:widowControl/>
        <w:tabs>
          <w:tab w:val="left" w:pos="641"/>
          <w:tab w:val="left" w:pos="851"/>
          <w:tab w:val="left" w:pos="993"/>
        </w:tabs>
        <w:spacing w:line="240" w:lineRule="auto"/>
        <w:ind w:firstLine="567"/>
        <w:rPr>
          <w:rStyle w:val="WW8Num11z1"/>
        </w:rPr>
      </w:pPr>
      <w:r>
        <w:rPr>
          <w:rFonts w:eastAsia="Arial"/>
          <w:bCs/>
        </w:rPr>
        <w:t>Дейностите</w:t>
      </w:r>
      <w:r w:rsidRPr="00726197">
        <w:rPr>
          <w:rFonts w:eastAsia="Arial"/>
          <w:bCs/>
        </w:rPr>
        <w:t>, предмет на настоящата обществена поръчка</w:t>
      </w:r>
      <w:r>
        <w:rPr>
          <w:rFonts w:eastAsia="Arial"/>
          <w:bCs/>
        </w:rPr>
        <w:t>,</w:t>
      </w:r>
      <w:r w:rsidRPr="00726197">
        <w:rPr>
          <w:rFonts w:eastAsia="Arial"/>
          <w:bCs/>
        </w:rPr>
        <w:t xml:space="preserve"> ще </w:t>
      </w:r>
      <w:r>
        <w:rPr>
          <w:rFonts w:eastAsia="Arial"/>
          <w:bCs/>
        </w:rPr>
        <w:t>се извършват на територията на О</w:t>
      </w:r>
      <w:r w:rsidRPr="00726197">
        <w:rPr>
          <w:rFonts w:eastAsia="Arial"/>
          <w:bCs/>
        </w:rPr>
        <w:t xml:space="preserve">бщина </w:t>
      </w:r>
      <w:r>
        <w:rPr>
          <w:rFonts w:eastAsia="Arial"/>
          <w:bCs/>
        </w:rPr>
        <w:t>Борино, област Смолян</w:t>
      </w:r>
      <w:r>
        <w:rPr>
          <w:rStyle w:val="WW8Num11z1"/>
        </w:rPr>
        <w:t xml:space="preserve"> – общински пътища</w:t>
      </w:r>
      <w:r w:rsidRPr="008A2437">
        <w:rPr>
          <w:rStyle w:val="WW8Num11z1"/>
        </w:rPr>
        <w:t xml:space="preserve"> на територията</w:t>
      </w:r>
      <w:r>
        <w:rPr>
          <w:rStyle w:val="WW8Num11z1"/>
        </w:rPr>
        <w:t xml:space="preserve"> </w:t>
      </w:r>
      <w:r w:rsidRPr="00726197">
        <w:rPr>
          <w:rFonts w:eastAsia="Arial"/>
          <w:bCs/>
        </w:rPr>
        <w:t>на община</w:t>
      </w:r>
      <w:r>
        <w:rPr>
          <w:rFonts w:eastAsia="Arial"/>
          <w:bCs/>
        </w:rPr>
        <w:t>та.</w:t>
      </w:r>
    </w:p>
    <w:p w:rsidR="00830AB0" w:rsidRPr="00830AB0" w:rsidRDefault="00830AB0" w:rsidP="00830AB0">
      <w:pPr>
        <w:pStyle w:val="Style27"/>
        <w:widowControl/>
        <w:tabs>
          <w:tab w:val="left" w:pos="641"/>
          <w:tab w:val="left" w:pos="851"/>
          <w:tab w:val="left" w:pos="993"/>
        </w:tabs>
        <w:spacing w:before="7"/>
        <w:ind w:left="987"/>
        <w:jc w:val="left"/>
        <w:rPr>
          <w:rStyle w:val="FontStyle62"/>
          <w:i/>
          <w:sz w:val="24"/>
        </w:rPr>
      </w:pPr>
      <w:r w:rsidRPr="00830AB0">
        <w:rPr>
          <w:rStyle w:val="FontStyle62"/>
          <w:i/>
          <w:sz w:val="24"/>
        </w:rPr>
        <w:t>Срок на изпълнение</w:t>
      </w:r>
    </w:p>
    <w:p w:rsidR="00830AB0" w:rsidRPr="00DE01E8" w:rsidRDefault="00830AB0" w:rsidP="00830AB0">
      <w:pPr>
        <w:tabs>
          <w:tab w:val="left" w:pos="720"/>
        </w:tabs>
        <w:ind w:firstLine="567"/>
        <w:jc w:val="both"/>
        <w:rPr>
          <w:szCs w:val="24"/>
          <w:lang w:val="bg-BG"/>
        </w:rPr>
      </w:pPr>
      <w:proofErr w:type="gramStart"/>
      <w:r w:rsidRPr="00DE01E8">
        <w:rPr>
          <w:rFonts w:eastAsia="Arial"/>
          <w:szCs w:val="24"/>
        </w:rPr>
        <w:t>Срокът за изпълнение на дейностите</w:t>
      </w:r>
      <w:r w:rsidRPr="00DE01E8">
        <w:rPr>
          <w:rFonts w:eastAsia="Arial"/>
          <w:szCs w:val="24"/>
          <w:lang w:val="bg-BG"/>
        </w:rPr>
        <w:t>,</w:t>
      </w:r>
      <w:r w:rsidRPr="00DE01E8">
        <w:rPr>
          <w:rFonts w:eastAsia="Arial"/>
          <w:szCs w:val="24"/>
        </w:rPr>
        <w:t xml:space="preserve"> предмет на </w:t>
      </w:r>
      <w:r w:rsidRPr="00DE01E8">
        <w:rPr>
          <w:rFonts w:eastAsia="Arial"/>
          <w:szCs w:val="24"/>
          <w:lang w:val="bg-BG"/>
        </w:rPr>
        <w:t>поръчката,</w:t>
      </w:r>
      <w:r w:rsidRPr="00DE01E8">
        <w:rPr>
          <w:rFonts w:eastAsia="Arial"/>
          <w:szCs w:val="24"/>
        </w:rPr>
        <w:t xml:space="preserve"> започва от датата на получаване на писмено известие от страна на </w:t>
      </w:r>
      <w:r>
        <w:rPr>
          <w:rFonts w:eastAsia="Arial"/>
          <w:szCs w:val="24"/>
          <w:lang w:val="bg-BG"/>
        </w:rPr>
        <w:t>в</w:t>
      </w:r>
      <w:r w:rsidRPr="00DE01E8">
        <w:rPr>
          <w:rFonts w:eastAsia="Arial"/>
          <w:szCs w:val="24"/>
        </w:rPr>
        <w:t xml:space="preserve">ъзложителя за започване на изпълнението по договора до </w:t>
      </w:r>
      <w:r w:rsidRPr="00DE01E8">
        <w:rPr>
          <w:rFonts w:eastAsia="Arial"/>
          <w:szCs w:val="24"/>
          <w:lang w:val="bg-BG"/>
        </w:rPr>
        <w:t xml:space="preserve">изпълнение на всички поети ангажименти между страните и </w:t>
      </w:r>
      <w:r w:rsidRPr="00DE01E8">
        <w:rPr>
          <w:rFonts w:eastAsia="Arial"/>
          <w:szCs w:val="24"/>
        </w:rPr>
        <w:t xml:space="preserve">окончателното отчитане и приключване на проекта, но не по-късно от </w:t>
      </w:r>
      <w:r w:rsidR="00B54E62">
        <w:rPr>
          <w:rFonts w:eastAsia="Arial"/>
          <w:szCs w:val="24"/>
          <w:lang w:val="bg-BG"/>
        </w:rPr>
        <w:t>19</w:t>
      </w:r>
      <w:r w:rsidRPr="00DE01E8">
        <w:rPr>
          <w:rFonts w:eastAsia="Arial"/>
          <w:szCs w:val="24"/>
        </w:rPr>
        <w:t>.</w:t>
      </w:r>
      <w:r w:rsidR="00B54E62">
        <w:rPr>
          <w:rFonts w:eastAsia="Arial"/>
          <w:szCs w:val="24"/>
          <w:lang w:val="bg-BG"/>
        </w:rPr>
        <w:t>04</w:t>
      </w:r>
      <w:r w:rsidRPr="00DE01E8">
        <w:rPr>
          <w:rFonts w:eastAsia="Arial"/>
          <w:szCs w:val="24"/>
        </w:rPr>
        <w:t>.202</w:t>
      </w:r>
      <w:r>
        <w:rPr>
          <w:rFonts w:eastAsia="Arial"/>
          <w:szCs w:val="24"/>
          <w:lang w:val="bg-BG"/>
        </w:rPr>
        <w:t>1</w:t>
      </w:r>
      <w:r w:rsidRPr="00DE01E8">
        <w:rPr>
          <w:rFonts w:eastAsia="Arial"/>
          <w:szCs w:val="24"/>
        </w:rPr>
        <w:t xml:space="preserve"> г.</w:t>
      </w:r>
      <w:proofErr w:type="gramEnd"/>
    </w:p>
    <w:p w:rsidR="00830AB0" w:rsidRDefault="00830AB0" w:rsidP="00F33929">
      <w:pPr>
        <w:tabs>
          <w:tab w:val="left" w:pos="413"/>
          <w:tab w:val="left" w:pos="851"/>
          <w:tab w:val="left" w:leader="dot" w:pos="6811"/>
        </w:tabs>
        <w:autoSpaceDE w:val="0"/>
        <w:autoSpaceDN w:val="0"/>
        <w:adjustRightInd w:val="0"/>
        <w:spacing w:before="5" w:after="240"/>
        <w:ind w:firstLine="567"/>
        <w:jc w:val="both"/>
        <w:rPr>
          <w:szCs w:val="24"/>
          <w:lang w:val="bg-BG"/>
        </w:rPr>
      </w:pPr>
      <w:r w:rsidRPr="008A7EB9">
        <w:rPr>
          <w:szCs w:val="24"/>
          <w:lang w:val="bg-BG"/>
        </w:rPr>
        <w:t>Срокът за изпълнение на строително-монтажните работи е съгласно техническото предложение на участника в календарни дни и включва</w:t>
      </w:r>
      <w:r>
        <w:rPr>
          <w:szCs w:val="24"/>
          <w:lang w:val="bg-BG"/>
        </w:rPr>
        <w:t xml:space="preserve"> срока</w:t>
      </w:r>
      <w:r w:rsidRPr="008A7EB9">
        <w:rPr>
          <w:szCs w:val="24"/>
          <w:lang w:val="bg-BG"/>
        </w:rPr>
        <w:t xml:space="preserve">, считано от датата на подписване на </w:t>
      </w:r>
      <w:r w:rsidRPr="008A7EB9">
        <w:rPr>
          <w:color w:val="000000"/>
          <w:szCs w:val="24"/>
          <w:lang w:val="bg-BG" w:eastAsia="en-US"/>
        </w:rPr>
        <w:t xml:space="preserve">Протокол за откриване на строителната площадка и определяне на строителна линия и ниво на строежа за строежи от техническата инфраструктура </w:t>
      </w:r>
      <w:r w:rsidRPr="008A7EB9">
        <w:rPr>
          <w:szCs w:val="24"/>
          <w:lang w:val="bg-BG"/>
        </w:rPr>
        <w:t xml:space="preserve">(Приложение №2а към чл. 7, ал. 3, т. 2 от Наредба № 3 от 31 юли </w:t>
      </w:r>
      <w:smartTag w:uri="urn:schemas-microsoft-com:office:smarttags" w:element="metricconverter">
        <w:smartTagPr>
          <w:attr w:name="ProductID" w:val="2003 г"/>
        </w:smartTagPr>
        <w:r w:rsidRPr="008A7EB9">
          <w:rPr>
            <w:szCs w:val="24"/>
            <w:lang w:val="bg-BG"/>
          </w:rPr>
          <w:t>2003 г</w:t>
        </w:r>
      </w:smartTag>
      <w:r w:rsidRPr="008A7EB9">
        <w:rPr>
          <w:szCs w:val="24"/>
          <w:lang w:val="bg-BG"/>
        </w:rPr>
        <w:t>. за съставяне на актове и протоколи по време на строителството)</w:t>
      </w:r>
      <w:r w:rsidRPr="008A7EB9">
        <w:rPr>
          <w:color w:val="000000"/>
          <w:szCs w:val="24"/>
          <w:lang w:val="bg-BG" w:eastAsia="en-US"/>
        </w:rPr>
        <w:t xml:space="preserve"> и приключва</w:t>
      </w:r>
      <w:r w:rsidRPr="008A7EB9">
        <w:rPr>
          <w:szCs w:val="24"/>
          <w:lang w:val="bg-BG"/>
        </w:rPr>
        <w:t xml:space="preserve"> със съставянето и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w:t>
      </w:r>
      <w:smartTag w:uri="urn:schemas-microsoft-com:office:smarttags" w:element="metricconverter">
        <w:smartTagPr>
          <w:attr w:name="ProductID" w:val="2003 г"/>
        </w:smartTagPr>
        <w:r w:rsidRPr="008A7EB9">
          <w:rPr>
            <w:szCs w:val="24"/>
            <w:lang w:val="bg-BG"/>
          </w:rPr>
          <w:t>2003 г</w:t>
        </w:r>
      </w:smartTag>
      <w:r w:rsidRPr="008A7EB9">
        <w:rPr>
          <w:szCs w:val="24"/>
          <w:lang w:val="bg-BG"/>
        </w:rPr>
        <w:t>. за съставяне на актове и протоколи по време на строителството), съгласно Техническото предложение за изпълнение на поръчката.</w:t>
      </w:r>
    </w:p>
    <w:p w:rsidR="00830AB0" w:rsidRPr="00F254CC" w:rsidRDefault="00830AB0" w:rsidP="00830AB0">
      <w:pPr>
        <w:shd w:val="clear" w:color="auto" w:fill="FFFFFF"/>
        <w:spacing w:after="96"/>
        <w:jc w:val="both"/>
        <w:rPr>
          <w:color w:val="222222"/>
          <w:szCs w:val="24"/>
          <w:lang w:eastAsia="en-US"/>
        </w:rPr>
      </w:pPr>
      <w:r w:rsidRPr="00F254CC">
        <w:rPr>
          <w:b/>
          <w:bCs/>
          <w:i/>
          <w:iCs/>
          <w:color w:val="000000"/>
          <w:szCs w:val="24"/>
          <w:lang w:eastAsia="en-US"/>
        </w:rPr>
        <w:t>ВАЖНО!</w:t>
      </w:r>
    </w:p>
    <w:p w:rsidR="00673AD1" w:rsidRPr="00673AD1" w:rsidRDefault="00B333AE" w:rsidP="00B333AE">
      <w:pPr>
        <w:shd w:val="clear" w:color="auto" w:fill="FFFFFF"/>
        <w:spacing w:after="96"/>
        <w:jc w:val="both"/>
        <w:rPr>
          <w:b/>
          <w:bCs/>
          <w:i/>
          <w:iCs/>
          <w:color w:val="000000"/>
          <w:szCs w:val="24"/>
          <w:lang w:val="bg-BG" w:eastAsia="en-US"/>
        </w:rPr>
      </w:pPr>
      <w:proofErr w:type="gramStart"/>
      <w:r w:rsidRPr="001130BF">
        <w:rPr>
          <w:b/>
          <w:bCs/>
          <w:i/>
          <w:iCs/>
          <w:color w:val="000000"/>
          <w:szCs w:val="24"/>
          <w:lang w:eastAsia="en-US"/>
        </w:rPr>
        <w:t xml:space="preserve">Възложителят определя </w:t>
      </w:r>
      <w:r w:rsidRPr="001130BF">
        <w:rPr>
          <w:b/>
          <w:bCs/>
          <w:i/>
          <w:iCs/>
          <w:color w:val="000000"/>
          <w:szCs w:val="24"/>
          <w:lang w:val="bg-BG" w:eastAsia="en-US"/>
        </w:rPr>
        <w:t>минимален срок за изпълнение по Обособена позиция № 1 -не по малко от 150 (сто и петдесет) календарни дни и не повече от 270 (двес</w:t>
      </w:r>
      <w:r w:rsidR="00673AD1">
        <w:rPr>
          <w:b/>
          <w:bCs/>
          <w:i/>
          <w:iCs/>
          <w:color w:val="000000"/>
          <w:szCs w:val="24"/>
          <w:lang w:val="bg-BG" w:eastAsia="en-US"/>
        </w:rPr>
        <w:t>та и седемдесет) календарни дни.</w:t>
      </w:r>
      <w:proofErr w:type="gramEnd"/>
      <w:r w:rsidR="00673AD1" w:rsidRPr="00673AD1">
        <w:rPr>
          <w:b/>
          <w:bCs/>
          <w:i/>
          <w:iCs/>
          <w:color w:val="000000"/>
          <w:szCs w:val="24"/>
          <w:lang w:eastAsia="en-US"/>
        </w:rPr>
        <w:t xml:space="preserve"> </w:t>
      </w:r>
      <w:r w:rsidR="00673AD1" w:rsidRPr="001130BF">
        <w:rPr>
          <w:b/>
          <w:bCs/>
          <w:i/>
          <w:iCs/>
          <w:color w:val="000000"/>
          <w:szCs w:val="24"/>
          <w:lang w:eastAsia="en-US"/>
        </w:rPr>
        <w:t>При изготвяне на своите предложения участниците следва задължително да се съобразят с</w:t>
      </w:r>
      <w:r w:rsidR="00673AD1" w:rsidRPr="00EF41BD">
        <w:rPr>
          <w:b/>
          <w:bCs/>
          <w:i/>
          <w:iCs/>
          <w:color w:val="000000"/>
          <w:szCs w:val="24"/>
          <w:lang w:eastAsia="en-US"/>
        </w:rPr>
        <w:t xml:space="preserve"> така посочени</w:t>
      </w:r>
      <w:r w:rsidR="00673AD1" w:rsidRPr="00EF41BD">
        <w:rPr>
          <w:b/>
          <w:bCs/>
          <w:i/>
          <w:iCs/>
          <w:color w:val="000000"/>
          <w:szCs w:val="24"/>
          <w:lang w:val="bg-BG" w:eastAsia="en-US"/>
        </w:rPr>
        <w:t xml:space="preserve">те минимален и </w:t>
      </w:r>
      <w:r w:rsidR="00673AD1" w:rsidRPr="00EF41BD">
        <w:rPr>
          <w:b/>
          <w:bCs/>
          <w:i/>
          <w:iCs/>
          <w:color w:val="000000"/>
          <w:szCs w:val="24"/>
          <w:lang w:eastAsia="en-US"/>
        </w:rPr>
        <w:t>максимален срок за изпълнение на поръчката</w:t>
      </w:r>
      <w:r w:rsidR="00673AD1" w:rsidRPr="00EF41BD">
        <w:rPr>
          <w:b/>
          <w:bCs/>
          <w:i/>
          <w:iCs/>
          <w:color w:val="000000"/>
          <w:szCs w:val="24"/>
          <w:u w:val="single"/>
          <w:lang w:val="bg-BG" w:eastAsia="en-US"/>
        </w:rPr>
        <w:t xml:space="preserve"> </w:t>
      </w:r>
      <w:r w:rsidR="00673AD1">
        <w:rPr>
          <w:b/>
          <w:bCs/>
          <w:i/>
          <w:iCs/>
          <w:color w:val="000000"/>
          <w:szCs w:val="24"/>
          <w:u w:val="single"/>
          <w:lang w:val="bg-BG" w:eastAsia="en-US"/>
        </w:rPr>
        <w:t>по О</w:t>
      </w:r>
      <w:r w:rsidR="00673AD1" w:rsidRPr="00EF41BD">
        <w:rPr>
          <w:b/>
          <w:bCs/>
          <w:i/>
          <w:iCs/>
          <w:color w:val="000000"/>
          <w:szCs w:val="24"/>
          <w:u w:val="single"/>
          <w:lang w:val="bg-BG" w:eastAsia="en-US"/>
        </w:rPr>
        <w:t>бособен</w:t>
      </w:r>
      <w:r w:rsidR="00673AD1">
        <w:rPr>
          <w:b/>
          <w:bCs/>
          <w:i/>
          <w:iCs/>
          <w:color w:val="000000"/>
          <w:szCs w:val="24"/>
          <w:u w:val="single"/>
          <w:lang w:val="bg-BG" w:eastAsia="en-US"/>
        </w:rPr>
        <w:t>а позиция № 1</w:t>
      </w:r>
    </w:p>
    <w:p w:rsidR="00830AB0" w:rsidRPr="00BF0860" w:rsidRDefault="00830AB0" w:rsidP="00830AB0">
      <w:pPr>
        <w:tabs>
          <w:tab w:val="left" w:pos="0"/>
        </w:tabs>
        <w:autoSpaceDE w:val="0"/>
        <w:autoSpaceDN w:val="0"/>
        <w:adjustRightInd w:val="0"/>
        <w:spacing w:line="274" w:lineRule="exact"/>
        <w:ind w:firstLine="567"/>
        <w:jc w:val="both"/>
        <w:rPr>
          <w:szCs w:val="24"/>
          <w:lang w:val="bg-BG"/>
        </w:rPr>
      </w:pPr>
      <w:r w:rsidRPr="008A7EB9">
        <w:rPr>
          <w:szCs w:val="24"/>
          <w:lang w:val="bg-BG"/>
        </w:rPr>
        <w:t>Действието на договора за обществена поръчка се прекратява след издаване на Разрешение за ползване на обекта, при условия и по ред определени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BF0860">
        <w:rPr>
          <w:szCs w:val="24"/>
          <w:lang w:val="bg-BG"/>
        </w:rPr>
        <w:t>.</w:t>
      </w:r>
    </w:p>
    <w:p w:rsidR="00830AB0" w:rsidRPr="00BF0860" w:rsidRDefault="00830AB0" w:rsidP="00830AB0">
      <w:pPr>
        <w:tabs>
          <w:tab w:val="left" w:pos="0"/>
        </w:tabs>
        <w:autoSpaceDE w:val="0"/>
        <w:autoSpaceDN w:val="0"/>
        <w:adjustRightInd w:val="0"/>
        <w:spacing w:line="274" w:lineRule="exact"/>
        <w:ind w:firstLine="567"/>
        <w:jc w:val="both"/>
        <w:rPr>
          <w:szCs w:val="24"/>
          <w:lang w:val="bg-BG"/>
        </w:rPr>
      </w:pPr>
      <w:r w:rsidRPr="00BF0860">
        <w:rPr>
          <w:szCs w:val="24"/>
          <w:lang w:val="bg-BG"/>
        </w:rPr>
        <w:t>Отговорността на изпълнителя при изпълнение на настоящата обществена поръчка приключва с изтичането на последния гаранционен срок, предложен от него, който не може да е по-кратък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w:t>
      </w:r>
    </w:p>
    <w:p w:rsidR="004A2EA0" w:rsidRDefault="004A2EA0" w:rsidP="004A2EA0">
      <w:pPr>
        <w:widowControl w:val="0"/>
        <w:tabs>
          <w:tab w:val="left" w:pos="1418"/>
        </w:tabs>
        <w:spacing w:line="260" w:lineRule="exact"/>
        <w:ind w:firstLine="567"/>
        <w:jc w:val="both"/>
        <w:rPr>
          <w:rFonts w:eastAsia="Arial Unicode MS"/>
          <w:b/>
          <w:iCs/>
          <w:color w:val="000000"/>
          <w:szCs w:val="24"/>
          <w:u w:val="single"/>
          <w:lang w:val="bg-BG" w:bidi="bg-BG"/>
        </w:rPr>
      </w:pPr>
    </w:p>
    <w:p w:rsidR="00E318F4" w:rsidRPr="00E318F4" w:rsidRDefault="00E318F4" w:rsidP="004A2EA0">
      <w:pPr>
        <w:widowControl w:val="0"/>
        <w:shd w:val="clear" w:color="auto" w:fill="BFBFBF" w:themeFill="background1" w:themeFillShade="BF"/>
        <w:tabs>
          <w:tab w:val="left" w:pos="1418"/>
        </w:tabs>
        <w:spacing w:line="260" w:lineRule="exact"/>
        <w:ind w:firstLine="567"/>
        <w:jc w:val="both"/>
        <w:rPr>
          <w:rFonts w:eastAsia="Arial Unicode MS"/>
          <w:b/>
          <w:iCs/>
          <w:color w:val="000000"/>
          <w:szCs w:val="24"/>
          <w:u w:val="single"/>
          <w:lang w:val="bg-BG" w:bidi="bg-BG"/>
        </w:rPr>
      </w:pPr>
      <w:r w:rsidRPr="00E318F4">
        <w:rPr>
          <w:rFonts w:eastAsia="Arial Unicode MS"/>
          <w:b/>
          <w:iCs/>
          <w:color w:val="000000"/>
          <w:szCs w:val="24"/>
          <w:u w:val="single"/>
          <w:lang w:val="bg-BG" w:bidi="bg-BG"/>
        </w:rPr>
        <w:t>2.2.  Обособена позиция № 2</w:t>
      </w:r>
    </w:p>
    <w:p w:rsidR="00830AB0" w:rsidRDefault="00830AB0" w:rsidP="00830AB0">
      <w:pPr>
        <w:widowControl w:val="0"/>
        <w:tabs>
          <w:tab w:val="left" w:pos="1418"/>
        </w:tabs>
        <w:ind w:firstLine="567"/>
        <w:jc w:val="both"/>
        <w:rPr>
          <w:rFonts w:eastAsia="Arial Unicode MS"/>
          <w:b/>
          <w:i/>
          <w:iCs/>
          <w:color w:val="000000"/>
          <w:szCs w:val="24"/>
          <w:u w:val="single"/>
          <w:lang w:val="bg-BG" w:bidi="bg-BG"/>
        </w:rPr>
      </w:pPr>
      <w:r w:rsidRPr="00E318F4">
        <w:rPr>
          <w:rFonts w:eastAsia="Arial Unicode MS"/>
          <w:b/>
          <w:i/>
          <w:color w:val="000000"/>
          <w:szCs w:val="24"/>
          <w:lang w:val="bg-BG" w:bidi="bg-BG"/>
        </w:rPr>
        <w:t xml:space="preserve">Мястото за изпълнение на поръчката </w:t>
      </w:r>
      <w:r w:rsidRPr="00E318F4">
        <w:rPr>
          <w:rFonts w:eastAsia="Arial Unicode MS"/>
          <w:b/>
          <w:i/>
          <w:iCs/>
          <w:color w:val="000000"/>
          <w:szCs w:val="24"/>
          <w:lang w:val="bg-BG" w:bidi="bg-BG"/>
        </w:rPr>
        <w:t>е както следва:</w:t>
      </w:r>
      <w:r w:rsidRPr="00E318F4">
        <w:rPr>
          <w:rFonts w:eastAsia="Arial Unicode MS"/>
          <w:b/>
          <w:i/>
          <w:iCs/>
          <w:color w:val="000000"/>
          <w:szCs w:val="24"/>
          <w:u w:val="single"/>
          <w:lang w:val="bg-BG" w:bidi="bg-BG"/>
        </w:rPr>
        <w:t xml:space="preserve"> </w:t>
      </w:r>
    </w:p>
    <w:p w:rsidR="00830AB0" w:rsidRDefault="00830AB0" w:rsidP="00830AB0">
      <w:pPr>
        <w:pStyle w:val="Style27"/>
        <w:widowControl/>
        <w:tabs>
          <w:tab w:val="left" w:pos="641"/>
          <w:tab w:val="left" w:pos="851"/>
          <w:tab w:val="left" w:pos="993"/>
        </w:tabs>
        <w:spacing w:line="240" w:lineRule="auto"/>
        <w:ind w:firstLine="567"/>
        <w:rPr>
          <w:rStyle w:val="WW8Num11z1"/>
        </w:rPr>
      </w:pPr>
      <w:r>
        <w:rPr>
          <w:rFonts w:eastAsia="Arial"/>
          <w:bCs/>
        </w:rPr>
        <w:t>Дейностите</w:t>
      </w:r>
      <w:r w:rsidRPr="00726197">
        <w:rPr>
          <w:rFonts w:eastAsia="Arial"/>
          <w:bCs/>
        </w:rPr>
        <w:t>, предмет на настоящата обществена поръчка</w:t>
      </w:r>
      <w:r>
        <w:rPr>
          <w:rFonts w:eastAsia="Arial"/>
          <w:bCs/>
        </w:rPr>
        <w:t>,</w:t>
      </w:r>
      <w:r w:rsidRPr="00726197">
        <w:rPr>
          <w:rFonts w:eastAsia="Arial"/>
          <w:bCs/>
        </w:rPr>
        <w:t xml:space="preserve"> ще </w:t>
      </w:r>
      <w:r>
        <w:rPr>
          <w:rFonts w:eastAsia="Arial"/>
          <w:bCs/>
        </w:rPr>
        <w:t>се извършват на територията на О</w:t>
      </w:r>
      <w:r w:rsidRPr="00726197">
        <w:rPr>
          <w:rFonts w:eastAsia="Arial"/>
          <w:bCs/>
        </w:rPr>
        <w:t xml:space="preserve">бщина </w:t>
      </w:r>
      <w:r>
        <w:rPr>
          <w:rFonts w:eastAsia="Arial"/>
          <w:bCs/>
        </w:rPr>
        <w:t>Борино, област Смолян</w:t>
      </w:r>
      <w:r>
        <w:rPr>
          <w:rStyle w:val="WW8Num11z1"/>
        </w:rPr>
        <w:t xml:space="preserve"> – общински пътища</w:t>
      </w:r>
      <w:r w:rsidRPr="008A2437">
        <w:rPr>
          <w:rStyle w:val="WW8Num11z1"/>
        </w:rPr>
        <w:t xml:space="preserve"> на територията</w:t>
      </w:r>
      <w:r>
        <w:rPr>
          <w:rStyle w:val="WW8Num11z1"/>
        </w:rPr>
        <w:t xml:space="preserve"> </w:t>
      </w:r>
      <w:r w:rsidRPr="00726197">
        <w:rPr>
          <w:rFonts w:eastAsia="Arial"/>
          <w:bCs/>
        </w:rPr>
        <w:t>на община</w:t>
      </w:r>
      <w:r>
        <w:rPr>
          <w:rFonts w:eastAsia="Arial"/>
          <w:bCs/>
        </w:rPr>
        <w:t>та.</w:t>
      </w:r>
    </w:p>
    <w:p w:rsidR="00830AB0" w:rsidRPr="00830AB0" w:rsidRDefault="00830AB0" w:rsidP="00830AB0">
      <w:pPr>
        <w:pStyle w:val="Style27"/>
        <w:widowControl/>
        <w:tabs>
          <w:tab w:val="left" w:pos="641"/>
          <w:tab w:val="left" w:pos="851"/>
          <w:tab w:val="left" w:pos="993"/>
        </w:tabs>
        <w:spacing w:before="7"/>
        <w:ind w:left="987"/>
        <w:jc w:val="left"/>
        <w:rPr>
          <w:rStyle w:val="FontStyle62"/>
          <w:i/>
          <w:sz w:val="24"/>
        </w:rPr>
      </w:pPr>
      <w:r w:rsidRPr="00830AB0">
        <w:rPr>
          <w:rStyle w:val="FontStyle62"/>
          <w:i/>
          <w:sz w:val="24"/>
        </w:rPr>
        <w:t>Срок на изпълнение</w:t>
      </w:r>
    </w:p>
    <w:p w:rsidR="00830AB0" w:rsidRPr="00DE01E8" w:rsidRDefault="00830AB0" w:rsidP="00830AB0">
      <w:pPr>
        <w:tabs>
          <w:tab w:val="left" w:pos="720"/>
        </w:tabs>
        <w:ind w:firstLine="567"/>
        <w:jc w:val="both"/>
        <w:rPr>
          <w:szCs w:val="24"/>
          <w:lang w:val="bg-BG"/>
        </w:rPr>
      </w:pPr>
      <w:r w:rsidRPr="00DE01E8">
        <w:rPr>
          <w:rFonts w:eastAsia="Arial"/>
          <w:szCs w:val="24"/>
        </w:rPr>
        <w:t>Срокът за изпълнение на дейностите</w:t>
      </w:r>
      <w:r w:rsidRPr="00DE01E8">
        <w:rPr>
          <w:rFonts w:eastAsia="Arial"/>
          <w:szCs w:val="24"/>
          <w:lang w:val="bg-BG"/>
        </w:rPr>
        <w:t>,</w:t>
      </w:r>
      <w:r w:rsidRPr="00DE01E8">
        <w:rPr>
          <w:rFonts w:eastAsia="Arial"/>
          <w:szCs w:val="24"/>
        </w:rPr>
        <w:t xml:space="preserve"> предмет на </w:t>
      </w:r>
      <w:r w:rsidRPr="00DE01E8">
        <w:rPr>
          <w:rFonts w:eastAsia="Arial"/>
          <w:szCs w:val="24"/>
          <w:lang w:val="bg-BG"/>
        </w:rPr>
        <w:t>поръчката,</w:t>
      </w:r>
      <w:r w:rsidRPr="00DE01E8">
        <w:rPr>
          <w:rFonts w:eastAsia="Arial"/>
          <w:szCs w:val="24"/>
        </w:rPr>
        <w:t xml:space="preserve"> започва от датата на получаване на писмено известие от страна на </w:t>
      </w:r>
      <w:r>
        <w:rPr>
          <w:rFonts w:eastAsia="Arial"/>
          <w:szCs w:val="24"/>
          <w:lang w:val="bg-BG"/>
        </w:rPr>
        <w:t>в</w:t>
      </w:r>
      <w:r w:rsidRPr="00DE01E8">
        <w:rPr>
          <w:rFonts w:eastAsia="Arial"/>
          <w:szCs w:val="24"/>
        </w:rPr>
        <w:t xml:space="preserve">ъзложителя за започване на изпълнението по договора до </w:t>
      </w:r>
      <w:r w:rsidRPr="00DE01E8">
        <w:rPr>
          <w:rFonts w:eastAsia="Arial"/>
          <w:szCs w:val="24"/>
          <w:lang w:val="bg-BG"/>
        </w:rPr>
        <w:t xml:space="preserve">изпълнение на всички поети ангажименти между страните и </w:t>
      </w:r>
      <w:r w:rsidRPr="00DE01E8">
        <w:rPr>
          <w:rFonts w:eastAsia="Arial"/>
          <w:szCs w:val="24"/>
        </w:rPr>
        <w:t xml:space="preserve">окончателното отчитане и приключване на проекта, но не по-късно от </w:t>
      </w:r>
      <w:r>
        <w:rPr>
          <w:rFonts w:eastAsia="Arial"/>
          <w:szCs w:val="24"/>
          <w:lang w:val="bg-BG"/>
        </w:rPr>
        <w:t>22</w:t>
      </w:r>
      <w:r w:rsidRPr="00DE01E8">
        <w:rPr>
          <w:rFonts w:eastAsia="Arial"/>
          <w:szCs w:val="24"/>
        </w:rPr>
        <w:t>.</w:t>
      </w:r>
      <w:r>
        <w:rPr>
          <w:rFonts w:eastAsia="Arial"/>
          <w:szCs w:val="24"/>
          <w:lang w:val="bg-BG"/>
        </w:rPr>
        <w:t>03</w:t>
      </w:r>
      <w:r w:rsidRPr="00DE01E8">
        <w:rPr>
          <w:rFonts w:eastAsia="Arial"/>
          <w:szCs w:val="24"/>
        </w:rPr>
        <w:t>.202</w:t>
      </w:r>
      <w:r>
        <w:rPr>
          <w:rFonts w:eastAsia="Arial"/>
          <w:szCs w:val="24"/>
          <w:lang w:val="bg-BG"/>
        </w:rPr>
        <w:t>1</w:t>
      </w:r>
      <w:r w:rsidRPr="00DE01E8">
        <w:rPr>
          <w:rFonts w:eastAsia="Arial"/>
          <w:szCs w:val="24"/>
        </w:rPr>
        <w:t xml:space="preserve"> г.</w:t>
      </w:r>
    </w:p>
    <w:p w:rsidR="00830AB0" w:rsidRDefault="00830AB0" w:rsidP="00830AB0">
      <w:pPr>
        <w:tabs>
          <w:tab w:val="left" w:pos="413"/>
          <w:tab w:val="left" w:pos="851"/>
          <w:tab w:val="left" w:leader="dot" w:pos="6811"/>
        </w:tabs>
        <w:autoSpaceDE w:val="0"/>
        <w:autoSpaceDN w:val="0"/>
        <w:adjustRightInd w:val="0"/>
        <w:spacing w:before="5" w:line="274" w:lineRule="exact"/>
        <w:ind w:firstLine="567"/>
        <w:jc w:val="both"/>
        <w:rPr>
          <w:szCs w:val="24"/>
          <w:lang w:val="bg-BG"/>
        </w:rPr>
      </w:pPr>
      <w:r w:rsidRPr="008A7EB9">
        <w:rPr>
          <w:szCs w:val="24"/>
          <w:lang w:val="bg-BG"/>
        </w:rPr>
        <w:t>Срокът за изпълнение на строително-монтажните работи е съгласно техническото предложение на участника в календарни дни и включва</w:t>
      </w:r>
      <w:r>
        <w:rPr>
          <w:szCs w:val="24"/>
          <w:lang w:val="bg-BG"/>
        </w:rPr>
        <w:t xml:space="preserve"> срока</w:t>
      </w:r>
      <w:r w:rsidRPr="008A7EB9">
        <w:rPr>
          <w:szCs w:val="24"/>
          <w:lang w:val="bg-BG"/>
        </w:rPr>
        <w:t xml:space="preserve">, считано от датата на подписване на </w:t>
      </w:r>
      <w:r w:rsidRPr="008A7EB9">
        <w:rPr>
          <w:color w:val="000000"/>
          <w:szCs w:val="24"/>
          <w:lang w:val="bg-BG" w:eastAsia="en-US"/>
        </w:rPr>
        <w:t xml:space="preserve">Протокол за откриване на строителната площадка и определяне на строителна линия и ниво на строежа за строежи от техническата инфраструктура </w:t>
      </w:r>
      <w:r w:rsidRPr="008A7EB9">
        <w:rPr>
          <w:szCs w:val="24"/>
          <w:lang w:val="bg-BG"/>
        </w:rPr>
        <w:t xml:space="preserve">(Приложение №2а към чл. 7, ал. 3, т. 2 от Наредба № 3 от 31 юли </w:t>
      </w:r>
      <w:smartTag w:uri="urn:schemas-microsoft-com:office:smarttags" w:element="metricconverter">
        <w:smartTagPr>
          <w:attr w:name="ProductID" w:val="2003 г"/>
        </w:smartTagPr>
        <w:r w:rsidRPr="008A7EB9">
          <w:rPr>
            <w:szCs w:val="24"/>
            <w:lang w:val="bg-BG"/>
          </w:rPr>
          <w:t>2003 г</w:t>
        </w:r>
      </w:smartTag>
      <w:r w:rsidRPr="008A7EB9">
        <w:rPr>
          <w:szCs w:val="24"/>
          <w:lang w:val="bg-BG"/>
        </w:rPr>
        <w:t>. за съставяне на актове и протоколи по време на строителството)</w:t>
      </w:r>
      <w:r w:rsidRPr="008A7EB9">
        <w:rPr>
          <w:color w:val="000000"/>
          <w:szCs w:val="24"/>
          <w:lang w:val="bg-BG" w:eastAsia="en-US"/>
        </w:rPr>
        <w:t xml:space="preserve"> и приключва</w:t>
      </w:r>
      <w:r w:rsidRPr="008A7EB9">
        <w:rPr>
          <w:szCs w:val="24"/>
          <w:lang w:val="bg-BG"/>
        </w:rPr>
        <w:t xml:space="preserve"> със съставянето и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w:t>
      </w:r>
      <w:smartTag w:uri="urn:schemas-microsoft-com:office:smarttags" w:element="metricconverter">
        <w:smartTagPr>
          <w:attr w:name="ProductID" w:val="2003 г"/>
        </w:smartTagPr>
        <w:r w:rsidRPr="008A7EB9">
          <w:rPr>
            <w:szCs w:val="24"/>
            <w:lang w:val="bg-BG"/>
          </w:rPr>
          <w:t>2003 г</w:t>
        </w:r>
      </w:smartTag>
      <w:r w:rsidRPr="008A7EB9">
        <w:rPr>
          <w:szCs w:val="24"/>
          <w:lang w:val="bg-BG"/>
        </w:rPr>
        <w:t>. за съставяне на актове и протоколи по време на строителството), съгласно Техническото предложение за изпълнение на поръчката.</w:t>
      </w:r>
    </w:p>
    <w:p w:rsidR="00830AB0" w:rsidRDefault="00830AB0" w:rsidP="00830AB0">
      <w:pPr>
        <w:tabs>
          <w:tab w:val="left" w:pos="413"/>
          <w:tab w:val="left" w:pos="851"/>
          <w:tab w:val="left" w:leader="dot" w:pos="6811"/>
        </w:tabs>
        <w:autoSpaceDE w:val="0"/>
        <w:autoSpaceDN w:val="0"/>
        <w:adjustRightInd w:val="0"/>
        <w:spacing w:before="5" w:line="274" w:lineRule="exact"/>
        <w:ind w:firstLine="567"/>
        <w:jc w:val="both"/>
        <w:rPr>
          <w:szCs w:val="24"/>
          <w:lang w:val="bg-BG"/>
        </w:rPr>
      </w:pPr>
    </w:p>
    <w:p w:rsidR="00830AB0" w:rsidRPr="00F254CC" w:rsidRDefault="00830AB0" w:rsidP="00830AB0">
      <w:pPr>
        <w:shd w:val="clear" w:color="auto" w:fill="FFFFFF"/>
        <w:spacing w:after="96"/>
        <w:jc w:val="both"/>
        <w:rPr>
          <w:color w:val="222222"/>
          <w:szCs w:val="24"/>
          <w:lang w:eastAsia="en-US"/>
        </w:rPr>
      </w:pPr>
      <w:r w:rsidRPr="00F254CC">
        <w:rPr>
          <w:b/>
          <w:bCs/>
          <w:i/>
          <w:iCs/>
          <w:color w:val="000000"/>
          <w:szCs w:val="24"/>
          <w:lang w:eastAsia="en-US"/>
        </w:rPr>
        <w:t>ВАЖНО!</w:t>
      </w:r>
    </w:p>
    <w:p w:rsidR="00A03783" w:rsidRPr="00673AD1" w:rsidRDefault="00A03783" w:rsidP="00A03783">
      <w:pPr>
        <w:shd w:val="clear" w:color="auto" w:fill="FFFFFF"/>
        <w:spacing w:after="96"/>
        <w:jc w:val="both"/>
        <w:rPr>
          <w:b/>
          <w:bCs/>
          <w:i/>
          <w:iCs/>
          <w:color w:val="000000"/>
          <w:szCs w:val="24"/>
          <w:lang w:val="bg-BG" w:eastAsia="en-US"/>
        </w:rPr>
      </w:pPr>
      <w:proofErr w:type="gramStart"/>
      <w:r w:rsidRPr="001130BF">
        <w:rPr>
          <w:b/>
          <w:bCs/>
          <w:i/>
          <w:iCs/>
          <w:color w:val="000000"/>
          <w:szCs w:val="24"/>
          <w:lang w:eastAsia="en-US"/>
        </w:rPr>
        <w:t xml:space="preserve">Възложителят определя </w:t>
      </w:r>
      <w:r w:rsidRPr="001130BF">
        <w:rPr>
          <w:b/>
          <w:bCs/>
          <w:i/>
          <w:iCs/>
          <w:color w:val="000000"/>
          <w:szCs w:val="24"/>
          <w:lang w:val="bg-BG" w:eastAsia="en-US"/>
        </w:rPr>
        <w:t xml:space="preserve">минимален срок за изпълнение по Обособена позиция № </w:t>
      </w:r>
      <w:r>
        <w:rPr>
          <w:b/>
          <w:bCs/>
          <w:i/>
          <w:iCs/>
          <w:color w:val="000000"/>
          <w:szCs w:val="24"/>
          <w:lang w:val="bg-BG" w:eastAsia="en-US"/>
        </w:rPr>
        <w:t>2</w:t>
      </w:r>
      <w:r w:rsidRPr="001130BF">
        <w:rPr>
          <w:b/>
          <w:bCs/>
          <w:i/>
          <w:iCs/>
          <w:color w:val="000000"/>
          <w:szCs w:val="24"/>
          <w:lang w:val="bg-BG" w:eastAsia="en-US"/>
        </w:rPr>
        <w:t xml:space="preserve"> -не по малко от 1</w:t>
      </w:r>
      <w:r>
        <w:rPr>
          <w:b/>
          <w:bCs/>
          <w:i/>
          <w:iCs/>
          <w:color w:val="000000"/>
          <w:szCs w:val="24"/>
          <w:lang w:val="bg-BG" w:eastAsia="en-US"/>
        </w:rPr>
        <w:t>2</w:t>
      </w:r>
      <w:r w:rsidRPr="001130BF">
        <w:rPr>
          <w:b/>
          <w:bCs/>
          <w:i/>
          <w:iCs/>
          <w:color w:val="000000"/>
          <w:szCs w:val="24"/>
          <w:lang w:val="bg-BG" w:eastAsia="en-US"/>
        </w:rPr>
        <w:t xml:space="preserve">0 (сто и </w:t>
      </w:r>
      <w:r>
        <w:rPr>
          <w:b/>
          <w:bCs/>
          <w:i/>
          <w:iCs/>
          <w:color w:val="000000"/>
          <w:szCs w:val="24"/>
          <w:lang w:val="bg-BG" w:eastAsia="en-US"/>
        </w:rPr>
        <w:t>двадесет</w:t>
      </w:r>
      <w:r w:rsidRPr="001130BF">
        <w:rPr>
          <w:b/>
          <w:bCs/>
          <w:i/>
          <w:iCs/>
          <w:color w:val="000000"/>
          <w:szCs w:val="24"/>
          <w:lang w:val="bg-BG" w:eastAsia="en-US"/>
        </w:rPr>
        <w:t>)</w:t>
      </w:r>
      <w:r>
        <w:rPr>
          <w:b/>
          <w:bCs/>
          <w:i/>
          <w:iCs/>
          <w:color w:val="000000"/>
          <w:szCs w:val="24"/>
          <w:lang w:val="bg-BG" w:eastAsia="en-US"/>
        </w:rPr>
        <w:t xml:space="preserve"> календарни дни и не повече от 18</w:t>
      </w:r>
      <w:r w:rsidRPr="001130BF">
        <w:rPr>
          <w:b/>
          <w:bCs/>
          <w:i/>
          <w:iCs/>
          <w:color w:val="000000"/>
          <w:szCs w:val="24"/>
          <w:lang w:val="bg-BG" w:eastAsia="en-US"/>
        </w:rPr>
        <w:t>0 (</w:t>
      </w:r>
      <w:r>
        <w:rPr>
          <w:b/>
          <w:bCs/>
          <w:i/>
          <w:iCs/>
          <w:color w:val="000000"/>
          <w:szCs w:val="24"/>
          <w:lang w:val="bg-BG" w:eastAsia="en-US"/>
        </w:rPr>
        <w:t>сто и осемдесет) календарни дни.</w:t>
      </w:r>
      <w:proofErr w:type="gramEnd"/>
      <w:r w:rsidRPr="00673AD1">
        <w:rPr>
          <w:b/>
          <w:bCs/>
          <w:i/>
          <w:iCs/>
          <w:color w:val="000000"/>
          <w:szCs w:val="24"/>
          <w:lang w:eastAsia="en-US"/>
        </w:rPr>
        <w:t xml:space="preserve"> </w:t>
      </w:r>
      <w:r w:rsidRPr="001130BF">
        <w:rPr>
          <w:b/>
          <w:bCs/>
          <w:i/>
          <w:iCs/>
          <w:color w:val="000000"/>
          <w:szCs w:val="24"/>
          <w:lang w:eastAsia="en-US"/>
        </w:rPr>
        <w:t>При изготвяне на своите предложения участниците следва задължително да се съобразят с</w:t>
      </w:r>
      <w:r w:rsidRPr="00EF41BD">
        <w:rPr>
          <w:b/>
          <w:bCs/>
          <w:i/>
          <w:iCs/>
          <w:color w:val="000000"/>
          <w:szCs w:val="24"/>
          <w:lang w:eastAsia="en-US"/>
        </w:rPr>
        <w:t xml:space="preserve"> така посочени</w:t>
      </w:r>
      <w:r w:rsidRPr="00EF41BD">
        <w:rPr>
          <w:b/>
          <w:bCs/>
          <w:i/>
          <w:iCs/>
          <w:color w:val="000000"/>
          <w:szCs w:val="24"/>
          <w:lang w:val="bg-BG" w:eastAsia="en-US"/>
        </w:rPr>
        <w:t xml:space="preserve">те минимален и </w:t>
      </w:r>
      <w:r w:rsidRPr="00EF41BD">
        <w:rPr>
          <w:b/>
          <w:bCs/>
          <w:i/>
          <w:iCs/>
          <w:color w:val="000000"/>
          <w:szCs w:val="24"/>
          <w:lang w:eastAsia="en-US"/>
        </w:rPr>
        <w:t>максимален срок за изпълнение на поръчката</w:t>
      </w:r>
      <w:r w:rsidRPr="00EF41BD">
        <w:rPr>
          <w:b/>
          <w:bCs/>
          <w:i/>
          <w:iCs/>
          <w:color w:val="000000"/>
          <w:szCs w:val="24"/>
          <w:u w:val="single"/>
          <w:lang w:val="bg-BG" w:eastAsia="en-US"/>
        </w:rPr>
        <w:t xml:space="preserve"> </w:t>
      </w:r>
      <w:r>
        <w:rPr>
          <w:b/>
          <w:bCs/>
          <w:i/>
          <w:iCs/>
          <w:color w:val="000000"/>
          <w:szCs w:val="24"/>
          <w:u w:val="single"/>
          <w:lang w:val="bg-BG" w:eastAsia="en-US"/>
        </w:rPr>
        <w:t>по О</w:t>
      </w:r>
      <w:r w:rsidRPr="00EF41BD">
        <w:rPr>
          <w:b/>
          <w:bCs/>
          <w:i/>
          <w:iCs/>
          <w:color w:val="000000"/>
          <w:szCs w:val="24"/>
          <w:u w:val="single"/>
          <w:lang w:val="bg-BG" w:eastAsia="en-US"/>
        </w:rPr>
        <w:t>бособен</w:t>
      </w:r>
      <w:r>
        <w:rPr>
          <w:b/>
          <w:bCs/>
          <w:i/>
          <w:iCs/>
          <w:color w:val="000000"/>
          <w:szCs w:val="24"/>
          <w:u w:val="single"/>
          <w:lang w:val="bg-BG" w:eastAsia="en-US"/>
        </w:rPr>
        <w:t>а позиция № 2</w:t>
      </w:r>
    </w:p>
    <w:p w:rsidR="00830AB0" w:rsidRPr="00BF0860" w:rsidRDefault="00830AB0" w:rsidP="00830AB0">
      <w:pPr>
        <w:tabs>
          <w:tab w:val="left" w:pos="0"/>
        </w:tabs>
        <w:autoSpaceDE w:val="0"/>
        <w:autoSpaceDN w:val="0"/>
        <w:adjustRightInd w:val="0"/>
        <w:spacing w:line="274" w:lineRule="exact"/>
        <w:ind w:firstLine="567"/>
        <w:jc w:val="both"/>
        <w:rPr>
          <w:szCs w:val="24"/>
          <w:lang w:val="bg-BG"/>
        </w:rPr>
      </w:pPr>
      <w:r w:rsidRPr="008A7EB9">
        <w:rPr>
          <w:szCs w:val="24"/>
          <w:lang w:val="bg-BG"/>
        </w:rPr>
        <w:t>Действието на договора за обществена поръчка се прекратява след издаване на Разрешение за ползване на обекта, при условия и по ред определени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BF0860">
        <w:rPr>
          <w:szCs w:val="24"/>
          <w:lang w:val="bg-BG"/>
        </w:rPr>
        <w:t>.</w:t>
      </w:r>
    </w:p>
    <w:p w:rsidR="00830AB0" w:rsidRPr="00BF0860" w:rsidRDefault="00830AB0" w:rsidP="00830AB0">
      <w:pPr>
        <w:tabs>
          <w:tab w:val="left" w:pos="0"/>
        </w:tabs>
        <w:autoSpaceDE w:val="0"/>
        <w:autoSpaceDN w:val="0"/>
        <w:adjustRightInd w:val="0"/>
        <w:spacing w:line="274" w:lineRule="exact"/>
        <w:ind w:firstLine="567"/>
        <w:jc w:val="both"/>
        <w:rPr>
          <w:szCs w:val="24"/>
          <w:lang w:val="bg-BG"/>
        </w:rPr>
      </w:pPr>
      <w:r w:rsidRPr="00BF0860">
        <w:rPr>
          <w:szCs w:val="24"/>
          <w:lang w:val="bg-BG"/>
        </w:rPr>
        <w:t>Отговорността на изпълнителя при изпълнение на настоящата обществена поръчка приключва с изтичането на последния гаранционен срок, предложен от него, който не може да е по-кратък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w:t>
      </w:r>
    </w:p>
    <w:p w:rsidR="004A2EA0" w:rsidRDefault="004A2EA0" w:rsidP="004A2EA0">
      <w:pPr>
        <w:widowControl w:val="0"/>
        <w:tabs>
          <w:tab w:val="left" w:pos="1418"/>
        </w:tabs>
        <w:spacing w:line="260" w:lineRule="exact"/>
        <w:ind w:firstLine="567"/>
        <w:jc w:val="both"/>
        <w:rPr>
          <w:rFonts w:eastAsia="Arial Unicode MS"/>
          <w:b/>
          <w:color w:val="000000"/>
          <w:szCs w:val="24"/>
          <w:u w:val="single"/>
          <w:lang w:val="bg-BG" w:bidi="bg-BG"/>
        </w:rPr>
      </w:pPr>
    </w:p>
    <w:p w:rsidR="00E318F4" w:rsidRPr="00E318F4" w:rsidRDefault="00E318F4" w:rsidP="004A2EA0">
      <w:pPr>
        <w:widowControl w:val="0"/>
        <w:shd w:val="clear" w:color="auto" w:fill="FFC000"/>
        <w:tabs>
          <w:tab w:val="left" w:pos="1418"/>
        </w:tabs>
        <w:spacing w:line="260" w:lineRule="exact"/>
        <w:ind w:firstLine="567"/>
        <w:jc w:val="both"/>
        <w:rPr>
          <w:rFonts w:eastAsia="Arial Unicode MS"/>
          <w:b/>
          <w:color w:val="000000"/>
          <w:szCs w:val="24"/>
          <w:u w:val="single"/>
          <w:lang w:val="bg-BG" w:bidi="bg-BG"/>
        </w:rPr>
      </w:pPr>
      <w:r w:rsidRPr="00E318F4">
        <w:rPr>
          <w:rFonts w:eastAsia="Arial Unicode MS"/>
          <w:b/>
          <w:color w:val="000000"/>
          <w:szCs w:val="24"/>
          <w:u w:val="single"/>
          <w:lang w:val="bg-BG" w:bidi="bg-BG"/>
        </w:rPr>
        <w:t>3.  Описание на видовете работи</w:t>
      </w:r>
    </w:p>
    <w:p w:rsidR="004A2EA0" w:rsidRDefault="004A2EA0" w:rsidP="004A2EA0">
      <w:pPr>
        <w:spacing w:line="260" w:lineRule="exact"/>
        <w:ind w:firstLine="567"/>
        <w:jc w:val="both"/>
        <w:rPr>
          <w:b/>
          <w:i/>
          <w:szCs w:val="24"/>
          <w:u w:val="single"/>
          <w:lang w:val="bg-BG"/>
        </w:rPr>
      </w:pPr>
    </w:p>
    <w:p w:rsidR="00E318F4" w:rsidRDefault="00E318F4" w:rsidP="004A2EA0">
      <w:pPr>
        <w:shd w:val="clear" w:color="auto" w:fill="BFBFBF" w:themeFill="background1" w:themeFillShade="BF"/>
        <w:spacing w:line="260" w:lineRule="exact"/>
        <w:ind w:firstLine="567"/>
        <w:jc w:val="both"/>
        <w:rPr>
          <w:szCs w:val="24"/>
          <w:lang w:val="bg-BG"/>
        </w:rPr>
      </w:pPr>
      <w:r w:rsidRPr="00E318F4">
        <w:rPr>
          <w:b/>
          <w:i/>
          <w:szCs w:val="24"/>
          <w:u w:val="single"/>
          <w:lang w:val="bg-BG"/>
        </w:rPr>
        <w:t>3.</w:t>
      </w:r>
      <w:r w:rsidRPr="00E318F4">
        <w:rPr>
          <w:b/>
          <w:i/>
          <w:szCs w:val="24"/>
          <w:u w:val="single"/>
        </w:rPr>
        <w:t xml:space="preserve">1. </w:t>
      </w:r>
      <w:r w:rsidR="00830AB0" w:rsidRPr="00830AB0">
        <w:rPr>
          <w:b/>
          <w:i/>
          <w:szCs w:val="24"/>
          <w:u w:val="single"/>
          <w:lang w:val="bg-BG"/>
        </w:rPr>
        <w:t>Обособена позиция №1: „Реконструкция и рехабилитация на общински път SML 2030 от път III-197 – с. Борино до с. Чала, км 0+000 до км 8+760, Община Борино“</w:t>
      </w:r>
    </w:p>
    <w:p w:rsidR="007D4469" w:rsidRDefault="007D4469" w:rsidP="004A2EA0">
      <w:pPr>
        <w:widowControl w:val="0"/>
        <w:tabs>
          <w:tab w:val="left" w:pos="1418"/>
        </w:tabs>
        <w:spacing w:line="260" w:lineRule="exact"/>
        <w:ind w:firstLine="567"/>
        <w:jc w:val="both"/>
        <w:rPr>
          <w:rFonts w:eastAsia="Arial Unicode MS"/>
          <w:i/>
          <w:iCs/>
          <w:color w:val="000000"/>
          <w:szCs w:val="24"/>
          <w:lang w:val="bg-BG" w:bidi="bg-BG"/>
        </w:rPr>
      </w:pPr>
    </w:p>
    <w:p w:rsidR="00276414" w:rsidRPr="004B205B" w:rsidRDefault="00276414" w:rsidP="00276414">
      <w:pPr>
        <w:spacing w:line="276" w:lineRule="auto"/>
        <w:rPr>
          <w:b/>
          <w:szCs w:val="24"/>
          <w:lang w:val="bg-BG" w:eastAsia="en-US"/>
        </w:rPr>
      </w:pPr>
      <w:r w:rsidRPr="004B205B">
        <w:rPr>
          <w:b/>
          <w:szCs w:val="24"/>
          <w:lang w:val="bg-BG" w:eastAsia="en-US"/>
        </w:rPr>
        <w:t>ОПИСАНИЕ НА ДЕЙНОСТИТЕ ВКЛЮЧЕНИ В ПРОЕКТА:</w:t>
      </w:r>
    </w:p>
    <w:p w:rsidR="00276414" w:rsidRPr="004B205B" w:rsidRDefault="00276414" w:rsidP="00276414">
      <w:pPr>
        <w:spacing w:after="160" w:line="259" w:lineRule="auto"/>
        <w:ind w:firstLine="709"/>
        <w:jc w:val="both"/>
        <w:rPr>
          <w:szCs w:val="24"/>
          <w:lang w:val="bg-BG" w:eastAsia="en-US"/>
        </w:rPr>
      </w:pPr>
      <w:r w:rsidRPr="004B205B">
        <w:rPr>
          <w:b/>
          <w:szCs w:val="24"/>
          <w:lang w:val="bg-BG" w:eastAsia="en-US"/>
        </w:rPr>
        <w:t>В обхвата на Обособена позиция № 1 се включват ремонт на  път SML 2030 от път III-197 (с. Борино) до с. Чала км 8+760. Проектния участък поради специфични ситуационни характеристики и строителни операции е разделен на няколко подучастъка и подобекта:</w:t>
      </w:r>
    </w:p>
    <w:p w:rsidR="00276414" w:rsidRPr="004B205B" w:rsidRDefault="00276414" w:rsidP="00276414">
      <w:pPr>
        <w:spacing w:after="160" w:line="259" w:lineRule="auto"/>
        <w:ind w:firstLine="709"/>
        <w:jc w:val="both"/>
        <w:rPr>
          <w:szCs w:val="24"/>
          <w:lang w:val="bg-BG" w:eastAsia="en-US"/>
        </w:rPr>
      </w:pPr>
      <w:r w:rsidRPr="004B205B">
        <w:rPr>
          <w:b/>
          <w:szCs w:val="24"/>
          <w:u w:val="single"/>
          <w:lang w:val="bg-BG" w:eastAsia="en-US"/>
        </w:rPr>
        <w:t>Подобект</w:t>
      </w:r>
      <w:r w:rsidRPr="004B205B">
        <w:rPr>
          <w:szCs w:val="24"/>
          <w:lang w:val="bg-BG" w:eastAsia="en-US"/>
        </w:rPr>
        <w:t xml:space="preserve"> „</w:t>
      </w:r>
      <w:r w:rsidRPr="004B205B">
        <w:rPr>
          <w:b/>
          <w:lang w:val="bg-BG"/>
        </w:rPr>
        <w:t>Обособена позиция №1</w:t>
      </w:r>
      <w:r w:rsidRPr="004B205B">
        <w:rPr>
          <w:lang w:val="bg-BG"/>
        </w:rPr>
        <w:t>: „</w:t>
      </w:r>
      <w:r w:rsidRPr="004B205B">
        <w:rPr>
          <w:szCs w:val="24"/>
          <w:lang w:val="bg-BG" w:eastAsia="en-US"/>
        </w:rPr>
        <w:t xml:space="preserve">Реконструкция и рехабилитация на общински път SML 2030 от път III-197 – с. Борино до с. Чала, км 0+000 до км 8+760, Община Борино” </w:t>
      </w:r>
      <w:r w:rsidRPr="004B205B">
        <w:rPr>
          <w:b/>
          <w:szCs w:val="24"/>
          <w:u w:val="single"/>
          <w:lang w:val="bg-BG" w:eastAsia="en-US"/>
        </w:rPr>
        <w:t>- Земни, Пътни, Асфалтови работи, Ремонт на малки и големи съоръжения, Организация на движението</w:t>
      </w:r>
      <w:r w:rsidRPr="004B205B">
        <w:rPr>
          <w:szCs w:val="24"/>
          <w:lang w:val="bg-BG" w:eastAsia="en-US"/>
        </w:rPr>
        <w:t xml:space="preserve"> </w:t>
      </w:r>
    </w:p>
    <w:p w:rsidR="00276414" w:rsidRPr="004B205B" w:rsidRDefault="00276414" w:rsidP="00276414">
      <w:pPr>
        <w:spacing w:after="160" w:line="259" w:lineRule="auto"/>
        <w:ind w:firstLine="709"/>
        <w:jc w:val="both"/>
        <w:rPr>
          <w:b/>
          <w:szCs w:val="24"/>
          <w:u w:val="single"/>
          <w:lang w:val="bg-BG" w:eastAsia="en-US"/>
        </w:rPr>
      </w:pPr>
      <w:r w:rsidRPr="004B205B">
        <w:rPr>
          <w:b/>
          <w:szCs w:val="24"/>
          <w:u w:val="single"/>
          <w:lang w:val="bg-BG" w:eastAsia="en-US"/>
        </w:rPr>
        <w:t xml:space="preserve">Подобект </w:t>
      </w:r>
      <w:r w:rsidRPr="004B205B">
        <w:rPr>
          <w:szCs w:val="24"/>
          <w:lang w:val="bg-BG" w:eastAsia="en-US"/>
        </w:rPr>
        <w:t>„</w:t>
      </w:r>
      <w:r w:rsidRPr="004B205B">
        <w:rPr>
          <w:b/>
          <w:lang w:val="bg-BG"/>
        </w:rPr>
        <w:t>Обособена позиция №1</w:t>
      </w:r>
      <w:r w:rsidRPr="004B205B">
        <w:rPr>
          <w:lang w:val="bg-BG"/>
        </w:rPr>
        <w:t>: „Реконструкция и рехабилитация на общински път SML 2030 от път III-197 – с. Борино до с. Чала, км 0+000 до км 8+760, Община Борино“</w:t>
      </w:r>
      <w:r w:rsidRPr="004B205B">
        <w:rPr>
          <w:szCs w:val="24"/>
          <w:lang w:val="bg-BG" w:eastAsia="en-US"/>
        </w:rPr>
        <w:t xml:space="preserve">“ - </w:t>
      </w:r>
      <w:r w:rsidRPr="004B205B">
        <w:rPr>
          <w:b/>
          <w:szCs w:val="24"/>
          <w:u w:val="single"/>
          <w:lang w:val="bg-BG" w:eastAsia="en-US"/>
        </w:rPr>
        <w:t>„Тръбно канална мрежа за оптичен интернет “</w:t>
      </w:r>
    </w:p>
    <w:p w:rsidR="00276414" w:rsidRPr="004B205B" w:rsidRDefault="00276414" w:rsidP="00276414">
      <w:pPr>
        <w:spacing w:after="160" w:line="259" w:lineRule="auto"/>
        <w:ind w:firstLine="709"/>
        <w:jc w:val="both"/>
        <w:rPr>
          <w:szCs w:val="24"/>
          <w:lang w:val="bg-BG" w:eastAsia="en-US"/>
        </w:rPr>
      </w:pPr>
    </w:p>
    <w:p w:rsidR="00276414" w:rsidRPr="004B205B" w:rsidRDefault="00276414" w:rsidP="00276414">
      <w:pPr>
        <w:spacing w:after="160" w:line="259" w:lineRule="auto"/>
        <w:ind w:firstLine="709"/>
        <w:jc w:val="both"/>
        <w:rPr>
          <w:szCs w:val="24"/>
          <w:lang w:val="bg-BG" w:eastAsia="en-US"/>
        </w:rPr>
      </w:pPr>
      <w:r w:rsidRPr="004B205B">
        <w:rPr>
          <w:b/>
          <w:szCs w:val="24"/>
          <w:u w:val="single"/>
          <w:lang w:val="bg-BG" w:eastAsia="en-US"/>
        </w:rPr>
        <w:t>Подобект</w:t>
      </w:r>
      <w:r w:rsidRPr="004B205B">
        <w:rPr>
          <w:szCs w:val="24"/>
          <w:lang w:val="bg-BG" w:eastAsia="en-US"/>
        </w:rPr>
        <w:t xml:space="preserve"> „</w:t>
      </w:r>
      <w:r w:rsidRPr="004B205B">
        <w:rPr>
          <w:b/>
          <w:lang w:val="bg-BG"/>
        </w:rPr>
        <w:t>Обособена позиция №1</w:t>
      </w:r>
      <w:r w:rsidRPr="004B205B">
        <w:rPr>
          <w:lang w:val="bg-BG"/>
        </w:rPr>
        <w:t>: „Реконструкция и рехабилитация на общински път SML 2030 от път III-197 – с. Борино до с. Чала, км 0+000 до км 8+760, Община Борино“</w:t>
      </w:r>
      <w:r w:rsidRPr="004B205B">
        <w:rPr>
          <w:szCs w:val="24"/>
          <w:lang w:val="bg-BG" w:eastAsia="en-US"/>
        </w:rPr>
        <w:t xml:space="preserve"> -</w:t>
      </w:r>
      <w:r w:rsidRPr="004B205B">
        <w:rPr>
          <w:b/>
          <w:szCs w:val="24"/>
          <w:u w:val="single"/>
          <w:lang w:val="bg-BG" w:eastAsia="en-US"/>
        </w:rPr>
        <w:t xml:space="preserve"> Земни, Пътни, Асфалтови работи, Ремонт на малки и големи съоръжения, Организация на движението</w:t>
      </w:r>
      <w:r w:rsidRPr="004B205B">
        <w:rPr>
          <w:szCs w:val="24"/>
          <w:lang w:val="bg-BG" w:eastAsia="en-US"/>
        </w:rPr>
        <w:t xml:space="preserve">, представлява част от общинската пътна мрежа в община Борино, област </w:t>
      </w:r>
      <w:r w:rsidRPr="003A3013">
        <w:rPr>
          <w:szCs w:val="24"/>
          <w:lang w:val="bg-BG" w:eastAsia="en-US"/>
        </w:rPr>
        <w:t>Смолян –</w:t>
      </w:r>
      <w:r w:rsidRPr="004B205B">
        <w:rPr>
          <w:szCs w:val="24"/>
          <w:lang w:val="bg-BG" w:eastAsia="en-US"/>
        </w:rPr>
        <w:t xml:space="preserve"> осигурява комуникационно – транспортна връзка – обслужване  м/у  с. Борино (път III-197), производствени цехове в края на селото до село Чала.</w:t>
      </w:r>
    </w:p>
    <w:p w:rsidR="00276414" w:rsidRPr="004B205B" w:rsidRDefault="00276414" w:rsidP="00276414">
      <w:pPr>
        <w:spacing w:after="160" w:line="259" w:lineRule="auto"/>
        <w:ind w:firstLine="709"/>
        <w:jc w:val="both"/>
        <w:rPr>
          <w:b/>
          <w:szCs w:val="24"/>
          <w:u w:val="single"/>
          <w:lang w:val="bg-BG" w:eastAsia="en-US"/>
        </w:rPr>
      </w:pPr>
      <w:r w:rsidRPr="004B205B">
        <w:rPr>
          <w:b/>
          <w:szCs w:val="24"/>
          <w:lang w:val="bg-BG" w:eastAsia="en-US"/>
        </w:rPr>
        <w:t xml:space="preserve"> Общата дължина на пътя е 8 760,00 м. </w:t>
      </w:r>
    </w:p>
    <w:p w:rsidR="00276414" w:rsidRPr="00276414" w:rsidRDefault="00276414" w:rsidP="00276414">
      <w:pPr>
        <w:ind w:firstLine="709"/>
        <w:jc w:val="both"/>
        <w:rPr>
          <w:szCs w:val="24"/>
          <w:lang w:val="bg-BG" w:eastAsia="en-US"/>
        </w:rPr>
      </w:pPr>
      <w:r w:rsidRPr="00276414">
        <w:rPr>
          <w:lang w:val="bg-BG"/>
        </w:rPr>
        <w:t xml:space="preserve">Път SML 2030 от път III-197 – с. Борино до с. Чала, км 0+000 до км 8+760, </w:t>
      </w:r>
      <w:r w:rsidRPr="00276414">
        <w:rPr>
          <w:szCs w:val="24"/>
          <w:lang w:val="bg-BG" w:eastAsia="en-US"/>
        </w:rPr>
        <w:t xml:space="preserve">започва от кръстовище с път III-197, минава през индустриална зона на село Борино и завършва в село Чала. От км 0+000 до км 2+700 пътя обслужва индустриалната зона на село Борино. Също така, проектният участък води до туристически дестинации ("Дяволски мост", екопътеки към пещери и др.). </w:t>
      </w:r>
    </w:p>
    <w:p w:rsidR="00276414" w:rsidRPr="00276414" w:rsidRDefault="00276414" w:rsidP="00276414">
      <w:pPr>
        <w:ind w:firstLine="709"/>
        <w:jc w:val="both"/>
        <w:rPr>
          <w:szCs w:val="24"/>
          <w:lang w:val="bg-BG" w:eastAsia="en-US"/>
        </w:rPr>
      </w:pPr>
      <w:r w:rsidRPr="00276414">
        <w:rPr>
          <w:szCs w:val="24"/>
          <w:lang w:val="bg-BG" w:eastAsia="en-US"/>
        </w:rPr>
        <w:t xml:space="preserve">Съществуващият път е изпълнен  с асфалтово покритие с малка дебелина  4-5см основа от трошен камък 15-25см. </w:t>
      </w:r>
    </w:p>
    <w:p w:rsidR="00276414" w:rsidRPr="00276414" w:rsidRDefault="00276414" w:rsidP="00276414">
      <w:pPr>
        <w:ind w:firstLine="709"/>
        <w:jc w:val="both"/>
        <w:rPr>
          <w:szCs w:val="24"/>
          <w:lang w:val="bg-BG" w:eastAsia="en-US"/>
        </w:rPr>
      </w:pPr>
      <w:r w:rsidRPr="00276414">
        <w:rPr>
          <w:szCs w:val="24"/>
          <w:lang w:val="bg-BG" w:eastAsia="en-US"/>
        </w:rPr>
        <w:lastRenderedPageBreak/>
        <w:t>Местата с изградени земни окопи са малко, а окопите са запълнени и не функционират добре. Налице са обективни условия за проникване на подпочвена вода в пътната конструкция.</w:t>
      </w:r>
    </w:p>
    <w:p w:rsidR="00276414" w:rsidRPr="00276414" w:rsidRDefault="00276414" w:rsidP="00276414">
      <w:pPr>
        <w:ind w:firstLine="709"/>
        <w:jc w:val="both"/>
        <w:rPr>
          <w:szCs w:val="24"/>
          <w:lang w:val="bg-BG" w:eastAsia="en-US"/>
        </w:rPr>
      </w:pPr>
      <w:r w:rsidRPr="00276414">
        <w:rPr>
          <w:szCs w:val="24"/>
          <w:lang w:val="bg-BG" w:eastAsia="en-US"/>
        </w:rPr>
        <w:t xml:space="preserve">Част от отводнителните съоръжения са затлачени и не функционират правилно. В повечето участъци  нивото на банкетите е по-високо от крайния ръб на асфалта, което възпрепятства повърхностното отводняване на дъждовните води. Обраслите и засипани банкети стесняват габарита и лентите за движение. Съществуват участъци с изкопен напречен профил (траншея), в които не са изградени или са затлачени отводнителните окопи. Съществуващото положение пречи на правилното отводняване на пътното платно. Растителността и почвените отлагания са стеснили габарита на пътя. </w:t>
      </w:r>
    </w:p>
    <w:p w:rsidR="00276414" w:rsidRPr="00276414" w:rsidRDefault="00276414" w:rsidP="00276414">
      <w:pPr>
        <w:ind w:firstLine="709"/>
        <w:jc w:val="both"/>
        <w:rPr>
          <w:szCs w:val="24"/>
          <w:lang w:val="bg-BG" w:eastAsia="en-US"/>
        </w:rPr>
      </w:pPr>
      <w:r w:rsidRPr="00276414">
        <w:rPr>
          <w:szCs w:val="24"/>
          <w:lang w:val="bg-BG" w:eastAsia="en-US"/>
        </w:rPr>
        <w:t>От км 0+000 до км 3+040 проектният участък е с ширина 6м на асфалтовото покритие или отговаря на габарит Г8. От км 3+040 до км 7+940 пъте е с ширина на асфалта 3,5м – габарит Г6. От км 7+940 до края на участъка ширината на асфалта е променлива (населено място) преобладаваща ширина 4,5м. В много участъци пътното платно е с недостатъчен габарит – ширина на асфалтовата настилка 3.50м и по-малко.  Малки радиуси на хоризонтални криви.</w:t>
      </w:r>
    </w:p>
    <w:p w:rsidR="00276414" w:rsidRPr="00276414" w:rsidRDefault="00276414" w:rsidP="00276414">
      <w:pPr>
        <w:ind w:firstLine="709"/>
        <w:jc w:val="both"/>
        <w:rPr>
          <w:szCs w:val="24"/>
          <w:lang w:val="bg-BG" w:eastAsia="en-US"/>
        </w:rPr>
      </w:pPr>
      <w:r w:rsidRPr="00276414">
        <w:rPr>
          <w:szCs w:val="24"/>
          <w:lang w:val="bg-BG" w:eastAsia="en-US"/>
        </w:rPr>
        <w:t>Състоянието на пътната настилка по визуална оценка е лошо, дължащо се на видими деформации и повреди по нея – мрежовидни и единични пукнатини, дупки, ерозирало асфалтово покритие с липсващ или непригоден битум в структурата.</w:t>
      </w:r>
    </w:p>
    <w:p w:rsidR="00276414" w:rsidRPr="00276414" w:rsidRDefault="00276414" w:rsidP="00276414">
      <w:pPr>
        <w:ind w:firstLine="709"/>
        <w:jc w:val="both"/>
        <w:rPr>
          <w:szCs w:val="24"/>
          <w:lang w:val="bg-BG" w:eastAsia="en-US"/>
        </w:rPr>
      </w:pPr>
      <w:r w:rsidRPr="00276414">
        <w:rPr>
          <w:szCs w:val="24"/>
          <w:lang w:val="bg-BG" w:eastAsia="en-US"/>
        </w:rPr>
        <w:t xml:space="preserve">Наличните водостоци не функционират нормално – частично са затлачени и се нуждаят от почистване. </w:t>
      </w:r>
    </w:p>
    <w:p w:rsidR="00276414" w:rsidRPr="00276414" w:rsidRDefault="00276414" w:rsidP="00276414">
      <w:pPr>
        <w:ind w:firstLine="709"/>
        <w:jc w:val="both"/>
        <w:rPr>
          <w:szCs w:val="24"/>
          <w:lang w:val="bg-BG" w:eastAsia="en-US"/>
        </w:rPr>
      </w:pPr>
      <w:r w:rsidRPr="00276414">
        <w:rPr>
          <w:szCs w:val="24"/>
          <w:lang w:val="bg-BG" w:eastAsia="en-US"/>
        </w:rPr>
        <w:t>Липсва хоризонтална маркировка. От вертикалната сигнализация почти няма налични знаци. Не са сигнализирани и заустванията на селскостопанските пътища с асфалтова настилка.</w:t>
      </w:r>
    </w:p>
    <w:p w:rsidR="00276414" w:rsidRPr="00276414" w:rsidRDefault="00276414" w:rsidP="00276414">
      <w:pPr>
        <w:ind w:firstLine="708"/>
        <w:jc w:val="both"/>
        <w:rPr>
          <w:szCs w:val="24"/>
          <w:lang w:val="bg-BG" w:eastAsia="en-US"/>
        </w:rPr>
      </w:pPr>
      <w:r w:rsidRPr="00276414">
        <w:rPr>
          <w:szCs w:val="24"/>
          <w:lang w:val="bg-BG" w:eastAsia="en-US"/>
        </w:rPr>
        <w:t>С извършването на СМР се цели изграждане на трайно пътно покритие, като необходима и задължителна част от отводнителната система и отвеждане на дъждовни и поройните води по точно определен начин в отводнителните крайпътни окопи, риголи, предпазване от заливане на пътната настилка и последващи наноси от кал и осигуряване на постоянни и безопасни условия на движение, почистване и ремонт при необходимост на наличните отводнителни съоръжения</w:t>
      </w:r>
    </w:p>
    <w:p w:rsidR="00276414" w:rsidRPr="00276414" w:rsidRDefault="00276414" w:rsidP="00276414">
      <w:pPr>
        <w:ind w:firstLine="709"/>
        <w:jc w:val="both"/>
        <w:rPr>
          <w:szCs w:val="24"/>
          <w:lang w:val="bg-BG" w:eastAsia="en-US"/>
        </w:rPr>
      </w:pPr>
      <w:r w:rsidRPr="00276414">
        <w:rPr>
          <w:szCs w:val="24"/>
          <w:lang w:val="bg-BG" w:eastAsia="en-US"/>
        </w:rPr>
        <w:t>При реализация на СМР ще се осигури нормална връзка на жителите на с. Чала  до прилежащите земеделски земи и до републикански път III-197.</w:t>
      </w:r>
    </w:p>
    <w:p w:rsidR="00276414" w:rsidRPr="00276414" w:rsidRDefault="00276414" w:rsidP="00276414">
      <w:pPr>
        <w:ind w:firstLine="709"/>
        <w:jc w:val="both"/>
        <w:rPr>
          <w:szCs w:val="24"/>
          <w:lang w:val="bg-BG" w:eastAsia="en-US"/>
        </w:rPr>
      </w:pPr>
      <w:r w:rsidRPr="00276414">
        <w:rPr>
          <w:szCs w:val="24"/>
          <w:lang w:val="bg-BG" w:eastAsia="en-US"/>
        </w:rPr>
        <w:t>Временната организация на движението (ВОД) има за цел от започването до завършването на строителните работи да осигури максимално безопасността на движение на МПС, безопасното им вливане и отливане в и от главния маршрут с вертикални знаци и хоризонтална маркировка.</w:t>
      </w:r>
    </w:p>
    <w:p w:rsidR="00276414" w:rsidRPr="00276414" w:rsidRDefault="00276414" w:rsidP="00276414">
      <w:pPr>
        <w:ind w:firstLine="709"/>
        <w:jc w:val="both"/>
        <w:rPr>
          <w:szCs w:val="24"/>
          <w:lang w:val="bg-BG" w:eastAsia="en-US"/>
        </w:rPr>
      </w:pPr>
      <w:r w:rsidRPr="00276414">
        <w:rPr>
          <w:szCs w:val="24"/>
          <w:lang w:val="bg-BG" w:eastAsia="en-US"/>
        </w:rPr>
        <w:t xml:space="preserve">Пътните знаци и другите средства за сигнализиране на строителни и ремонтни работи по пътя, се поставят върху стабилно закрепени стълбчета, преносими или возими </w:t>
      </w:r>
      <w:r w:rsidRPr="00276414">
        <w:rPr>
          <w:szCs w:val="24"/>
          <w:lang w:val="bg-BG" w:eastAsia="en-US"/>
        </w:rPr>
        <w:lastRenderedPageBreak/>
        <w:t>стойки – платформи. Предвидените знаци са от II-ри типоразмер, светлотехнически характеристики min II-ри клас съгласно Приложение 10 от Наредба 01/18</w:t>
      </w:r>
    </w:p>
    <w:p w:rsidR="00276414" w:rsidRPr="00276414" w:rsidRDefault="00276414" w:rsidP="00276414">
      <w:pPr>
        <w:ind w:firstLine="709"/>
        <w:jc w:val="both"/>
        <w:rPr>
          <w:szCs w:val="24"/>
          <w:lang w:val="bg-BG" w:eastAsia="en-US"/>
        </w:rPr>
      </w:pPr>
      <w:r w:rsidRPr="00276414">
        <w:rPr>
          <w:szCs w:val="24"/>
          <w:lang w:val="bg-BG" w:eastAsia="en-US"/>
        </w:rPr>
        <w:t xml:space="preserve">Ремонтните работи ще бъдат извършвани поетапно, като във всеки етап ще се ремонтират последователно двете поливини на платното за движение. При ремонта на едната половина движението ще се прехвърля в другата и ще бъде огранизирано посредством пътни знаци и светофарни уредби. </w:t>
      </w:r>
    </w:p>
    <w:p w:rsidR="00276414" w:rsidRPr="00276414" w:rsidRDefault="00276414" w:rsidP="00276414">
      <w:pPr>
        <w:ind w:firstLine="709"/>
        <w:jc w:val="both"/>
        <w:rPr>
          <w:szCs w:val="24"/>
          <w:lang w:val="bg-BG" w:eastAsia="en-US"/>
        </w:rPr>
      </w:pPr>
    </w:p>
    <w:p w:rsidR="00276414" w:rsidRPr="00276414" w:rsidRDefault="00276414" w:rsidP="00276414">
      <w:pPr>
        <w:ind w:firstLine="709"/>
        <w:jc w:val="both"/>
        <w:rPr>
          <w:szCs w:val="24"/>
          <w:lang w:val="bg-BG" w:eastAsia="en-US"/>
        </w:rPr>
      </w:pPr>
      <w:r w:rsidRPr="00276414">
        <w:rPr>
          <w:szCs w:val="24"/>
          <w:lang w:val="bg-BG" w:eastAsia="en-US"/>
        </w:rPr>
        <w:t>Пътните знаци от постоянната сигнализация, които не отговарят на временната сигнализация, трябва да бъдат отстранени до завършване на строителните работи.</w:t>
      </w:r>
    </w:p>
    <w:p w:rsidR="00276414" w:rsidRPr="00276414" w:rsidRDefault="00276414" w:rsidP="00276414">
      <w:pPr>
        <w:ind w:firstLine="709"/>
        <w:jc w:val="both"/>
        <w:rPr>
          <w:szCs w:val="24"/>
          <w:lang w:val="bg-BG" w:eastAsia="en-US"/>
        </w:rPr>
      </w:pPr>
      <w:r w:rsidRPr="00276414">
        <w:rPr>
          <w:szCs w:val="24"/>
          <w:lang w:val="bg-BG" w:eastAsia="en-US"/>
        </w:rPr>
        <w:t xml:space="preserve">Поставянето и поддържането на сигнализацията по време на изпълнение на СМР в обхвата на пътя е задължение на </w:t>
      </w:r>
      <w:r w:rsidR="00EB57F8" w:rsidRPr="00276414">
        <w:rPr>
          <w:szCs w:val="24"/>
          <w:lang w:val="bg-BG" w:eastAsia="en-US"/>
        </w:rPr>
        <w:t>Изпълнителя</w:t>
      </w:r>
      <w:r w:rsidRPr="00276414">
        <w:rPr>
          <w:szCs w:val="24"/>
          <w:lang w:val="bg-BG" w:eastAsia="en-US"/>
        </w:rPr>
        <w:t>, която извършва строително-ремонтните работи.</w:t>
      </w:r>
    </w:p>
    <w:p w:rsidR="00276414" w:rsidRPr="00276414" w:rsidRDefault="00276414" w:rsidP="00276414">
      <w:pPr>
        <w:ind w:firstLine="709"/>
        <w:jc w:val="both"/>
        <w:rPr>
          <w:szCs w:val="24"/>
          <w:lang w:val="bg-BG" w:eastAsia="en-US"/>
        </w:rPr>
      </w:pPr>
      <w:r w:rsidRPr="00276414">
        <w:rPr>
          <w:szCs w:val="24"/>
          <w:lang w:val="bg-BG" w:eastAsia="en-US"/>
        </w:rPr>
        <w:t>Временната сигнализация своевременно трябва да се ремонтира и поддържа в работен вид. След приключване на строителните работи временната сигнализация се демонтира и незабавно се въвежда в действие постоянната сигнализация.</w:t>
      </w:r>
    </w:p>
    <w:p w:rsidR="00276414" w:rsidRPr="00276414" w:rsidRDefault="00276414" w:rsidP="00276414">
      <w:pPr>
        <w:ind w:firstLine="709"/>
        <w:jc w:val="both"/>
        <w:rPr>
          <w:szCs w:val="24"/>
          <w:lang w:val="bg-BG" w:eastAsia="en-US"/>
        </w:rPr>
      </w:pPr>
      <w:r w:rsidRPr="00276414">
        <w:rPr>
          <w:szCs w:val="24"/>
          <w:lang w:val="bg-BG" w:eastAsia="en-US"/>
        </w:rPr>
        <w:t xml:space="preserve">При случаи различни от предлаганите варианти за временна сигнализация, </w:t>
      </w:r>
      <w:r w:rsidR="00EB57F8" w:rsidRPr="00276414">
        <w:rPr>
          <w:szCs w:val="24"/>
          <w:lang w:val="bg-BG" w:eastAsia="en-US"/>
        </w:rPr>
        <w:t xml:space="preserve">Изпълнителя </w:t>
      </w:r>
      <w:r w:rsidRPr="00276414">
        <w:rPr>
          <w:szCs w:val="24"/>
          <w:lang w:val="bg-BG" w:eastAsia="en-US"/>
        </w:rPr>
        <w:t>трябва да предложи съответната временна организация на движението, съобразно Наредба №3 от 16.08.2010г., съгласувана с органите на КАТ – Пътна полиция.</w:t>
      </w:r>
    </w:p>
    <w:p w:rsidR="00276414" w:rsidRPr="00276414" w:rsidRDefault="00276414" w:rsidP="00276414">
      <w:pPr>
        <w:ind w:firstLine="709"/>
        <w:jc w:val="both"/>
        <w:rPr>
          <w:szCs w:val="24"/>
          <w:lang w:val="bg-BG" w:eastAsia="en-US"/>
        </w:rPr>
      </w:pPr>
      <w:r w:rsidRPr="00276414">
        <w:rPr>
          <w:szCs w:val="24"/>
          <w:lang w:val="bg-BG" w:eastAsia="en-US"/>
        </w:rPr>
        <w:t>При изпълнение на вертикалната сигнализация и хоризонталната маркировка да се спазват всички изисквания по ТБТ. Работниците да са инструктирани и снабдени със специално сигнално облекло, а участъка в който се работи, да се сигнализира с пътни знаци, уведомяващи водачите на МПС, че по пътя работят хора, а скоростта да се намали до безопасна.</w:t>
      </w:r>
    </w:p>
    <w:p w:rsidR="00276414" w:rsidRPr="00276414" w:rsidRDefault="00276414" w:rsidP="00276414">
      <w:pPr>
        <w:ind w:firstLine="708"/>
        <w:jc w:val="both"/>
        <w:rPr>
          <w:szCs w:val="24"/>
          <w:lang w:val="bg-BG" w:eastAsia="en-US"/>
        </w:rPr>
      </w:pPr>
      <w:r w:rsidRPr="00276414">
        <w:rPr>
          <w:szCs w:val="24"/>
          <w:lang w:val="bg-BG" w:eastAsia="en-US"/>
        </w:rPr>
        <w:t>Предвидена е рехабилитация на пътната настилка и стабилизация на банкетите с трошен камък от кm 0+000 до кm 1+070 и от кm 3+470 до кm 4+620:</w:t>
      </w:r>
    </w:p>
    <w:p w:rsidR="00276414" w:rsidRPr="00276414" w:rsidRDefault="00276414" w:rsidP="00276414">
      <w:pPr>
        <w:ind w:firstLine="709"/>
        <w:jc w:val="both"/>
        <w:rPr>
          <w:szCs w:val="24"/>
          <w:lang w:val="bg-BG" w:eastAsia="en-US"/>
        </w:rPr>
      </w:pPr>
      <w:r w:rsidRPr="00276414">
        <w:rPr>
          <w:szCs w:val="24"/>
          <w:lang w:val="bg-BG" w:eastAsia="en-US"/>
        </w:rPr>
        <w:t>- предварително дълбочинно изкърпване на нарушената настилка;</w:t>
      </w:r>
    </w:p>
    <w:p w:rsidR="00276414" w:rsidRPr="00276414" w:rsidRDefault="00276414" w:rsidP="00276414">
      <w:pPr>
        <w:ind w:firstLine="709"/>
        <w:jc w:val="both"/>
        <w:rPr>
          <w:szCs w:val="24"/>
          <w:lang w:val="bg-BG" w:eastAsia="en-US"/>
        </w:rPr>
      </w:pPr>
      <w:r w:rsidRPr="00276414">
        <w:rPr>
          <w:szCs w:val="24"/>
          <w:lang w:val="bg-BG" w:eastAsia="en-US"/>
        </w:rPr>
        <w:t>- направа на локални ремонти в силно нарушените участъци;</w:t>
      </w:r>
    </w:p>
    <w:p w:rsidR="00276414" w:rsidRPr="00276414" w:rsidRDefault="00276414" w:rsidP="00276414">
      <w:pPr>
        <w:ind w:firstLine="709"/>
        <w:jc w:val="both"/>
        <w:rPr>
          <w:szCs w:val="24"/>
          <w:lang w:val="bg-BG" w:eastAsia="en-US"/>
        </w:rPr>
      </w:pPr>
      <w:r w:rsidRPr="00276414">
        <w:rPr>
          <w:szCs w:val="24"/>
          <w:lang w:val="bg-BG" w:eastAsia="en-US"/>
        </w:rPr>
        <w:t>- направа на изравнителен пласт от неплътна асфалтова смес;</w:t>
      </w:r>
    </w:p>
    <w:p w:rsidR="00276414" w:rsidRPr="00276414" w:rsidRDefault="00276414" w:rsidP="00276414">
      <w:pPr>
        <w:ind w:firstLine="709"/>
        <w:jc w:val="both"/>
        <w:rPr>
          <w:szCs w:val="24"/>
          <w:lang w:val="bg-BG" w:eastAsia="en-US"/>
        </w:rPr>
      </w:pPr>
      <w:r w:rsidRPr="00276414">
        <w:rPr>
          <w:szCs w:val="24"/>
          <w:lang w:val="bg-BG" w:eastAsia="en-US"/>
        </w:rPr>
        <w:t>- полагане на плътна асфалтова смес.</w:t>
      </w:r>
    </w:p>
    <w:p w:rsidR="00276414" w:rsidRPr="00276414" w:rsidRDefault="00276414" w:rsidP="00276414">
      <w:pPr>
        <w:ind w:firstLine="709"/>
        <w:jc w:val="both"/>
        <w:rPr>
          <w:szCs w:val="24"/>
          <w:lang w:val="bg-BG" w:eastAsia="en-US"/>
        </w:rPr>
      </w:pPr>
      <w:r w:rsidRPr="00276414">
        <w:rPr>
          <w:szCs w:val="24"/>
          <w:lang w:val="bg-BG" w:eastAsia="en-US"/>
        </w:rPr>
        <w:t>От кm 1+070 до кm 3+470 и от км 4+620- км 7+940 и от км 7+940 до км 8+760 – участък в село Чала, е предвидено направата на нова пътна конструкция с подмяна на бордюри в населените места. Направата на нова конструкция ще се състои от:</w:t>
      </w:r>
    </w:p>
    <w:p w:rsidR="00276414" w:rsidRPr="00276414" w:rsidRDefault="00276414" w:rsidP="00276414">
      <w:pPr>
        <w:ind w:firstLine="709"/>
        <w:jc w:val="both"/>
        <w:rPr>
          <w:szCs w:val="24"/>
          <w:lang w:val="bg-BG" w:eastAsia="en-US"/>
        </w:rPr>
      </w:pPr>
      <w:r w:rsidRPr="00276414">
        <w:rPr>
          <w:szCs w:val="24"/>
          <w:lang w:val="bg-BG" w:eastAsia="en-US"/>
        </w:rPr>
        <w:t>- основа от трошен камък с Е=350 МРа;</w:t>
      </w:r>
    </w:p>
    <w:p w:rsidR="00276414" w:rsidRPr="00276414" w:rsidRDefault="00276414" w:rsidP="00276414">
      <w:pPr>
        <w:ind w:firstLine="708"/>
        <w:rPr>
          <w:szCs w:val="24"/>
          <w:lang w:val="bg-BG" w:eastAsia="en-US"/>
        </w:rPr>
      </w:pPr>
      <w:r w:rsidRPr="00276414">
        <w:rPr>
          <w:szCs w:val="24"/>
          <w:lang w:val="bg-BG" w:eastAsia="en-US"/>
        </w:rPr>
        <w:t>- неплътен асфалтобетон (Асфалтова смес за долен пласт на покритието  АС 16 биндер) Е= 1000 МРа;</w:t>
      </w:r>
    </w:p>
    <w:p w:rsidR="00276414" w:rsidRPr="00276414" w:rsidRDefault="00276414" w:rsidP="00276414">
      <w:pPr>
        <w:ind w:firstLine="708"/>
        <w:rPr>
          <w:szCs w:val="24"/>
          <w:lang w:val="bg-BG" w:eastAsia="en-US"/>
        </w:rPr>
      </w:pPr>
    </w:p>
    <w:p w:rsidR="00276414" w:rsidRPr="00276414" w:rsidRDefault="00276414" w:rsidP="00276414">
      <w:pPr>
        <w:ind w:firstLine="709"/>
        <w:jc w:val="both"/>
        <w:rPr>
          <w:szCs w:val="24"/>
          <w:lang w:val="bg-BG" w:eastAsia="en-US"/>
        </w:rPr>
      </w:pPr>
      <w:r w:rsidRPr="00276414">
        <w:rPr>
          <w:szCs w:val="24"/>
          <w:lang w:val="bg-BG" w:eastAsia="en-US"/>
        </w:rPr>
        <w:t>- Плътен асфалтобетон тип А  (АС 12,5 изн.А) с Е = 1200 МРа.</w:t>
      </w:r>
    </w:p>
    <w:p w:rsidR="00276414" w:rsidRPr="00276414" w:rsidRDefault="00276414" w:rsidP="00276414">
      <w:pPr>
        <w:ind w:firstLine="709"/>
        <w:jc w:val="both"/>
        <w:rPr>
          <w:szCs w:val="24"/>
          <w:lang w:val="bg-BG" w:eastAsia="en-US"/>
        </w:rPr>
      </w:pPr>
      <w:r w:rsidRPr="00276414">
        <w:rPr>
          <w:szCs w:val="24"/>
          <w:lang w:val="bg-BG" w:eastAsia="en-US"/>
        </w:rPr>
        <w:t>За участъка км 7+940 до км 8+760 новата конструкция ще е:</w:t>
      </w:r>
    </w:p>
    <w:p w:rsidR="00276414" w:rsidRPr="00276414" w:rsidRDefault="00276414" w:rsidP="00276414">
      <w:pPr>
        <w:ind w:firstLine="709"/>
        <w:jc w:val="both"/>
        <w:rPr>
          <w:szCs w:val="24"/>
          <w:lang w:val="bg-BG" w:eastAsia="en-US"/>
        </w:rPr>
      </w:pPr>
      <w:r w:rsidRPr="00276414">
        <w:rPr>
          <w:szCs w:val="24"/>
          <w:lang w:val="bg-BG" w:eastAsia="en-US"/>
        </w:rPr>
        <w:t>- основа от трошен камък с Е=350 МРа;</w:t>
      </w:r>
    </w:p>
    <w:p w:rsidR="00276414" w:rsidRPr="00276414" w:rsidRDefault="00276414" w:rsidP="00276414">
      <w:pPr>
        <w:ind w:firstLine="709"/>
        <w:jc w:val="both"/>
        <w:rPr>
          <w:szCs w:val="24"/>
          <w:lang w:val="bg-BG" w:eastAsia="en-US"/>
        </w:rPr>
      </w:pPr>
      <w:r w:rsidRPr="00276414">
        <w:rPr>
          <w:szCs w:val="24"/>
          <w:lang w:val="bg-BG" w:eastAsia="en-US"/>
        </w:rPr>
        <w:lastRenderedPageBreak/>
        <w:t>- плътен асфалтобетон „тип А” АС 12,5 с Е = 1200 МРа.</w:t>
      </w:r>
    </w:p>
    <w:p w:rsidR="00276414" w:rsidRPr="00276414" w:rsidRDefault="00276414" w:rsidP="00276414">
      <w:pPr>
        <w:ind w:firstLine="709"/>
        <w:jc w:val="both"/>
        <w:rPr>
          <w:szCs w:val="24"/>
          <w:lang w:val="bg-BG" w:eastAsia="en-US"/>
        </w:rPr>
      </w:pPr>
    </w:p>
    <w:p w:rsidR="00276414" w:rsidRPr="00276414" w:rsidRDefault="00276414" w:rsidP="00276414">
      <w:pPr>
        <w:ind w:firstLine="709"/>
        <w:jc w:val="both"/>
        <w:rPr>
          <w:szCs w:val="24"/>
          <w:lang w:val="bg-BG" w:eastAsia="en-US"/>
        </w:rPr>
      </w:pPr>
      <w:r w:rsidRPr="00276414">
        <w:rPr>
          <w:szCs w:val="24"/>
          <w:lang w:val="bg-BG" w:eastAsia="en-US"/>
        </w:rPr>
        <w:t>- демонтаж и монтаж нови бордюри – км 0+000 – км 1+070; км 7+940 – км 8+760;</w:t>
      </w:r>
    </w:p>
    <w:p w:rsidR="00276414" w:rsidRPr="00276414" w:rsidRDefault="00276414" w:rsidP="00276414">
      <w:pPr>
        <w:ind w:firstLine="709"/>
        <w:jc w:val="both"/>
        <w:rPr>
          <w:szCs w:val="24"/>
          <w:lang w:val="bg-BG" w:eastAsia="en-US"/>
        </w:rPr>
      </w:pPr>
    </w:p>
    <w:p w:rsidR="00276414" w:rsidRPr="00276414" w:rsidRDefault="00276414" w:rsidP="00276414">
      <w:pPr>
        <w:ind w:firstLine="709"/>
        <w:jc w:val="both"/>
        <w:rPr>
          <w:szCs w:val="24"/>
          <w:lang w:val="bg-BG" w:eastAsia="en-US"/>
        </w:rPr>
      </w:pPr>
      <w:r w:rsidRPr="00276414">
        <w:rPr>
          <w:szCs w:val="24"/>
          <w:lang w:val="bg-BG" w:eastAsia="en-US"/>
        </w:rPr>
        <w:t>Предвижда се отнемане на хумусен пласт от банкетите по директното трасе и при селскостопанските зауствания и запълването им с несортиран трошен камък.</w:t>
      </w:r>
    </w:p>
    <w:p w:rsidR="00276414" w:rsidRPr="00276414" w:rsidRDefault="00276414" w:rsidP="00276414">
      <w:pPr>
        <w:ind w:firstLine="709"/>
        <w:jc w:val="both"/>
        <w:rPr>
          <w:szCs w:val="24"/>
          <w:lang w:val="bg-BG" w:eastAsia="en-US"/>
        </w:rPr>
      </w:pPr>
      <w:r w:rsidRPr="00276414">
        <w:rPr>
          <w:szCs w:val="24"/>
          <w:lang w:val="bg-BG" w:eastAsia="en-US"/>
        </w:rPr>
        <w:t>Селскостопанските зауствания ще бъдат изпълнени от основа от трошен камък и настилка от плътна   асфалтова смес.</w:t>
      </w:r>
    </w:p>
    <w:p w:rsidR="00276414" w:rsidRPr="00276414" w:rsidRDefault="00276414" w:rsidP="00276414">
      <w:pPr>
        <w:ind w:firstLine="709"/>
        <w:jc w:val="both"/>
        <w:rPr>
          <w:szCs w:val="24"/>
          <w:lang w:val="bg-BG" w:eastAsia="en-US"/>
        </w:rPr>
      </w:pPr>
      <w:r w:rsidRPr="00276414">
        <w:rPr>
          <w:szCs w:val="24"/>
          <w:lang w:val="bg-BG" w:eastAsia="en-US"/>
        </w:rPr>
        <w:t>Предвижда се изкърпването да се извършва с неплътен асфалтобетон. Технологията на изпълнението е съгласно „Техническа спецификация - 2014 година” за рехабилитация на пътни отсечки от Републиканската пътна мрежа.</w:t>
      </w:r>
    </w:p>
    <w:p w:rsidR="00276414" w:rsidRPr="00276414" w:rsidRDefault="00276414" w:rsidP="00276414">
      <w:pPr>
        <w:ind w:firstLine="709"/>
        <w:jc w:val="both"/>
        <w:rPr>
          <w:szCs w:val="24"/>
          <w:lang w:val="bg-BG" w:eastAsia="en-US"/>
        </w:rPr>
      </w:pPr>
      <w:r w:rsidRPr="00276414">
        <w:rPr>
          <w:szCs w:val="24"/>
          <w:lang w:val="bg-BG" w:eastAsia="en-US"/>
        </w:rPr>
        <w:t>При локалните ремонти се предвижда полагането на основа от трошен камък, а след нея се предвижда битумизирана асфалтова смес. След локалните ремонти се почиства и/или измива цялата повърхност на участъка и се наръсва хомогенно с битумна емулсия. Едва след разграждането на емулсията се преминава към машинното полагане на асфалтовата смес.</w:t>
      </w:r>
    </w:p>
    <w:p w:rsidR="00276414" w:rsidRPr="00276414" w:rsidRDefault="00276414" w:rsidP="00276414">
      <w:pPr>
        <w:ind w:firstLine="708"/>
        <w:jc w:val="both"/>
        <w:rPr>
          <w:szCs w:val="24"/>
          <w:lang w:val="bg-BG" w:eastAsia="en-US"/>
        </w:rPr>
      </w:pPr>
      <w:r w:rsidRPr="00276414">
        <w:rPr>
          <w:szCs w:val="24"/>
          <w:lang w:val="bg-BG" w:eastAsia="en-US"/>
        </w:rPr>
        <w:t xml:space="preserve">Участъците, предвидени за ръчно изкърпване, се изрязват по контурите си на дълбочина на дупката в правилна форма със страни успоредни и перпендикулярни на оста на пътя с отвесни стени. Материалът от старата настилка се отстранява и изхвърля на подходящи места, указани от </w:t>
      </w:r>
      <w:r w:rsidR="00EB57F8" w:rsidRPr="00276414">
        <w:rPr>
          <w:szCs w:val="24"/>
          <w:lang w:val="bg-BG" w:eastAsia="en-US"/>
        </w:rPr>
        <w:t>Възложителя</w:t>
      </w:r>
      <w:r w:rsidRPr="00276414">
        <w:rPr>
          <w:szCs w:val="24"/>
          <w:lang w:val="bg-BG" w:eastAsia="en-US"/>
        </w:rPr>
        <w:t xml:space="preserve">. Изрязаните площи се почистват грижливо и стените се намазват с течен битум или битумна емулсия. Подготвените за изкърпване дупки се запълват с гореща асфалтова смес. </w:t>
      </w:r>
    </w:p>
    <w:p w:rsidR="00276414" w:rsidRPr="00276414" w:rsidRDefault="00276414" w:rsidP="00276414">
      <w:pPr>
        <w:ind w:firstLine="709"/>
        <w:jc w:val="both"/>
        <w:rPr>
          <w:szCs w:val="24"/>
          <w:lang w:val="bg-BG" w:eastAsia="en-US"/>
        </w:rPr>
      </w:pPr>
      <w:r w:rsidRPr="00276414">
        <w:rPr>
          <w:szCs w:val="24"/>
          <w:lang w:val="bg-BG" w:eastAsia="en-US"/>
        </w:rPr>
        <w:t>Плитките дупки до 2 сm дълбочина се изкърпват без да се изрязват. Достатъчно е ремонтираното място да се почисти от прах, кал и друго замърсяване.</w:t>
      </w:r>
    </w:p>
    <w:p w:rsidR="00276414" w:rsidRPr="00276414" w:rsidRDefault="00276414" w:rsidP="00276414">
      <w:pPr>
        <w:ind w:firstLine="709"/>
        <w:jc w:val="both"/>
        <w:rPr>
          <w:szCs w:val="24"/>
          <w:lang w:val="bg-BG" w:eastAsia="en-US"/>
        </w:rPr>
      </w:pPr>
      <w:r w:rsidRPr="00276414">
        <w:rPr>
          <w:szCs w:val="24"/>
          <w:lang w:val="bg-BG" w:eastAsia="en-US"/>
        </w:rPr>
        <w:t>Уплътняването на положените материали се извършва с бандажни валяци. С оглед безопасността на движението подготовката на настилката, запълването на дупките и уплътняването на положения материал трябва да се извършват в един и същи ден.</w:t>
      </w:r>
    </w:p>
    <w:p w:rsidR="00276414" w:rsidRPr="00276414" w:rsidRDefault="00276414" w:rsidP="00276414">
      <w:pPr>
        <w:ind w:firstLine="709"/>
        <w:jc w:val="both"/>
        <w:rPr>
          <w:szCs w:val="24"/>
          <w:lang w:val="bg-BG" w:eastAsia="en-US"/>
        </w:rPr>
      </w:pPr>
      <w:r w:rsidRPr="00276414">
        <w:rPr>
          <w:szCs w:val="24"/>
          <w:lang w:val="bg-BG" w:eastAsia="en-US"/>
        </w:rPr>
        <w:t>Ремонтът на основата е предвиден да се изпълнява в следната последователност:</w:t>
      </w:r>
    </w:p>
    <w:p w:rsidR="00276414" w:rsidRPr="00276414" w:rsidRDefault="00276414" w:rsidP="00276414">
      <w:pPr>
        <w:ind w:firstLine="709"/>
        <w:jc w:val="both"/>
        <w:rPr>
          <w:szCs w:val="24"/>
          <w:lang w:val="bg-BG" w:eastAsia="en-US"/>
        </w:rPr>
      </w:pPr>
      <w:r w:rsidRPr="00276414">
        <w:rPr>
          <w:szCs w:val="24"/>
          <w:lang w:val="bg-BG" w:eastAsia="en-US"/>
        </w:rPr>
        <w:t>- разкъртване и натоварване на каменния материал;</w:t>
      </w:r>
    </w:p>
    <w:p w:rsidR="00276414" w:rsidRPr="00276414" w:rsidRDefault="00276414" w:rsidP="00276414">
      <w:pPr>
        <w:ind w:firstLine="709"/>
        <w:jc w:val="both"/>
        <w:rPr>
          <w:szCs w:val="24"/>
          <w:lang w:val="bg-BG" w:eastAsia="en-US"/>
        </w:rPr>
      </w:pPr>
      <w:r w:rsidRPr="00276414">
        <w:rPr>
          <w:szCs w:val="24"/>
          <w:lang w:val="bg-BG" w:eastAsia="en-US"/>
        </w:rPr>
        <w:t>- извозване;</w:t>
      </w:r>
    </w:p>
    <w:p w:rsidR="00276414" w:rsidRPr="00276414" w:rsidRDefault="00276414" w:rsidP="00276414">
      <w:pPr>
        <w:ind w:firstLine="709"/>
        <w:jc w:val="both"/>
        <w:rPr>
          <w:szCs w:val="24"/>
          <w:lang w:val="bg-BG" w:eastAsia="en-US"/>
        </w:rPr>
      </w:pPr>
      <w:r w:rsidRPr="00276414">
        <w:rPr>
          <w:szCs w:val="24"/>
          <w:lang w:val="bg-BG" w:eastAsia="en-US"/>
        </w:rPr>
        <w:t>- подравняване и уплътняване на основата;</w:t>
      </w:r>
    </w:p>
    <w:p w:rsidR="00276414" w:rsidRPr="00276414" w:rsidRDefault="00276414" w:rsidP="00276414">
      <w:pPr>
        <w:ind w:firstLine="709"/>
        <w:jc w:val="both"/>
        <w:rPr>
          <w:szCs w:val="24"/>
          <w:lang w:val="bg-BG" w:eastAsia="en-US"/>
        </w:rPr>
      </w:pPr>
      <w:r w:rsidRPr="00276414">
        <w:rPr>
          <w:szCs w:val="24"/>
          <w:lang w:val="bg-BG" w:eastAsia="en-US"/>
        </w:rPr>
        <w:t>- направа трошенокаменна настилка несортиран трошен камък 0-60 mm на пластове.</w:t>
      </w:r>
    </w:p>
    <w:p w:rsidR="00276414" w:rsidRPr="00276414" w:rsidRDefault="00276414" w:rsidP="00276414">
      <w:pPr>
        <w:ind w:firstLine="709"/>
        <w:jc w:val="both"/>
        <w:rPr>
          <w:szCs w:val="24"/>
          <w:lang w:val="bg-BG" w:eastAsia="en-US"/>
        </w:rPr>
      </w:pPr>
      <w:r w:rsidRPr="00276414">
        <w:rPr>
          <w:szCs w:val="24"/>
          <w:lang w:val="bg-BG" w:eastAsia="en-US"/>
        </w:rPr>
        <w:t>Нивата, на които ще се изпълнява трошенокаменната настилка, трябва да се съобразяват във всеки напречен профил със стремежа да се постигне напречен наклон на завършената настилка в прав участък ~2,50%, а в участъците с  хоризонтални криви до ~6,00% и с количествата асфалтобетон за профилиране на оставащата настилка. Наклона на „земното легло” е 4%.</w:t>
      </w:r>
    </w:p>
    <w:p w:rsidR="00276414" w:rsidRPr="00276414" w:rsidRDefault="00276414" w:rsidP="00276414">
      <w:pPr>
        <w:ind w:firstLine="709"/>
        <w:jc w:val="both"/>
        <w:rPr>
          <w:szCs w:val="24"/>
          <w:lang w:val="bg-BG" w:eastAsia="en-US"/>
        </w:rPr>
      </w:pPr>
      <w:r w:rsidRPr="00276414">
        <w:rPr>
          <w:szCs w:val="24"/>
          <w:lang w:val="bg-BG" w:eastAsia="en-US"/>
        </w:rPr>
        <w:t xml:space="preserve">Отводняването на път </w:t>
      </w:r>
      <w:r w:rsidRPr="00276414">
        <w:rPr>
          <w:lang w:val="bg-BG"/>
        </w:rPr>
        <w:t xml:space="preserve"> SML 2030 от път III-197 – с. Борино до с. Чала, км 0+000 до км 8+760</w:t>
      </w:r>
      <w:r w:rsidRPr="00276414">
        <w:rPr>
          <w:szCs w:val="24"/>
          <w:lang w:val="bg-BG" w:eastAsia="en-US"/>
        </w:rPr>
        <w:t xml:space="preserve"> - </w:t>
      </w:r>
      <w:r w:rsidRPr="00276414">
        <w:rPr>
          <w:i/>
          <w:szCs w:val="24"/>
          <w:lang w:val="bg-BG" w:eastAsia="en-US"/>
        </w:rPr>
        <w:t>Земни, Пътни, Асфалтови работи, Ремонт на малки и големи съоръжения</w:t>
      </w:r>
      <w:r w:rsidRPr="00276414">
        <w:rPr>
          <w:szCs w:val="24"/>
          <w:lang w:val="bg-BG" w:eastAsia="en-US"/>
        </w:rPr>
        <w:t xml:space="preserve">, </w:t>
      </w:r>
      <w:r w:rsidRPr="00276414">
        <w:rPr>
          <w:i/>
          <w:szCs w:val="24"/>
          <w:lang w:val="bg-BG" w:eastAsia="en-US"/>
        </w:rPr>
        <w:lastRenderedPageBreak/>
        <w:t>организация на движението</w:t>
      </w:r>
      <w:r w:rsidRPr="00276414">
        <w:rPr>
          <w:szCs w:val="24"/>
          <w:lang w:val="bg-BG" w:eastAsia="en-US"/>
        </w:rPr>
        <w:t xml:space="preserve"> е повърхностно посредством напречните наклони на настилката – от 2,50% двустранен в с. Борино и повърхностно посредством напречните наклони на настилката – от 2,50%, едностранен в прав участък до 6% в хоризонталните криви, на пътните банкети - 6% и риголи и отводнителните окопи  на определени места извън населените места. Съществуващите отводнителни окопи са в различна степен запълнени и не изпълняват своето предназначение, имат намалена пропускателна способност – затлачени са. Предвидено е изграждане на бетонови риголи . </w:t>
      </w:r>
    </w:p>
    <w:p w:rsidR="00276414" w:rsidRPr="00276414" w:rsidRDefault="00276414" w:rsidP="00276414">
      <w:pPr>
        <w:ind w:firstLine="709"/>
        <w:jc w:val="both"/>
        <w:rPr>
          <w:szCs w:val="24"/>
          <w:lang w:val="bg-BG" w:eastAsia="en-US"/>
        </w:rPr>
      </w:pPr>
      <w:r w:rsidRPr="00276414">
        <w:rPr>
          <w:szCs w:val="24"/>
          <w:lang w:val="bg-BG" w:eastAsia="en-US"/>
        </w:rPr>
        <w:t>Предвидено е изграждане на пет нови водостока – тръбни – тръба Ф800мм съответно при КМ: 2+540; 2+660; 4+320; 6+590; 8+752.  При огледите на обекта бе констатирано, че по принцип съществуващите водостоци функционират нормално но са частично са затлачени, и е предвидено почистване, частично коригиране на околния терен и частични ремонти по входно изходните съоръжения на водостоците..</w:t>
      </w:r>
    </w:p>
    <w:p w:rsidR="00276414" w:rsidRPr="00276414" w:rsidRDefault="00276414" w:rsidP="00276414">
      <w:pPr>
        <w:ind w:firstLine="709"/>
        <w:jc w:val="both"/>
        <w:rPr>
          <w:szCs w:val="24"/>
          <w:lang w:val="bg-BG" w:eastAsia="en-US"/>
        </w:rPr>
      </w:pPr>
      <w:r w:rsidRPr="00276414">
        <w:rPr>
          <w:szCs w:val="24"/>
          <w:lang w:val="bg-BG" w:eastAsia="en-US"/>
        </w:rPr>
        <w:t>Необходим е ремонт на казанчетата и крилата на част от водостоците. Те са заложени като обем бетон В20, но офериращият кандидат - изпълнител на СМР трябва да включи и кофраж и всички други необходими присъщи разходи за изпълнението.</w:t>
      </w:r>
    </w:p>
    <w:p w:rsidR="00276414" w:rsidRPr="00276414" w:rsidRDefault="00276414" w:rsidP="00276414">
      <w:pPr>
        <w:ind w:firstLine="709"/>
        <w:jc w:val="both"/>
        <w:rPr>
          <w:szCs w:val="24"/>
          <w:lang w:val="bg-BG" w:eastAsia="en-US"/>
        </w:rPr>
      </w:pPr>
      <w:r w:rsidRPr="00276414">
        <w:rPr>
          <w:szCs w:val="24"/>
          <w:lang w:val="bg-BG" w:eastAsia="en-US"/>
        </w:rPr>
        <w:t>Не се засягат комуникации и съоръжения на други ведомства. Ако по време на строителството възникнат „скрити“ подземни съоръжения и комуникации в обхвата на пътя, които се засягат от строителството и за които е необходимо изместване и реконструкция, да се извършат предварителни съгласувания с ведомствата, които ги стопанисват.</w:t>
      </w:r>
    </w:p>
    <w:p w:rsidR="00276414" w:rsidRPr="00276414" w:rsidRDefault="00276414" w:rsidP="00276414">
      <w:pPr>
        <w:ind w:firstLine="709"/>
        <w:jc w:val="both"/>
        <w:rPr>
          <w:szCs w:val="24"/>
          <w:lang w:val="bg-BG" w:eastAsia="en-US"/>
        </w:rPr>
      </w:pPr>
      <w:r w:rsidRPr="00276414">
        <w:rPr>
          <w:szCs w:val="24"/>
          <w:lang w:val="bg-BG" w:eastAsia="en-US"/>
        </w:rPr>
        <w:t>Предвижда се изпълнението на хоризонтална маркировка и вертикална сигнализация по начин, който да обезопасява максимално движението по пътя и същите да отговарят на изискванията на Наредба №2 и №18/23.07.2001 г. за сигнализацията на пътищата с пътна маркировка и пътни знаци.</w:t>
      </w:r>
    </w:p>
    <w:p w:rsidR="00276414" w:rsidRPr="00276414" w:rsidRDefault="00276414" w:rsidP="00276414">
      <w:pPr>
        <w:ind w:firstLine="709"/>
        <w:jc w:val="both"/>
        <w:rPr>
          <w:szCs w:val="24"/>
          <w:lang w:val="bg-BG" w:eastAsia="en-US"/>
        </w:rPr>
      </w:pPr>
      <w:r w:rsidRPr="00276414">
        <w:rPr>
          <w:szCs w:val="24"/>
          <w:lang w:val="bg-BG" w:eastAsia="en-US"/>
        </w:rPr>
        <w:t xml:space="preserve">Вертикалната сигнализация - В съответствие с класа на пътя предвидените пътни знаци са </w:t>
      </w:r>
      <w:r w:rsidRPr="00276414">
        <w:rPr>
          <w:szCs w:val="24"/>
          <w:lang w:eastAsia="en-US"/>
        </w:rPr>
        <w:t>I</w:t>
      </w:r>
      <w:r w:rsidRPr="00276414">
        <w:rPr>
          <w:szCs w:val="24"/>
          <w:lang w:val="bg-BG" w:eastAsia="en-US"/>
        </w:rPr>
        <w:t>I-ри типоразмер.  Пътните знаци за вертикалната сигнализация са предвидени да са стандартни пътни знаци със светлоотразително фолио клас II, съгласно БДС EN 12899.</w:t>
      </w:r>
    </w:p>
    <w:p w:rsidR="00276414" w:rsidRPr="00276414" w:rsidRDefault="00276414" w:rsidP="00276414">
      <w:pPr>
        <w:ind w:firstLine="709"/>
        <w:jc w:val="both"/>
        <w:rPr>
          <w:szCs w:val="24"/>
          <w:lang w:val="bg-BG" w:eastAsia="en-US"/>
        </w:rPr>
      </w:pPr>
      <w:r w:rsidRPr="00276414">
        <w:rPr>
          <w:szCs w:val="24"/>
          <w:lang w:val="bg-BG" w:eastAsia="en-US"/>
        </w:rPr>
        <w:t>Пътните знаци да се изработват в пълно съответствие с техническите и технологични изисквания на БДС 1517:2006 - Знаци пътни, форми, размери, символи, цветове, шрифтове.</w:t>
      </w:r>
    </w:p>
    <w:p w:rsidR="00276414" w:rsidRPr="00276414" w:rsidRDefault="00276414" w:rsidP="00276414">
      <w:pPr>
        <w:ind w:firstLine="709"/>
        <w:jc w:val="both"/>
        <w:rPr>
          <w:szCs w:val="24"/>
          <w:lang w:val="bg-BG" w:eastAsia="en-US"/>
        </w:rPr>
      </w:pPr>
      <w:r w:rsidRPr="00276414">
        <w:rPr>
          <w:szCs w:val="24"/>
          <w:lang w:val="bg-BG" w:eastAsia="en-US"/>
        </w:rPr>
        <w:t xml:space="preserve">Хоризонталната маркировка - Хоризонталната маркировка да се изпълни в пълно съответствие с техническите и технологични изисквания на БДС EN 1436:2007+A1:2009 – Материали за пътна маркировка. </w:t>
      </w:r>
    </w:p>
    <w:p w:rsidR="00276414" w:rsidRPr="00276414" w:rsidRDefault="00276414" w:rsidP="00276414">
      <w:pPr>
        <w:ind w:firstLine="709"/>
        <w:jc w:val="both"/>
        <w:rPr>
          <w:szCs w:val="24"/>
          <w:lang w:val="bg-BG" w:eastAsia="en-US"/>
        </w:rPr>
      </w:pPr>
      <w:r w:rsidRPr="00276414">
        <w:rPr>
          <w:szCs w:val="24"/>
          <w:lang w:val="bg-BG" w:eastAsia="en-US"/>
        </w:rPr>
        <w:t>При изпълнение на вертикалната сигнализация и хоризонталната маркировка да се спазват всички изисквания по ТБТ. Работниците да са инструктирани и снабдени със специално сигнално облекло, а участъкът, в който се работи, да се сигнализира с пътни знаци, уведомяващи водачите на МПС, че по пътя работят хора, а скоростта да се намали до безопасна.</w:t>
      </w:r>
    </w:p>
    <w:p w:rsidR="00276414" w:rsidRPr="00276414" w:rsidRDefault="00276414" w:rsidP="00276414">
      <w:pPr>
        <w:ind w:firstLine="709"/>
        <w:jc w:val="both"/>
        <w:rPr>
          <w:szCs w:val="24"/>
          <w:lang w:val="bg-BG" w:eastAsia="en-US"/>
        </w:rPr>
      </w:pPr>
      <w:r w:rsidRPr="00276414">
        <w:rPr>
          <w:szCs w:val="24"/>
          <w:lang w:val="bg-BG" w:eastAsia="en-US"/>
        </w:rPr>
        <w:lastRenderedPageBreak/>
        <w:t xml:space="preserve">Предвидените в проекта СМР за реализацията на </w:t>
      </w:r>
      <w:r w:rsidRPr="00276414">
        <w:rPr>
          <w:b/>
          <w:szCs w:val="24"/>
          <w:u w:val="single"/>
          <w:lang w:val="bg-BG" w:eastAsia="en-US"/>
        </w:rPr>
        <w:t>Подобект</w:t>
      </w:r>
      <w:r w:rsidRPr="00276414">
        <w:rPr>
          <w:szCs w:val="24"/>
          <w:lang w:val="bg-BG" w:eastAsia="en-US"/>
        </w:rPr>
        <w:t xml:space="preserve">: Път </w:t>
      </w:r>
      <w:r w:rsidRPr="00276414">
        <w:rPr>
          <w:lang w:val="bg-BG"/>
        </w:rPr>
        <w:t xml:space="preserve"> SML 2030 от път III-197 – с. Борино до с. Чала, км 0+000 до км 8+760</w:t>
      </w:r>
      <w:r w:rsidRPr="00276414">
        <w:rPr>
          <w:szCs w:val="24"/>
          <w:lang w:val="bg-BG" w:eastAsia="en-US"/>
        </w:rPr>
        <w:t xml:space="preserve"> - </w:t>
      </w:r>
      <w:r w:rsidRPr="00276414">
        <w:rPr>
          <w:i/>
          <w:szCs w:val="24"/>
          <w:lang w:val="bg-BG" w:eastAsia="en-US"/>
        </w:rPr>
        <w:t>Земни, Пътни, Асфалтови работи, Ремонт на малки и големи съоръжения</w:t>
      </w:r>
      <w:r w:rsidRPr="00276414">
        <w:rPr>
          <w:szCs w:val="24"/>
          <w:lang w:val="bg-BG" w:eastAsia="en-US"/>
        </w:rPr>
        <w:t xml:space="preserve">, </w:t>
      </w:r>
      <w:r w:rsidRPr="00276414">
        <w:rPr>
          <w:i/>
          <w:szCs w:val="24"/>
          <w:lang w:val="bg-BG" w:eastAsia="en-US"/>
        </w:rPr>
        <w:t>организация на движението</w:t>
      </w:r>
      <w:r w:rsidRPr="00276414">
        <w:rPr>
          <w:szCs w:val="24"/>
          <w:lang w:val="bg-BG" w:eastAsia="en-US"/>
        </w:rPr>
        <w:t xml:space="preserve">, не създават условия и предпоставки за замърсяване на околната среда: почви, въздух и води. </w:t>
      </w:r>
    </w:p>
    <w:p w:rsidR="00276414" w:rsidRPr="00276414" w:rsidRDefault="00276414" w:rsidP="00276414">
      <w:pPr>
        <w:ind w:firstLine="709"/>
        <w:jc w:val="both"/>
        <w:rPr>
          <w:szCs w:val="24"/>
          <w:lang w:val="bg-BG" w:eastAsia="en-US"/>
        </w:rPr>
      </w:pPr>
      <w:r w:rsidRPr="00276414">
        <w:rPr>
          <w:szCs w:val="24"/>
          <w:lang w:val="bg-BG" w:eastAsia="en-US"/>
        </w:rPr>
        <w:t>При изпълнението на обекта и по време на експлоатацията му не се отделят вредни емисии и лъчения.</w:t>
      </w:r>
    </w:p>
    <w:p w:rsidR="00276414" w:rsidRPr="00276414" w:rsidRDefault="00276414" w:rsidP="00276414">
      <w:pPr>
        <w:ind w:firstLine="709"/>
        <w:jc w:val="both"/>
        <w:rPr>
          <w:szCs w:val="24"/>
          <w:lang w:val="bg-BG" w:eastAsia="en-US"/>
        </w:rPr>
      </w:pPr>
    </w:p>
    <w:p w:rsidR="00276414" w:rsidRPr="00276414" w:rsidRDefault="00276414" w:rsidP="00276414">
      <w:pPr>
        <w:ind w:firstLine="709"/>
        <w:jc w:val="both"/>
        <w:rPr>
          <w:szCs w:val="24"/>
          <w:lang w:val="bg-BG" w:eastAsia="en-US"/>
        </w:rPr>
      </w:pPr>
      <w:r w:rsidRPr="00276414">
        <w:rPr>
          <w:b/>
          <w:szCs w:val="24"/>
          <w:u w:val="single"/>
          <w:lang w:val="bg-BG" w:eastAsia="en-US"/>
        </w:rPr>
        <w:t>Подобект</w:t>
      </w:r>
      <w:r w:rsidRPr="00276414">
        <w:rPr>
          <w:szCs w:val="24"/>
          <w:lang w:val="bg-BG" w:eastAsia="en-US"/>
        </w:rPr>
        <w:t xml:space="preserve"> „Път </w:t>
      </w:r>
      <w:r w:rsidRPr="00276414">
        <w:rPr>
          <w:lang w:val="bg-BG"/>
        </w:rPr>
        <w:t xml:space="preserve"> SML 2030 от път III-197 – с. Борино до с. Чала, км 0+000 до км 8+760</w:t>
      </w:r>
      <w:r w:rsidRPr="00276414">
        <w:rPr>
          <w:szCs w:val="24"/>
          <w:lang w:val="bg-BG" w:eastAsia="en-US"/>
        </w:rPr>
        <w:t xml:space="preserve"> - - </w:t>
      </w:r>
      <w:r w:rsidRPr="00276414">
        <w:rPr>
          <w:b/>
          <w:szCs w:val="24"/>
          <w:u w:val="single"/>
          <w:lang w:val="bg-BG" w:eastAsia="en-US"/>
        </w:rPr>
        <w:t>„Тръбно канална мрежа за оптичен интернет “</w:t>
      </w:r>
    </w:p>
    <w:p w:rsidR="00276414" w:rsidRPr="00276414" w:rsidRDefault="00276414" w:rsidP="00276414">
      <w:pPr>
        <w:ind w:firstLine="709"/>
        <w:jc w:val="both"/>
        <w:rPr>
          <w:szCs w:val="24"/>
          <w:lang w:val="bg-BG" w:eastAsia="en-US"/>
        </w:rPr>
      </w:pPr>
      <w:r w:rsidRPr="00276414">
        <w:rPr>
          <w:szCs w:val="24"/>
          <w:lang w:val="bg-BG" w:eastAsia="en-US"/>
        </w:rPr>
        <w:t>Съгласно чл.19, ал.3 от Наредба 12 от 25.07.2016год. за прилагане на Подмярка 7.2. в обхвата на пътя е предвидено и полагането на подземна мрежа от защитни тръби и шахти за подземна инфраструктура. Изискването е във връзка с подобряване на транспортната свързаност и изграждане на техническа инфраструктура и достъп до широколентов интернет в селските райони, в изпълнение на Националната стратегия за развитие на широколентовия достъп 2012-2020г., която ще гарантира широколентов достъп от следващо поколение в общинските центрове в селските райони.</w:t>
      </w:r>
    </w:p>
    <w:p w:rsidR="00276414" w:rsidRPr="00276414" w:rsidRDefault="00276414" w:rsidP="00276414">
      <w:pPr>
        <w:ind w:firstLine="709"/>
        <w:jc w:val="both"/>
        <w:rPr>
          <w:i/>
          <w:szCs w:val="24"/>
          <w:lang w:val="bg-BG" w:eastAsia="en-US"/>
        </w:rPr>
      </w:pPr>
      <w:r w:rsidRPr="00276414">
        <w:rPr>
          <w:i/>
          <w:szCs w:val="24"/>
          <w:lang w:val="bg-BG" w:eastAsia="en-US"/>
        </w:rPr>
        <w:t>ПРОЕКТНО ТРАСЕ</w:t>
      </w:r>
    </w:p>
    <w:p w:rsidR="00276414" w:rsidRPr="00276414" w:rsidRDefault="00276414" w:rsidP="00276414">
      <w:pPr>
        <w:ind w:firstLine="709"/>
        <w:jc w:val="both"/>
        <w:rPr>
          <w:szCs w:val="24"/>
          <w:lang w:val="bg-BG" w:eastAsia="en-US"/>
        </w:rPr>
      </w:pPr>
      <w:r w:rsidRPr="00276414">
        <w:rPr>
          <w:szCs w:val="24"/>
          <w:lang w:val="bg-BG" w:eastAsia="en-US"/>
        </w:rPr>
        <w:t xml:space="preserve">Предвижда се изграждане на нова канална мрежа с два броя свободни тръби HDPE (High Density Polyethylene) ф40mm за населени места и една тръба </w:t>
      </w:r>
      <w:r w:rsidRPr="00276414">
        <w:rPr>
          <w:szCs w:val="24"/>
          <w:lang w:eastAsia="en-US"/>
        </w:rPr>
        <w:t>HDPE</w:t>
      </w:r>
      <w:r w:rsidRPr="00276414">
        <w:rPr>
          <w:szCs w:val="24"/>
          <w:lang w:val="ru-RU" w:eastAsia="en-US"/>
        </w:rPr>
        <w:t xml:space="preserve"> Ф40мм извън границите на населено място,</w:t>
      </w:r>
      <w:r w:rsidRPr="00276414">
        <w:rPr>
          <w:szCs w:val="24"/>
          <w:lang w:val="bg-BG" w:eastAsia="en-US"/>
        </w:rPr>
        <w:t xml:space="preserve"> за бъдещо изтегляне на оптичен кабел за предоставяне на широколентов достъп до интернет. Тръбите ще бъдат положени в изкоп съгласно документацията и чертежите към проекта.</w:t>
      </w:r>
    </w:p>
    <w:p w:rsidR="00276414" w:rsidRPr="00276414" w:rsidRDefault="00276414" w:rsidP="00276414">
      <w:pPr>
        <w:ind w:firstLine="709"/>
        <w:jc w:val="both"/>
        <w:rPr>
          <w:szCs w:val="24"/>
          <w:lang w:val="bg-BG" w:eastAsia="en-US"/>
        </w:rPr>
      </w:pPr>
      <w:r w:rsidRPr="00276414">
        <w:rPr>
          <w:szCs w:val="24"/>
          <w:lang w:val="bg-BG" w:eastAsia="en-US"/>
        </w:rPr>
        <w:t>Началната точка започва от начален кm 0+000, започващ от кръстовище с път I</w:t>
      </w:r>
      <w:r w:rsidRPr="00276414">
        <w:rPr>
          <w:szCs w:val="24"/>
          <w:lang w:eastAsia="en-US"/>
        </w:rPr>
        <w:t>II</w:t>
      </w:r>
      <w:r w:rsidRPr="00276414">
        <w:rPr>
          <w:szCs w:val="24"/>
          <w:lang w:val="bg-BG" w:eastAsia="en-US"/>
        </w:rPr>
        <w:t>-197, минава през индустриалната зона на село Борини и завършва в село Чала.  На всички пресичания на улици ще се положи обсадна стоманена тръба  ф102mm, в която ще бъде изтеглена HDPE (High Density Polyethylene) тръбата ф40. Краищата на тръбите да се запечатат с тапи тип „свободна тръба“ преди полагането им с цел предотвратяване на проникване на земна маса или други замърсители в тях.</w:t>
      </w:r>
    </w:p>
    <w:p w:rsidR="00276414" w:rsidRPr="00276414" w:rsidRDefault="00276414" w:rsidP="00276414">
      <w:pPr>
        <w:ind w:firstLine="709"/>
        <w:jc w:val="both"/>
        <w:rPr>
          <w:szCs w:val="24"/>
          <w:lang w:val="bg-BG" w:eastAsia="en-US"/>
        </w:rPr>
      </w:pPr>
      <w:r w:rsidRPr="00276414">
        <w:rPr>
          <w:szCs w:val="24"/>
          <w:lang w:val="bg-BG" w:eastAsia="en-US"/>
        </w:rPr>
        <w:t>Пресичанията на различните подземни съоръжения ще се извършват чрез ръчно прокопаване. Също ръчно ще се прокопава и при опасно сближаване с други кабели.</w:t>
      </w:r>
    </w:p>
    <w:p w:rsidR="00276414" w:rsidRPr="00276414" w:rsidRDefault="00276414" w:rsidP="00276414">
      <w:pPr>
        <w:ind w:firstLine="709"/>
        <w:jc w:val="both"/>
        <w:rPr>
          <w:szCs w:val="24"/>
          <w:lang w:val="bg-BG" w:eastAsia="en-US"/>
        </w:rPr>
      </w:pPr>
      <w:r w:rsidRPr="00276414">
        <w:rPr>
          <w:szCs w:val="24"/>
          <w:lang w:val="bg-BG" w:eastAsia="en-US"/>
        </w:rPr>
        <w:t>Останалите изкопни работи могат да се извършват механизирано чрез багер с кофа, каналокопач и др., съобразени с широчината на изкопа и конкретната ситуация. При механизираните изкопни работи да се работи с повишено внимание за избягване на аварии с неотразени подземни съоръжения или разминаването им в конкретната ситуация.</w:t>
      </w:r>
    </w:p>
    <w:p w:rsidR="00276414" w:rsidRPr="00276414" w:rsidRDefault="00276414" w:rsidP="00276414">
      <w:pPr>
        <w:ind w:firstLine="709"/>
        <w:jc w:val="both"/>
        <w:rPr>
          <w:i/>
          <w:szCs w:val="24"/>
          <w:lang w:val="bg-BG" w:eastAsia="en-US"/>
        </w:rPr>
      </w:pPr>
      <w:r w:rsidRPr="00276414">
        <w:rPr>
          <w:i/>
          <w:szCs w:val="24"/>
          <w:lang w:val="bg-BG" w:eastAsia="en-US"/>
        </w:rPr>
        <w:t>КАБЕЛНИ ШАХТИ</w:t>
      </w:r>
    </w:p>
    <w:p w:rsidR="00276414" w:rsidRPr="00276414" w:rsidRDefault="00276414" w:rsidP="00276414">
      <w:pPr>
        <w:ind w:firstLine="709"/>
        <w:jc w:val="both"/>
        <w:rPr>
          <w:szCs w:val="24"/>
          <w:lang w:val="bg-BG" w:eastAsia="en-US"/>
        </w:rPr>
      </w:pPr>
      <w:r w:rsidRPr="00276414">
        <w:rPr>
          <w:szCs w:val="24"/>
          <w:lang w:val="bg-BG" w:eastAsia="en-US"/>
        </w:rPr>
        <w:t xml:space="preserve">Предвижда се направа на кабелни шахти – 19 броя, с поредни номера за оставянето на технологичен аванс на оптичния кабел в тях. По трасето шахтите служат за предпазване на муфите и кабелните резерви за тях от механични увреждания, влага и др. Всички кабелни шахти, в които се оставя кабелен резерв или се предвижда направа на оптична </w:t>
      </w:r>
      <w:r w:rsidRPr="00276414">
        <w:rPr>
          <w:szCs w:val="24"/>
          <w:lang w:val="bg-BG" w:eastAsia="en-US"/>
        </w:rPr>
        <w:lastRenderedPageBreak/>
        <w:t>муфа, ще бъдат от типа ШКС 01- 1к – бетонова шахта с капак. Резервът на ОК се формира на стената на ШКС 01- 1к около метални конзоли.</w:t>
      </w:r>
    </w:p>
    <w:p w:rsidR="00276414" w:rsidRPr="004B205B" w:rsidRDefault="00276414" w:rsidP="00276414">
      <w:pPr>
        <w:spacing w:before="100" w:beforeAutospacing="1" w:after="120" w:afterAutospacing="1"/>
        <w:ind w:firstLine="284"/>
        <w:jc w:val="both"/>
        <w:rPr>
          <w:b/>
          <w:szCs w:val="24"/>
          <w:lang w:val="bg-BG"/>
        </w:rPr>
      </w:pPr>
      <w:r w:rsidRPr="004B205B">
        <w:rPr>
          <w:b/>
          <w:szCs w:val="24"/>
          <w:lang w:val="bg-BG"/>
        </w:rPr>
        <w:t xml:space="preserve">ИЗИСКВАНИЯ ЗА ИЗПЪЛНЕНИЕ НА СМР- ЗА ПОДОБЕКТИ „ТРЪБНО - КАНАЛНА МРЕЖА ЗА ОПТИЧЕН ИНТЕРНЕТ“ ЗА ОБОСОБЕНА ПОЗИЦИЯ № 1 </w:t>
      </w:r>
    </w:p>
    <w:p w:rsidR="00276414" w:rsidRPr="004B205B" w:rsidRDefault="00276414" w:rsidP="00276414">
      <w:pPr>
        <w:ind w:firstLine="709"/>
        <w:jc w:val="both"/>
        <w:rPr>
          <w:szCs w:val="24"/>
          <w:lang w:val="bg-BG"/>
        </w:rPr>
      </w:pPr>
      <w:r w:rsidRPr="004B205B">
        <w:rPr>
          <w:szCs w:val="24"/>
          <w:lang w:val="bg-BG"/>
        </w:rPr>
        <w:t>Преди да започне полагането на тръбите дъното на изкопа се почиства, като се подравнява със слой пясък от 10 сm. Тръбите са единични с диаметър на отвора 40mm. Доставят се навити на рула или на кабелни барабани. Полагат се възможно най-прави, като се избягват усуквания и резки вертикални и хоризонтални огъвания. Тръбите се оформят в пакет като двете тръби да са успоредни. Така оформеният пакет се превързва напречно през 7-10 метра с РVС лента преди полагане в изкопа. Краищата на тръбите се запечатват с тапи, тип „свободна тръба“ преди полагането им с цел предотвратяване проникването на земна маса или други замърсители в тях. Свързването на тръбите става след перпендикулярно срязване и нахлузване на пластмасова съединителна муфа.</w:t>
      </w:r>
    </w:p>
    <w:p w:rsidR="00276414" w:rsidRPr="004B205B" w:rsidRDefault="00276414" w:rsidP="00276414">
      <w:pPr>
        <w:ind w:firstLine="709"/>
        <w:jc w:val="both"/>
        <w:rPr>
          <w:szCs w:val="24"/>
          <w:lang w:val="bg-BG"/>
        </w:rPr>
      </w:pPr>
      <w:r w:rsidRPr="004B205B">
        <w:rPr>
          <w:szCs w:val="24"/>
          <w:lang w:val="bg-BG"/>
        </w:rPr>
        <w:t>Обратното засипване на изкопа да се направи веднага след полагане на тръбите до ниво 0,2÷0,3m с пресята пръст. На дълбочина равна на половината разстояние между повърхността на терена и каналната мрежа да се постави сигнална лента. Върху нея отново се насипва пръст и се трамбова до достигане нивото на терена.</w:t>
      </w:r>
    </w:p>
    <w:p w:rsidR="00276414" w:rsidRPr="004B205B" w:rsidRDefault="00276414" w:rsidP="00276414">
      <w:pPr>
        <w:ind w:firstLine="709"/>
        <w:jc w:val="both"/>
        <w:rPr>
          <w:szCs w:val="24"/>
          <w:lang w:val="bg-BG"/>
        </w:rPr>
      </w:pPr>
      <w:r w:rsidRPr="004B205B">
        <w:rPr>
          <w:szCs w:val="24"/>
          <w:lang w:val="bg-BG"/>
        </w:rPr>
        <w:t>При пресичане с други подземни и инженерни съоръжения се предвижда полагане на защитна стоманена тръба ф10</w:t>
      </w:r>
      <w:r>
        <w:rPr>
          <w:szCs w:val="24"/>
          <w:lang w:val="bg-BG"/>
        </w:rPr>
        <w:t>2/3</w:t>
      </w:r>
      <w:r w:rsidRPr="004B205B">
        <w:rPr>
          <w:szCs w:val="24"/>
          <w:lang w:val="bg-BG"/>
        </w:rPr>
        <w:t>mm.</w:t>
      </w:r>
    </w:p>
    <w:p w:rsidR="00276414" w:rsidRPr="004B205B" w:rsidRDefault="00276414" w:rsidP="00276414">
      <w:pPr>
        <w:ind w:firstLine="709"/>
        <w:jc w:val="both"/>
        <w:rPr>
          <w:szCs w:val="24"/>
          <w:lang w:val="bg-BG"/>
        </w:rPr>
      </w:pPr>
      <w:r w:rsidRPr="004B205B">
        <w:rPr>
          <w:szCs w:val="24"/>
          <w:lang w:val="bg-BG"/>
        </w:rPr>
        <w:t xml:space="preserve">Да се спазят изискванията за сближенията и пресичанията на подземно разположените линии на кабелната мрежа. </w:t>
      </w:r>
    </w:p>
    <w:p w:rsidR="00276414" w:rsidRPr="004B205B" w:rsidRDefault="00276414" w:rsidP="00276414">
      <w:pPr>
        <w:spacing w:before="100" w:beforeAutospacing="1" w:after="120" w:afterAutospacing="1"/>
        <w:ind w:firstLine="284"/>
        <w:jc w:val="both"/>
        <w:rPr>
          <w:i/>
          <w:szCs w:val="24"/>
          <w:lang w:val="bg-BG"/>
        </w:rPr>
      </w:pPr>
      <w:r w:rsidRPr="004B205B">
        <w:rPr>
          <w:i/>
          <w:szCs w:val="24"/>
          <w:lang w:val="bg-BG"/>
        </w:rPr>
        <w:t xml:space="preserve"> </w:t>
      </w:r>
      <w:r w:rsidRPr="004B205B">
        <w:rPr>
          <w:i/>
          <w:szCs w:val="24"/>
          <w:lang w:val="bg-BG"/>
        </w:rPr>
        <w:tab/>
        <w:t>МАРКИРОВКА НА МРЕЖИТЕ</w:t>
      </w:r>
    </w:p>
    <w:p w:rsidR="00276414" w:rsidRPr="004B205B" w:rsidRDefault="00276414" w:rsidP="00276414">
      <w:pPr>
        <w:ind w:firstLine="708"/>
        <w:jc w:val="both"/>
        <w:rPr>
          <w:szCs w:val="24"/>
          <w:lang w:val="bg-BG"/>
        </w:rPr>
      </w:pPr>
      <w:r w:rsidRPr="004B205B">
        <w:rPr>
          <w:szCs w:val="24"/>
          <w:lang w:val="bg-BG"/>
        </w:rPr>
        <w:t>Кабелите на подземните мрежи се означават с трайна маркировка с табелки, репери и сигнална лента. С реперни стълбчета се означава трасето на подземни съобщителни кабели извън границите на урбанизираните територии, в урбанизирани територии с неблагоустроени улици или в урбанизирани територии, в които не са изградени канални мрежи.</w:t>
      </w:r>
    </w:p>
    <w:p w:rsidR="00276414" w:rsidRPr="004B205B" w:rsidRDefault="00276414" w:rsidP="00276414">
      <w:pPr>
        <w:ind w:firstLine="284"/>
        <w:jc w:val="both"/>
        <w:rPr>
          <w:szCs w:val="24"/>
          <w:lang w:val="bg-BG"/>
        </w:rPr>
      </w:pPr>
      <w:r w:rsidRPr="004B205B">
        <w:rPr>
          <w:szCs w:val="24"/>
          <w:lang w:val="bg-BG"/>
        </w:rPr>
        <w:tab/>
        <w:t>Реперни стълбчета се поставят:</w:t>
      </w:r>
    </w:p>
    <w:p w:rsidR="00276414" w:rsidRPr="004B205B" w:rsidRDefault="00276414" w:rsidP="00276414">
      <w:pPr>
        <w:ind w:firstLine="709"/>
        <w:jc w:val="both"/>
        <w:rPr>
          <w:szCs w:val="24"/>
          <w:lang w:val="bg-BG"/>
        </w:rPr>
      </w:pPr>
      <w:r w:rsidRPr="004B205B">
        <w:rPr>
          <w:szCs w:val="24"/>
          <w:lang w:val="bg-BG"/>
        </w:rPr>
        <w:t>1. по трасето на съобщителните кабели на всеки 500 m;</w:t>
      </w:r>
    </w:p>
    <w:p w:rsidR="00276414" w:rsidRPr="004B205B" w:rsidRDefault="00276414" w:rsidP="00276414">
      <w:pPr>
        <w:ind w:firstLine="709"/>
        <w:jc w:val="both"/>
        <w:rPr>
          <w:szCs w:val="24"/>
          <w:lang w:val="bg-BG"/>
        </w:rPr>
      </w:pPr>
      <w:r w:rsidRPr="004B205B">
        <w:rPr>
          <w:szCs w:val="24"/>
          <w:lang w:val="bg-BG"/>
        </w:rPr>
        <w:t>2. в точките на промяна на направлението на трасето;</w:t>
      </w:r>
    </w:p>
    <w:p w:rsidR="00276414" w:rsidRPr="004B205B" w:rsidRDefault="00276414" w:rsidP="00276414">
      <w:pPr>
        <w:ind w:firstLine="709"/>
        <w:jc w:val="both"/>
        <w:rPr>
          <w:szCs w:val="24"/>
          <w:lang w:val="bg-BG"/>
        </w:rPr>
      </w:pPr>
      <w:r w:rsidRPr="004B205B">
        <w:rPr>
          <w:szCs w:val="24"/>
          <w:lang w:val="bg-BG"/>
        </w:rPr>
        <w:t>3. над всички шахти и пресичания на препятствия (реки, пътища, канали и др.); когато пресичанията са по-дълги от 10 m, реперните стълбчета се поставят от двете страни на пресичането.</w:t>
      </w:r>
    </w:p>
    <w:p w:rsidR="00276414" w:rsidRPr="004B205B" w:rsidRDefault="00276414" w:rsidP="00276414">
      <w:pPr>
        <w:ind w:firstLine="284"/>
        <w:jc w:val="both"/>
        <w:rPr>
          <w:szCs w:val="24"/>
          <w:lang w:val="bg-BG"/>
        </w:rPr>
      </w:pPr>
      <w:r w:rsidRPr="004B205B">
        <w:rPr>
          <w:szCs w:val="24"/>
          <w:lang w:val="bg-BG"/>
        </w:rPr>
        <w:tab/>
        <w:t xml:space="preserve">Когато кабелното трасе минава през земеделски земи, реперните стълбчета се поставят извън тях на подходящо място в обхвата на пътя. Когато кабелното трасе е </w:t>
      </w:r>
      <w:r w:rsidRPr="004B205B">
        <w:rPr>
          <w:szCs w:val="24"/>
          <w:lang w:val="bg-BG"/>
        </w:rPr>
        <w:lastRenderedPageBreak/>
        <w:t>отдалечено от пътя на повече от 50 m, маркировката се дублира и по кабелното трасе с активни или пасивни маркери.</w:t>
      </w:r>
    </w:p>
    <w:p w:rsidR="00276414" w:rsidRPr="004B205B" w:rsidRDefault="00276414" w:rsidP="00276414">
      <w:pPr>
        <w:ind w:firstLine="708"/>
        <w:jc w:val="both"/>
        <w:rPr>
          <w:szCs w:val="24"/>
          <w:lang w:val="bg-BG"/>
        </w:rPr>
      </w:pPr>
      <w:r w:rsidRPr="004B205B">
        <w:rPr>
          <w:szCs w:val="24"/>
          <w:lang w:val="bg-BG"/>
        </w:rPr>
        <w:t>Реперните стълбчета се ориентират така, че предната им страна да е успоредна на трасето на кабела.</w:t>
      </w:r>
    </w:p>
    <w:p w:rsidR="00276414" w:rsidRPr="004B205B" w:rsidRDefault="00276414" w:rsidP="00276414">
      <w:pPr>
        <w:ind w:firstLine="708"/>
        <w:jc w:val="both"/>
        <w:rPr>
          <w:szCs w:val="24"/>
          <w:lang w:val="bg-BG"/>
        </w:rPr>
      </w:pPr>
      <w:r w:rsidRPr="004B205B">
        <w:rPr>
          <w:szCs w:val="24"/>
          <w:lang w:val="bg-BG"/>
        </w:rPr>
        <w:t>Реперните стълбчета се боядисват с бяла боя, устойчива на атмосферни влияния и слънчева радиация. Най-отгоре се поставя червена ивица с височина 0,10 m.</w:t>
      </w:r>
    </w:p>
    <w:p w:rsidR="00276414" w:rsidRPr="004B205B" w:rsidRDefault="00276414" w:rsidP="00276414">
      <w:pPr>
        <w:ind w:firstLine="708"/>
        <w:jc w:val="both"/>
        <w:rPr>
          <w:szCs w:val="24"/>
          <w:lang w:val="bg-BG"/>
        </w:rPr>
      </w:pPr>
      <w:r w:rsidRPr="004B205B">
        <w:rPr>
          <w:szCs w:val="24"/>
          <w:lang w:val="bg-BG"/>
        </w:rPr>
        <w:t>Височината на реперните стълбчета е 1,10 m.</w:t>
      </w:r>
    </w:p>
    <w:p w:rsidR="00276414" w:rsidRPr="004B205B" w:rsidRDefault="00276414" w:rsidP="00276414">
      <w:pPr>
        <w:ind w:firstLine="708"/>
        <w:jc w:val="both"/>
        <w:rPr>
          <w:szCs w:val="24"/>
          <w:lang w:val="bg-BG"/>
        </w:rPr>
      </w:pPr>
      <w:r w:rsidRPr="004B205B">
        <w:rPr>
          <w:szCs w:val="24"/>
          <w:lang w:val="bg-BG"/>
        </w:rPr>
        <w:t>На реперно стълбче, което маркира шахти, се изписват видът и номерът на шахтата, а на стената откъм нея се поставя разстоянието в метри до центъра й.</w:t>
      </w:r>
    </w:p>
    <w:p w:rsidR="00276414" w:rsidRPr="004B205B" w:rsidRDefault="00276414" w:rsidP="00276414">
      <w:pPr>
        <w:ind w:firstLine="708"/>
        <w:jc w:val="both"/>
        <w:rPr>
          <w:szCs w:val="24"/>
          <w:lang w:val="bg-BG"/>
        </w:rPr>
      </w:pPr>
      <w:r w:rsidRPr="004B205B">
        <w:rPr>
          <w:szCs w:val="24"/>
          <w:lang w:val="bg-BG"/>
        </w:rPr>
        <w:t xml:space="preserve">Местата на реперните стълбчета и техните означения се нанасят на екзекутивните чертежи. </w:t>
      </w:r>
    </w:p>
    <w:p w:rsidR="00276414" w:rsidRPr="004B205B" w:rsidRDefault="00276414" w:rsidP="00276414">
      <w:pPr>
        <w:ind w:firstLine="708"/>
        <w:jc w:val="both"/>
        <w:rPr>
          <w:szCs w:val="24"/>
          <w:lang w:val="bg-BG"/>
        </w:rPr>
      </w:pPr>
      <w:r w:rsidRPr="004B205B">
        <w:rPr>
          <w:szCs w:val="24"/>
          <w:lang w:val="bg-BG"/>
        </w:rPr>
        <w:t>За информиране при последващи изкопни работи за наличие на съобщителен кабел се използва сигнална лента.</w:t>
      </w:r>
    </w:p>
    <w:p w:rsidR="00276414" w:rsidRPr="004B205B" w:rsidRDefault="00276414" w:rsidP="00276414">
      <w:pPr>
        <w:ind w:firstLine="708"/>
        <w:jc w:val="both"/>
        <w:rPr>
          <w:szCs w:val="24"/>
          <w:lang w:val="bg-BG"/>
        </w:rPr>
      </w:pPr>
      <w:r w:rsidRPr="004B205B">
        <w:rPr>
          <w:szCs w:val="24"/>
          <w:lang w:val="bg-BG"/>
        </w:rPr>
        <w:t>Сигнална лента се полага над съобщителен кабел, положен в изкоп или подземна съобщителна мрежа, извън границите на урбанизирани територии, както и в урбанизирани територии, в които не са изградени канални мрежи. Сигналната лента се полага на дълбочина, равна на половината разстояние между повърхността на терена и кабела.</w:t>
      </w:r>
    </w:p>
    <w:p w:rsidR="00276414" w:rsidRPr="004B205B" w:rsidRDefault="00276414" w:rsidP="00276414">
      <w:pPr>
        <w:ind w:firstLine="708"/>
        <w:jc w:val="both"/>
        <w:rPr>
          <w:szCs w:val="24"/>
          <w:lang w:val="bg-BG"/>
        </w:rPr>
      </w:pPr>
      <w:r w:rsidRPr="004B205B">
        <w:rPr>
          <w:szCs w:val="24"/>
          <w:lang w:val="bg-BG"/>
        </w:rPr>
        <w:t>Сигналната лента е изработена от еластична пластмаса, позволяваща удължаване до скъсване не по-малко от 300%, с жълт цвят и широчина в зависимост от широчината на изкопа, но не по-малка от 0,08 m. Материалът на лентата й осигурява живот не по-кратък от времето на експлоатация на съобщителния кабел.</w:t>
      </w:r>
    </w:p>
    <w:p w:rsidR="00276414" w:rsidRPr="004B205B" w:rsidRDefault="00276414" w:rsidP="00276414">
      <w:pPr>
        <w:ind w:firstLine="708"/>
        <w:jc w:val="both"/>
        <w:rPr>
          <w:szCs w:val="24"/>
          <w:lang w:val="bg-BG"/>
        </w:rPr>
      </w:pPr>
      <w:r w:rsidRPr="004B205B">
        <w:rPr>
          <w:szCs w:val="24"/>
          <w:lang w:val="bg-BG"/>
        </w:rPr>
        <w:t>Върху сигналната лента през 1 m се поставя надпис "ВНИМАНИЕ! ОПТИЧЕН КАБЕЛ" или "ВНИМАНИЕ! СЪОБЩИТЕЛЕН КАБЕЛ!" с височина на буквите 0,05 метра.</w:t>
      </w:r>
    </w:p>
    <w:p w:rsidR="00276414" w:rsidRPr="004B205B" w:rsidRDefault="00276414" w:rsidP="00276414">
      <w:pPr>
        <w:ind w:firstLine="284"/>
        <w:jc w:val="both"/>
        <w:rPr>
          <w:b/>
          <w:szCs w:val="24"/>
          <w:lang w:val="bg-BG"/>
        </w:rPr>
      </w:pPr>
    </w:p>
    <w:p w:rsidR="00276414" w:rsidRPr="00F33929" w:rsidRDefault="00F33929" w:rsidP="00F33929">
      <w:pPr>
        <w:spacing w:before="100" w:beforeAutospacing="1" w:after="120" w:afterAutospacing="1"/>
        <w:ind w:firstLine="284"/>
        <w:jc w:val="both"/>
        <w:rPr>
          <w:i/>
          <w:szCs w:val="24"/>
          <w:lang w:val="bg-BG"/>
        </w:rPr>
      </w:pPr>
      <w:bookmarkStart w:id="1" w:name="_Toc147225969"/>
      <w:bookmarkStart w:id="2" w:name="_Toc176584582"/>
      <w:r w:rsidRPr="00F33929">
        <w:rPr>
          <w:i/>
          <w:szCs w:val="24"/>
          <w:lang w:val="bg-BG"/>
        </w:rPr>
        <w:t>МАТЕРИАЛИ</w:t>
      </w:r>
      <w:bookmarkEnd w:id="1"/>
      <w:bookmarkEnd w:id="2"/>
    </w:p>
    <w:p w:rsidR="00276414" w:rsidRPr="00E3780B" w:rsidRDefault="00276414" w:rsidP="00FB722A">
      <w:pPr>
        <w:spacing w:before="100" w:beforeAutospacing="1" w:after="240"/>
        <w:ind w:firstLine="708"/>
        <w:jc w:val="both"/>
        <w:rPr>
          <w:szCs w:val="24"/>
          <w:lang w:val="bg-BG"/>
        </w:rPr>
      </w:pPr>
      <w:r w:rsidRPr="00E3780B">
        <w:rPr>
          <w:szCs w:val="24"/>
          <w:lang w:val="bg-BG"/>
        </w:rPr>
        <w:t xml:space="preserve">Материалите влагани в отделните пластове на риголите трябва да отговарят на изискванията на тази Спесификация, за подосновни и основни пластове </w:t>
      </w:r>
      <w:r>
        <w:rPr>
          <w:szCs w:val="24"/>
          <w:lang w:val="bg-BG"/>
        </w:rPr>
        <w:t>.</w:t>
      </w:r>
    </w:p>
    <w:p w:rsidR="00276414" w:rsidRDefault="00276414" w:rsidP="00FB722A">
      <w:pPr>
        <w:spacing w:before="100" w:beforeAutospacing="1" w:after="240"/>
        <w:jc w:val="both"/>
        <w:rPr>
          <w:szCs w:val="24"/>
          <w:lang w:val="bg-BG"/>
        </w:rPr>
      </w:pPr>
      <w:r w:rsidRPr="00E3780B">
        <w:rPr>
          <w:szCs w:val="24"/>
          <w:lang w:val="bg-BG"/>
        </w:rPr>
        <w:t xml:space="preserve">Бетонът за риголи трябва да отговаря на изискванията посочени </w:t>
      </w:r>
      <w:r>
        <w:rPr>
          <w:szCs w:val="24"/>
          <w:lang w:val="bg-BG"/>
        </w:rPr>
        <w:t>по долу – бетонови работи.</w:t>
      </w:r>
    </w:p>
    <w:p w:rsidR="00276414" w:rsidRPr="00F33929" w:rsidRDefault="00F33929" w:rsidP="00F33929">
      <w:pPr>
        <w:spacing w:before="100" w:beforeAutospacing="1" w:after="120" w:afterAutospacing="1"/>
        <w:ind w:firstLine="284"/>
        <w:jc w:val="both"/>
        <w:rPr>
          <w:i/>
          <w:szCs w:val="24"/>
          <w:lang w:val="bg-BG"/>
        </w:rPr>
      </w:pPr>
      <w:r w:rsidRPr="00F33929">
        <w:rPr>
          <w:i/>
          <w:szCs w:val="24"/>
          <w:lang w:val="bg-BG"/>
        </w:rPr>
        <w:t>БЕТОНОВИ РАБОТИ – ПОДПОРНИ СТЕНИ</w:t>
      </w:r>
    </w:p>
    <w:p w:rsidR="00276414" w:rsidRPr="006559CC" w:rsidRDefault="00276414" w:rsidP="00276414">
      <w:pPr>
        <w:pStyle w:val="1111"/>
        <w:spacing w:before="0" w:line="0" w:lineRule="atLeast"/>
        <w:ind w:left="0" w:firstLine="567"/>
        <w:rPr>
          <w:rFonts w:ascii="Times New Roman" w:hAnsi="Times New Roman"/>
          <w:szCs w:val="24"/>
        </w:rPr>
      </w:pPr>
      <w:bookmarkStart w:id="3" w:name="B_Ref460870546"/>
      <w:bookmarkStart w:id="4" w:name="_Toc465058088"/>
      <w:bookmarkStart w:id="5" w:name="_Toc147226058"/>
      <w:bookmarkStart w:id="6" w:name="_Toc176584671"/>
      <w:r w:rsidRPr="006559CC">
        <w:rPr>
          <w:rFonts w:ascii="Times New Roman" w:hAnsi="Times New Roman"/>
          <w:szCs w:val="24"/>
        </w:rPr>
        <w:t>Материал</w:t>
      </w:r>
      <w:bookmarkEnd w:id="3"/>
      <w:r w:rsidRPr="006559CC">
        <w:rPr>
          <w:rFonts w:ascii="Times New Roman" w:hAnsi="Times New Roman"/>
          <w:szCs w:val="24"/>
        </w:rPr>
        <w:t>и</w:t>
      </w:r>
      <w:bookmarkEnd w:id="4"/>
      <w:bookmarkEnd w:id="5"/>
      <w:bookmarkEnd w:id="6"/>
    </w:p>
    <w:p w:rsidR="00276414" w:rsidRPr="006559CC" w:rsidRDefault="00276414" w:rsidP="00276414">
      <w:pPr>
        <w:pStyle w:val="1111"/>
        <w:spacing w:before="0" w:line="0" w:lineRule="atLeast"/>
        <w:ind w:left="0" w:firstLine="567"/>
        <w:rPr>
          <w:rFonts w:ascii="Times New Roman" w:hAnsi="Times New Roman"/>
          <w:szCs w:val="24"/>
        </w:rPr>
      </w:pPr>
      <w:bookmarkStart w:id="7" w:name="B_Ref460870550"/>
      <w:bookmarkStart w:id="8" w:name="_Toc465058089"/>
      <w:bookmarkStart w:id="9" w:name="_Toc147226059"/>
      <w:bookmarkStart w:id="10" w:name="_Toc176584672"/>
      <w:r w:rsidRPr="006559CC">
        <w:rPr>
          <w:rFonts w:ascii="Times New Roman" w:hAnsi="Times New Roman"/>
          <w:szCs w:val="24"/>
        </w:rPr>
        <w:t>Едър добавъчен материа</w:t>
      </w:r>
      <w:bookmarkEnd w:id="7"/>
      <w:r w:rsidRPr="006559CC">
        <w:rPr>
          <w:rFonts w:ascii="Times New Roman" w:hAnsi="Times New Roman"/>
          <w:szCs w:val="24"/>
        </w:rPr>
        <w:t>л</w:t>
      </w:r>
      <w:bookmarkEnd w:id="8"/>
      <w:bookmarkEnd w:id="9"/>
      <w:bookmarkEnd w:id="10"/>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Едрият добавъчен материал трябва да бъде: трошен чакъл, трошен камък и тяхната комбинация.</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lastRenderedPageBreak/>
        <w:t>Едрият добавъчен материал трябва да бъде разделен на фракции. Добавъчен материал взет от изкопи и не сортиран на фракции, може да се използва за ниски класове бетон при условие, че материалът е одобрен.</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Техническите изисквания за добавъчните материали са определени в БДС </w:t>
      </w:r>
      <w:r w:rsidRPr="006559CC">
        <w:rPr>
          <w:rFonts w:ascii="Times New Roman" w:hAnsi="Times New Roman"/>
          <w:sz w:val="24"/>
          <w:szCs w:val="24"/>
          <w:lang w:val="en-US"/>
        </w:rPr>
        <w:t>EN</w:t>
      </w:r>
      <w:r w:rsidRPr="006559CC">
        <w:rPr>
          <w:rFonts w:ascii="Times New Roman" w:hAnsi="Times New Roman"/>
          <w:sz w:val="24"/>
          <w:szCs w:val="24"/>
        </w:rPr>
        <w:t> 1</w:t>
      </w:r>
      <w:r w:rsidRPr="006559CC">
        <w:rPr>
          <w:rFonts w:ascii="Times New Roman" w:hAnsi="Times New Roman"/>
          <w:sz w:val="24"/>
          <w:szCs w:val="24"/>
          <w:lang w:val="ru-RU"/>
        </w:rPr>
        <w:t>2620/</w:t>
      </w:r>
      <w:r w:rsidRPr="006559CC">
        <w:rPr>
          <w:rFonts w:ascii="Times New Roman" w:hAnsi="Times New Roman"/>
          <w:sz w:val="24"/>
          <w:szCs w:val="24"/>
          <w:lang w:val="en-US"/>
        </w:rPr>
        <w:t>N</w:t>
      </w:r>
      <w:r w:rsidRPr="006559CC">
        <w:rPr>
          <w:rFonts w:ascii="Times New Roman" w:hAnsi="Times New Roman"/>
          <w:sz w:val="24"/>
          <w:szCs w:val="24"/>
          <w:lang w:val="ru-RU"/>
        </w:rPr>
        <w:t>А</w:t>
      </w:r>
      <w:r w:rsidRPr="006559CC">
        <w:rPr>
          <w:rFonts w:ascii="Times New Roman" w:hAnsi="Times New Roman"/>
          <w:sz w:val="24"/>
          <w:szCs w:val="24"/>
        </w:rPr>
        <w:t>. Размерът на зърното  се указва в Проекта и одобрява. Размерът не трябва да надхвърля една трета от най-малкия размер на елемента, който ще се бетонира. Рзмерът на зърното трябва да бъде по-малък от разстоянието между съседните армировъчни пръти и от разстоянието до кофража.</w:t>
      </w:r>
    </w:p>
    <w:p w:rsidR="00276414" w:rsidRPr="006559CC" w:rsidRDefault="00276414" w:rsidP="00276414">
      <w:pPr>
        <w:pStyle w:val="text"/>
        <w:spacing w:before="0" w:line="0" w:lineRule="atLeast"/>
        <w:rPr>
          <w:rFonts w:ascii="Times New Roman" w:hAnsi="Times New Roman"/>
          <w:b/>
          <w:sz w:val="24"/>
          <w:szCs w:val="24"/>
        </w:rPr>
      </w:pPr>
      <w:r w:rsidRPr="006559CC">
        <w:rPr>
          <w:rFonts w:ascii="Times New Roman" w:hAnsi="Times New Roman"/>
          <w:sz w:val="24"/>
          <w:szCs w:val="24"/>
        </w:rPr>
        <w:t>За бетон класове С8/10 до С20/25 добавъчният материал трябва да съдържа най-малко две фракции, едната от които е 0-5 mm, а за по-високи класове – три или повече фракции.</w:t>
      </w:r>
    </w:p>
    <w:p w:rsidR="00276414" w:rsidRPr="006559CC" w:rsidRDefault="00276414" w:rsidP="00276414">
      <w:pPr>
        <w:pStyle w:val="1111"/>
        <w:spacing w:before="0" w:line="0" w:lineRule="atLeast"/>
        <w:ind w:left="0" w:firstLine="567"/>
        <w:rPr>
          <w:rFonts w:ascii="Times New Roman" w:hAnsi="Times New Roman"/>
          <w:szCs w:val="24"/>
        </w:rPr>
      </w:pPr>
      <w:bookmarkStart w:id="11" w:name="B_Ref460870553"/>
      <w:bookmarkStart w:id="12" w:name="_Toc465058090"/>
      <w:bookmarkStart w:id="13" w:name="_Toc147226060"/>
      <w:bookmarkStart w:id="14" w:name="_Toc176584673"/>
      <w:r w:rsidRPr="006559CC">
        <w:rPr>
          <w:rFonts w:ascii="Times New Roman" w:hAnsi="Times New Roman"/>
          <w:szCs w:val="24"/>
        </w:rPr>
        <w:t>Пясъ</w:t>
      </w:r>
      <w:bookmarkEnd w:id="11"/>
      <w:r w:rsidRPr="006559CC">
        <w:rPr>
          <w:rFonts w:ascii="Times New Roman" w:hAnsi="Times New Roman"/>
          <w:szCs w:val="24"/>
        </w:rPr>
        <w:t>к</w:t>
      </w:r>
      <w:bookmarkEnd w:id="12"/>
      <w:bookmarkEnd w:id="13"/>
      <w:bookmarkEnd w:id="14"/>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Пясъкът трябва да бъде получен от естественото разрушаване на скали (естествен пясък) или чрез принудително разрушаване на скали (трошен пясък). Смесването на двата вида пясък и съотношението им трябва да бъде одобрено.</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Техническите изисквания за пясъка трябва да бъдат, както са определени в БДС </w:t>
      </w:r>
      <w:r w:rsidRPr="006559CC">
        <w:rPr>
          <w:rFonts w:ascii="Times New Roman" w:hAnsi="Times New Roman"/>
          <w:sz w:val="24"/>
          <w:szCs w:val="24"/>
          <w:lang w:val="en-US"/>
        </w:rPr>
        <w:t>EN</w:t>
      </w:r>
      <w:r w:rsidRPr="006559CC">
        <w:rPr>
          <w:rFonts w:ascii="Times New Roman" w:hAnsi="Times New Roman"/>
          <w:sz w:val="24"/>
          <w:szCs w:val="24"/>
          <w:lang w:val="ru-RU"/>
        </w:rPr>
        <w:t> </w:t>
      </w:r>
      <w:r w:rsidRPr="006559CC">
        <w:rPr>
          <w:rFonts w:ascii="Times New Roman" w:hAnsi="Times New Roman"/>
          <w:sz w:val="24"/>
          <w:szCs w:val="24"/>
        </w:rPr>
        <w:t>1</w:t>
      </w:r>
      <w:r w:rsidRPr="006559CC">
        <w:rPr>
          <w:rFonts w:ascii="Times New Roman" w:hAnsi="Times New Roman"/>
          <w:sz w:val="24"/>
          <w:szCs w:val="24"/>
          <w:lang w:val="ru-RU"/>
        </w:rPr>
        <w:t>2620/</w:t>
      </w:r>
      <w:r w:rsidRPr="006559CC">
        <w:rPr>
          <w:rFonts w:ascii="Times New Roman" w:hAnsi="Times New Roman"/>
          <w:sz w:val="24"/>
          <w:szCs w:val="24"/>
          <w:lang w:val="en-US"/>
        </w:rPr>
        <w:t>N</w:t>
      </w:r>
      <w:r w:rsidRPr="006559CC">
        <w:rPr>
          <w:rFonts w:ascii="Times New Roman" w:hAnsi="Times New Roman"/>
          <w:sz w:val="24"/>
          <w:szCs w:val="24"/>
          <w:lang w:val="ru-RU"/>
        </w:rPr>
        <w:t>А</w:t>
      </w:r>
      <w:r w:rsidRPr="006559CC">
        <w:rPr>
          <w:rFonts w:ascii="Times New Roman" w:hAnsi="Times New Roman"/>
          <w:sz w:val="24"/>
          <w:szCs w:val="24"/>
        </w:rPr>
        <w:t>.</w:t>
      </w:r>
    </w:p>
    <w:p w:rsidR="00276414" w:rsidRPr="006559CC" w:rsidRDefault="00276414" w:rsidP="00276414">
      <w:pPr>
        <w:pStyle w:val="1111"/>
        <w:spacing w:before="0" w:line="0" w:lineRule="atLeast"/>
        <w:ind w:left="0" w:firstLine="567"/>
        <w:rPr>
          <w:rFonts w:ascii="Times New Roman" w:hAnsi="Times New Roman"/>
          <w:szCs w:val="24"/>
        </w:rPr>
      </w:pPr>
      <w:bookmarkStart w:id="15" w:name="B_Ref460870555"/>
      <w:bookmarkStart w:id="16" w:name="_Toc465058091"/>
      <w:bookmarkStart w:id="17" w:name="_Toc147226061"/>
      <w:bookmarkStart w:id="18" w:name="_Toc176584674"/>
      <w:r w:rsidRPr="006559CC">
        <w:rPr>
          <w:rFonts w:ascii="Times New Roman" w:hAnsi="Times New Roman"/>
          <w:szCs w:val="24"/>
        </w:rPr>
        <w:t>Цимен</w:t>
      </w:r>
      <w:bookmarkEnd w:id="15"/>
      <w:r w:rsidRPr="006559CC">
        <w:rPr>
          <w:rFonts w:ascii="Times New Roman" w:hAnsi="Times New Roman"/>
          <w:szCs w:val="24"/>
        </w:rPr>
        <w:t>т</w:t>
      </w:r>
      <w:bookmarkEnd w:id="16"/>
      <w:bookmarkEnd w:id="17"/>
      <w:bookmarkEnd w:id="18"/>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Циментът, който ще се използва в работите, трябва да бъде одобрен и да бъде класифициран, както е посочено в БДС </w:t>
      </w:r>
      <w:r w:rsidRPr="006559CC">
        <w:rPr>
          <w:rFonts w:ascii="Times New Roman" w:hAnsi="Times New Roman"/>
          <w:sz w:val="24"/>
          <w:szCs w:val="24"/>
          <w:lang w:val="en-US"/>
        </w:rPr>
        <w:t>EN</w:t>
      </w:r>
      <w:r w:rsidRPr="006559CC">
        <w:rPr>
          <w:rFonts w:ascii="Times New Roman" w:hAnsi="Times New Roman"/>
          <w:sz w:val="24"/>
          <w:szCs w:val="24"/>
          <w:lang w:val="ru-RU"/>
        </w:rPr>
        <w:t xml:space="preserve"> 197-1</w:t>
      </w:r>
      <w:r w:rsidRPr="006559CC">
        <w:rPr>
          <w:rFonts w:ascii="Times New Roman" w:hAnsi="Times New Roman"/>
          <w:sz w:val="24"/>
          <w:szCs w:val="24"/>
        </w:rPr>
        <w:t>.</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Портландциментът, шлакопортландцименът и пуцолановият портландцимент трябва да отговарят на изискванията на БДС </w:t>
      </w:r>
      <w:r w:rsidRPr="006559CC">
        <w:rPr>
          <w:rFonts w:ascii="Times New Roman" w:hAnsi="Times New Roman"/>
          <w:sz w:val="24"/>
          <w:szCs w:val="24"/>
          <w:lang w:val="en-US"/>
        </w:rPr>
        <w:t>EN</w:t>
      </w:r>
      <w:r w:rsidRPr="006559CC">
        <w:rPr>
          <w:rFonts w:ascii="Times New Roman" w:hAnsi="Times New Roman"/>
          <w:sz w:val="24"/>
          <w:szCs w:val="24"/>
          <w:lang w:val="ru-RU"/>
        </w:rPr>
        <w:t xml:space="preserve"> 197-1</w:t>
      </w:r>
      <w:r w:rsidRPr="006559CC">
        <w:rPr>
          <w:rFonts w:ascii="Times New Roman" w:hAnsi="Times New Roman"/>
          <w:sz w:val="24"/>
          <w:szCs w:val="24"/>
        </w:rPr>
        <w:t>.</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Сулфатоустойчивият портландцимент трябва да отговаря на изискванията на БДС 7267.</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Проби от цимента, който ще се използва в работите трябва да бъдат изпитани съгласно методите на следните стандарти, както и където се налага:</w:t>
      </w:r>
    </w:p>
    <w:tbl>
      <w:tblPr>
        <w:tblW w:w="0" w:type="auto"/>
        <w:jc w:val="center"/>
        <w:tblLayout w:type="fixed"/>
        <w:tblLook w:val="0000" w:firstRow="0" w:lastRow="0" w:firstColumn="0" w:lastColumn="0" w:noHBand="0" w:noVBand="0"/>
      </w:tblPr>
      <w:tblGrid>
        <w:gridCol w:w="3357"/>
        <w:gridCol w:w="5481"/>
      </w:tblGrid>
      <w:tr w:rsidR="00276414" w:rsidRPr="006559CC" w:rsidTr="00EB57F8">
        <w:trPr>
          <w:cantSplit/>
          <w:jc w:val="center"/>
        </w:trPr>
        <w:tc>
          <w:tcPr>
            <w:tcW w:w="335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ext"/>
              <w:spacing w:before="0" w:line="0" w:lineRule="atLeast"/>
              <w:jc w:val="left"/>
              <w:rPr>
                <w:rFonts w:ascii="Times New Roman" w:hAnsi="Times New Roman"/>
                <w:sz w:val="24"/>
                <w:szCs w:val="24"/>
                <w:lang w:eastAsia="en-US"/>
              </w:rPr>
            </w:pPr>
            <w:r w:rsidRPr="006559CC">
              <w:rPr>
                <w:rFonts w:ascii="Times New Roman" w:hAnsi="Times New Roman"/>
                <w:sz w:val="24"/>
                <w:szCs w:val="24"/>
                <w:lang w:eastAsia="en-US"/>
              </w:rPr>
              <w:t xml:space="preserve">БДС EN 196-2, </w:t>
            </w:r>
          </w:p>
        </w:tc>
        <w:tc>
          <w:tcPr>
            <w:tcW w:w="5481" w:type="dxa"/>
            <w:tcBorders>
              <w:top w:val="single" w:sz="6" w:space="0" w:color="auto"/>
              <w:left w:val="single" w:sz="6" w:space="0" w:color="auto"/>
              <w:bottom w:val="single" w:sz="6" w:space="0" w:color="auto"/>
              <w:right w:val="single" w:sz="6" w:space="0" w:color="auto"/>
            </w:tcBorders>
          </w:tcPr>
          <w:p w:rsidR="00276414" w:rsidRPr="006559CC" w:rsidRDefault="00276414" w:rsidP="00FB722A">
            <w:pPr>
              <w:pStyle w:val="text"/>
              <w:spacing w:before="0" w:line="0" w:lineRule="atLeast"/>
              <w:ind w:firstLine="33"/>
              <w:rPr>
                <w:rFonts w:ascii="Times New Roman" w:hAnsi="Times New Roman"/>
                <w:sz w:val="24"/>
                <w:szCs w:val="24"/>
                <w:lang w:eastAsia="en-US"/>
              </w:rPr>
            </w:pPr>
            <w:r w:rsidRPr="006559CC">
              <w:rPr>
                <w:rFonts w:ascii="Times New Roman" w:hAnsi="Times New Roman"/>
                <w:sz w:val="24"/>
                <w:szCs w:val="24"/>
                <w:lang w:eastAsia="en-US"/>
              </w:rPr>
              <w:t>химически анализ на клинкера за портланд цимент</w:t>
            </w:r>
          </w:p>
        </w:tc>
      </w:tr>
      <w:tr w:rsidR="00276414" w:rsidRPr="006559CC" w:rsidTr="00EB57F8">
        <w:trPr>
          <w:cantSplit/>
          <w:jc w:val="center"/>
        </w:trPr>
        <w:tc>
          <w:tcPr>
            <w:tcW w:w="335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ext"/>
              <w:spacing w:before="0" w:line="0" w:lineRule="atLeast"/>
              <w:jc w:val="left"/>
              <w:rPr>
                <w:rFonts w:ascii="Times New Roman" w:hAnsi="Times New Roman"/>
                <w:sz w:val="24"/>
                <w:szCs w:val="24"/>
                <w:lang w:eastAsia="en-US"/>
              </w:rPr>
            </w:pPr>
            <w:r w:rsidRPr="006559CC">
              <w:rPr>
                <w:rFonts w:ascii="Times New Roman" w:hAnsi="Times New Roman"/>
                <w:sz w:val="24"/>
                <w:szCs w:val="24"/>
                <w:lang w:eastAsia="en-US"/>
              </w:rPr>
              <w:t xml:space="preserve">БДС </w:t>
            </w:r>
            <w:r w:rsidRPr="006559CC">
              <w:rPr>
                <w:rFonts w:ascii="Times New Roman" w:hAnsi="Times New Roman"/>
                <w:sz w:val="24"/>
                <w:szCs w:val="24"/>
                <w:lang w:val="sv-SE" w:eastAsia="en-US"/>
              </w:rPr>
              <w:t>EN 196-1,2,5,6</w:t>
            </w:r>
          </w:p>
          <w:p w:rsidR="00276414" w:rsidRPr="006559CC" w:rsidRDefault="00276414" w:rsidP="00276414">
            <w:pPr>
              <w:pStyle w:val="text"/>
              <w:spacing w:before="0" w:line="0" w:lineRule="atLeast"/>
              <w:jc w:val="left"/>
              <w:rPr>
                <w:rFonts w:ascii="Times New Roman" w:hAnsi="Times New Roman"/>
                <w:sz w:val="24"/>
                <w:szCs w:val="24"/>
                <w:lang w:eastAsia="en-US"/>
              </w:rPr>
            </w:pPr>
            <w:r w:rsidRPr="006559CC">
              <w:rPr>
                <w:rFonts w:ascii="Times New Roman" w:hAnsi="Times New Roman"/>
                <w:sz w:val="24"/>
                <w:szCs w:val="24"/>
                <w:lang w:eastAsia="en-US"/>
              </w:rPr>
              <w:t xml:space="preserve">БДС </w:t>
            </w:r>
            <w:r w:rsidRPr="006559CC">
              <w:rPr>
                <w:rFonts w:ascii="Times New Roman" w:hAnsi="Times New Roman"/>
                <w:sz w:val="24"/>
                <w:szCs w:val="24"/>
                <w:lang w:val="sv-SE" w:eastAsia="en-US"/>
              </w:rPr>
              <w:t>EN 196-</w:t>
            </w:r>
            <w:r w:rsidRPr="006559CC">
              <w:rPr>
                <w:rFonts w:ascii="Times New Roman" w:hAnsi="Times New Roman"/>
                <w:sz w:val="24"/>
                <w:szCs w:val="24"/>
                <w:lang w:eastAsia="en-US"/>
              </w:rPr>
              <w:t>3+А1</w:t>
            </w:r>
          </w:p>
        </w:tc>
        <w:tc>
          <w:tcPr>
            <w:tcW w:w="5481" w:type="dxa"/>
            <w:tcBorders>
              <w:top w:val="single" w:sz="6" w:space="0" w:color="auto"/>
              <w:left w:val="single" w:sz="6" w:space="0" w:color="auto"/>
              <w:bottom w:val="single" w:sz="6" w:space="0" w:color="auto"/>
              <w:right w:val="single" w:sz="6" w:space="0" w:color="auto"/>
            </w:tcBorders>
          </w:tcPr>
          <w:p w:rsidR="00276414" w:rsidRPr="006559CC" w:rsidRDefault="00276414" w:rsidP="00FB722A">
            <w:pPr>
              <w:pStyle w:val="text"/>
              <w:spacing w:before="0" w:line="0" w:lineRule="atLeast"/>
              <w:ind w:firstLine="33"/>
              <w:rPr>
                <w:rFonts w:ascii="Times New Roman" w:hAnsi="Times New Roman"/>
                <w:sz w:val="24"/>
                <w:szCs w:val="24"/>
                <w:lang w:eastAsia="en-US"/>
              </w:rPr>
            </w:pPr>
            <w:r w:rsidRPr="006559CC">
              <w:rPr>
                <w:rFonts w:ascii="Times New Roman" w:hAnsi="Times New Roman"/>
                <w:sz w:val="24"/>
                <w:szCs w:val="24"/>
                <w:lang w:eastAsia="en-US"/>
              </w:rPr>
              <w:t>физико- механични свойства</w:t>
            </w:r>
          </w:p>
        </w:tc>
      </w:tr>
      <w:tr w:rsidR="00276414" w:rsidRPr="006559CC" w:rsidTr="00EB57F8">
        <w:trPr>
          <w:cantSplit/>
          <w:jc w:val="center"/>
        </w:trPr>
        <w:tc>
          <w:tcPr>
            <w:tcW w:w="335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ext"/>
              <w:spacing w:before="0" w:line="0" w:lineRule="atLeast"/>
              <w:rPr>
                <w:rFonts w:ascii="Times New Roman" w:hAnsi="Times New Roman"/>
                <w:sz w:val="24"/>
                <w:szCs w:val="24"/>
                <w:lang w:eastAsia="en-US"/>
              </w:rPr>
            </w:pPr>
            <w:r w:rsidRPr="006559CC">
              <w:rPr>
                <w:rFonts w:ascii="Times New Roman" w:hAnsi="Times New Roman"/>
                <w:sz w:val="24"/>
                <w:szCs w:val="24"/>
                <w:lang w:eastAsia="en-US"/>
              </w:rPr>
              <w:t>БДС 7747</w:t>
            </w:r>
          </w:p>
        </w:tc>
        <w:tc>
          <w:tcPr>
            <w:tcW w:w="5481" w:type="dxa"/>
            <w:tcBorders>
              <w:top w:val="single" w:sz="6" w:space="0" w:color="auto"/>
              <w:left w:val="single" w:sz="6" w:space="0" w:color="auto"/>
              <w:bottom w:val="single" w:sz="6" w:space="0" w:color="auto"/>
              <w:right w:val="single" w:sz="6" w:space="0" w:color="auto"/>
            </w:tcBorders>
          </w:tcPr>
          <w:p w:rsidR="00276414" w:rsidRPr="006559CC" w:rsidRDefault="00276414" w:rsidP="00FB722A">
            <w:pPr>
              <w:pStyle w:val="text"/>
              <w:spacing w:before="0" w:line="0" w:lineRule="atLeast"/>
              <w:ind w:firstLine="0"/>
              <w:rPr>
                <w:rFonts w:ascii="Times New Roman" w:hAnsi="Times New Roman"/>
                <w:sz w:val="24"/>
                <w:szCs w:val="24"/>
                <w:lang w:eastAsia="en-US"/>
              </w:rPr>
            </w:pPr>
            <w:r w:rsidRPr="006559CC">
              <w:rPr>
                <w:rFonts w:ascii="Times New Roman" w:hAnsi="Times New Roman"/>
                <w:sz w:val="24"/>
                <w:szCs w:val="24"/>
                <w:lang w:eastAsia="en-US"/>
              </w:rPr>
              <w:t>съдържание на добавки в цимента</w:t>
            </w:r>
          </w:p>
        </w:tc>
      </w:tr>
    </w:tbl>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Взимането и приготвянето на проби от цимента трябва да отговарят на изискванията на БДС</w:t>
      </w:r>
      <w:r w:rsidRPr="006559CC">
        <w:rPr>
          <w:rFonts w:ascii="Times New Roman" w:hAnsi="Times New Roman"/>
          <w:sz w:val="24"/>
          <w:szCs w:val="24"/>
          <w:lang w:val="ru-RU"/>
        </w:rPr>
        <w:t xml:space="preserve"> </w:t>
      </w:r>
      <w:r w:rsidRPr="006559CC">
        <w:rPr>
          <w:rFonts w:ascii="Times New Roman" w:hAnsi="Times New Roman"/>
          <w:sz w:val="24"/>
          <w:szCs w:val="24"/>
          <w:lang w:val="en-US"/>
        </w:rPr>
        <w:t>EN</w:t>
      </w:r>
      <w:r w:rsidRPr="006559CC">
        <w:rPr>
          <w:rFonts w:ascii="Times New Roman" w:hAnsi="Times New Roman"/>
          <w:sz w:val="24"/>
          <w:szCs w:val="24"/>
        </w:rPr>
        <w:t xml:space="preserve"> 196-7.</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Циментът трябва да бъде доставен в здрави и добре запечатани торби или в насипно състояние. Доставените количества трябва да бъдат достатъчни, за да няма прекъсвания в бетонните работи. Партидите от различни заводи или от различни марки или серии трябва да бъдат складирани отделно. Цимент, засегнат от влага или с влошено качество поради други причини, ще бъде извозван от обекта.</w:t>
      </w:r>
    </w:p>
    <w:p w:rsidR="00276414" w:rsidRPr="006559CC" w:rsidRDefault="00276414" w:rsidP="00276414">
      <w:pPr>
        <w:pStyle w:val="1111"/>
        <w:spacing w:before="0" w:line="0" w:lineRule="atLeast"/>
        <w:ind w:left="0" w:firstLine="567"/>
        <w:rPr>
          <w:rFonts w:ascii="Times New Roman" w:hAnsi="Times New Roman"/>
          <w:szCs w:val="24"/>
        </w:rPr>
      </w:pPr>
      <w:bookmarkStart w:id="19" w:name="B_Ref460870557"/>
      <w:bookmarkStart w:id="20" w:name="_Toc465058092"/>
      <w:bookmarkStart w:id="21" w:name="_Toc147226062"/>
      <w:bookmarkStart w:id="22" w:name="_Toc176584675"/>
      <w:r w:rsidRPr="006559CC">
        <w:rPr>
          <w:rFonts w:ascii="Times New Roman" w:hAnsi="Times New Roman"/>
          <w:szCs w:val="24"/>
        </w:rPr>
        <w:lastRenderedPageBreak/>
        <w:t>Вод</w:t>
      </w:r>
      <w:bookmarkEnd w:id="19"/>
      <w:r w:rsidRPr="006559CC">
        <w:rPr>
          <w:rFonts w:ascii="Times New Roman" w:hAnsi="Times New Roman"/>
          <w:szCs w:val="24"/>
        </w:rPr>
        <w:t>а</w:t>
      </w:r>
      <w:bookmarkEnd w:id="20"/>
      <w:bookmarkEnd w:id="21"/>
      <w:bookmarkEnd w:id="22"/>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Водата, употребявана за направа на бетон и строителни разтвори, водата за поливане при свързване на бетона и за  промиване на едрия добавъчен материал и пясъка трябва да отговаря на изискванията на БДС </w:t>
      </w:r>
      <w:r w:rsidRPr="006559CC">
        <w:rPr>
          <w:rFonts w:ascii="Times New Roman" w:hAnsi="Times New Roman"/>
          <w:sz w:val="24"/>
          <w:szCs w:val="24"/>
          <w:lang w:val="en-US"/>
        </w:rPr>
        <w:t>EN</w:t>
      </w:r>
      <w:r w:rsidRPr="006559CC">
        <w:rPr>
          <w:rFonts w:ascii="Times New Roman" w:hAnsi="Times New Roman"/>
          <w:sz w:val="24"/>
          <w:szCs w:val="24"/>
        </w:rPr>
        <w:t xml:space="preserve"> 1008.</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Анализът на качествата на водата трябва да бъде направен по времето на организацията на производството на бетон и при всяка промяна на водния източник или на състава на примесите й. На вода с доказано питейно качество няма да се прави анализ.</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Методите за определяне съдържанието на примеси отговарят на БДС</w:t>
      </w:r>
      <w:r w:rsidRPr="006559CC">
        <w:rPr>
          <w:rFonts w:ascii="Times New Roman" w:hAnsi="Times New Roman"/>
          <w:sz w:val="24"/>
          <w:szCs w:val="24"/>
          <w:lang w:val="en-US"/>
        </w:rPr>
        <w:t> EN</w:t>
      </w:r>
      <w:r w:rsidRPr="006559CC">
        <w:rPr>
          <w:rFonts w:ascii="Times New Roman" w:hAnsi="Times New Roman"/>
          <w:sz w:val="24"/>
          <w:szCs w:val="24"/>
        </w:rPr>
        <w:t xml:space="preserve"> 1008.</w:t>
      </w:r>
    </w:p>
    <w:p w:rsidR="00276414" w:rsidRPr="006559CC" w:rsidRDefault="00276414" w:rsidP="00276414">
      <w:pPr>
        <w:pStyle w:val="1111"/>
        <w:spacing w:before="0" w:line="0" w:lineRule="atLeast"/>
        <w:ind w:left="0" w:firstLine="567"/>
        <w:rPr>
          <w:rFonts w:ascii="Times New Roman" w:hAnsi="Times New Roman"/>
          <w:szCs w:val="24"/>
        </w:rPr>
      </w:pPr>
      <w:bookmarkStart w:id="23" w:name="B_Ref460870559"/>
      <w:bookmarkStart w:id="24" w:name="_Toc465058093"/>
      <w:bookmarkStart w:id="25" w:name="_Toc147226063"/>
      <w:bookmarkStart w:id="26" w:name="_Toc176584676"/>
      <w:r w:rsidRPr="006559CC">
        <w:rPr>
          <w:rFonts w:ascii="Times New Roman" w:hAnsi="Times New Roman"/>
          <w:szCs w:val="24"/>
        </w:rPr>
        <w:t>Добавк</w:t>
      </w:r>
      <w:bookmarkEnd w:id="23"/>
      <w:r w:rsidRPr="006559CC">
        <w:rPr>
          <w:rFonts w:ascii="Times New Roman" w:hAnsi="Times New Roman"/>
          <w:szCs w:val="24"/>
        </w:rPr>
        <w:t>и</w:t>
      </w:r>
      <w:bookmarkEnd w:id="24"/>
      <w:bookmarkEnd w:id="25"/>
      <w:bookmarkEnd w:id="26"/>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Химическите добавки, прибавени към бетона в малки контролирани количества, за да подобрят свойствата на бетонната смес или бетона, трябва да отговарят по класификация на изискванията на БДС</w:t>
      </w:r>
      <w:r w:rsidRPr="006559CC">
        <w:rPr>
          <w:rFonts w:ascii="Times New Roman" w:hAnsi="Times New Roman"/>
          <w:sz w:val="24"/>
          <w:szCs w:val="24"/>
          <w:lang w:val="en-US"/>
        </w:rPr>
        <w:t> EN</w:t>
      </w:r>
      <w:r w:rsidRPr="006559CC">
        <w:rPr>
          <w:rFonts w:ascii="Times New Roman" w:hAnsi="Times New Roman"/>
          <w:sz w:val="24"/>
          <w:szCs w:val="24"/>
        </w:rPr>
        <w:t xml:space="preserve"> 934-2 БДС </w:t>
      </w:r>
      <w:r w:rsidRPr="006559CC">
        <w:rPr>
          <w:rFonts w:ascii="Times New Roman" w:hAnsi="Times New Roman"/>
          <w:sz w:val="24"/>
          <w:szCs w:val="24"/>
          <w:lang w:val="en-US"/>
        </w:rPr>
        <w:t>EN</w:t>
      </w:r>
      <w:r w:rsidRPr="006559CC">
        <w:rPr>
          <w:rFonts w:ascii="Times New Roman" w:hAnsi="Times New Roman"/>
          <w:sz w:val="24"/>
          <w:szCs w:val="24"/>
        </w:rPr>
        <w:t xml:space="preserve"> 934-2/</w:t>
      </w:r>
      <w:r w:rsidRPr="006559CC">
        <w:rPr>
          <w:rFonts w:ascii="Times New Roman" w:hAnsi="Times New Roman"/>
          <w:sz w:val="24"/>
          <w:szCs w:val="24"/>
          <w:lang w:val="en-US"/>
        </w:rPr>
        <w:t>NA</w:t>
      </w:r>
      <w:r w:rsidRPr="006559CC">
        <w:rPr>
          <w:rFonts w:ascii="Times New Roman" w:hAnsi="Times New Roman"/>
          <w:sz w:val="24"/>
          <w:szCs w:val="24"/>
        </w:rPr>
        <w:t>. Този стандарт предписва и общите технически изисквания към добавките.</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Количеството и методът на употреба на добавките трябва да бъдат в съответствие с препоръките на производителя. </w:t>
      </w:r>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Употребата на добавки се разрешава само ако е указано в Проекта или при условие, че е доказано с предварителни изпитвания, че отговарят на БДС </w:t>
      </w:r>
      <w:r w:rsidRPr="006559CC">
        <w:rPr>
          <w:rFonts w:ascii="Times New Roman" w:hAnsi="Times New Roman"/>
          <w:sz w:val="24"/>
          <w:szCs w:val="24"/>
          <w:lang w:val="en-US"/>
        </w:rPr>
        <w:t>EN</w:t>
      </w:r>
      <w:r w:rsidRPr="006559CC">
        <w:rPr>
          <w:rFonts w:ascii="Times New Roman" w:hAnsi="Times New Roman"/>
          <w:sz w:val="24"/>
          <w:szCs w:val="24"/>
        </w:rPr>
        <w:t xml:space="preserve"> 934-2 БДС </w:t>
      </w:r>
      <w:r w:rsidRPr="006559CC">
        <w:rPr>
          <w:rFonts w:ascii="Times New Roman" w:hAnsi="Times New Roman"/>
          <w:sz w:val="24"/>
          <w:szCs w:val="24"/>
          <w:lang w:val="en-US"/>
        </w:rPr>
        <w:t>EN</w:t>
      </w:r>
      <w:r w:rsidRPr="006559CC">
        <w:rPr>
          <w:rFonts w:ascii="Times New Roman" w:hAnsi="Times New Roman"/>
          <w:sz w:val="24"/>
          <w:szCs w:val="24"/>
        </w:rPr>
        <w:t xml:space="preserve"> 934-2/</w:t>
      </w:r>
      <w:r w:rsidRPr="006559CC">
        <w:rPr>
          <w:rFonts w:ascii="Times New Roman" w:hAnsi="Times New Roman"/>
          <w:sz w:val="24"/>
          <w:szCs w:val="24"/>
          <w:lang w:val="en-US"/>
        </w:rPr>
        <w:t>NA</w:t>
      </w:r>
      <w:r w:rsidRPr="006559CC">
        <w:rPr>
          <w:rFonts w:ascii="Times New Roman" w:hAnsi="Times New Roman"/>
          <w:sz w:val="24"/>
          <w:szCs w:val="24"/>
        </w:rPr>
        <w:t>.</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Употребата на добавки не трябва да влияе отрицателно на втвърдяването на цимента, якостта, дълготрайността на бетона или на антикорозионната защита на армировката.</w:t>
      </w:r>
    </w:p>
    <w:p w:rsidR="00276414" w:rsidRPr="006559CC" w:rsidRDefault="00276414" w:rsidP="00276414">
      <w:pPr>
        <w:pStyle w:val="1111"/>
        <w:spacing w:before="0" w:line="0" w:lineRule="atLeast"/>
        <w:ind w:left="0" w:firstLine="567"/>
        <w:rPr>
          <w:rFonts w:ascii="Times New Roman" w:hAnsi="Times New Roman"/>
          <w:szCs w:val="24"/>
          <w:lang w:val="ru-RU"/>
        </w:rPr>
      </w:pPr>
      <w:bookmarkStart w:id="27" w:name="B_Ref460870561"/>
      <w:bookmarkStart w:id="28" w:name="_Toc465058094"/>
      <w:bookmarkStart w:id="29" w:name="_Toc147226064"/>
      <w:bookmarkStart w:id="30" w:name="_Toc176584677"/>
      <w:r w:rsidRPr="006559CC">
        <w:rPr>
          <w:rFonts w:ascii="Times New Roman" w:hAnsi="Times New Roman"/>
          <w:szCs w:val="24"/>
        </w:rPr>
        <w:t>Бето</w:t>
      </w:r>
      <w:bookmarkEnd w:id="27"/>
      <w:r w:rsidRPr="006559CC">
        <w:rPr>
          <w:rFonts w:ascii="Times New Roman" w:hAnsi="Times New Roman"/>
          <w:szCs w:val="24"/>
        </w:rPr>
        <w:t>н</w:t>
      </w:r>
      <w:bookmarkEnd w:id="28"/>
      <w:bookmarkEnd w:id="29"/>
      <w:bookmarkEnd w:id="30"/>
    </w:p>
    <w:p w:rsidR="00276414" w:rsidRPr="006559CC" w:rsidRDefault="00276414" w:rsidP="00276414">
      <w:pPr>
        <w:pStyle w:val="1111"/>
        <w:spacing w:before="0" w:line="0" w:lineRule="atLeast"/>
        <w:ind w:left="0" w:firstLine="567"/>
        <w:rPr>
          <w:rFonts w:ascii="Times New Roman" w:hAnsi="Times New Roman"/>
          <w:szCs w:val="24"/>
          <w:u w:val="single"/>
          <w:lang w:val="ru-RU"/>
        </w:rPr>
      </w:pPr>
      <w:bookmarkStart w:id="31" w:name="B_Ref460870563"/>
      <w:bookmarkStart w:id="32" w:name="_Toc465058095"/>
      <w:bookmarkStart w:id="33" w:name="_Toc147226065"/>
      <w:bookmarkStart w:id="34" w:name="_Toc176584678"/>
      <w:r w:rsidRPr="006559CC">
        <w:rPr>
          <w:rFonts w:ascii="Times New Roman" w:hAnsi="Times New Roman"/>
          <w:szCs w:val="24"/>
        </w:rPr>
        <w:t>Общи положени</w:t>
      </w:r>
      <w:bookmarkEnd w:id="31"/>
      <w:r w:rsidRPr="006559CC">
        <w:rPr>
          <w:rFonts w:ascii="Times New Roman" w:hAnsi="Times New Roman"/>
          <w:szCs w:val="24"/>
        </w:rPr>
        <w:t>я</w:t>
      </w:r>
      <w:bookmarkEnd w:id="32"/>
      <w:bookmarkEnd w:id="33"/>
      <w:bookmarkEnd w:id="34"/>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Бетонът е изкуствен, каменоподобен материал, произведен чрез изливане във форми и втвърдяването на смес, съдържаща цимент, вода и инертни добавъчни материали, към които, когато е необходимо, се прибавят специални добавки.</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До кофрирането описаната по-горе смес ще бъде наричана “бетонна смес”.</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Класификацията на бетоните трябва да бъде съгласно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Използването на стоманени или пласмасови влакна за дисперсно армиране на бетона трябва да е в съответствие с БДС </w:t>
      </w:r>
      <w:r w:rsidRPr="006559CC">
        <w:rPr>
          <w:rFonts w:ascii="Times New Roman" w:hAnsi="Times New Roman"/>
          <w:sz w:val="24"/>
          <w:szCs w:val="24"/>
          <w:lang w:val="en-US"/>
        </w:rPr>
        <w:t>EN</w:t>
      </w:r>
      <w:r w:rsidRPr="006559CC">
        <w:rPr>
          <w:rFonts w:ascii="Times New Roman" w:hAnsi="Times New Roman"/>
          <w:sz w:val="24"/>
          <w:szCs w:val="24"/>
        </w:rPr>
        <w:t xml:space="preserve"> 14889 част 1 и 2.</w:t>
      </w:r>
    </w:p>
    <w:p w:rsidR="00276414" w:rsidRPr="006559CC" w:rsidRDefault="00276414" w:rsidP="00276414">
      <w:pPr>
        <w:pStyle w:val="1111"/>
        <w:spacing w:before="0" w:line="0" w:lineRule="atLeast"/>
        <w:ind w:left="0" w:firstLine="567"/>
        <w:rPr>
          <w:rFonts w:ascii="Times New Roman" w:hAnsi="Times New Roman"/>
          <w:szCs w:val="24"/>
          <w:lang w:val="ru-RU"/>
        </w:rPr>
      </w:pPr>
      <w:bookmarkStart w:id="35" w:name="B_Ref460870636"/>
      <w:bookmarkStart w:id="36" w:name="_Toc465058096"/>
      <w:bookmarkStart w:id="37" w:name="_Toc147226066"/>
      <w:bookmarkStart w:id="38" w:name="_Toc176584679"/>
      <w:r w:rsidRPr="006559CC">
        <w:rPr>
          <w:rFonts w:ascii="Times New Roman" w:hAnsi="Times New Roman"/>
          <w:szCs w:val="24"/>
        </w:rPr>
        <w:t>Класове на бетон</w:t>
      </w:r>
      <w:bookmarkEnd w:id="35"/>
      <w:r w:rsidRPr="006559CC">
        <w:rPr>
          <w:rFonts w:ascii="Times New Roman" w:hAnsi="Times New Roman"/>
          <w:szCs w:val="24"/>
        </w:rPr>
        <w:t>а</w:t>
      </w:r>
      <w:bookmarkEnd w:id="36"/>
      <w:bookmarkEnd w:id="37"/>
      <w:bookmarkEnd w:id="38"/>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В зависимост от качествата, използвани при проектирането на конструкции и контролирани чрез стандартни методи по време на строителство, бетонът се подразделя на класове, означавани с букви и цифри.</w:t>
      </w:r>
      <w:r w:rsidRPr="006559CC">
        <w:rPr>
          <w:rFonts w:ascii="Times New Roman" w:hAnsi="Times New Roman"/>
          <w:sz w:val="24"/>
          <w:szCs w:val="24"/>
          <w:lang w:val="ru-RU"/>
        </w:rPr>
        <w:t xml:space="preserve"> Класовете на бетона по якост на натиск</w:t>
      </w:r>
      <w:r w:rsidRPr="006559CC">
        <w:rPr>
          <w:rFonts w:ascii="Times New Roman" w:hAnsi="Times New Roman"/>
          <w:sz w:val="24"/>
          <w:szCs w:val="24"/>
        </w:rPr>
        <w:t xml:space="preserve"> за бетони с плътна структура и плътен добавъчен материал по Еврокод и националните приложения към него както и по БДС </w:t>
      </w:r>
      <w:r w:rsidRPr="006559CC">
        <w:rPr>
          <w:rFonts w:ascii="Times New Roman" w:hAnsi="Times New Roman"/>
          <w:sz w:val="24"/>
          <w:szCs w:val="24"/>
          <w:lang w:val="en-US"/>
        </w:rPr>
        <w:t>EN</w:t>
      </w:r>
      <w:r w:rsidRPr="006559CC">
        <w:rPr>
          <w:rFonts w:ascii="Times New Roman" w:hAnsi="Times New Roman"/>
          <w:sz w:val="24"/>
          <w:szCs w:val="24"/>
        </w:rPr>
        <w:t xml:space="preserve"> 206-1 се означават с “С --/--”, а по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r w:rsidRPr="006559CC">
        <w:rPr>
          <w:rFonts w:ascii="Times New Roman" w:hAnsi="Times New Roman"/>
          <w:sz w:val="24"/>
          <w:szCs w:val="24"/>
          <w:lang w:val="en-US"/>
        </w:rPr>
        <w:t>NA</w:t>
      </w:r>
      <w:r w:rsidRPr="006559CC">
        <w:rPr>
          <w:rFonts w:ascii="Times New Roman" w:hAnsi="Times New Roman"/>
          <w:sz w:val="24"/>
          <w:szCs w:val="24"/>
        </w:rPr>
        <w:t xml:space="preserve"> с „В –„. Съответствието на класовете по двата вида означения е дадено в таблица </w:t>
      </w:r>
      <w:r w:rsidRPr="006559CC">
        <w:rPr>
          <w:rFonts w:ascii="Times New Roman" w:hAnsi="Times New Roman"/>
          <w:sz w:val="24"/>
          <w:szCs w:val="24"/>
          <w:lang w:val="en-US"/>
        </w:rPr>
        <w:t>NA</w:t>
      </w:r>
      <w:r w:rsidRPr="006559CC">
        <w:rPr>
          <w:rFonts w:ascii="Times New Roman" w:hAnsi="Times New Roman"/>
          <w:sz w:val="24"/>
          <w:szCs w:val="24"/>
        </w:rPr>
        <w:t xml:space="preserve">.3 на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r w:rsidRPr="006559CC">
        <w:rPr>
          <w:rFonts w:ascii="Times New Roman" w:hAnsi="Times New Roman"/>
          <w:sz w:val="24"/>
          <w:szCs w:val="24"/>
          <w:lang w:val="en-US"/>
        </w:rPr>
        <w:t>NA</w:t>
      </w:r>
      <w:r w:rsidRPr="006559CC">
        <w:rPr>
          <w:rFonts w:ascii="Times New Roman" w:hAnsi="Times New Roman"/>
          <w:sz w:val="24"/>
          <w:szCs w:val="24"/>
        </w:rPr>
        <w:t>. В същия стандарт са дадени и различията при отлежаване на пробните тела и при критериите за съответствие на якостта за класове бетон „С“ и класове бетон „В“. В настоящата Техническа спецификация класовете по якост на натиск на бетони е означен с  „С“</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lastRenderedPageBreak/>
        <w:t xml:space="preserve">Контролирането и определянето на якостта на бетона трябва да бъде направено на базата на якостта на натиск на 28-ия ден и съгласно БДС </w:t>
      </w:r>
      <w:r w:rsidRPr="006559CC">
        <w:rPr>
          <w:rFonts w:ascii="Times New Roman" w:hAnsi="Times New Roman"/>
          <w:sz w:val="24"/>
          <w:szCs w:val="24"/>
          <w:lang w:val="en-US"/>
        </w:rPr>
        <w:t>EN</w:t>
      </w:r>
      <w:r w:rsidRPr="006559CC">
        <w:rPr>
          <w:rFonts w:ascii="Times New Roman" w:hAnsi="Times New Roman"/>
          <w:sz w:val="24"/>
          <w:szCs w:val="24"/>
        </w:rPr>
        <w:t xml:space="preserve"> 206-1 чрез статистически метод, позволяващ сравнения между действителната бетонна якост и стандартната (контролирана) якост за съответен клас бетон, който трябва да се постигне.</w:t>
      </w:r>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 xml:space="preserve">Якостта на натиск бетона трябва да бъде определена чрез пробни кубчета, които са приготвени и отлежавали според изискванията на БДС </w:t>
      </w:r>
      <w:r w:rsidRPr="006559CC">
        <w:rPr>
          <w:rFonts w:ascii="Times New Roman" w:hAnsi="Times New Roman"/>
          <w:sz w:val="24"/>
          <w:szCs w:val="24"/>
          <w:lang w:val="en-US"/>
        </w:rPr>
        <w:t>EN</w:t>
      </w:r>
      <w:r w:rsidRPr="006559CC">
        <w:rPr>
          <w:rFonts w:ascii="Times New Roman" w:hAnsi="Times New Roman"/>
          <w:sz w:val="24"/>
          <w:szCs w:val="24"/>
        </w:rPr>
        <w:t xml:space="preserve">12390-2, изпитани на натиск съгласно изискванията на БДС </w:t>
      </w:r>
      <w:r w:rsidRPr="006559CC">
        <w:rPr>
          <w:rFonts w:ascii="Times New Roman" w:hAnsi="Times New Roman"/>
          <w:sz w:val="24"/>
          <w:szCs w:val="24"/>
          <w:lang w:val="en-US"/>
        </w:rPr>
        <w:t>EN</w:t>
      </w:r>
      <w:r w:rsidRPr="006559CC">
        <w:rPr>
          <w:rFonts w:ascii="Times New Roman" w:hAnsi="Times New Roman"/>
          <w:sz w:val="24"/>
          <w:szCs w:val="24"/>
        </w:rPr>
        <w:t xml:space="preserve"> 12390-3 в заготовъчни форми, отговарящи на формите съгласно БДС</w:t>
      </w:r>
      <w:r w:rsidRPr="006559CC">
        <w:rPr>
          <w:rFonts w:ascii="Times New Roman" w:hAnsi="Times New Roman"/>
          <w:sz w:val="24"/>
          <w:szCs w:val="24"/>
          <w:lang w:val="en-US"/>
        </w:rPr>
        <w:t> EN</w:t>
      </w:r>
      <w:r w:rsidRPr="006559CC">
        <w:rPr>
          <w:rFonts w:ascii="Times New Roman" w:hAnsi="Times New Roman"/>
          <w:sz w:val="24"/>
          <w:szCs w:val="24"/>
        </w:rPr>
        <w:t xml:space="preserve"> 12390-1.</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Пробите за изпитване на бетонната якост трябва да бъдат взети от мястото на приготвяне на бетона  и/или от мястото на полагане.</w:t>
      </w:r>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В случаите, когато се произвеждат сухи смеси, пробите се взимат само от мястото на полагане.</w:t>
      </w:r>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От всеки сто замеса от един и същи състав бетон трябва да се вземе проба от един случайно избран замес, но не по-малко от три проби на смяна, взети от три произволно избрани замеса. От всяка проба трябва да се приготвя по едно пробно тяло за всяка възраст на бетона, за която се извършва контролът на якостта.</w:t>
      </w:r>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Контролирането и определянето на якостта на натиск чрез безразрушително изпитване според БДС </w:t>
      </w:r>
      <w:r w:rsidRPr="006559CC">
        <w:rPr>
          <w:rFonts w:ascii="Times New Roman" w:hAnsi="Times New Roman"/>
          <w:sz w:val="24"/>
          <w:szCs w:val="24"/>
          <w:lang w:val="en-US"/>
        </w:rPr>
        <w:t>EN</w:t>
      </w:r>
      <w:r w:rsidRPr="006559CC">
        <w:rPr>
          <w:rFonts w:ascii="Times New Roman" w:hAnsi="Times New Roman"/>
          <w:sz w:val="24"/>
          <w:szCs w:val="24"/>
        </w:rPr>
        <w:t> 12504-2</w:t>
      </w:r>
      <w:r w:rsidRPr="006559CC">
        <w:rPr>
          <w:rFonts w:ascii="Times New Roman" w:hAnsi="Times New Roman"/>
          <w:sz w:val="24"/>
          <w:szCs w:val="24"/>
          <w:lang w:val="ru-RU"/>
        </w:rPr>
        <w:t>,</w:t>
      </w:r>
      <w:r w:rsidRPr="006559CC">
        <w:rPr>
          <w:rFonts w:ascii="Times New Roman" w:hAnsi="Times New Roman"/>
          <w:sz w:val="24"/>
          <w:szCs w:val="24"/>
        </w:rPr>
        <w:t xml:space="preserve"> БДС </w:t>
      </w:r>
      <w:r w:rsidRPr="006559CC">
        <w:rPr>
          <w:rFonts w:ascii="Times New Roman" w:hAnsi="Times New Roman"/>
          <w:sz w:val="24"/>
          <w:szCs w:val="24"/>
          <w:lang w:val="en-US"/>
        </w:rPr>
        <w:t>EN</w:t>
      </w:r>
      <w:r w:rsidRPr="006559CC">
        <w:rPr>
          <w:rFonts w:ascii="Times New Roman" w:hAnsi="Times New Roman"/>
          <w:sz w:val="24"/>
          <w:szCs w:val="24"/>
        </w:rPr>
        <w:t xml:space="preserve"> 13791, БДС </w:t>
      </w:r>
      <w:r w:rsidRPr="006559CC">
        <w:rPr>
          <w:rFonts w:ascii="Times New Roman" w:hAnsi="Times New Roman"/>
          <w:sz w:val="24"/>
          <w:szCs w:val="24"/>
          <w:lang w:val="en-US"/>
        </w:rPr>
        <w:t>EN</w:t>
      </w:r>
      <w:r w:rsidRPr="006559CC">
        <w:rPr>
          <w:rFonts w:ascii="Times New Roman" w:hAnsi="Times New Roman"/>
          <w:sz w:val="24"/>
          <w:szCs w:val="24"/>
        </w:rPr>
        <w:t xml:space="preserve"> 13791</w:t>
      </w:r>
      <w:r w:rsidRPr="006559CC">
        <w:rPr>
          <w:rFonts w:ascii="Times New Roman" w:hAnsi="Times New Roman"/>
          <w:sz w:val="24"/>
          <w:szCs w:val="24"/>
          <w:lang w:val="ru-RU"/>
        </w:rPr>
        <w:t>/</w:t>
      </w:r>
      <w:r w:rsidRPr="006559CC">
        <w:rPr>
          <w:rFonts w:ascii="Times New Roman" w:hAnsi="Times New Roman"/>
          <w:sz w:val="24"/>
          <w:szCs w:val="24"/>
          <w:lang w:val="en-US"/>
        </w:rPr>
        <w:t>NA</w:t>
      </w:r>
      <w:r w:rsidRPr="006559CC">
        <w:rPr>
          <w:rFonts w:ascii="Times New Roman" w:hAnsi="Times New Roman"/>
          <w:sz w:val="24"/>
          <w:szCs w:val="24"/>
        </w:rPr>
        <w:t>, или взимането на ядки от бетонната конструкция според БДС </w:t>
      </w:r>
      <w:r w:rsidRPr="006559CC">
        <w:rPr>
          <w:rFonts w:ascii="Times New Roman" w:hAnsi="Times New Roman"/>
          <w:sz w:val="24"/>
          <w:szCs w:val="24"/>
          <w:lang w:val="en-US"/>
        </w:rPr>
        <w:t>EN</w:t>
      </w:r>
      <w:r w:rsidRPr="006559CC">
        <w:rPr>
          <w:rFonts w:ascii="Times New Roman" w:hAnsi="Times New Roman"/>
          <w:sz w:val="24"/>
          <w:szCs w:val="24"/>
        </w:rPr>
        <w:t> 12504-1, трябва да се извършат от акредитирана лаборатория само с писмено разрешение.</w:t>
      </w:r>
    </w:p>
    <w:p w:rsidR="00276414" w:rsidRPr="006559CC" w:rsidRDefault="00276414" w:rsidP="00276414">
      <w:pPr>
        <w:pStyle w:val="1111"/>
        <w:spacing w:before="0" w:line="0" w:lineRule="atLeast"/>
        <w:ind w:left="0" w:firstLine="567"/>
        <w:rPr>
          <w:rFonts w:ascii="Times New Roman" w:hAnsi="Times New Roman"/>
          <w:szCs w:val="24"/>
          <w:lang w:val="ru-RU"/>
        </w:rPr>
      </w:pPr>
      <w:bookmarkStart w:id="39" w:name="B_Ref460870642"/>
      <w:bookmarkStart w:id="40" w:name="_Toc465058097"/>
      <w:bookmarkStart w:id="41" w:name="_Toc147226067"/>
      <w:bookmarkStart w:id="42" w:name="_Toc176584680"/>
      <w:r w:rsidRPr="006559CC">
        <w:rPr>
          <w:rFonts w:ascii="Times New Roman" w:hAnsi="Times New Roman"/>
          <w:szCs w:val="24"/>
        </w:rPr>
        <w:t>Водонепропускливос</w:t>
      </w:r>
      <w:bookmarkEnd w:id="39"/>
      <w:r w:rsidRPr="006559CC">
        <w:rPr>
          <w:rFonts w:ascii="Times New Roman" w:hAnsi="Times New Roman"/>
          <w:szCs w:val="24"/>
        </w:rPr>
        <w:t>т</w:t>
      </w:r>
      <w:bookmarkEnd w:id="40"/>
      <w:bookmarkEnd w:id="41"/>
      <w:bookmarkEnd w:id="42"/>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Класовете на бетона по водонепропускливост са: Bв0.2; Bв0.4; Bв0.6; Bв0.8 и Bв1.0 (БДС </w:t>
      </w:r>
      <w:r w:rsidRPr="006559CC">
        <w:rPr>
          <w:rFonts w:ascii="Times New Roman" w:hAnsi="Times New Roman"/>
          <w:sz w:val="24"/>
          <w:szCs w:val="24"/>
          <w:lang w:val="en-US"/>
        </w:rPr>
        <w:t>EN</w:t>
      </w:r>
      <w:r w:rsidRPr="006559CC">
        <w:rPr>
          <w:rFonts w:ascii="Times New Roman" w:hAnsi="Times New Roman"/>
          <w:sz w:val="24"/>
          <w:szCs w:val="24"/>
          <w:lang w:val="ru-RU"/>
        </w:rPr>
        <w:t xml:space="preserve"> 206-1/</w:t>
      </w:r>
      <w:r w:rsidRPr="006559CC">
        <w:rPr>
          <w:rFonts w:ascii="Times New Roman" w:hAnsi="Times New Roman"/>
          <w:sz w:val="24"/>
          <w:szCs w:val="24"/>
          <w:lang w:val="en-US"/>
        </w:rPr>
        <w:t>NA</w:t>
      </w:r>
      <w:r w:rsidRPr="006559CC">
        <w:rPr>
          <w:rFonts w:ascii="Times New Roman" w:hAnsi="Times New Roman"/>
          <w:sz w:val="24"/>
          <w:szCs w:val="24"/>
        </w:rPr>
        <w:t>).</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Контролирането и определянето на водонепропускливост трябва да бъде съгласно БДС</w:t>
      </w:r>
      <w:r w:rsidRPr="006559CC">
        <w:rPr>
          <w:rFonts w:ascii="Times New Roman" w:hAnsi="Times New Roman"/>
          <w:sz w:val="24"/>
          <w:szCs w:val="24"/>
          <w:lang w:val="ru-RU"/>
        </w:rPr>
        <w:t xml:space="preserve"> </w:t>
      </w:r>
      <w:r w:rsidRPr="006559CC">
        <w:rPr>
          <w:rFonts w:ascii="Times New Roman" w:hAnsi="Times New Roman"/>
          <w:sz w:val="24"/>
          <w:szCs w:val="24"/>
          <w:lang w:val="en-US"/>
        </w:rPr>
        <w:t>EN</w:t>
      </w:r>
      <w:r w:rsidRPr="006559CC">
        <w:rPr>
          <w:rFonts w:ascii="Times New Roman" w:hAnsi="Times New Roman"/>
          <w:sz w:val="24"/>
          <w:szCs w:val="24"/>
          <w:lang w:val="ru-RU"/>
        </w:rPr>
        <w:t xml:space="preserve"> 206-1/</w:t>
      </w:r>
      <w:r w:rsidRPr="006559CC">
        <w:rPr>
          <w:rFonts w:ascii="Times New Roman" w:hAnsi="Times New Roman"/>
          <w:sz w:val="24"/>
          <w:szCs w:val="24"/>
          <w:lang w:val="en-US"/>
        </w:rPr>
        <w:t>HA</w:t>
      </w:r>
      <w:r w:rsidRPr="006559CC">
        <w:rPr>
          <w:rFonts w:ascii="Times New Roman" w:hAnsi="Times New Roman"/>
          <w:sz w:val="24"/>
          <w:szCs w:val="24"/>
        </w:rPr>
        <w:t xml:space="preserve"> . Методите на изпитване трябва да отговарят на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r w:rsidRPr="006559CC">
        <w:rPr>
          <w:rFonts w:ascii="Times New Roman" w:hAnsi="Times New Roman"/>
          <w:sz w:val="24"/>
          <w:szCs w:val="24"/>
          <w:lang w:val="en-US"/>
        </w:rPr>
        <w:t>NA</w:t>
      </w:r>
      <w:r w:rsidRPr="006559CC">
        <w:rPr>
          <w:rFonts w:ascii="Times New Roman" w:hAnsi="Times New Roman"/>
          <w:sz w:val="24"/>
          <w:szCs w:val="24"/>
        </w:rPr>
        <w:t xml:space="preserve"> .</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Където в работите се изисква специал</w:t>
      </w:r>
      <w:r w:rsidRPr="006559CC">
        <w:rPr>
          <w:rFonts w:ascii="Times New Roman" w:hAnsi="Times New Roman"/>
          <w:sz w:val="24"/>
          <w:szCs w:val="24"/>
          <w:lang w:val="en-US"/>
        </w:rPr>
        <w:t>e</w:t>
      </w:r>
      <w:r w:rsidRPr="006559CC">
        <w:rPr>
          <w:rFonts w:ascii="Times New Roman" w:hAnsi="Times New Roman"/>
          <w:sz w:val="24"/>
          <w:szCs w:val="24"/>
        </w:rPr>
        <w:t>н клас водонепропусклив бетон, класът по водонепропускливост  на бетона трябва да бъде указан в Проекта.</w:t>
      </w:r>
    </w:p>
    <w:p w:rsidR="00276414" w:rsidRPr="006559CC" w:rsidRDefault="00276414" w:rsidP="00276414">
      <w:pPr>
        <w:pStyle w:val="1111"/>
        <w:spacing w:before="0" w:line="0" w:lineRule="atLeast"/>
        <w:ind w:left="0" w:firstLine="567"/>
        <w:rPr>
          <w:rFonts w:ascii="Times New Roman" w:hAnsi="Times New Roman"/>
          <w:szCs w:val="24"/>
        </w:rPr>
      </w:pPr>
      <w:bookmarkStart w:id="43" w:name="B_Ref460870645"/>
      <w:bookmarkStart w:id="44" w:name="_Toc465058098"/>
      <w:bookmarkStart w:id="45" w:name="_Toc147226068"/>
      <w:bookmarkStart w:id="46" w:name="_Toc176584681"/>
      <w:r w:rsidRPr="006559CC">
        <w:rPr>
          <w:rFonts w:ascii="Times New Roman" w:hAnsi="Times New Roman"/>
          <w:szCs w:val="24"/>
        </w:rPr>
        <w:t>Мразоустойчивост на бетон</w:t>
      </w:r>
      <w:bookmarkEnd w:id="43"/>
      <w:r w:rsidRPr="006559CC">
        <w:rPr>
          <w:rFonts w:ascii="Times New Roman" w:hAnsi="Times New Roman"/>
          <w:szCs w:val="24"/>
        </w:rPr>
        <w:t>а</w:t>
      </w:r>
      <w:bookmarkEnd w:id="44"/>
      <w:bookmarkEnd w:id="45"/>
      <w:bookmarkEnd w:id="46"/>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Класовете по мразоустойчивост на бетона са: Вм 50; Вм 100; Вм 150 и Вм 200.</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Класът се изразява с число, съответстващо на минималния брой цикли замръзване–размразяване, които пробните кубчета могат да издържат.</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Класът по мразоустойчивост на бетоните от Групи III и IV (виж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r w:rsidRPr="006559CC">
        <w:rPr>
          <w:rFonts w:ascii="Times New Roman" w:hAnsi="Times New Roman"/>
          <w:sz w:val="24"/>
          <w:szCs w:val="24"/>
          <w:lang w:val="en-US"/>
        </w:rPr>
        <w:t>NA</w:t>
      </w:r>
      <w:r w:rsidRPr="006559CC">
        <w:rPr>
          <w:rFonts w:ascii="Times New Roman" w:hAnsi="Times New Roman"/>
          <w:sz w:val="24"/>
          <w:szCs w:val="24"/>
        </w:rPr>
        <w:t xml:space="preserve">) трябва да бъде равен на стойностите, дадени в Таблица 9134.1, или по-голям от тях. </w:t>
      </w:r>
    </w:p>
    <w:p w:rsidR="00276414" w:rsidRPr="006559CC" w:rsidRDefault="00276414" w:rsidP="00276414">
      <w:pPr>
        <w:pStyle w:val="tablen"/>
        <w:spacing w:before="0" w:after="0" w:line="0" w:lineRule="atLeast"/>
        <w:ind w:firstLine="567"/>
        <w:rPr>
          <w:rFonts w:ascii="Times New Roman" w:hAnsi="Times New Roman"/>
          <w:szCs w:val="24"/>
        </w:rPr>
      </w:pPr>
      <w:r w:rsidRPr="006559CC">
        <w:rPr>
          <w:rFonts w:ascii="Times New Roman" w:hAnsi="Times New Roman"/>
          <w:szCs w:val="24"/>
        </w:rPr>
        <w:t xml:space="preserve">Таблица </w:t>
      </w:r>
      <w:r>
        <w:rPr>
          <w:rFonts w:ascii="Times New Roman" w:hAnsi="Times New Roman"/>
          <w:szCs w:val="24"/>
          <w:lang w:val="bg-BG"/>
        </w:rPr>
        <w:t>1</w:t>
      </w:r>
    </w:p>
    <w:tbl>
      <w:tblPr>
        <w:tblW w:w="0" w:type="auto"/>
        <w:tblInd w:w="108" w:type="dxa"/>
        <w:tblLayout w:type="fixed"/>
        <w:tblLook w:val="0000" w:firstRow="0" w:lastRow="0" w:firstColumn="0" w:lastColumn="0" w:noHBand="0" w:noVBand="0"/>
      </w:tblPr>
      <w:tblGrid>
        <w:gridCol w:w="5812"/>
        <w:gridCol w:w="1559"/>
        <w:gridCol w:w="2127"/>
      </w:tblGrid>
      <w:tr w:rsidR="00276414" w:rsidRPr="006559CC" w:rsidTr="00F33929">
        <w:trPr>
          <w:cantSplit/>
        </w:trPr>
        <w:tc>
          <w:tcPr>
            <w:tcW w:w="5812"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abletittle"/>
              <w:spacing w:after="0" w:line="0" w:lineRule="atLeast"/>
              <w:ind w:firstLine="567"/>
              <w:rPr>
                <w:rFonts w:ascii="Times New Roman" w:hAnsi="Times New Roman"/>
                <w:b/>
                <w:szCs w:val="24"/>
                <w:lang w:val="bg-BG"/>
              </w:rPr>
            </w:pPr>
            <w:r w:rsidRPr="006559CC">
              <w:rPr>
                <w:rFonts w:ascii="Times New Roman" w:hAnsi="Times New Roman"/>
                <w:b/>
                <w:szCs w:val="24"/>
              </w:rPr>
              <w:t>Климатични условия</w:t>
            </w:r>
          </w:p>
        </w:tc>
        <w:tc>
          <w:tcPr>
            <w:tcW w:w="3686" w:type="dxa"/>
            <w:gridSpan w:val="2"/>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abletittle"/>
              <w:spacing w:after="0" w:line="0" w:lineRule="atLeast"/>
              <w:ind w:firstLine="567"/>
              <w:rPr>
                <w:rFonts w:ascii="Times New Roman" w:hAnsi="Times New Roman"/>
                <w:b/>
                <w:szCs w:val="24"/>
                <w:lang w:val="bg-BG"/>
              </w:rPr>
            </w:pPr>
            <w:r w:rsidRPr="006559CC">
              <w:rPr>
                <w:rFonts w:ascii="Times New Roman" w:hAnsi="Times New Roman"/>
                <w:b/>
                <w:szCs w:val="24"/>
                <w:lang w:val="ru-RU"/>
              </w:rPr>
              <w:t xml:space="preserve">Клас на мразоустойчивост на бетона за </w:t>
            </w:r>
          </w:p>
        </w:tc>
      </w:tr>
      <w:tr w:rsidR="00276414" w:rsidRPr="006559CC" w:rsidTr="00F33929">
        <w:trPr>
          <w:cantSplit/>
        </w:trPr>
        <w:tc>
          <w:tcPr>
            <w:tcW w:w="5812" w:type="dxa"/>
            <w:tcBorders>
              <w:top w:val="single" w:sz="6" w:space="0" w:color="auto"/>
              <w:left w:val="single" w:sz="6" w:space="0" w:color="auto"/>
              <w:bottom w:val="single" w:sz="6" w:space="0" w:color="auto"/>
              <w:right w:val="single" w:sz="6" w:space="0" w:color="auto"/>
            </w:tcBorders>
          </w:tcPr>
          <w:p w:rsidR="00276414" w:rsidRPr="006559CC" w:rsidRDefault="00276414" w:rsidP="00F33929">
            <w:pPr>
              <w:pStyle w:val="BodyText"/>
              <w:spacing w:after="0" w:line="0" w:lineRule="atLeast"/>
              <w:rPr>
                <w:sz w:val="24"/>
                <w:szCs w:val="24"/>
                <w:lang w:val="ru-RU"/>
              </w:rPr>
            </w:pPr>
            <w:r w:rsidRPr="006559CC">
              <w:rPr>
                <w:sz w:val="24"/>
                <w:szCs w:val="24"/>
              </w:rPr>
              <w:t>Средна месечна температура на въздуха на площадката през най-студения месец през последните 10 години:</w:t>
            </w:r>
          </w:p>
        </w:tc>
        <w:tc>
          <w:tcPr>
            <w:tcW w:w="1559" w:type="dxa"/>
            <w:tcBorders>
              <w:top w:val="single" w:sz="6" w:space="0" w:color="auto"/>
              <w:left w:val="single" w:sz="6" w:space="0" w:color="auto"/>
              <w:bottom w:val="single" w:sz="6" w:space="0" w:color="auto"/>
              <w:right w:val="single" w:sz="6" w:space="0" w:color="auto"/>
            </w:tcBorders>
          </w:tcPr>
          <w:p w:rsidR="00276414" w:rsidRPr="006559CC" w:rsidRDefault="00276414" w:rsidP="00F33929">
            <w:pPr>
              <w:pStyle w:val="BodyText"/>
              <w:spacing w:after="0" w:line="0" w:lineRule="atLeast"/>
              <w:ind w:firstLine="34"/>
              <w:jc w:val="center"/>
              <w:rPr>
                <w:sz w:val="24"/>
                <w:szCs w:val="24"/>
              </w:rPr>
            </w:pPr>
            <w:r w:rsidRPr="006559CC">
              <w:rPr>
                <w:sz w:val="24"/>
                <w:szCs w:val="24"/>
              </w:rPr>
              <w:t>Група III</w:t>
            </w:r>
          </w:p>
        </w:tc>
        <w:tc>
          <w:tcPr>
            <w:tcW w:w="212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Група IV</w:t>
            </w:r>
          </w:p>
        </w:tc>
      </w:tr>
      <w:tr w:rsidR="00276414" w:rsidRPr="006559CC" w:rsidTr="00F33929">
        <w:trPr>
          <w:cantSplit/>
        </w:trPr>
        <w:tc>
          <w:tcPr>
            <w:tcW w:w="5812"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rPr>
                <w:sz w:val="24"/>
                <w:szCs w:val="24"/>
                <w:lang w:val="ru-RU"/>
              </w:rPr>
            </w:pPr>
            <w:r w:rsidRPr="006559CC">
              <w:rPr>
                <w:sz w:val="24"/>
                <w:szCs w:val="24"/>
              </w:rPr>
              <w:lastRenderedPageBreak/>
              <w:t>По- висока от минус 5</w:t>
            </w:r>
            <w:r w:rsidRPr="006559CC">
              <w:rPr>
                <w:sz w:val="24"/>
                <w:szCs w:val="24"/>
                <w:vertAlign w:val="superscript"/>
                <w:lang w:val="ru-RU"/>
              </w:rPr>
              <w:t>0</w:t>
            </w:r>
            <w:r w:rsidRPr="006559CC">
              <w:rPr>
                <w:sz w:val="24"/>
                <w:szCs w:val="24"/>
              </w:rPr>
              <w:t>С</w:t>
            </w:r>
          </w:p>
        </w:tc>
        <w:tc>
          <w:tcPr>
            <w:tcW w:w="1559"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50</w:t>
            </w:r>
          </w:p>
        </w:tc>
        <w:tc>
          <w:tcPr>
            <w:tcW w:w="212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100</w:t>
            </w:r>
          </w:p>
        </w:tc>
      </w:tr>
      <w:tr w:rsidR="00276414" w:rsidRPr="006559CC" w:rsidTr="00F33929">
        <w:trPr>
          <w:cantSplit/>
        </w:trPr>
        <w:tc>
          <w:tcPr>
            <w:tcW w:w="5812"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rPr>
                <w:sz w:val="24"/>
                <w:szCs w:val="24"/>
                <w:lang w:val="ru-RU"/>
              </w:rPr>
            </w:pPr>
            <w:r w:rsidRPr="006559CC">
              <w:rPr>
                <w:sz w:val="24"/>
                <w:szCs w:val="24"/>
              </w:rPr>
              <w:t>От минус 5</w:t>
            </w:r>
            <w:r w:rsidRPr="006559CC">
              <w:rPr>
                <w:sz w:val="24"/>
                <w:szCs w:val="24"/>
                <w:vertAlign w:val="superscript"/>
                <w:lang w:val="ru-RU"/>
              </w:rPr>
              <w:t>0</w:t>
            </w:r>
            <w:r w:rsidRPr="006559CC">
              <w:rPr>
                <w:sz w:val="24"/>
                <w:szCs w:val="24"/>
              </w:rPr>
              <w:t>С до минус 10</w:t>
            </w:r>
            <w:r w:rsidRPr="006559CC">
              <w:rPr>
                <w:sz w:val="24"/>
                <w:szCs w:val="24"/>
                <w:vertAlign w:val="superscript"/>
                <w:lang w:val="ru-RU"/>
              </w:rPr>
              <w:t>0</w:t>
            </w:r>
            <w:r w:rsidRPr="006559CC">
              <w:rPr>
                <w:sz w:val="24"/>
                <w:szCs w:val="24"/>
              </w:rPr>
              <w:t>С</w:t>
            </w:r>
          </w:p>
        </w:tc>
        <w:tc>
          <w:tcPr>
            <w:tcW w:w="1559"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100</w:t>
            </w:r>
          </w:p>
        </w:tc>
        <w:tc>
          <w:tcPr>
            <w:tcW w:w="212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150</w:t>
            </w:r>
          </w:p>
        </w:tc>
      </w:tr>
      <w:tr w:rsidR="00276414" w:rsidRPr="006559CC" w:rsidTr="00F33929">
        <w:trPr>
          <w:cantSplit/>
        </w:trPr>
        <w:tc>
          <w:tcPr>
            <w:tcW w:w="5812"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rPr>
                <w:sz w:val="24"/>
                <w:szCs w:val="24"/>
                <w:lang w:val="ru-RU"/>
              </w:rPr>
            </w:pPr>
            <w:r w:rsidRPr="006559CC">
              <w:rPr>
                <w:sz w:val="24"/>
                <w:szCs w:val="24"/>
              </w:rPr>
              <w:t>По-ниска от минус 10</w:t>
            </w:r>
            <w:r w:rsidRPr="006559CC">
              <w:rPr>
                <w:sz w:val="24"/>
                <w:szCs w:val="24"/>
                <w:vertAlign w:val="superscript"/>
                <w:lang w:val="ru-RU"/>
              </w:rPr>
              <w:t>0</w:t>
            </w:r>
            <w:r w:rsidRPr="006559CC">
              <w:rPr>
                <w:sz w:val="24"/>
                <w:szCs w:val="24"/>
              </w:rPr>
              <w:t>С</w:t>
            </w:r>
          </w:p>
        </w:tc>
        <w:tc>
          <w:tcPr>
            <w:tcW w:w="1559"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150</w:t>
            </w:r>
          </w:p>
        </w:tc>
        <w:tc>
          <w:tcPr>
            <w:tcW w:w="2127"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BodyText"/>
              <w:spacing w:after="0" w:line="0" w:lineRule="atLeast"/>
              <w:ind w:firstLine="567"/>
              <w:jc w:val="center"/>
              <w:rPr>
                <w:sz w:val="24"/>
                <w:szCs w:val="24"/>
              </w:rPr>
            </w:pPr>
            <w:r w:rsidRPr="006559CC">
              <w:rPr>
                <w:sz w:val="24"/>
                <w:szCs w:val="24"/>
              </w:rPr>
              <w:t>Вм 200</w:t>
            </w:r>
          </w:p>
        </w:tc>
      </w:tr>
    </w:tbl>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Контролирането и определянето на мразоустойчивостта на бетона трябва да бъдат извършвани съгласно БДС</w:t>
      </w:r>
      <w:r w:rsidRPr="006559CC">
        <w:rPr>
          <w:rFonts w:ascii="Times New Roman" w:hAnsi="Times New Roman"/>
          <w:sz w:val="24"/>
          <w:szCs w:val="24"/>
          <w:lang w:val="ru-RU"/>
        </w:rPr>
        <w:t xml:space="preserve"> </w:t>
      </w:r>
      <w:r w:rsidRPr="006559CC">
        <w:rPr>
          <w:rFonts w:ascii="Times New Roman" w:hAnsi="Times New Roman"/>
          <w:sz w:val="24"/>
          <w:szCs w:val="24"/>
          <w:lang w:val="fr-FR"/>
        </w:rPr>
        <w:t>EN</w:t>
      </w:r>
      <w:r w:rsidRPr="006559CC">
        <w:rPr>
          <w:rFonts w:ascii="Times New Roman" w:hAnsi="Times New Roman"/>
          <w:sz w:val="24"/>
          <w:szCs w:val="24"/>
          <w:lang w:val="ru-RU"/>
        </w:rPr>
        <w:t xml:space="preserve"> 206-1/</w:t>
      </w:r>
      <w:r w:rsidRPr="006559CC">
        <w:rPr>
          <w:rFonts w:ascii="Times New Roman" w:hAnsi="Times New Roman"/>
          <w:sz w:val="24"/>
          <w:szCs w:val="24"/>
          <w:lang w:val="fr-FR"/>
        </w:rPr>
        <w:t>NA</w:t>
      </w:r>
      <w:r w:rsidRPr="006559CC">
        <w:rPr>
          <w:rFonts w:ascii="Times New Roman" w:hAnsi="Times New Roman"/>
          <w:sz w:val="24"/>
          <w:szCs w:val="24"/>
        </w:rPr>
        <w:t xml:space="preserve">. Методът на изпитване  отговаря на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r w:rsidRPr="006559CC">
        <w:rPr>
          <w:rFonts w:ascii="Times New Roman" w:hAnsi="Times New Roman"/>
          <w:sz w:val="24"/>
          <w:szCs w:val="24"/>
          <w:lang w:val="en-US"/>
        </w:rPr>
        <w:t>NA</w:t>
      </w:r>
      <w:r w:rsidRPr="006559CC">
        <w:rPr>
          <w:rFonts w:ascii="Times New Roman" w:hAnsi="Times New Roman"/>
          <w:sz w:val="24"/>
          <w:szCs w:val="24"/>
        </w:rPr>
        <w:t>.</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Където в работите се изисква мразоустойчив бетон, класът на мразоустойчивост на бетона трябва да бъде, както е определен в Проекта.</w:t>
      </w:r>
    </w:p>
    <w:p w:rsidR="00276414" w:rsidRPr="006559CC" w:rsidRDefault="00276414" w:rsidP="00276414">
      <w:pPr>
        <w:pStyle w:val="1111"/>
        <w:spacing w:before="0" w:line="0" w:lineRule="atLeast"/>
        <w:ind w:left="0" w:firstLine="567"/>
        <w:rPr>
          <w:rFonts w:ascii="Times New Roman" w:hAnsi="Times New Roman"/>
          <w:szCs w:val="24"/>
          <w:lang w:val="ru-RU"/>
        </w:rPr>
      </w:pPr>
      <w:bookmarkStart w:id="47" w:name="B_Ref460870647"/>
      <w:bookmarkStart w:id="48" w:name="_Toc465058099"/>
      <w:bookmarkStart w:id="49" w:name="_Toc147226069"/>
      <w:bookmarkStart w:id="50" w:name="_Toc176584682"/>
      <w:r w:rsidRPr="006559CC">
        <w:rPr>
          <w:rFonts w:ascii="Times New Roman" w:hAnsi="Times New Roman"/>
          <w:szCs w:val="24"/>
        </w:rPr>
        <w:t>Съдържание на цимен</w:t>
      </w:r>
      <w:bookmarkEnd w:id="47"/>
      <w:r w:rsidRPr="006559CC">
        <w:rPr>
          <w:rFonts w:ascii="Times New Roman" w:hAnsi="Times New Roman"/>
          <w:szCs w:val="24"/>
        </w:rPr>
        <w:t>т</w:t>
      </w:r>
      <w:bookmarkEnd w:id="48"/>
      <w:bookmarkEnd w:id="49"/>
      <w:bookmarkEnd w:id="50"/>
    </w:p>
    <w:p w:rsidR="00276414" w:rsidRPr="006559CC" w:rsidRDefault="00276414" w:rsidP="00276414">
      <w:pPr>
        <w:pStyle w:val="text"/>
        <w:spacing w:before="0" w:line="0" w:lineRule="atLeast"/>
        <w:rPr>
          <w:rFonts w:ascii="Times New Roman" w:hAnsi="Times New Roman"/>
          <w:sz w:val="24"/>
          <w:szCs w:val="24"/>
          <w:lang w:val="ru-RU"/>
        </w:rPr>
      </w:pPr>
      <w:r w:rsidRPr="006559CC">
        <w:rPr>
          <w:rFonts w:ascii="Times New Roman" w:hAnsi="Times New Roman"/>
          <w:sz w:val="24"/>
          <w:szCs w:val="24"/>
        </w:rPr>
        <w:t>Минималното съдържание на цимент в бетона не трябва да бъде по-малко от стойностите дадени в БДС </w:t>
      </w:r>
      <w:r w:rsidRPr="006559CC">
        <w:rPr>
          <w:rFonts w:ascii="Times New Roman" w:hAnsi="Times New Roman"/>
          <w:sz w:val="24"/>
          <w:szCs w:val="24"/>
          <w:lang w:val="en-US"/>
        </w:rPr>
        <w:t>EN</w:t>
      </w:r>
      <w:r w:rsidRPr="006559CC">
        <w:rPr>
          <w:rFonts w:ascii="Times New Roman" w:hAnsi="Times New Roman"/>
          <w:sz w:val="24"/>
          <w:szCs w:val="24"/>
        </w:rPr>
        <w:t> 206</w:t>
      </w:r>
      <w:r w:rsidRPr="006559CC">
        <w:rPr>
          <w:rFonts w:ascii="Times New Roman" w:hAnsi="Times New Roman"/>
          <w:sz w:val="24"/>
          <w:szCs w:val="24"/>
          <w:lang w:val="ru-RU"/>
        </w:rPr>
        <w:t>-1</w:t>
      </w:r>
      <w:r w:rsidRPr="006559CC">
        <w:rPr>
          <w:rFonts w:ascii="Times New Roman" w:hAnsi="Times New Roman"/>
          <w:sz w:val="24"/>
          <w:szCs w:val="24"/>
        </w:rPr>
        <w:t>, освен ако не са дадени други изисквания в Проекта. Водоциментовият фактор на бетона за армирани конструкции не трябва да надвишава заложените в Таблица 9135 граници.</w:t>
      </w:r>
    </w:p>
    <w:p w:rsidR="00276414" w:rsidRPr="006559CC" w:rsidRDefault="00276414" w:rsidP="00276414">
      <w:pPr>
        <w:pStyle w:val="tablen"/>
        <w:spacing w:before="0" w:after="0" w:line="0" w:lineRule="atLeast"/>
        <w:ind w:firstLine="567"/>
        <w:rPr>
          <w:rFonts w:ascii="Times New Roman" w:hAnsi="Times New Roman"/>
          <w:szCs w:val="24"/>
          <w:lang w:val="bg-BG"/>
        </w:rPr>
      </w:pPr>
      <w:r w:rsidRPr="006559CC">
        <w:rPr>
          <w:rFonts w:ascii="Times New Roman" w:hAnsi="Times New Roman"/>
          <w:szCs w:val="24"/>
          <w:lang w:val="bg-BG"/>
        </w:rPr>
        <w:t>Таблица</w:t>
      </w:r>
      <w:r w:rsidRPr="006559CC">
        <w:rPr>
          <w:rFonts w:ascii="Times New Roman" w:hAnsi="Times New Roman"/>
          <w:szCs w:val="24"/>
        </w:rPr>
        <w:t xml:space="preserve"> </w:t>
      </w:r>
      <w:r>
        <w:rPr>
          <w:rFonts w:ascii="Times New Roman" w:hAnsi="Times New Roman"/>
          <w:szCs w:val="24"/>
          <w:lang w:val="bg-BG"/>
        </w:rPr>
        <w:t>2</w:t>
      </w:r>
    </w:p>
    <w:p w:rsidR="00276414" w:rsidRPr="006559CC" w:rsidRDefault="00276414" w:rsidP="00276414">
      <w:pPr>
        <w:pStyle w:val="tabletittle"/>
        <w:spacing w:after="0" w:line="0" w:lineRule="atLeast"/>
        <w:ind w:firstLine="567"/>
        <w:rPr>
          <w:rFonts w:ascii="Times New Roman" w:hAnsi="Times New Roman"/>
          <w:b/>
          <w:szCs w:val="24"/>
        </w:rPr>
      </w:pPr>
      <w:r w:rsidRPr="006559CC">
        <w:rPr>
          <w:rFonts w:ascii="Times New Roman" w:hAnsi="Times New Roman"/>
          <w:b/>
          <w:szCs w:val="24"/>
          <w:lang w:val="bg-BG"/>
        </w:rPr>
        <w:t>Водоциментов фактор на бетона</w:t>
      </w:r>
    </w:p>
    <w:tbl>
      <w:tblPr>
        <w:tblW w:w="0" w:type="auto"/>
        <w:jc w:val="center"/>
        <w:tblInd w:w="-1838" w:type="dxa"/>
        <w:tblLayout w:type="fixed"/>
        <w:tblCellMar>
          <w:left w:w="107" w:type="dxa"/>
          <w:right w:w="107" w:type="dxa"/>
        </w:tblCellMar>
        <w:tblLook w:val="0000" w:firstRow="0" w:lastRow="0" w:firstColumn="0" w:lastColumn="0" w:noHBand="0" w:noVBand="0"/>
      </w:tblPr>
      <w:tblGrid>
        <w:gridCol w:w="5246"/>
        <w:gridCol w:w="1891"/>
        <w:gridCol w:w="2078"/>
      </w:tblGrid>
      <w:tr w:rsidR="00276414" w:rsidRPr="006559CC" w:rsidTr="00FB722A">
        <w:trPr>
          <w:cantSplit/>
          <w:jc w:val="center"/>
        </w:trPr>
        <w:tc>
          <w:tcPr>
            <w:tcW w:w="5246"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pStyle w:val="tabletittle"/>
              <w:spacing w:after="0" w:line="0" w:lineRule="atLeast"/>
              <w:ind w:firstLine="567"/>
              <w:rPr>
                <w:rFonts w:ascii="Times New Roman" w:hAnsi="Times New Roman"/>
                <w:b/>
                <w:szCs w:val="24"/>
              </w:rPr>
            </w:pPr>
            <w:r w:rsidRPr="006559CC">
              <w:rPr>
                <w:rFonts w:ascii="Times New Roman" w:hAnsi="Times New Roman"/>
                <w:b/>
                <w:szCs w:val="24"/>
                <w:lang w:val="bg-BG"/>
              </w:rPr>
              <w:t>Елемент</w:t>
            </w:r>
          </w:p>
        </w:tc>
        <w:tc>
          <w:tcPr>
            <w:tcW w:w="1891" w:type="dxa"/>
            <w:tcBorders>
              <w:top w:val="single" w:sz="6" w:space="0" w:color="auto"/>
              <w:left w:val="single" w:sz="6" w:space="0" w:color="auto"/>
              <w:bottom w:val="single" w:sz="6" w:space="0" w:color="auto"/>
              <w:right w:val="single" w:sz="6" w:space="0" w:color="auto"/>
            </w:tcBorders>
          </w:tcPr>
          <w:p w:rsidR="00276414" w:rsidRPr="006559CC" w:rsidRDefault="00276414" w:rsidP="00F33929">
            <w:pPr>
              <w:pStyle w:val="tabletittle"/>
              <w:spacing w:after="0" w:line="0" w:lineRule="atLeast"/>
              <w:ind w:firstLine="34"/>
              <w:rPr>
                <w:rFonts w:ascii="Times New Roman" w:hAnsi="Times New Roman"/>
                <w:b/>
                <w:szCs w:val="24"/>
              </w:rPr>
            </w:pPr>
            <w:r w:rsidRPr="006559CC">
              <w:rPr>
                <w:rFonts w:ascii="Times New Roman" w:hAnsi="Times New Roman"/>
                <w:b/>
                <w:szCs w:val="24"/>
                <w:lang w:val="bg-BG"/>
              </w:rPr>
              <w:t>Минимален клас на бетона</w:t>
            </w:r>
          </w:p>
        </w:tc>
        <w:tc>
          <w:tcPr>
            <w:tcW w:w="2078" w:type="dxa"/>
            <w:tcBorders>
              <w:top w:val="single" w:sz="6" w:space="0" w:color="auto"/>
              <w:left w:val="single" w:sz="6" w:space="0" w:color="auto"/>
              <w:bottom w:val="single" w:sz="6" w:space="0" w:color="auto"/>
              <w:right w:val="single" w:sz="6" w:space="0" w:color="auto"/>
            </w:tcBorders>
          </w:tcPr>
          <w:p w:rsidR="00276414" w:rsidRPr="006559CC" w:rsidRDefault="00276414" w:rsidP="00F33929">
            <w:pPr>
              <w:pStyle w:val="tabletittle"/>
              <w:spacing w:after="0" w:line="0" w:lineRule="atLeast"/>
              <w:ind w:firstLine="128"/>
              <w:rPr>
                <w:rFonts w:ascii="Times New Roman" w:hAnsi="Times New Roman"/>
                <w:b/>
                <w:szCs w:val="24"/>
              </w:rPr>
            </w:pPr>
            <w:r w:rsidRPr="006559CC">
              <w:rPr>
                <w:rFonts w:ascii="Times New Roman" w:hAnsi="Times New Roman"/>
                <w:b/>
                <w:szCs w:val="24"/>
                <w:lang w:val="bg-BG"/>
              </w:rPr>
              <w:t>Максимално В/Ц съотношение</w:t>
            </w:r>
          </w:p>
        </w:tc>
      </w:tr>
      <w:tr w:rsidR="00276414" w:rsidRPr="006559CC" w:rsidTr="00FB722A">
        <w:tblPrEx>
          <w:tblCellMar>
            <w:left w:w="108" w:type="dxa"/>
            <w:right w:w="108" w:type="dxa"/>
          </w:tblCellMar>
        </w:tblPrEx>
        <w:trPr>
          <w:cantSplit/>
          <w:jc w:val="center"/>
        </w:trPr>
        <w:tc>
          <w:tcPr>
            <w:tcW w:w="5246"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tabs>
                <w:tab w:val="left" w:pos="709"/>
              </w:tabs>
              <w:spacing w:line="0" w:lineRule="atLeast"/>
              <w:ind w:firstLine="567"/>
              <w:rPr>
                <w:szCs w:val="24"/>
              </w:rPr>
            </w:pPr>
            <w:r w:rsidRPr="006559CC">
              <w:rPr>
                <w:szCs w:val="24"/>
                <w:lang w:val="bg-BG"/>
              </w:rPr>
              <w:t>Горно строене, колони, ригели</w:t>
            </w:r>
          </w:p>
        </w:tc>
        <w:tc>
          <w:tcPr>
            <w:tcW w:w="1891" w:type="dxa"/>
            <w:tcBorders>
              <w:top w:val="single" w:sz="6" w:space="0" w:color="auto"/>
              <w:left w:val="single" w:sz="6" w:space="0" w:color="auto"/>
              <w:bottom w:val="single" w:sz="6" w:space="0" w:color="auto"/>
              <w:right w:val="single" w:sz="6" w:space="0" w:color="auto"/>
            </w:tcBorders>
            <w:vAlign w:val="center"/>
          </w:tcPr>
          <w:p w:rsidR="00276414" w:rsidRPr="006559CC" w:rsidRDefault="00276414" w:rsidP="00276414">
            <w:pPr>
              <w:tabs>
                <w:tab w:val="left" w:pos="709"/>
              </w:tabs>
              <w:spacing w:line="0" w:lineRule="atLeast"/>
              <w:ind w:firstLine="567"/>
              <w:jc w:val="center"/>
              <w:rPr>
                <w:szCs w:val="24"/>
                <w:lang w:val="bg-BG"/>
              </w:rPr>
            </w:pPr>
            <w:r w:rsidRPr="006559CC">
              <w:rPr>
                <w:szCs w:val="24"/>
              </w:rPr>
              <w:t>С30/3</w:t>
            </w:r>
            <w:r w:rsidRPr="006559CC">
              <w:rPr>
                <w:szCs w:val="24"/>
                <w:lang w:val="bg-BG"/>
              </w:rPr>
              <w:t>7</w:t>
            </w:r>
          </w:p>
        </w:tc>
        <w:tc>
          <w:tcPr>
            <w:tcW w:w="2078" w:type="dxa"/>
            <w:tcBorders>
              <w:top w:val="single" w:sz="6" w:space="0" w:color="auto"/>
              <w:left w:val="single" w:sz="6" w:space="0" w:color="auto"/>
              <w:bottom w:val="single" w:sz="6" w:space="0" w:color="auto"/>
              <w:right w:val="single" w:sz="6" w:space="0" w:color="auto"/>
            </w:tcBorders>
            <w:vAlign w:val="center"/>
          </w:tcPr>
          <w:p w:rsidR="00276414" w:rsidRPr="006559CC" w:rsidRDefault="00276414" w:rsidP="00276414">
            <w:pPr>
              <w:tabs>
                <w:tab w:val="left" w:pos="709"/>
              </w:tabs>
              <w:spacing w:line="0" w:lineRule="atLeast"/>
              <w:ind w:firstLine="567"/>
              <w:jc w:val="center"/>
              <w:rPr>
                <w:szCs w:val="24"/>
              </w:rPr>
            </w:pPr>
            <w:r w:rsidRPr="006559CC">
              <w:rPr>
                <w:szCs w:val="24"/>
              </w:rPr>
              <w:t>0.45</w:t>
            </w:r>
          </w:p>
        </w:tc>
      </w:tr>
      <w:tr w:rsidR="00276414" w:rsidRPr="006559CC" w:rsidTr="00FB722A">
        <w:tblPrEx>
          <w:tblCellMar>
            <w:left w:w="108" w:type="dxa"/>
            <w:right w:w="108" w:type="dxa"/>
          </w:tblCellMar>
        </w:tblPrEx>
        <w:trPr>
          <w:cantSplit/>
          <w:jc w:val="center"/>
        </w:trPr>
        <w:tc>
          <w:tcPr>
            <w:tcW w:w="5246" w:type="dxa"/>
            <w:tcBorders>
              <w:top w:val="single" w:sz="6" w:space="0" w:color="auto"/>
              <w:left w:val="single" w:sz="6" w:space="0" w:color="auto"/>
              <w:bottom w:val="single" w:sz="6" w:space="0" w:color="auto"/>
              <w:right w:val="single" w:sz="6" w:space="0" w:color="auto"/>
            </w:tcBorders>
          </w:tcPr>
          <w:p w:rsidR="00276414" w:rsidRPr="006559CC" w:rsidRDefault="00276414" w:rsidP="00276414">
            <w:pPr>
              <w:tabs>
                <w:tab w:val="left" w:pos="709"/>
              </w:tabs>
              <w:spacing w:line="0" w:lineRule="atLeast"/>
              <w:ind w:firstLine="567"/>
              <w:rPr>
                <w:szCs w:val="24"/>
                <w:lang w:val="ru-RU"/>
              </w:rPr>
            </w:pPr>
            <w:r w:rsidRPr="006559CC">
              <w:rPr>
                <w:szCs w:val="24"/>
                <w:lang w:val="bg-BG"/>
              </w:rPr>
              <w:t>Други части на долното строене (неупоменати по-горе)</w:t>
            </w:r>
            <w:r w:rsidRPr="006559CC">
              <w:rPr>
                <w:szCs w:val="24"/>
                <w:lang w:val="ru-RU"/>
              </w:rPr>
              <w:t xml:space="preserve">, </w:t>
            </w:r>
            <w:r w:rsidRPr="006559CC">
              <w:rPr>
                <w:szCs w:val="24"/>
                <w:lang w:val="bg-BG"/>
              </w:rPr>
              <w:t>фундаменти, стени и др.</w:t>
            </w:r>
          </w:p>
        </w:tc>
        <w:tc>
          <w:tcPr>
            <w:tcW w:w="1891" w:type="dxa"/>
            <w:tcBorders>
              <w:top w:val="single" w:sz="6" w:space="0" w:color="auto"/>
              <w:left w:val="single" w:sz="6" w:space="0" w:color="auto"/>
              <w:bottom w:val="single" w:sz="6" w:space="0" w:color="auto"/>
              <w:right w:val="single" w:sz="6" w:space="0" w:color="auto"/>
            </w:tcBorders>
            <w:vAlign w:val="center"/>
          </w:tcPr>
          <w:p w:rsidR="00276414" w:rsidRPr="006559CC" w:rsidRDefault="00276414" w:rsidP="00276414">
            <w:pPr>
              <w:tabs>
                <w:tab w:val="left" w:pos="709"/>
              </w:tabs>
              <w:spacing w:line="0" w:lineRule="atLeast"/>
              <w:ind w:firstLine="567"/>
              <w:jc w:val="center"/>
              <w:rPr>
                <w:szCs w:val="24"/>
              </w:rPr>
            </w:pPr>
            <w:r w:rsidRPr="006559CC">
              <w:rPr>
                <w:szCs w:val="24"/>
              </w:rPr>
              <w:t>С20/25</w:t>
            </w:r>
          </w:p>
        </w:tc>
        <w:tc>
          <w:tcPr>
            <w:tcW w:w="2078" w:type="dxa"/>
            <w:tcBorders>
              <w:top w:val="single" w:sz="6" w:space="0" w:color="auto"/>
              <w:left w:val="single" w:sz="6" w:space="0" w:color="auto"/>
              <w:bottom w:val="single" w:sz="6" w:space="0" w:color="auto"/>
              <w:right w:val="single" w:sz="6" w:space="0" w:color="auto"/>
            </w:tcBorders>
            <w:vAlign w:val="center"/>
          </w:tcPr>
          <w:p w:rsidR="00276414" w:rsidRPr="006559CC" w:rsidRDefault="00276414" w:rsidP="00276414">
            <w:pPr>
              <w:tabs>
                <w:tab w:val="left" w:pos="709"/>
              </w:tabs>
              <w:spacing w:line="0" w:lineRule="atLeast"/>
              <w:ind w:firstLine="567"/>
              <w:jc w:val="center"/>
              <w:rPr>
                <w:szCs w:val="24"/>
              </w:rPr>
            </w:pPr>
            <w:r w:rsidRPr="006559CC">
              <w:rPr>
                <w:szCs w:val="24"/>
              </w:rPr>
              <w:t>0.55</w:t>
            </w:r>
          </w:p>
        </w:tc>
      </w:tr>
    </w:tbl>
    <w:p w:rsidR="00276414" w:rsidRPr="006559CC" w:rsidRDefault="00276414" w:rsidP="00276414">
      <w:pPr>
        <w:pStyle w:val="text"/>
        <w:spacing w:before="0" w:line="0" w:lineRule="atLeast"/>
        <w:rPr>
          <w:rFonts w:ascii="Times New Roman" w:hAnsi="Times New Roman"/>
          <w:sz w:val="24"/>
          <w:szCs w:val="24"/>
        </w:rPr>
      </w:pP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Съставът на бетона от различните класове трябва да бъде определен от Изпълнителя на базата на предварително изпитване и трябва да се одобри. </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При бетонни елементи и конструкции, които са изложени на променливо намокряне и изсушаване, придружено от циклично замразяване, на въздействие на противозамръзващи химикали (класове по въздействие </w:t>
      </w:r>
      <w:r w:rsidRPr="006559CC">
        <w:rPr>
          <w:rFonts w:ascii="Times New Roman" w:hAnsi="Times New Roman"/>
          <w:sz w:val="24"/>
          <w:szCs w:val="24"/>
          <w:lang w:val="en-US"/>
        </w:rPr>
        <w:t>XD</w:t>
      </w:r>
      <w:r w:rsidRPr="006559CC">
        <w:rPr>
          <w:rFonts w:ascii="Times New Roman" w:hAnsi="Times New Roman"/>
          <w:sz w:val="24"/>
          <w:szCs w:val="24"/>
        </w:rPr>
        <w:t xml:space="preserve">3, </w:t>
      </w:r>
      <w:r w:rsidRPr="006559CC">
        <w:rPr>
          <w:rFonts w:ascii="Times New Roman" w:hAnsi="Times New Roman"/>
          <w:sz w:val="24"/>
          <w:szCs w:val="24"/>
          <w:lang w:val="en-US"/>
        </w:rPr>
        <w:t>XF</w:t>
      </w:r>
      <w:r w:rsidRPr="006559CC">
        <w:rPr>
          <w:rFonts w:ascii="Times New Roman" w:hAnsi="Times New Roman"/>
          <w:sz w:val="24"/>
          <w:szCs w:val="24"/>
        </w:rPr>
        <w:t xml:space="preserve">2, </w:t>
      </w:r>
      <w:r w:rsidRPr="006559CC">
        <w:rPr>
          <w:rFonts w:ascii="Times New Roman" w:hAnsi="Times New Roman"/>
          <w:sz w:val="24"/>
          <w:szCs w:val="24"/>
          <w:lang w:val="en-US"/>
        </w:rPr>
        <w:t>XF</w:t>
      </w:r>
      <w:r w:rsidRPr="006559CC">
        <w:rPr>
          <w:rFonts w:ascii="Times New Roman" w:hAnsi="Times New Roman"/>
          <w:sz w:val="24"/>
          <w:szCs w:val="24"/>
        </w:rPr>
        <w:t xml:space="preserve">3, </w:t>
      </w:r>
      <w:r w:rsidRPr="006559CC">
        <w:rPr>
          <w:rFonts w:ascii="Times New Roman" w:hAnsi="Times New Roman"/>
          <w:sz w:val="24"/>
          <w:szCs w:val="24"/>
          <w:lang w:val="en-US"/>
        </w:rPr>
        <w:t>XF</w:t>
      </w:r>
      <w:r w:rsidRPr="006559CC">
        <w:rPr>
          <w:rFonts w:ascii="Times New Roman" w:hAnsi="Times New Roman"/>
          <w:sz w:val="24"/>
          <w:szCs w:val="24"/>
        </w:rPr>
        <w:t xml:space="preserve">4 съгласно БДС </w:t>
      </w:r>
      <w:r w:rsidRPr="006559CC">
        <w:rPr>
          <w:rFonts w:ascii="Times New Roman" w:hAnsi="Times New Roman"/>
          <w:sz w:val="24"/>
          <w:szCs w:val="24"/>
          <w:lang w:val="en-US"/>
        </w:rPr>
        <w:t>EN</w:t>
      </w:r>
      <w:r w:rsidRPr="006559CC">
        <w:rPr>
          <w:rFonts w:ascii="Times New Roman" w:hAnsi="Times New Roman"/>
          <w:sz w:val="24"/>
          <w:szCs w:val="24"/>
        </w:rPr>
        <w:t xml:space="preserve"> 206-1) трябва да се използва портланд цимент </w:t>
      </w:r>
      <w:r w:rsidRPr="006559CC">
        <w:rPr>
          <w:rFonts w:ascii="Times New Roman" w:hAnsi="Times New Roman"/>
          <w:sz w:val="24"/>
          <w:szCs w:val="24"/>
          <w:lang w:val="en-US"/>
        </w:rPr>
        <w:t>CEM</w:t>
      </w:r>
      <w:r w:rsidRPr="006559CC">
        <w:rPr>
          <w:rFonts w:ascii="Times New Roman" w:hAnsi="Times New Roman"/>
          <w:sz w:val="24"/>
          <w:szCs w:val="24"/>
        </w:rPr>
        <w:t xml:space="preserve"> </w:t>
      </w:r>
      <w:r w:rsidRPr="006559CC">
        <w:rPr>
          <w:rFonts w:ascii="Times New Roman" w:hAnsi="Times New Roman"/>
          <w:sz w:val="24"/>
          <w:szCs w:val="24"/>
          <w:lang w:val="en-US"/>
        </w:rPr>
        <w:t>I</w:t>
      </w:r>
      <w:r w:rsidRPr="006559CC">
        <w:rPr>
          <w:rFonts w:ascii="Times New Roman" w:hAnsi="Times New Roman"/>
          <w:sz w:val="24"/>
          <w:szCs w:val="24"/>
        </w:rPr>
        <w:t xml:space="preserve">, съгласно БДС </w:t>
      </w:r>
      <w:r w:rsidRPr="006559CC">
        <w:rPr>
          <w:rFonts w:ascii="Times New Roman" w:hAnsi="Times New Roman"/>
          <w:sz w:val="24"/>
          <w:szCs w:val="24"/>
          <w:lang w:val="en-US"/>
        </w:rPr>
        <w:t>EN</w:t>
      </w:r>
      <w:r w:rsidRPr="006559CC">
        <w:rPr>
          <w:rFonts w:ascii="Times New Roman" w:hAnsi="Times New Roman"/>
          <w:sz w:val="24"/>
          <w:szCs w:val="24"/>
        </w:rPr>
        <w:t xml:space="preserve"> 197-1.       </w:t>
      </w:r>
    </w:p>
    <w:p w:rsidR="00276414" w:rsidRPr="006559CC" w:rsidRDefault="00276414" w:rsidP="00276414">
      <w:pPr>
        <w:pStyle w:val="1111"/>
        <w:spacing w:before="0" w:line="0" w:lineRule="atLeast"/>
        <w:ind w:left="0" w:firstLine="567"/>
        <w:rPr>
          <w:rFonts w:ascii="Times New Roman" w:hAnsi="Times New Roman"/>
          <w:szCs w:val="24"/>
        </w:rPr>
      </w:pPr>
      <w:r w:rsidRPr="006559CC">
        <w:rPr>
          <w:rFonts w:ascii="Times New Roman" w:hAnsi="Times New Roman"/>
          <w:szCs w:val="24"/>
        </w:rPr>
        <w:t>Съдържание на хлориди</w:t>
      </w:r>
    </w:p>
    <w:p w:rsidR="00276414" w:rsidRPr="006559CC" w:rsidRDefault="00276414" w:rsidP="00276414">
      <w:pPr>
        <w:pStyle w:val="text"/>
        <w:spacing w:before="0" w:line="0" w:lineRule="atLeast"/>
        <w:rPr>
          <w:rFonts w:ascii="Times New Roman" w:hAnsi="Times New Roman"/>
          <w:sz w:val="24"/>
          <w:szCs w:val="24"/>
        </w:rPr>
      </w:pPr>
      <w:r w:rsidRPr="006559CC">
        <w:rPr>
          <w:rFonts w:ascii="Times New Roman" w:hAnsi="Times New Roman"/>
          <w:sz w:val="24"/>
          <w:szCs w:val="24"/>
        </w:rPr>
        <w:t xml:space="preserve">В зависимост от предназначението на бетона, за конструкции от обикновен или предварително напрегнат стоманобетон, съдържанието на хлориди трябва да е в съответствие с таблица 10 т. 5.2.7. от БДС </w:t>
      </w:r>
      <w:r w:rsidRPr="006559CC">
        <w:rPr>
          <w:rFonts w:ascii="Times New Roman" w:hAnsi="Times New Roman"/>
          <w:sz w:val="24"/>
          <w:szCs w:val="24"/>
          <w:lang w:val="en-US"/>
        </w:rPr>
        <w:t>EN</w:t>
      </w:r>
      <w:r w:rsidRPr="006559CC">
        <w:rPr>
          <w:rFonts w:ascii="Times New Roman" w:hAnsi="Times New Roman"/>
          <w:sz w:val="24"/>
          <w:szCs w:val="24"/>
        </w:rPr>
        <w:t xml:space="preserve"> 206-1.</w:t>
      </w:r>
    </w:p>
    <w:p w:rsidR="00276414" w:rsidRPr="00A3408D" w:rsidRDefault="00276414" w:rsidP="00276414">
      <w:pPr>
        <w:pStyle w:val="1111"/>
        <w:spacing w:before="0" w:line="240" w:lineRule="auto"/>
        <w:ind w:left="0" w:firstLine="567"/>
        <w:rPr>
          <w:rFonts w:ascii="Times New Roman" w:hAnsi="Times New Roman"/>
          <w:szCs w:val="24"/>
        </w:rPr>
      </w:pPr>
      <w:r w:rsidRPr="00A3408D">
        <w:rPr>
          <w:rFonts w:ascii="Times New Roman" w:hAnsi="Times New Roman"/>
          <w:szCs w:val="24"/>
        </w:rPr>
        <w:t>Автобетоновоз</w:t>
      </w:r>
    </w:p>
    <w:p w:rsidR="00276414" w:rsidRPr="00A3408D" w:rsidRDefault="00276414" w:rsidP="00276414">
      <w:pPr>
        <w:pStyle w:val="text"/>
        <w:spacing w:before="0" w:line="240" w:lineRule="auto"/>
        <w:rPr>
          <w:rFonts w:ascii="Times New Roman" w:hAnsi="Times New Roman"/>
          <w:sz w:val="24"/>
          <w:szCs w:val="24"/>
        </w:rPr>
      </w:pPr>
      <w:r w:rsidRPr="00A3408D">
        <w:rPr>
          <w:rFonts w:ascii="Times New Roman" w:hAnsi="Times New Roman"/>
          <w:sz w:val="24"/>
          <w:szCs w:val="24"/>
        </w:rPr>
        <w:t xml:space="preserve">Автобетоновозите, с изключение ако друго не е указано, трябва да са от ротационен тип с барабан, водоустойчиви и с конструкция, която позволява равномерно разпределение на всички материали в готовата смес. </w:t>
      </w:r>
    </w:p>
    <w:p w:rsidR="00276414" w:rsidRPr="00A3408D" w:rsidRDefault="00276414" w:rsidP="00276414">
      <w:pPr>
        <w:pStyle w:val="text"/>
        <w:spacing w:before="0" w:line="240" w:lineRule="auto"/>
        <w:rPr>
          <w:rFonts w:ascii="Times New Roman" w:hAnsi="Times New Roman"/>
          <w:sz w:val="24"/>
          <w:szCs w:val="24"/>
        </w:rPr>
      </w:pPr>
      <w:r w:rsidRPr="00A3408D">
        <w:rPr>
          <w:rFonts w:ascii="Times New Roman" w:hAnsi="Times New Roman"/>
          <w:sz w:val="24"/>
          <w:szCs w:val="24"/>
        </w:rPr>
        <w:t xml:space="preserve">Автобетоносмесителите трябва да имат резервоар за водата за направа на бетона. В резервоара, с изключение когато има дозиращо устройство за вода, трябва да има само необходимото количество вода. Направната вода може да бъде вложена директно в </w:t>
      </w:r>
      <w:r w:rsidRPr="00A3408D">
        <w:rPr>
          <w:rFonts w:ascii="Times New Roman" w:hAnsi="Times New Roman"/>
          <w:sz w:val="24"/>
          <w:szCs w:val="24"/>
        </w:rPr>
        <w:lastRenderedPageBreak/>
        <w:t>барабана – в този случай резервоар не е нужен. Автобетоносмесителите може да са оборудвани с таймери, които да бъдат проверявани.</w:t>
      </w:r>
    </w:p>
    <w:p w:rsidR="00276414" w:rsidRPr="00A3408D" w:rsidRDefault="00276414" w:rsidP="00276414">
      <w:pPr>
        <w:pStyle w:val="text"/>
        <w:spacing w:before="0" w:line="240" w:lineRule="auto"/>
        <w:rPr>
          <w:rFonts w:ascii="Times New Roman" w:hAnsi="Times New Roman"/>
          <w:sz w:val="24"/>
          <w:szCs w:val="24"/>
        </w:rPr>
      </w:pPr>
      <w:r w:rsidRPr="00A3408D">
        <w:rPr>
          <w:rFonts w:ascii="Times New Roman" w:hAnsi="Times New Roman"/>
          <w:sz w:val="24"/>
          <w:szCs w:val="24"/>
        </w:rPr>
        <w:t>Максималният обем на количеството бетон за едно забъркване в автобетоносмесителя не трябва да надвишава номиналната му производителност, определена от производителя и означена на смесителя. Забъркването трябва да продължи толкова време, че да се извършат 50 завъртания след влагането на съставките в барабана, вкл. и водата. Честотата на въртене трябва да бъде по-малка от 4 оборота за минута.</w:t>
      </w:r>
    </w:p>
    <w:p w:rsidR="00276414" w:rsidRPr="00A3408D" w:rsidRDefault="00276414" w:rsidP="00276414">
      <w:pPr>
        <w:pStyle w:val="text"/>
        <w:spacing w:before="0" w:line="240" w:lineRule="auto"/>
        <w:rPr>
          <w:rFonts w:ascii="Times New Roman" w:hAnsi="Times New Roman"/>
          <w:sz w:val="24"/>
          <w:szCs w:val="24"/>
        </w:rPr>
      </w:pPr>
      <w:r w:rsidRPr="00A3408D">
        <w:rPr>
          <w:rFonts w:ascii="Times New Roman" w:hAnsi="Times New Roman"/>
          <w:sz w:val="24"/>
          <w:szCs w:val="24"/>
        </w:rPr>
        <w:t>Размесването трябва да започне до 20 min след влагането на водата към цимента и добавъчните материали или влагането на цимента към добавъчните материали. Когато циментът се поставя в смесителен барабан съдържащ вода или влажен инертен материал и когато температурата е по-висока от 35</w:t>
      </w:r>
      <w:r w:rsidRPr="00A3408D">
        <w:rPr>
          <w:rFonts w:ascii="Times New Roman" w:hAnsi="Times New Roman"/>
          <w:position w:val="12"/>
          <w:sz w:val="24"/>
          <w:szCs w:val="24"/>
        </w:rPr>
        <w:t>о</w:t>
      </w:r>
      <w:r w:rsidRPr="00A3408D">
        <w:rPr>
          <w:rFonts w:ascii="Times New Roman" w:hAnsi="Times New Roman"/>
          <w:sz w:val="24"/>
          <w:szCs w:val="24"/>
        </w:rPr>
        <w:t xml:space="preserve">С или се употребява бързосвързващ портланд цимент, това време се намалява на 15 </w:t>
      </w:r>
      <w:r w:rsidRPr="00A3408D">
        <w:rPr>
          <w:rFonts w:ascii="Times New Roman" w:hAnsi="Times New Roman"/>
          <w:sz w:val="24"/>
          <w:szCs w:val="24"/>
          <w:lang w:val="en-US"/>
        </w:rPr>
        <w:t>min</w:t>
      </w:r>
      <w:r w:rsidRPr="00A3408D">
        <w:rPr>
          <w:rFonts w:ascii="Times New Roman" w:hAnsi="Times New Roman"/>
          <w:sz w:val="24"/>
          <w:szCs w:val="24"/>
        </w:rPr>
        <w:t>.  Времето между влагането на цимента и началото на забъркване може да се съкрати, ако се реши, че материалите не съдържат вода в количества, които въздействат на цимента.</w:t>
      </w:r>
    </w:p>
    <w:p w:rsidR="00276414" w:rsidRPr="00A3408D" w:rsidRDefault="00276414" w:rsidP="00276414">
      <w:pPr>
        <w:pStyle w:val="text"/>
        <w:spacing w:before="0" w:line="240" w:lineRule="auto"/>
        <w:rPr>
          <w:rFonts w:ascii="Times New Roman" w:hAnsi="Times New Roman"/>
          <w:sz w:val="24"/>
          <w:szCs w:val="24"/>
          <w:lang w:val="ru-RU"/>
        </w:rPr>
      </w:pPr>
      <w:r w:rsidRPr="00A3408D">
        <w:rPr>
          <w:rFonts w:ascii="Times New Roman" w:hAnsi="Times New Roman"/>
          <w:sz w:val="24"/>
          <w:szCs w:val="24"/>
        </w:rPr>
        <w:t>Както на обекта, така и в бетоновия възел, вода трябва да  се добавя само под контрол, както е съгласувано, но при никакви обстоятелства няма да се добавя през време на превозването.</w:t>
      </w:r>
    </w:p>
    <w:p w:rsidR="00276414" w:rsidRPr="00A3408D" w:rsidRDefault="00276414" w:rsidP="00276414">
      <w:pPr>
        <w:pStyle w:val="text"/>
        <w:spacing w:before="0" w:line="240" w:lineRule="auto"/>
        <w:rPr>
          <w:rFonts w:ascii="Times New Roman" w:hAnsi="Times New Roman"/>
          <w:sz w:val="24"/>
          <w:szCs w:val="24"/>
        </w:rPr>
      </w:pPr>
      <w:r w:rsidRPr="00A3408D">
        <w:rPr>
          <w:rFonts w:ascii="Times New Roman" w:hAnsi="Times New Roman"/>
          <w:sz w:val="24"/>
          <w:szCs w:val="24"/>
        </w:rPr>
        <w:t>Когато автобетоносмесителите се използват за транспортиране, времето за смесване в бетоновия център може да бъде намалено до 30 s, тъй като смесването се завършва в автобетоносмесителите. Във всеки случай времето за смесване в бетоновоза трябва да бъде включено във времето за забъркване.</w:t>
      </w:r>
    </w:p>
    <w:p w:rsidR="00276414" w:rsidRPr="00E3780B" w:rsidRDefault="00276414" w:rsidP="00276414">
      <w:pPr>
        <w:pStyle w:val="1111"/>
        <w:spacing w:before="0" w:line="0" w:lineRule="atLeast"/>
        <w:ind w:left="0" w:firstLine="567"/>
        <w:rPr>
          <w:rFonts w:ascii="Times New Roman" w:hAnsi="Times New Roman"/>
          <w:szCs w:val="24"/>
        </w:rPr>
      </w:pPr>
      <w:r w:rsidRPr="00E3780B">
        <w:rPr>
          <w:rFonts w:ascii="Times New Roman" w:hAnsi="Times New Roman"/>
          <w:szCs w:val="24"/>
        </w:rPr>
        <w:t>Изпълнение на бетонови работи</w:t>
      </w:r>
    </w:p>
    <w:p w:rsidR="00276414" w:rsidRPr="00E3780B" w:rsidRDefault="00276414" w:rsidP="00276414">
      <w:pPr>
        <w:pStyle w:val="1111"/>
        <w:spacing w:before="0" w:line="0" w:lineRule="atLeast"/>
        <w:ind w:left="0" w:firstLine="567"/>
        <w:rPr>
          <w:rFonts w:ascii="Times New Roman" w:hAnsi="Times New Roman"/>
          <w:szCs w:val="24"/>
          <w:lang w:val="ru-RU"/>
        </w:rPr>
      </w:pPr>
      <w:bookmarkStart w:id="51" w:name="_Toc465058111"/>
      <w:bookmarkStart w:id="52" w:name="_Toc147226081"/>
      <w:bookmarkStart w:id="53" w:name="_Toc176584694"/>
      <w:r w:rsidRPr="00E3780B">
        <w:rPr>
          <w:rFonts w:ascii="Times New Roman" w:hAnsi="Times New Roman"/>
          <w:szCs w:val="24"/>
        </w:rPr>
        <w:t>Полагане на бетона</w:t>
      </w:r>
      <w:bookmarkEnd w:id="51"/>
      <w:bookmarkEnd w:id="52"/>
      <w:bookmarkEnd w:id="53"/>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 xml:space="preserve">Подготвителните работи за оформяне на основата за бетона трябва да бъдат извършвани </w:t>
      </w:r>
      <w:r w:rsidRPr="00E3780B">
        <w:rPr>
          <w:rFonts w:ascii="Times New Roman" w:hAnsi="Times New Roman"/>
          <w:sz w:val="24"/>
          <w:szCs w:val="24"/>
          <w:lang w:val="ru-RU"/>
        </w:rPr>
        <w:t>съгласно Проекта</w:t>
      </w:r>
      <w:r w:rsidRPr="00E3780B">
        <w:rPr>
          <w:rFonts w:ascii="Times New Roman" w:hAnsi="Times New Roman"/>
          <w:sz w:val="24"/>
          <w:szCs w:val="24"/>
        </w:rPr>
        <w:t xml:space="preserve"> и Специфик</w:t>
      </w:r>
      <w:r>
        <w:rPr>
          <w:rFonts w:ascii="Times New Roman" w:hAnsi="Times New Roman"/>
          <w:sz w:val="24"/>
          <w:szCs w:val="24"/>
        </w:rPr>
        <w:t>ацията за Изкопи.</w:t>
      </w:r>
    </w:p>
    <w:p w:rsidR="00276414" w:rsidRPr="00E3780B" w:rsidRDefault="00276414" w:rsidP="00276414">
      <w:pPr>
        <w:pStyle w:val="text"/>
        <w:spacing w:before="0" w:line="0" w:lineRule="atLeast"/>
        <w:rPr>
          <w:rFonts w:ascii="Times New Roman" w:hAnsi="Times New Roman"/>
          <w:sz w:val="24"/>
          <w:szCs w:val="24"/>
          <w:lang w:val="ru-RU"/>
        </w:rPr>
      </w:pPr>
      <w:r w:rsidRPr="00E3780B">
        <w:rPr>
          <w:rFonts w:ascii="Times New Roman" w:hAnsi="Times New Roman"/>
          <w:sz w:val="24"/>
          <w:szCs w:val="24"/>
        </w:rPr>
        <w:t>Окончателно оформената основа трябва да бъде приета преди полагането на бетонната смес.</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Изпълнителят трябва своевременно да представи програма на операциите за бетонни работи, уточнявайки времето и последователността на полагането на бетона.</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Бетонът трябва да се полага така, че да се избегне разслояване на материалите и изместване на армировката и кофража. Легла, улеи и тръби, подаващи бетон от смесителя или до кофража, могат да се използват само при наличие на писмено съгласие. Откритите легла и канали трябва да бъдат с метална обшивка. Тръби от алуминиеви сплави няма да се използват.</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Всички канали, легла и тръби трябва да са чисти и без втвърден бетон и друг подобен материал, вреден за бетонната смес.</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 xml:space="preserve">При полагане бетонът не трябва да пада от височина по-голяма от 1,5 </w:t>
      </w:r>
      <w:r w:rsidRPr="00E3780B">
        <w:rPr>
          <w:rFonts w:ascii="Times New Roman" w:hAnsi="Times New Roman"/>
          <w:sz w:val="24"/>
          <w:szCs w:val="24"/>
          <w:lang w:val="en-US"/>
        </w:rPr>
        <w:t>m</w:t>
      </w:r>
      <w:r w:rsidRPr="00E3780B">
        <w:rPr>
          <w:rFonts w:ascii="Times New Roman" w:hAnsi="Times New Roman"/>
          <w:sz w:val="24"/>
          <w:szCs w:val="24"/>
        </w:rPr>
        <w:t>. В такива случаи за подаване на бетон ще се използват тръби.</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lastRenderedPageBreak/>
        <w:t>Подаващите бетон тръби трябва да са запълнени с бетон и долните им краища да са положени под повърхността на прясно положения бетон.</w:t>
      </w:r>
    </w:p>
    <w:p w:rsidR="00276414" w:rsidRPr="00E3780B" w:rsidRDefault="00276414" w:rsidP="00276414">
      <w:pPr>
        <w:pStyle w:val="1111"/>
        <w:spacing w:before="0" w:line="0" w:lineRule="atLeast"/>
        <w:ind w:left="0" w:firstLine="567"/>
        <w:rPr>
          <w:rFonts w:ascii="Times New Roman" w:hAnsi="Times New Roman"/>
          <w:szCs w:val="24"/>
        </w:rPr>
      </w:pPr>
      <w:bookmarkStart w:id="54" w:name="B_Ref460870676"/>
      <w:bookmarkStart w:id="55" w:name="_Toc465058112"/>
      <w:bookmarkStart w:id="56" w:name="_Toc147226082"/>
      <w:bookmarkStart w:id="57" w:name="_Toc176584695"/>
      <w:r w:rsidRPr="00E3780B">
        <w:rPr>
          <w:rFonts w:ascii="Times New Roman" w:hAnsi="Times New Roman"/>
          <w:szCs w:val="24"/>
        </w:rPr>
        <w:t>Подаване на бетон с помп</w:t>
      </w:r>
      <w:bookmarkEnd w:id="54"/>
      <w:r w:rsidRPr="00E3780B">
        <w:rPr>
          <w:rFonts w:ascii="Times New Roman" w:hAnsi="Times New Roman"/>
          <w:szCs w:val="24"/>
        </w:rPr>
        <w:t>и</w:t>
      </w:r>
      <w:bookmarkEnd w:id="55"/>
      <w:bookmarkEnd w:id="56"/>
      <w:bookmarkEnd w:id="57"/>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Бетонната помпа, вкл. приемния и разтоварващия бункер и тръбите трябва да са чисти и без втвърден бетон и друг подобен материал вреден за бетонната смес.</w:t>
      </w:r>
    </w:p>
    <w:p w:rsidR="00276414" w:rsidRPr="00E3780B" w:rsidRDefault="00276414" w:rsidP="00276414">
      <w:pPr>
        <w:pStyle w:val="text"/>
        <w:spacing w:before="0" w:line="0" w:lineRule="atLeast"/>
        <w:rPr>
          <w:rFonts w:ascii="Times New Roman" w:hAnsi="Times New Roman"/>
          <w:sz w:val="24"/>
          <w:szCs w:val="24"/>
          <w:lang w:val="ru-RU"/>
        </w:rPr>
      </w:pPr>
      <w:r w:rsidRPr="00E3780B">
        <w:rPr>
          <w:rFonts w:ascii="Times New Roman" w:hAnsi="Times New Roman"/>
          <w:sz w:val="24"/>
          <w:szCs w:val="24"/>
        </w:rPr>
        <w:t xml:space="preserve">Бетонната помпа трябва да бъде монтирана по такъв начин, че да се избегнат вибрации, които могат да увредят прясно положения бетон. Бетонната помпа трябва да работи така,че да осигурява непрекъснат приток от бетонна смес без въздушни мехурчета. След приключване на подаването останалата бетонна смес в тръбите трябва да бъде отстранена по такъв начин, че да не предизвика разслояване на състава й, ако се използва в Работите или  замърсяване на положения бетон. </w:t>
      </w:r>
    </w:p>
    <w:p w:rsidR="00276414" w:rsidRPr="00E3780B" w:rsidRDefault="00276414" w:rsidP="00276414">
      <w:pPr>
        <w:pStyle w:val="1111"/>
        <w:spacing w:before="0" w:line="0" w:lineRule="atLeast"/>
        <w:ind w:left="0" w:firstLine="567"/>
        <w:rPr>
          <w:rFonts w:ascii="Times New Roman" w:hAnsi="Times New Roman"/>
          <w:szCs w:val="24"/>
          <w:lang w:val="ru-RU"/>
        </w:rPr>
      </w:pPr>
      <w:bookmarkStart w:id="58" w:name="B_Ref460870678"/>
      <w:bookmarkStart w:id="59" w:name="_Toc465058113"/>
      <w:bookmarkStart w:id="60" w:name="_Toc147226083"/>
      <w:bookmarkStart w:id="61" w:name="_Toc176584696"/>
      <w:r w:rsidRPr="00E3780B">
        <w:rPr>
          <w:rFonts w:ascii="Times New Roman" w:hAnsi="Times New Roman"/>
          <w:szCs w:val="24"/>
        </w:rPr>
        <w:t>Уплътняван</w:t>
      </w:r>
      <w:bookmarkEnd w:id="58"/>
      <w:r w:rsidRPr="00E3780B">
        <w:rPr>
          <w:rFonts w:ascii="Times New Roman" w:hAnsi="Times New Roman"/>
          <w:szCs w:val="24"/>
        </w:rPr>
        <w:t>е</w:t>
      </w:r>
      <w:bookmarkEnd w:id="59"/>
      <w:bookmarkEnd w:id="60"/>
      <w:bookmarkEnd w:id="61"/>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rsidR="00276414" w:rsidRPr="00E3780B" w:rsidRDefault="00276414" w:rsidP="00276414">
      <w:pPr>
        <w:pStyle w:val="BodyText"/>
        <w:spacing w:after="0" w:line="0" w:lineRule="atLeast"/>
        <w:ind w:firstLine="567"/>
        <w:rPr>
          <w:sz w:val="24"/>
          <w:szCs w:val="24"/>
          <w:lang w:val="ru-RU"/>
        </w:rPr>
      </w:pPr>
      <w:r w:rsidRPr="00E3780B">
        <w:rPr>
          <w:sz w:val="24"/>
          <w:szCs w:val="24"/>
        </w:rPr>
        <w:t>Вибрирането може да бъде дълбочинно или повърхностно, но използваният метод трябва да бъде  съгласуван. Вибрирането на бетонната смес трябва да се извърши, както е съгласувано.</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Изпълнителят трябва да осигури необходимия брой вибратори, вкл. резервни, за да се постигне веднага необходимото уплътняване на всяка част бетон след изсипването в кофража.</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Вибрирането трябва да се приложи в участъка на прясно положения бетон. Дълбочинните вибратори трябва бавно да се вкарват и изваждат от бетона. Вибрирането на бетона трябва да продължи до тогава, докато от него престанат да излизат въздушни мехурчета. Вибрирането трябва да се извършва толкова дълго и с такава интензивност, че да се получи уплътняване на бетона без причиняване на разслояване на сместа.</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Вибрирането не трябва да се прилага в една точка, тъй като може да предизвика изтичане на циментов разтвор.</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Ръчното уплътняване е разрешено само за малки количества бетон и при писмено съгласие. Не се допуска да се подлага на вибриране бетон, на който е изминал период от 4 до 24 часа от уплътняването му.</w:t>
      </w:r>
    </w:p>
    <w:p w:rsidR="00276414" w:rsidRPr="00E3780B" w:rsidRDefault="00276414" w:rsidP="00276414">
      <w:pPr>
        <w:pStyle w:val="1111"/>
        <w:spacing w:before="0" w:line="0" w:lineRule="atLeast"/>
        <w:ind w:left="0" w:firstLine="567"/>
        <w:rPr>
          <w:rFonts w:ascii="Times New Roman" w:hAnsi="Times New Roman"/>
          <w:szCs w:val="24"/>
        </w:rPr>
      </w:pPr>
      <w:bookmarkStart w:id="62" w:name="B_Ref460870680"/>
      <w:bookmarkStart w:id="63" w:name="_Toc465058114"/>
      <w:bookmarkStart w:id="64" w:name="_Toc147226084"/>
      <w:bookmarkStart w:id="65" w:name="_Toc176584697"/>
      <w:r w:rsidRPr="00E3780B">
        <w:rPr>
          <w:rFonts w:ascii="Times New Roman" w:hAnsi="Times New Roman"/>
          <w:szCs w:val="24"/>
        </w:rPr>
        <w:t>Полагане на бетон на пластов</w:t>
      </w:r>
      <w:bookmarkEnd w:id="62"/>
      <w:r w:rsidRPr="00E3780B">
        <w:rPr>
          <w:rFonts w:ascii="Times New Roman" w:hAnsi="Times New Roman"/>
          <w:szCs w:val="24"/>
        </w:rPr>
        <w:t>е</w:t>
      </w:r>
      <w:bookmarkEnd w:id="63"/>
      <w:bookmarkEnd w:id="64"/>
      <w:bookmarkEnd w:id="65"/>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 xml:space="preserve">Бетонът  се полага на пластове не по-големи от 30 </w:t>
      </w:r>
      <w:r w:rsidRPr="00E3780B">
        <w:rPr>
          <w:rFonts w:ascii="Times New Roman" w:hAnsi="Times New Roman"/>
          <w:sz w:val="24"/>
          <w:szCs w:val="24"/>
          <w:lang w:val="en-US"/>
        </w:rPr>
        <w:t>cm</w:t>
      </w:r>
      <w:r w:rsidRPr="00E3780B">
        <w:rPr>
          <w:rFonts w:ascii="Times New Roman" w:hAnsi="Times New Roman"/>
          <w:sz w:val="24"/>
          <w:szCs w:val="24"/>
        </w:rPr>
        <w:t xml:space="preserve">  за армиран бетон и 50</w:t>
      </w:r>
      <w:r w:rsidRPr="00E3780B">
        <w:rPr>
          <w:rFonts w:ascii="Times New Roman" w:hAnsi="Times New Roman"/>
          <w:sz w:val="24"/>
          <w:szCs w:val="24"/>
          <w:lang w:val="ru-RU"/>
        </w:rPr>
        <w:t xml:space="preserve"> </w:t>
      </w:r>
      <w:r w:rsidRPr="00E3780B">
        <w:rPr>
          <w:rFonts w:ascii="Times New Roman" w:hAnsi="Times New Roman"/>
          <w:sz w:val="24"/>
          <w:szCs w:val="24"/>
          <w:lang w:val="en-US"/>
        </w:rPr>
        <w:t>cm</w:t>
      </w:r>
      <w:r w:rsidRPr="00E3780B">
        <w:rPr>
          <w:rFonts w:ascii="Times New Roman" w:hAnsi="Times New Roman"/>
          <w:sz w:val="24"/>
          <w:szCs w:val="24"/>
        </w:rPr>
        <w:t xml:space="preserve">  за </w:t>
      </w:r>
      <w:r w:rsidRPr="00E3780B">
        <w:rPr>
          <w:rFonts w:ascii="Times New Roman" w:hAnsi="Times New Roman"/>
          <w:sz w:val="24"/>
          <w:szCs w:val="24"/>
          <w:lang w:val="ru-RU"/>
        </w:rPr>
        <w:t>неармиран</w:t>
      </w:r>
      <w:r w:rsidRPr="00E3780B">
        <w:rPr>
          <w:rFonts w:ascii="Times New Roman" w:hAnsi="Times New Roman"/>
          <w:sz w:val="24"/>
          <w:szCs w:val="24"/>
        </w:rPr>
        <w:t xml:space="preserve"> бетон, като скоростта на час е регламентирана от проекта за кофража или други одобрени условия. Всеки пласт трябва да бъде положен и вибриран преди изсипването на следващия, така че да се избегне увреждане на несвързалия бетон и разделяне на </w:t>
      </w:r>
      <w:r w:rsidRPr="00E3780B">
        <w:rPr>
          <w:rFonts w:ascii="Times New Roman" w:hAnsi="Times New Roman"/>
          <w:sz w:val="24"/>
          <w:szCs w:val="24"/>
        </w:rPr>
        <w:lastRenderedPageBreak/>
        <w:t>повърхността на бетона на отделни части. Всеки пласт трябва да бъде вибриран така, че да се избегне образуването на празнини между него и  предишния пласт.</w:t>
      </w:r>
    </w:p>
    <w:p w:rsidR="00276414" w:rsidRPr="00E3780B" w:rsidRDefault="00276414" w:rsidP="00276414">
      <w:pPr>
        <w:pStyle w:val="text"/>
        <w:spacing w:before="0" w:line="0" w:lineRule="atLeast"/>
        <w:rPr>
          <w:rFonts w:ascii="Times New Roman" w:hAnsi="Times New Roman"/>
          <w:sz w:val="24"/>
          <w:szCs w:val="24"/>
          <w:lang w:val="ru-RU"/>
        </w:rPr>
      </w:pPr>
      <w:r w:rsidRPr="00E3780B">
        <w:rPr>
          <w:rFonts w:ascii="Times New Roman" w:hAnsi="Times New Roman"/>
          <w:sz w:val="24"/>
          <w:szCs w:val="24"/>
        </w:rPr>
        <w:t>Последователността на бетониране, както и дебелината на пластовете се определят в одобрения технологичен проект.</w:t>
      </w:r>
    </w:p>
    <w:p w:rsidR="00276414" w:rsidRPr="00E3780B" w:rsidRDefault="00276414" w:rsidP="00276414">
      <w:pPr>
        <w:pStyle w:val="1111"/>
        <w:spacing w:before="0" w:line="0" w:lineRule="atLeast"/>
        <w:ind w:left="0" w:firstLine="567"/>
        <w:rPr>
          <w:rFonts w:ascii="Times New Roman" w:hAnsi="Times New Roman"/>
          <w:szCs w:val="24"/>
          <w:lang w:val="ru-RU"/>
        </w:rPr>
      </w:pPr>
      <w:bookmarkStart w:id="66" w:name="B_Ref460870684"/>
      <w:bookmarkStart w:id="67" w:name="_Toc465058115"/>
      <w:bookmarkStart w:id="68" w:name="_Toc147226085"/>
      <w:bookmarkStart w:id="69" w:name="_Toc176584698"/>
      <w:r w:rsidRPr="00E3780B">
        <w:rPr>
          <w:rFonts w:ascii="Times New Roman" w:hAnsi="Times New Roman"/>
          <w:szCs w:val="24"/>
        </w:rPr>
        <w:t>Фуг</w:t>
      </w:r>
      <w:bookmarkEnd w:id="66"/>
      <w:r w:rsidRPr="00E3780B">
        <w:rPr>
          <w:rFonts w:ascii="Times New Roman" w:hAnsi="Times New Roman"/>
          <w:szCs w:val="24"/>
        </w:rPr>
        <w:t>и</w:t>
      </w:r>
      <w:bookmarkEnd w:id="67"/>
      <w:bookmarkEnd w:id="68"/>
      <w:bookmarkEnd w:id="69"/>
    </w:p>
    <w:p w:rsidR="00276414" w:rsidRPr="00E3780B" w:rsidRDefault="00276414" w:rsidP="00276414">
      <w:pPr>
        <w:pStyle w:val="text"/>
        <w:spacing w:before="0" w:line="0" w:lineRule="atLeast"/>
        <w:rPr>
          <w:rFonts w:ascii="Times New Roman" w:hAnsi="Times New Roman"/>
          <w:sz w:val="24"/>
          <w:szCs w:val="24"/>
          <w:lang w:val="ru-RU"/>
        </w:rPr>
      </w:pPr>
      <w:r w:rsidRPr="00E3780B">
        <w:rPr>
          <w:rFonts w:ascii="Times New Roman" w:hAnsi="Times New Roman"/>
          <w:sz w:val="24"/>
          <w:szCs w:val="24"/>
        </w:rPr>
        <w:t>Работни фугите са границата (контактната повърхност) между части бетон, положени по различно време, поради графика на бетонните работи или дължащи се на прекъсване поради технологични причини.</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Мястото на работните фуги и технологичните операции, съпровождащи тяхното оставяне, трябва да бъдат уточнени в програмата за бетонни работи, която ще бъде приготвена от Изпълнителя и одобрена. Те трябва да съответстват на изискванията на Проекта.</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 xml:space="preserve">Когато полагането на бетон се прекъсне, повърхността на работната фуга трябва да бъде подготвена по начина, по който се изисква ( наклон, изпъкналост или вдлъбнатина, свързване на армировка и т.н.) без мехурчета и слабо свързани зърна от добавъчния материал, съгласно програмата  за извършване на бетонните работи. В конструктивни елементи, подложени на огъване, работната фуга се оформя с кофраж, поставен перпендикулярно на оста им. В елементи подложени на натиск </w:t>
      </w:r>
      <w:r w:rsidRPr="00E3780B">
        <w:rPr>
          <w:rFonts w:ascii="Times New Roman" w:hAnsi="Times New Roman"/>
          <w:sz w:val="24"/>
          <w:szCs w:val="24"/>
          <w:lang w:val="ru-RU"/>
        </w:rPr>
        <w:t>(</w:t>
      </w:r>
      <w:r w:rsidRPr="00E3780B">
        <w:rPr>
          <w:rFonts w:ascii="Times New Roman" w:hAnsi="Times New Roman"/>
          <w:sz w:val="24"/>
          <w:szCs w:val="24"/>
        </w:rPr>
        <w:t>колони, стени и др.</w:t>
      </w:r>
      <w:r w:rsidRPr="00E3780B">
        <w:rPr>
          <w:rFonts w:ascii="Times New Roman" w:hAnsi="Times New Roman"/>
          <w:sz w:val="24"/>
          <w:szCs w:val="24"/>
          <w:lang w:val="ru-RU"/>
        </w:rPr>
        <w:t>)</w:t>
      </w:r>
      <w:r w:rsidRPr="00E3780B">
        <w:rPr>
          <w:rFonts w:ascii="Times New Roman" w:hAnsi="Times New Roman"/>
          <w:sz w:val="24"/>
          <w:szCs w:val="24"/>
        </w:rPr>
        <w:t xml:space="preserve"> работните фуги се оформят с хоризонтална повърхност. Когато е близко до видими бетонни повърхности, работната фуга трябва да бъде така оформена, че ъгълът между фугата и бетонната повърхност да бъде 90</w:t>
      </w:r>
      <w:r w:rsidRPr="00E3780B">
        <w:rPr>
          <w:rFonts w:ascii="Times New Roman" w:hAnsi="Times New Roman"/>
          <w:sz w:val="24"/>
          <w:szCs w:val="24"/>
          <w:vertAlign w:val="superscript"/>
        </w:rPr>
        <w:t>0</w:t>
      </w:r>
      <w:r w:rsidRPr="00E3780B">
        <w:rPr>
          <w:rFonts w:ascii="Times New Roman" w:hAnsi="Times New Roman"/>
          <w:sz w:val="24"/>
          <w:szCs w:val="24"/>
        </w:rPr>
        <w:t>С, и ръбът да бъде прав, без чупки. Когато се полага нов бетон върху втвърден, кофражът трябва да бъде доукрепен. Работната фуга трябва да бъде почистена от отпадъци, останки от инертен материал, циментово мляко и да бъде измита. Новият бетон трябва да бъде излят върху влажна, но не мокра работна фуга. Първите порции от новия бетон трябва да имат по-голямо цименто-пясъчно съдържание и да бъдат вибрирани много внимателно, за да се постигне добра връзка между двата пласта.</w:t>
      </w:r>
    </w:p>
    <w:p w:rsidR="00276414" w:rsidRPr="00E3780B" w:rsidRDefault="00276414" w:rsidP="00276414">
      <w:pPr>
        <w:pStyle w:val="text"/>
        <w:spacing w:before="0" w:line="0" w:lineRule="atLeast"/>
        <w:rPr>
          <w:rFonts w:ascii="Times New Roman" w:hAnsi="Times New Roman"/>
          <w:sz w:val="24"/>
          <w:szCs w:val="24"/>
        </w:rPr>
      </w:pPr>
      <w:r w:rsidRPr="00E3780B">
        <w:rPr>
          <w:rFonts w:ascii="Times New Roman" w:hAnsi="Times New Roman"/>
          <w:sz w:val="24"/>
          <w:szCs w:val="24"/>
        </w:rPr>
        <w:t>Конструктивни фуги  се правят съгласно Проекта.</w:t>
      </w:r>
    </w:p>
    <w:p w:rsidR="00276414" w:rsidRPr="00E3780B" w:rsidRDefault="00276414" w:rsidP="00276414">
      <w:pPr>
        <w:spacing w:line="0" w:lineRule="atLeast"/>
        <w:ind w:firstLine="567"/>
        <w:jc w:val="both"/>
        <w:rPr>
          <w:szCs w:val="24"/>
          <w:lang w:val="ru-RU"/>
        </w:rPr>
      </w:pPr>
      <w:r w:rsidRPr="00E3780B">
        <w:rPr>
          <w:lang w:val="ru-RU"/>
        </w:rPr>
        <w:t>Специални мерки трябва да се вземат, за да се направят бетонните ръбове здрави и плътни, без изкривявания и празнини.</w:t>
      </w:r>
    </w:p>
    <w:p w:rsidR="00276414" w:rsidRDefault="00276414" w:rsidP="00276414">
      <w:pPr>
        <w:widowControl w:val="0"/>
        <w:autoSpaceDE w:val="0"/>
        <w:autoSpaceDN w:val="0"/>
        <w:adjustRightInd w:val="0"/>
        <w:ind w:firstLine="567"/>
        <w:jc w:val="both"/>
        <w:rPr>
          <w:rFonts w:ascii="Arial" w:hAnsi="Arial" w:cs="Arial"/>
          <w:b/>
          <w:lang w:val="ru-RU"/>
        </w:rPr>
      </w:pPr>
    </w:p>
    <w:p w:rsidR="00276414" w:rsidRPr="0079640E" w:rsidRDefault="00276414" w:rsidP="00276414">
      <w:pPr>
        <w:widowControl w:val="0"/>
        <w:autoSpaceDE w:val="0"/>
        <w:autoSpaceDN w:val="0"/>
        <w:adjustRightInd w:val="0"/>
        <w:ind w:firstLine="567"/>
        <w:jc w:val="both"/>
        <w:rPr>
          <w:b/>
          <w:lang w:val="ru-RU"/>
        </w:rPr>
      </w:pPr>
      <w:r w:rsidRPr="0079640E">
        <w:rPr>
          <w:b/>
          <w:lang w:val="ru-RU"/>
        </w:rPr>
        <w:t xml:space="preserve">Ограничителна система за пътища ОСП (стоманена предпазна ограда): </w:t>
      </w:r>
    </w:p>
    <w:p w:rsidR="00276414" w:rsidRPr="0079640E" w:rsidRDefault="00276414" w:rsidP="00276414">
      <w:pPr>
        <w:ind w:firstLine="567"/>
        <w:jc w:val="both"/>
        <w:rPr>
          <w:b/>
          <w:lang w:val="ru-RU"/>
        </w:rPr>
      </w:pPr>
      <w:r w:rsidRPr="0079640E">
        <w:rPr>
          <w:b/>
          <w:lang w:val="ru-RU"/>
        </w:rPr>
        <w:t xml:space="preserve">Ограничителни системи за пътища ще се изпълняват съгласно изискванията на „Технически правила за приложение на ограничителни системи по републиканската пътна мрежа от 2010г.” със степен на задържане </w:t>
      </w:r>
      <w:r w:rsidRPr="0079640E">
        <w:rPr>
          <w:b/>
        </w:rPr>
        <w:t>N</w:t>
      </w:r>
      <w:r w:rsidRPr="0079640E">
        <w:rPr>
          <w:b/>
          <w:lang w:val="ru-RU"/>
        </w:rPr>
        <w:t>2</w:t>
      </w:r>
      <w:r w:rsidRPr="0079640E">
        <w:rPr>
          <w:b/>
        </w:rPr>
        <w:t>W</w:t>
      </w:r>
      <w:r w:rsidRPr="0079640E">
        <w:rPr>
          <w:b/>
          <w:lang w:val="ru-RU"/>
        </w:rPr>
        <w:t>5.</w:t>
      </w:r>
    </w:p>
    <w:p w:rsidR="00276414" w:rsidRPr="0079640E" w:rsidRDefault="00276414" w:rsidP="00276414">
      <w:pPr>
        <w:ind w:firstLine="567"/>
        <w:jc w:val="both"/>
        <w:rPr>
          <w:lang w:val="ru-RU"/>
        </w:rPr>
      </w:pPr>
      <w:r w:rsidRPr="0079640E">
        <w:rPr>
          <w:lang w:val="ru-RU"/>
        </w:rPr>
        <w:t xml:space="preserve">Поставянето на ОСП е </w:t>
      </w:r>
      <w:r>
        <w:rPr>
          <w:lang w:val="ru-RU"/>
        </w:rPr>
        <w:t xml:space="preserve">съгласно документацията в проекта – местоположение. </w:t>
      </w:r>
    </w:p>
    <w:p w:rsidR="00276414" w:rsidRPr="0079640E" w:rsidRDefault="00276414" w:rsidP="00276414">
      <w:pPr>
        <w:widowControl w:val="0"/>
        <w:autoSpaceDE w:val="0"/>
        <w:autoSpaceDN w:val="0"/>
        <w:adjustRightInd w:val="0"/>
        <w:ind w:firstLine="567"/>
        <w:jc w:val="both"/>
        <w:rPr>
          <w:lang w:val="ru-RU"/>
        </w:rPr>
      </w:pPr>
      <w:r w:rsidRPr="0079640E">
        <w:rPr>
          <w:lang w:val="ru-RU"/>
        </w:rPr>
        <w:t xml:space="preserve">Съществуващите еластични огради ще се </w:t>
      </w:r>
      <w:r>
        <w:rPr>
          <w:lang w:val="ru-RU"/>
        </w:rPr>
        <w:t>премахнат (демонтират)</w:t>
      </w:r>
      <w:r w:rsidRPr="0079640E">
        <w:rPr>
          <w:lang w:val="ru-RU"/>
        </w:rPr>
        <w:t xml:space="preserve">: </w:t>
      </w:r>
      <w:r>
        <w:rPr>
          <w:lang w:val="ru-RU"/>
        </w:rPr>
        <w:t>Новата ОСП ще трябва да се монтира</w:t>
      </w:r>
      <w:r w:rsidRPr="0079640E">
        <w:rPr>
          <w:lang w:val="ru-RU"/>
        </w:rPr>
        <w:t xml:space="preserve"> на височина 75см до горен ръб,  измерено от пол</w:t>
      </w:r>
      <w:r>
        <w:rPr>
          <w:lang w:val="ru-RU"/>
        </w:rPr>
        <w:t>ожените нови асфалтови пластове и минимум 50см отстояние  измерено от външен ръб лента за движение и най изпъкналата част на ОСП</w:t>
      </w:r>
      <w:r w:rsidRPr="0079640E">
        <w:rPr>
          <w:lang w:val="ru-RU"/>
        </w:rPr>
        <w:t xml:space="preserve">. </w:t>
      </w:r>
    </w:p>
    <w:p w:rsidR="00276414" w:rsidRPr="003A3013" w:rsidRDefault="00276414" w:rsidP="00276414">
      <w:pPr>
        <w:pStyle w:val="1111"/>
        <w:spacing w:before="0" w:line="240" w:lineRule="auto"/>
        <w:ind w:left="0" w:firstLine="567"/>
        <w:rPr>
          <w:rFonts w:ascii="Times New Roman" w:hAnsi="Times New Roman"/>
          <w:szCs w:val="24"/>
          <w:lang w:val="ru-RU"/>
        </w:rPr>
      </w:pPr>
      <w:r w:rsidRPr="003A3013">
        <w:rPr>
          <w:rFonts w:ascii="Times New Roman" w:hAnsi="Times New Roman"/>
          <w:szCs w:val="24"/>
        </w:rPr>
        <w:lastRenderedPageBreak/>
        <w:t>Общи изисквания</w:t>
      </w:r>
    </w:p>
    <w:p w:rsidR="00276414" w:rsidRPr="003A3013" w:rsidRDefault="00276414" w:rsidP="00276414">
      <w:pPr>
        <w:pStyle w:val="NoSpacing"/>
        <w:ind w:firstLine="567"/>
        <w:jc w:val="both"/>
        <w:rPr>
          <w:rFonts w:ascii="Times New Roman" w:hAnsi="Times New Roman"/>
          <w:sz w:val="24"/>
          <w:szCs w:val="24"/>
          <w:lang w:val="ru-RU"/>
        </w:rPr>
      </w:pPr>
      <w:r w:rsidRPr="003A3013">
        <w:rPr>
          <w:rFonts w:ascii="Times New Roman" w:hAnsi="Times New Roman"/>
          <w:sz w:val="24"/>
          <w:szCs w:val="24"/>
          <w:lang w:val="ru-RU"/>
        </w:rPr>
        <w:t>Местоположението, монтажа на стоманената шина, носещите стълбчета, основите за стълбчета, скрепителните елементи и материалите, оформянето на началото, края и светлоотразителните аксесоари на ограничителните системи трябва да отговарят на изискванията</w:t>
      </w:r>
      <w:r w:rsidRPr="003A3013">
        <w:rPr>
          <w:rFonts w:ascii="Times New Roman" w:hAnsi="Times New Roman"/>
          <w:sz w:val="24"/>
          <w:szCs w:val="24"/>
          <w:lang w:val="bg-BG"/>
        </w:rPr>
        <w:t xml:space="preserve"> </w:t>
      </w:r>
      <w:r w:rsidRPr="003A3013">
        <w:rPr>
          <w:rFonts w:ascii="Times New Roman" w:hAnsi="Times New Roman"/>
          <w:sz w:val="24"/>
          <w:szCs w:val="24"/>
          <w:lang w:val="ru-RU"/>
        </w:rPr>
        <w:t xml:space="preserve">на БДС </w:t>
      </w:r>
      <w:r w:rsidRPr="003A3013">
        <w:rPr>
          <w:rFonts w:ascii="Times New Roman" w:hAnsi="Times New Roman"/>
          <w:sz w:val="24"/>
          <w:szCs w:val="24"/>
        </w:rPr>
        <w:t>EN</w:t>
      </w:r>
      <w:r w:rsidRPr="003A3013">
        <w:rPr>
          <w:rFonts w:ascii="Times New Roman" w:hAnsi="Times New Roman"/>
          <w:sz w:val="24"/>
          <w:szCs w:val="24"/>
          <w:lang w:val="ru-RU"/>
        </w:rPr>
        <w:t xml:space="preserve"> 1317-1 и 2:2010 и на „Технически правила за приложение на ограничителни системи за пътища по Републиканската пътна мрежа на АПИ” от 2010 г. или друга спесификация съгласно която е произведено и изпитано съоръжението.</w:t>
      </w:r>
    </w:p>
    <w:p w:rsidR="00276414" w:rsidRPr="003A3013" w:rsidRDefault="00276414" w:rsidP="00276414">
      <w:pPr>
        <w:pStyle w:val="NoSpacing"/>
        <w:ind w:firstLine="567"/>
        <w:jc w:val="both"/>
        <w:rPr>
          <w:rFonts w:ascii="Times New Roman" w:hAnsi="Times New Roman"/>
          <w:sz w:val="24"/>
          <w:szCs w:val="24"/>
          <w:lang w:val="ru-RU"/>
        </w:rPr>
      </w:pPr>
      <w:r w:rsidRPr="003A3013">
        <w:rPr>
          <w:rFonts w:ascii="Times New Roman" w:hAnsi="Times New Roman"/>
          <w:sz w:val="24"/>
          <w:szCs w:val="24"/>
          <w:lang w:val="ru-RU"/>
        </w:rPr>
        <w:t>Ограничителните системи се състоят от стоманена предпазна ограда, елементи за начало и</w:t>
      </w:r>
      <w:r w:rsidRPr="003A3013">
        <w:rPr>
          <w:rFonts w:ascii="Times New Roman" w:hAnsi="Times New Roman"/>
          <w:sz w:val="24"/>
          <w:szCs w:val="24"/>
          <w:lang w:val="bg-BG"/>
        </w:rPr>
        <w:t xml:space="preserve"> </w:t>
      </w:r>
      <w:r w:rsidRPr="003A3013">
        <w:rPr>
          <w:rFonts w:ascii="Times New Roman" w:hAnsi="Times New Roman"/>
          <w:sz w:val="24"/>
          <w:szCs w:val="24"/>
          <w:lang w:val="ru-RU"/>
        </w:rPr>
        <w:t>край и преходни елемнти. Системите задължително трябва да удовлетворява изискванията на</w:t>
      </w:r>
      <w:r w:rsidRPr="003A3013">
        <w:rPr>
          <w:rFonts w:ascii="Times New Roman" w:hAnsi="Times New Roman"/>
          <w:sz w:val="24"/>
          <w:szCs w:val="24"/>
          <w:lang w:val="bg-BG"/>
        </w:rPr>
        <w:t xml:space="preserve"> </w:t>
      </w:r>
      <w:r w:rsidRPr="003A3013">
        <w:rPr>
          <w:rFonts w:ascii="Times New Roman" w:hAnsi="Times New Roman"/>
          <w:sz w:val="24"/>
          <w:szCs w:val="24"/>
          <w:lang w:val="ru-RU"/>
        </w:rPr>
        <w:t xml:space="preserve">БДС </w:t>
      </w:r>
      <w:r w:rsidRPr="003A3013">
        <w:rPr>
          <w:rFonts w:ascii="Times New Roman" w:hAnsi="Times New Roman"/>
          <w:sz w:val="24"/>
          <w:szCs w:val="24"/>
        </w:rPr>
        <w:t>EN</w:t>
      </w:r>
      <w:r w:rsidRPr="003A3013">
        <w:rPr>
          <w:rFonts w:ascii="Times New Roman" w:hAnsi="Times New Roman"/>
          <w:sz w:val="24"/>
          <w:szCs w:val="24"/>
          <w:lang w:val="ru-RU"/>
        </w:rPr>
        <w:t xml:space="preserve"> 1317-1 и 2:2010, които са: Временните стоманени предпазни огради трябва да имат степен за задържане Т1, Т2 и Т3. Постоянните стоманени предпазни огради трябва да имат нормална степен за задържане </w:t>
      </w:r>
      <w:r w:rsidRPr="003A3013">
        <w:rPr>
          <w:rFonts w:ascii="Times New Roman" w:hAnsi="Times New Roman"/>
          <w:sz w:val="24"/>
          <w:szCs w:val="24"/>
        </w:rPr>
        <w:t>N</w:t>
      </w:r>
      <w:r w:rsidRPr="003A3013">
        <w:rPr>
          <w:rFonts w:ascii="Times New Roman" w:hAnsi="Times New Roman"/>
          <w:sz w:val="24"/>
          <w:szCs w:val="24"/>
          <w:lang w:val="ru-RU"/>
        </w:rPr>
        <w:t xml:space="preserve">1 и </w:t>
      </w:r>
      <w:r w:rsidRPr="003A3013">
        <w:rPr>
          <w:rFonts w:ascii="Times New Roman" w:hAnsi="Times New Roman"/>
          <w:sz w:val="24"/>
          <w:szCs w:val="24"/>
        </w:rPr>
        <w:t>N</w:t>
      </w:r>
      <w:r w:rsidRPr="003A3013">
        <w:rPr>
          <w:rFonts w:ascii="Times New Roman" w:hAnsi="Times New Roman"/>
          <w:sz w:val="24"/>
          <w:szCs w:val="24"/>
          <w:lang w:val="ru-RU"/>
        </w:rPr>
        <w:t xml:space="preserve">2 или повишена степен за задържане Н1, Н2, Н3, </w:t>
      </w:r>
      <w:r w:rsidRPr="003A3013">
        <w:rPr>
          <w:rFonts w:ascii="Times New Roman" w:hAnsi="Times New Roman"/>
          <w:sz w:val="24"/>
          <w:szCs w:val="24"/>
        </w:rPr>
        <w:t>L</w:t>
      </w:r>
      <w:r w:rsidRPr="003A3013">
        <w:rPr>
          <w:rFonts w:ascii="Times New Roman" w:hAnsi="Times New Roman"/>
          <w:sz w:val="24"/>
          <w:szCs w:val="24"/>
          <w:lang w:val="ru-RU"/>
        </w:rPr>
        <w:t xml:space="preserve">1, </w:t>
      </w:r>
      <w:r w:rsidRPr="003A3013">
        <w:rPr>
          <w:rFonts w:ascii="Times New Roman" w:hAnsi="Times New Roman"/>
          <w:sz w:val="24"/>
          <w:szCs w:val="24"/>
        </w:rPr>
        <w:t>L</w:t>
      </w:r>
      <w:r w:rsidRPr="003A3013">
        <w:rPr>
          <w:rFonts w:ascii="Times New Roman" w:hAnsi="Times New Roman"/>
          <w:sz w:val="24"/>
          <w:szCs w:val="24"/>
          <w:lang w:val="ru-RU"/>
        </w:rPr>
        <w:t xml:space="preserve">2 и </w:t>
      </w:r>
      <w:r w:rsidRPr="003A3013">
        <w:rPr>
          <w:rFonts w:ascii="Times New Roman" w:hAnsi="Times New Roman"/>
          <w:sz w:val="24"/>
          <w:szCs w:val="24"/>
        </w:rPr>
        <w:t>L</w:t>
      </w:r>
      <w:r w:rsidRPr="003A3013">
        <w:rPr>
          <w:rFonts w:ascii="Times New Roman" w:hAnsi="Times New Roman"/>
          <w:sz w:val="24"/>
          <w:szCs w:val="24"/>
          <w:lang w:val="ru-RU"/>
        </w:rPr>
        <w:t>3 в зависимост от конкретната ситуация. Когато се изисква много висока степен на задържане се</w:t>
      </w:r>
      <w:r w:rsidRPr="003A3013">
        <w:rPr>
          <w:rFonts w:ascii="Times New Roman" w:hAnsi="Times New Roman"/>
          <w:sz w:val="24"/>
          <w:szCs w:val="24"/>
          <w:lang w:val="bg-BG"/>
        </w:rPr>
        <w:t xml:space="preserve"> </w:t>
      </w:r>
      <w:r w:rsidRPr="003A3013">
        <w:rPr>
          <w:rFonts w:ascii="Times New Roman" w:hAnsi="Times New Roman"/>
          <w:sz w:val="24"/>
          <w:szCs w:val="24"/>
          <w:lang w:val="ru-RU"/>
        </w:rPr>
        <w:t>използва Н4</w:t>
      </w:r>
      <w:r w:rsidRPr="003A3013">
        <w:rPr>
          <w:rFonts w:ascii="Times New Roman" w:hAnsi="Times New Roman"/>
          <w:sz w:val="24"/>
          <w:szCs w:val="24"/>
        </w:rPr>
        <w:t>a</w:t>
      </w:r>
      <w:r w:rsidRPr="003A3013">
        <w:rPr>
          <w:rFonts w:ascii="Times New Roman" w:hAnsi="Times New Roman"/>
          <w:sz w:val="24"/>
          <w:szCs w:val="24"/>
          <w:lang w:val="ru-RU"/>
        </w:rPr>
        <w:t>, Н4</w:t>
      </w:r>
      <w:r w:rsidRPr="003A3013">
        <w:rPr>
          <w:rFonts w:ascii="Times New Roman" w:hAnsi="Times New Roman"/>
          <w:sz w:val="24"/>
          <w:szCs w:val="24"/>
        </w:rPr>
        <w:t>b</w:t>
      </w:r>
      <w:r w:rsidRPr="003A3013">
        <w:rPr>
          <w:rFonts w:ascii="Times New Roman" w:hAnsi="Times New Roman"/>
          <w:sz w:val="24"/>
          <w:szCs w:val="24"/>
          <w:lang w:val="ru-RU"/>
        </w:rPr>
        <w:t xml:space="preserve">, </w:t>
      </w:r>
      <w:r w:rsidRPr="003A3013">
        <w:rPr>
          <w:rFonts w:ascii="Times New Roman" w:hAnsi="Times New Roman"/>
          <w:sz w:val="24"/>
          <w:szCs w:val="24"/>
        </w:rPr>
        <w:t>L</w:t>
      </w:r>
      <w:r w:rsidRPr="003A3013">
        <w:rPr>
          <w:rFonts w:ascii="Times New Roman" w:hAnsi="Times New Roman"/>
          <w:sz w:val="24"/>
          <w:szCs w:val="24"/>
          <w:lang w:val="ru-RU"/>
        </w:rPr>
        <w:t>4</w:t>
      </w:r>
      <w:r w:rsidRPr="003A3013">
        <w:rPr>
          <w:rFonts w:ascii="Times New Roman" w:hAnsi="Times New Roman"/>
          <w:sz w:val="24"/>
          <w:szCs w:val="24"/>
        </w:rPr>
        <w:t>a</w:t>
      </w:r>
      <w:r w:rsidRPr="003A3013">
        <w:rPr>
          <w:rFonts w:ascii="Times New Roman" w:hAnsi="Times New Roman"/>
          <w:sz w:val="24"/>
          <w:szCs w:val="24"/>
          <w:lang w:val="ru-RU"/>
        </w:rPr>
        <w:t xml:space="preserve"> и </w:t>
      </w:r>
      <w:r w:rsidRPr="003A3013">
        <w:rPr>
          <w:rFonts w:ascii="Times New Roman" w:hAnsi="Times New Roman"/>
          <w:sz w:val="24"/>
          <w:szCs w:val="24"/>
        </w:rPr>
        <w:t>L</w:t>
      </w:r>
      <w:r w:rsidRPr="003A3013">
        <w:rPr>
          <w:rFonts w:ascii="Times New Roman" w:hAnsi="Times New Roman"/>
          <w:sz w:val="24"/>
          <w:szCs w:val="24"/>
          <w:lang w:val="ru-RU"/>
        </w:rPr>
        <w:t>4</w:t>
      </w:r>
      <w:r w:rsidRPr="003A3013">
        <w:rPr>
          <w:rFonts w:ascii="Times New Roman" w:hAnsi="Times New Roman"/>
          <w:sz w:val="24"/>
          <w:szCs w:val="24"/>
        </w:rPr>
        <w:t>b</w:t>
      </w:r>
      <w:r w:rsidRPr="003A3013">
        <w:rPr>
          <w:rFonts w:ascii="Times New Roman" w:hAnsi="Times New Roman"/>
          <w:sz w:val="24"/>
          <w:szCs w:val="24"/>
          <w:lang w:val="ru-RU"/>
        </w:rPr>
        <w:t>.</w:t>
      </w:r>
    </w:p>
    <w:p w:rsidR="00276414" w:rsidRPr="003A3013" w:rsidRDefault="00276414" w:rsidP="00276414">
      <w:pPr>
        <w:pStyle w:val="NoSpacing"/>
        <w:ind w:firstLine="567"/>
        <w:jc w:val="both"/>
        <w:rPr>
          <w:rFonts w:ascii="Times New Roman" w:hAnsi="Times New Roman"/>
          <w:sz w:val="24"/>
          <w:szCs w:val="24"/>
          <w:lang w:val="ru-RU"/>
        </w:rPr>
      </w:pPr>
      <w:r w:rsidRPr="003A3013">
        <w:rPr>
          <w:rFonts w:ascii="Times New Roman" w:hAnsi="Times New Roman"/>
          <w:sz w:val="24"/>
          <w:szCs w:val="24"/>
          <w:lang w:val="ru-RU"/>
        </w:rPr>
        <w:t>За съоръжения и високи подпорни стени се прилагат ограничителни системи за съоръжения, при които степента на задържане се определя чрез проекта, но не може да бъде по-</w:t>
      </w:r>
      <w:r w:rsidRPr="003A3013">
        <w:rPr>
          <w:rFonts w:ascii="Times New Roman" w:hAnsi="Times New Roman"/>
          <w:sz w:val="24"/>
          <w:szCs w:val="24"/>
          <w:lang w:val="bg-BG"/>
        </w:rPr>
        <w:t xml:space="preserve"> </w:t>
      </w:r>
      <w:r w:rsidRPr="003A3013">
        <w:rPr>
          <w:rFonts w:ascii="Times New Roman" w:hAnsi="Times New Roman"/>
          <w:sz w:val="24"/>
          <w:szCs w:val="24"/>
          <w:lang w:val="ru-RU"/>
        </w:rPr>
        <w:t>малка от Н1.</w:t>
      </w:r>
    </w:p>
    <w:p w:rsidR="00276414" w:rsidRPr="003A3013" w:rsidRDefault="00276414" w:rsidP="00276414">
      <w:pPr>
        <w:pStyle w:val="NoSpacing"/>
        <w:ind w:firstLine="567"/>
        <w:jc w:val="both"/>
        <w:rPr>
          <w:rFonts w:ascii="Times New Roman" w:hAnsi="Times New Roman"/>
          <w:sz w:val="24"/>
          <w:szCs w:val="24"/>
          <w:lang w:val="bg-BG"/>
        </w:rPr>
      </w:pPr>
      <w:r w:rsidRPr="003A3013">
        <w:rPr>
          <w:rFonts w:ascii="Times New Roman" w:hAnsi="Times New Roman"/>
          <w:sz w:val="24"/>
          <w:szCs w:val="24"/>
          <w:lang w:val="ru-RU"/>
        </w:rPr>
        <w:t xml:space="preserve">Качеството на ограничителните системи се доказва чрез документи за съответствие съгласно изискванията на Регламент № 305/2011 на Европейския парламент и на Съвета от 09.03.2011 година за определяне на хармонизирани условия за предлагането на пазара на строителни продукти и за отмяна на Директива 89/106/ЕИО на Съвета (задължителен за прилагане от 1 юли 2013 г.) и съгласно изискванията на БДС </w:t>
      </w:r>
      <w:r w:rsidRPr="003A3013">
        <w:rPr>
          <w:rFonts w:ascii="Times New Roman" w:hAnsi="Times New Roman"/>
          <w:sz w:val="24"/>
          <w:szCs w:val="24"/>
        </w:rPr>
        <w:t>EN</w:t>
      </w:r>
      <w:r w:rsidRPr="003A3013">
        <w:rPr>
          <w:rFonts w:ascii="Times New Roman" w:hAnsi="Times New Roman"/>
          <w:sz w:val="24"/>
          <w:szCs w:val="24"/>
          <w:lang w:val="ru-RU"/>
        </w:rPr>
        <w:t xml:space="preserve"> 1317-5:2012.</w:t>
      </w:r>
    </w:p>
    <w:p w:rsidR="00276414" w:rsidRPr="003A3013" w:rsidRDefault="00276414" w:rsidP="00276414">
      <w:pPr>
        <w:pStyle w:val="text"/>
        <w:spacing w:before="0" w:line="240" w:lineRule="auto"/>
        <w:rPr>
          <w:rFonts w:ascii="Times New Roman" w:hAnsi="Times New Roman"/>
          <w:sz w:val="24"/>
          <w:szCs w:val="24"/>
        </w:rPr>
      </w:pPr>
      <w:r w:rsidRPr="003A3013">
        <w:rPr>
          <w:rFonts w:ascii="Times New Roman" w:hAnsi="Times New Roman"/>
          <w:sz w:val="24"/>
          <w:szCs w:val="24"/>
          <w:lang w:val="ru-RU"/>
        </w:rPr>
        <w:t>Ограничителните системи в пътна част се монтират в твърда и добре уплътнена почва (основа)</w:t>
      </w:r>
      <w:r w:rsidRPr="003A3013">
        <w:rPr>
          <w:rFonts w:ascii="Times New Roman" w:hAnsi="Times New Roman"/>
          <w:sz w:val="24"/>
          <w:szCs w:val="24"/>
        </w:rPr>
        <w:t xml:space="preserve">. </w:t>
      </w:r>
    </w:p>
    <w:p w:rsidR="00276414" w:rsidRPr="004B205B" w:rsidRDefault="00276414" w:rsidP="00276414">
      <w:pPr>
        <w:pStyle w:val="ListParagraph"/>
        <w:tabs>
          <w:tab w:val="left" w:pos="851"/>
        </w:tabs>
        <w:ind w:left="0" w:firstLine="567"/>
        <w:jc w:val="both"/>
        <w:rPr>
          <w:lang w:val="bg-BG"/>
        </w:rPr>
      </w:pPr>
    </w:p>
    <w:p w:rsidR="00DB7FAC" w:rsidRDefault="00DB7FAC" w:rsidP="004A2EA0">
      <w:pPr>
        <w:shd w:val="clear" w:color="auto" w:fill="BFBFBF" w:themeFill="background1" w:themeFillShade="BF"/>
        <w:spacing w:line="260" w:lineRule="exact"/>
        <w:ind w:firstLine="567"/>
        <w:jc w:val="both"/>
        <w:rPr>
          <w:szCs w:val="24"/>
          <w:lang w:val="bg-BG"/>
        </w:rPr>
      </w:pPr>
      <w:r w:rsidRPr="00E318F4">
        <w:rPr>
          <w:b/>
          <w:i/>
          <w:szCs w:val="24"/>
          <w:u w:val="single"/>
          <w:lang w:val="bg-BG"/>
        </w:rPr>
        <w:t>3.</w:t>
      </w:r>
      <w:r>
        <w:rPr>
          <w:b/>
          <w:i/>
          <w:szCs w:val="24"/>
          <w:u w:val="single"/>
          <w:lang w:val="bg-BG"/>
        </w:rPr>
        <w:t>2</w:t>
      </w:r>
      <w:r w:rsidRPr="00E318F4">
        <w:rPr>
          <w:b/>
          <w:i/>
          <w:szCs w:val="24"/>
          <w:u w:val="single"/>
        </w:rPr>
        <w:t xml:space="preserve">. </w:t>
      </w:r>
      <w:r w:rsidR="00830AB0" w:rsidRPr="00830AB0">
        <w:rPr>
          <w:b/>
          <w:i/>
          <w:szCs w:val="24"/>
          <w:u w:val="single"/>
          <w:lang w:val="bg-BG"/>
        </w:rPr>
        <w:t>Обособена позиция №2: „Реконструкция и рехабилитация на общински път SML 3033 от път III-197 – с. Борино – м. Кастракли, от км 2+305 до 4+649.23, Община Борино“</w:t>
      </w:r>
    </w:p>
    <w:p w:rsidR="00DB7FAC" w:rsidRDefault="00DB7FAC" w:rsidP="004A2EA0">
      <w:pPr>
        <w:widowControl w:val="0"/>
        <w:tabs>
          <w:tab w:val="left" w:pos="1418"/>
        </w:tabs>
        <w:spacing w:line="260" w:lineRule="exact"/>
        <w:ind w:firstLine="567"/>
        <w:jc w:val="both"/>
        <w:rPr>
          <w:rFonts w:eastAsia="Arial Unicode MS"/>
          <w:i/>
          <w:iCs/>
          <w:color w:val="000000"/>
          <w:szCs w:val="24"/>
          <w:lang w:val="bg-BG" w:bidi="bg-BG"/>
        </w:rPr>
      </w:pPr>
    </w:p>
    <w:p w:rsidR="00830AB0" w:rsidRPr="00830AB0" w:rsidRDefault="00830AB0" w:rsidP="00FB722A">
      <w:pPr>
        <w:ind w:firstLine="567"/>
        <w:rPr>
          <w:b/>
          <w:szCs w:val="24"/>
          <w:lang w:val="bg-BG" w:eastAsia="en-US"/>
        </w:rPr>
      </w:pPr>
      <w:r w:rsidRPr="00830AB0">
        <w:rPr>
          <w:b/>
          <w:szCs w:val="24"/>
          <w:lang w:val="bg-BG" w:eastAsia="en-US"/>
        </w:rPr>
        <w:t>СЪЩЕСТВУВАЩО ПОЛОЖЕНИЕ</w:t>
      </w:r>
    </w:p>
    <w:p w:rsidR="00830AB0" w:rsidRPr="00830AB0" w:rsidRDefault="00830AB0" w:rsidP="00830AB0">
      <w:pPr>
        <w:ind w:firstLine="567"/>
        <w:jc w:val="both"/>
        <w:rPr>
          <w:bCs/>
          <w:szCs w:val="24"/>
          <w:lang w:val="bg-BG"/>
        </w:rPr>
      </w:pPr>
      <w:r w:rsidRPr="00830AB0">
        <w:rPr>
          <w:bCs/>
          <w:szCs w:val="24"/>
          <w:lang w:val="bg-BG"/>
        </w:rPr>
        <w:t xml:space="preserve">Общинският път </w:t>
      </w:r>
      <w:r w:rsidRPr="00830AB0">
        <w:rPr>
          <w:bCs/>
          <w:szCs w:val="24"/>
        </w:rPr>
        <w:t xml:space="preserve">SML 3033 </w:t>
      </w:r>
      <w:r w:rsidRPr="00830AB0">
        <w:rPr>
          <w:bCs/>
          <w:szCs w:val="24"/>
          <w:lang w:val="bg-BG"/>
        </w:rPr>
        <w:t>свързва село Борино от третокласния път ІІІ-197 /гр.Гоце Делчев – гр.Девин/ с местността Кастракли и е алтернативна пътна връзка между село Борино и град Девин.</w:t>
      </w:r>
    </w:p>
    <w:p w:rsidR="00830AB0" w:rsidRPr="00830AB0" w:rsidRDefault="00830AB0" w:rsidP="00830AB0">
      <w:pPr>
        <w:ind w:firstLine="567"/>
        <w:jc w:val="both"/>
        <w:rPr>
          <w:bCs/>
          <w:szCs w:val="24"/>
          <w:lang w:val="bg-BG"/>
        </w:rPr>
      </w:pPr>
      <w:r w:rsidRPr="00830AB0">
        <w:rPr>
          <w:bCs/>
          <w:szCs w:val="24"/>
          <w:lang w:val="bg-BG"/>
        </w:rPr>
        <w:t>Съществуващото трасе на пътя е на земна основа, като преминава през силно пресечен планински терен с максимален надлъжен наклон 12%. Габарита на пътя е с променлив – от 4м  до 6м. По дължината на разглеждания участък има изградени 7 бр. тръбни водостоци, които с изключение на два са в добро състояние, но се нуждаят от почистване. Канавките са необлицовани и са частично запълнени, а на места – изцяло.</w:t>
      </w:r>
    </w:p>
    <w:p w:rsidR="00830AB0" w:rsidRPr="00830AB0" w:rsidRDefault="00830AB0" w:rsidP="00830AB0">
      <w:pPr>
        <w:ind w:firstLine="567"/>
        <w:jc w:val="both"/>
        <w:rPr>
          <w:bCs/>
          <w:szCs w:val="24"/>
          <w:lang w:val="bg-BG"/>
        </w:rPr>
      </w:pPr>
      <w:r w:rsidRPr="00830AB0">
        <w:rPr>
          <w:bCs/>
          <w:szCs w:val="24"/>
          <w:lang w:val="bg-BG"/>
        </w:rPr>
        <w:lastRenderedPageBreak/>
        <w:t xml:space="preserve">Няма изградени ограничителни системи за пътища, както и сигнализация и маркировка. </w:t>
      </w:r>
    </w:p>
    <w:p w:rsidR="00830AB0" w:rsidRPr="00830AB0" w:rsidRDefault="00830AB0" w:rsidP="00830AB0">
      <w:pPr>
        <w:ind w:firstLine="567"/>
        <w:rPr>
          <w:b/>
          <w:szCs w:val="24"/>
          <w:lang w:val="bg-BG" w:eastAsia="en-US"/>
        </w:rPr>
      </w:pPr>
    </w:p>
    <w:p w:rsidR="00830AB0" w:rsidRPr="00830AB0" w:rsidRDefault="00830AB0" w:rsidP="00FB722A">
      <w:pPr>
        <w:ind w:firstLine="567"/>
        <w:rPr>
          <w:b/>
          <w:szCs w:val="24"/>
          <w:lang w:val="bg-BG" w:eastAsia="en-US"/>
        </w:rPr>
      </w:pPr>
      <w:r w:rsidRPr="00830AB0">
        <w:rPr>
          <w:b/>
          <w:szCs w:val="24"/>
          <w:lang w:val="bg-BG" w:eastAsia="en-US"/>
        </w:rPr>
        <w:t>ОПИСАНИЕ НА ДЕЙНОСТИТЕ ВКЛЮЧЕНИ В ПРОЕКТА:</w:t>
      </w:r>
    </w:p>
    <w:p w:rsidR="00830AB0" w:rsidRPr="00830AB0" w:rsidRDefault="00830AB0" w:rsidP="00830AB0">
      <w:pPr>
        <w:tabs>
          <w:tab w:val="left" w:pos="3612"/>
        </w:tabs>
        <w:ind w:firstLine="567"/>
        <w:rPr>
          <w:b/>
          <w:szCs w:val="24"/>
          <w:lang w:val="bg-BG"/>
        </w:rPr>
      </w:pPr>
      <w:r w:rsidRPr="00830AB0">
        <w:rPr>
          <w:szCs w:val="24"/>
        </w:rPr>
        <w:tab/>
      </w:r>
    </w:p>
    <w:p w:rsidR="00830AB0" w:rsidRPr="00830AB0" w:rsidRDefault="00830AB0" w:rsidP="00830AB0">
      <w:pPr>
        <w:tabs>
          <w:tab w:val="left" w:pos="696"/>
          <w:tab w:val="left" w:pos="3612"/>
        </w:tabs>
        <w:ind w:firstLine="567"/>
        <w:rPr>
          <w:b/>
          <w:szCs w:val="24"/>
          <w:lang w:val="bg-BG"/>
        </w:rPr>
      </w:pPr>
      <w:r w:rsidRPr="00830AB0">
        <w:rPr>
          <w:b/>
          <w:szCs w:val="24"/>
          <w:lang w:val="bg-BG"/>
        </w:rPr>
        <w:tab/>
        <w:t>І.</w:t>
      </w:r>
      <w:r w:rsidR="00F33929">
        <w:rPr>
          <w:b/>
          <w:szCs w:val="24"/>
          <w:lang w:val="bg-BG"/>
        </w:rPr>
        <w:t xml:space="preserve"> </w:t>
      </w:r>
      <w:r w:rsidRPr="00830AB0">
        <w:rPr>
          <w:b/>
          <w:szCs w:val="24"/>
          <w:lang w:val="bg-BG"/>
        </w:rPr>
        <w:t>ЧАСТ ПЪТНА</w:t>
      </w:r>
      <w:r w:rsidRPr="00830AB0">
        <w:rPr>
          <w:b/>
          <w:szCs w:val="24"/>
          <w:lang w:val="bg-BG"/>
        </w:rPr>
        <w:tab/>
      </w:r>
    </w:p>
    <w:p w:rsidR="00830AB0" w:rsidRPr="00830AB0" w:rsidRDefault="00830AB0" w:rsidP="00830AB0">
      <w:pPr>
        <w:ind w:firstLine="567"/>
        <w:rPr>
          <w:szCs w:val="24"/>
          <w:lang w:val="bg-BG"/>
        </w:rPr>
      </w:pPr>
    </w:p>
    <w:p w:rsidR="00830AB0" w:rsidRPr="00830AB0" w:rsidRDefault="00830AB0" w:rsidP="00830AB0">
      <w:pPr>
        <w:ind w:firstLine="567"/>
        <w:jc w:val="both"/>
        <w:rPr>
          <w:b/>
          <w:szCs w:val="24"/>
          <w:lang w:val="bg-BG"/>
        </w:rPr>
      </w:pPr>
      <w:r w:rsidRPr="00830AB0">
        <w:rPr>
          <w:b/>
          <w:szCs w:val="24"/>
          <w:lang w:val="bg-BG"/>
        </w:rPr>
        <w:t>1. Полско-измервателни работи</w:t>
      </w:r>
    </w:p>
    <w:p w:rsidR="00830AB0" w:rsidRPr="00830AB0" w:rsidRDefault="00830AB0" w:rsidP="00830AB0">
      <w:pPr>
        <w:ind w:firstLine="567"/>
        <w:jc w:val="both"/>
        <w:rPr>
          <w:szCs w:val="24"/>
          <w:lang w:val="bg-BG"/>
        </w:rPr>
      </w:pPr>
      <w:r w:rsidRPr="00830AB0">
        <w:rPr>
          <w:szCs w:val="24"/>
          <w:lang w:val="bg-BG"/>
        </w:rPr>
        <w:t>Заснемането на пътя е извършено от стабилизиран опорен полигон - координатна система  1970 год., височинна система - Балтийска.</w:t>
      </w:r>
    </w:p>
    <w:p w:rsidR="00830AB0" w:rsidRPr="00830AB0" w:rsidRDefault="00830AB0" w:rsidP="00830AB0">
      <w:pPr>
        <w:ind w:firstLine="567"/>
        <w:jc w:val="both"/>
        <w:rPr>
          <w:b/>
          <w:szCs w:val="24"/>
        </w:rPr>
      </w:pPr>
      <w:r w:rsidRPr="00830AB0">
        <w:rPr>
          <w:b/>
          <w:szCs w:val="24"/>
          <w:lang w:val="bg-BG"/>
        </w:rPr>
        <w:t>2.Ситуация</w:t>
      </w:r>
    </w:p>
    <w:p w:rsidR="00830AB0" w:rsidRPr="00830AB0" w:rsidRDefault="00830AB0" w:rsidP="00830AB0">
      <w:pPr>
        <w:tabs>
          <w:tab w:val="left" w:pos="567"/>
        </w:tabs>
        <w:ind w:firstLine="567"/>
        <w:jc w:val="both"/>
        <w:rPr>
          <w:bCs/>
          <w:szCs w:val="24"/>
          <w:lang w:val="bg-BG"/>
        </w:rPr>
      </w:pPr>
      <w:r w:rsidRPr="00830AB0">
        <w:rPr>
          <w:bCs/>
          <w:szCs w:val="24"/>
          <w:lang w:val="bg-BG"/>
        </w:rPr>
        <w:t xml:space="preserve">Пътят е проектиран в план с технически елементи за Vпр = 30 км/ч., като са спазени изискванията на Наредба №1 и „Норми за проектиране на пътища”. </w:t>
      </w:r>
    </w:p>
    <w:p w:rsidR="00830AB0" w:rsidRPr="00830AB0" w:rsidRDefault="00830AB0" w:rsidP="00830AB0">
      <w:pPr>
        <w:ind w:firstLine="567"/>
        <w:jc w:val="both"/>
        <w:rPr>
          <w:szCs w:val="24"/>
          <w:lang w:val="bg-BG"/>
        </w:rPr>
      </w:pPr>
      <w:r w:rsidRPr="00830AB0">
        <w:rPr>
          <w:szCs w:val="24"/>
          <w:lang w:val="bg-BG"/>
        </w:rPr>
        <w:t>Общо по дължината на участъка трасето на пътя е геометрирано с 51 /петдесет и три/  циркулярни криви, от които 26  /двадесет и шест/  на ляво и 25 /двадесет и пет/ на дясно, както и 2 /две/  чупки – 1 /една/ от които на ляво и 1 /една/ на дясно.</w:t>
      </w:r>
    </w:p>
    <w:p w:rsidR="00830AB0" w:rsidRPr="00830AB0" w:rsidRDefault="00830AB0" w:rsidP="00830AB0">
      <w:pPr>
        <w:pStyle w:val="BodyTextIndent"/>
        <w:spacing w:after="0"/>
        <w:ind w:left="0" w:firstLine="567"/>
        <w:jc w:val="both"/>
        <w:rPr>
          <w:szCs w:val="24"/>
          <w:lang w:val="bg-BG"/>
        </w:rPr>
      </w:pPr>
      <w:r w:rsidRPr="00830AB0">
        <w:rPr>
          <w:szCs w:val="24"/>
        </w:rPr>
        <w:t xml:space="preserve">Общата дължина на трасето е </w:t>
      </w:r>
      <w:r w:rsidRPr="00830AB0">
        <w:rPr>
          <w:szCs w:val="24"/>
          <w:lang w:val="bg-BG"/>
        </w:rPr>
        <w:t>2 344,23</w:t>
      </w:r>
      <w:r w:rsidRPr="00830AB0">
        <w:rPr>
          <w:szCs w:val="24"/>
        </w:rPr>
        <w:t xml:space="preserve"> метра в това число :</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rPr>
        <w:t xml:space="preserve">В прав участък </w:t>
      </w:r>
      <w:r w:rsidRPr="00830AB0">
        <w:rPr>
          <w:szCs w:val="24"/>
        </w:rPr>
        <w:tab/>
        <w:t xml:space="preserve">- </w:t>
      </w:r>
      <w:r w:rsidRPr="00830AB0">
        <w:rPr>
          <w:szCs w:val="24"/>
          <w:lang w:val="bg-BG"/>
        </w:rPr>
        <w:t xml:space="preserve">     1 385,68</w:t>
      </w:r>
      <w:r w:rsidRPr="00830AB0">
        <w:rPr>
          <w:szCs w:val="24"/>
        </w:rPr>
        <w:t xml:space="preserve"> м</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rPr>
        <w:t>В крива</w:t>
      </w:r>
      <w:r w:rsidRPr="00830AB0">
        <w:rPr>
          <w:szCs w:val="24"/>
        </w:rPr>
        <w:tab/>
      </w:r>
      <w:r w:rsidRPr="00830AB0">
        <w:rPr>
          <w:szCs w:val="24"/>
        </w:rPr>
        <w:tab/>
        <w:t xml:space="preserve">- </w:t>
      </w:r>
      <w:r w:rsidRPr="00830AB0">
        <w:rPr>
          <w:szCs w:val="24"/>
          <w:lang w:val="bg-BG"/>
        </w:rPr>
        <w:t xml:space="preserve">        958,55</w:t>
      </w:r>
      <w:r w:rsidRPr="00830AB0">
        <w:rPr>
          <w:szCs w:val="24"/>
        </w:rPr>
        <w:t xml:space="preserve"> м</w:t>
      </w:r>
    </w:p>
    <w:p w:rsidR="00830AB0" w:rsidRPr="00830AB0" w:rsidRDefault="00830AB0" w:rsidP="00830AB0">
      <w:pPr>
        <w:ind w:firstLine="567"/>
        <w:jc w:val="both"/>
        <w:rPr>
          <w:bCs/>
          <w:szCs w:val="24"/>
          <w:lang w:val="bg-BG"/>
        </w:rPr>
      </w:pPr>
    </w:p>
    <w:p w:rsidR="00830AB0" w:rsidRPr="00830AB0" w:rsidRDefault="00830AB0" w:rsidP="00830AB0">
      <w:pPr>
        <w:ind w:firstLine="567"/>
        <w:jc w:val="both"/>
        <w:rPr>
          <w:b/>
          <w:szCs w:val="24"/>
          <w:lang w:val="bg-BG"/>
        </w:rPr>
      </w:pPr>
      <w:r w:rsidRPr="00830AB0">
        <w:rPr>
          <w:b/>
          <w:szCs w:val="24"/>
          <w:lang w:val="bg-BG"/>
        </w:rPr>
        <w:t>3. Надлъжен профил</w:t>
      </w:r>
      <w:r w:rsidRPr="00830AB0">
        <w:rPr>
          <w:noProof/>
          <w:szCs w:val="24"/>
          <w:lang w:val="bg-BG"/>
        </w:rPr>
        <w:t xml:space="preserve"> </w:t>
      </w:r>
    </w:p>
    <w:p w:rsidR="00830AB0" w:rsidRPr="00830AB0" w:rsidRDefault="00830AB0" w:rsidP="00830AB0">
      <w:pPr>
        <w:ind w:firstLine="567"/>
        <w:jc w:val="both"/>
        <w:rPr>
          <w:szCs w:val="24"/>
          <w:lang w:val="bg-BG"/>
        </w:rPr>
      </w:pPr>
      <w:r w:rsidRPr="00830AB0">
        <w:rPr>
          <w:szCs w:val="24"/>
          <w:lang w:val="bg-BG"/>
        </w:rPr>
        <w:t xml:space="preserve">Нивелетата на участъка е решена с прави и квадратни параболи така , че да отговаря на всички изисквания на Нормите за проектиране на пътища , както и да отговаря на изискванията в Заданието за проектиране. Нивелетата се води в оста на пътя. Нивелетното решение на настилката осигурява правилна геометрична форма на пътната повърхност и добро отводняване на пътното платно. Нивелетата е проектирана,  като се придържа максимално близко до съществуващият терен.  </w:t>
      </w:r>
    </w:p>
    <w:p w:rsidR="00830AB0" w:rsidRPr="00830AB0" w:rsidRDefault="00830AB0" w:rsidP="00830AB0">
      <w:pPr>
        <w:tabs>
          <w:tab w:val="left" w:pos="567"/>
        </w:tabs>
        <w:ind w:firstLine="567"/>
        <w:jc w:val="both"/>
        <w:rPr>
          <w:szCs w:val="24"/>
          <w:lang w:val="bg-BG"/>
        </w:rPr>
      </w:pPr>
      <w:r w:rsidRPr="00830AB0">
        <w:rPr>
          <w:szCs w:val="24"/>
          <w:lang w:val="bg-BG"/>
        </w:rPr>
        <w:tab/>
        <w:t>При направата на нивилетата са получени следните елементи :</w:t>
      </w:r>
    </w:p>
    <w:p w:rsidR="00830AB0" w:rsidRPr="00830AB0" w:rsidRDefault="00830AB0" w:rsidP="00830AB0">
      <w:pPr>
        <w:ind w:firstLine="567"/>
        <w:jc w:val="both"/>
        <w:rPr>
          <w:szCs w:val="24"/>
          <w:lang w:val="bg-BG"/>
        </w:rPr>
      </w:pPr>
      <w:r w:rsidRPr="00830AB0">
        <w:rPr>
          <w:szCs w:val="24"/>
          <w:lang w:val="bg-BG"/>
        </w:rPr>
        <w:t>- денивелация между начална и крайна точки             -   150,29 м</w:t>
      </w:r>
    </w:p>
    <w:p w:rsidR="00830AB0" w:rsidRPr="00830AB0" w:rsidRDefault="00830AB0" w:rsidP="00830AB0">
      <w:pPr>
        <w:ind w:firstLine="567"/>
        <w:jc w:val="both"/>
        <w:rPr>
          <w:szCs w:val="24"/>
          <w:lang w:val="bg-BG"/>
        </w:rPr>
      </w:pPr>
      <w:r w:rsidRPr="00830AB0">
        <w:rPr>
          <w:szCs w:val="24"/>
          <w:lang w:val="bg-BG"/>
        </w:rPr>
        <w:t>- денивелация между най-висока и най-ниска точки   -   151,29 м</w:t>
      </w:r>
    </w:p>
    <w:p w:rsidR="00830AB0" w:rsidRPr="00830AB0" w:rsidRDefault="00830AB0" w:rsidP="00830AB0">
      <w:pPr>
        <w:ind w:firstLine="567"/>
        <w:jc w:val="both"/>
        <w:rPr>
          <w:szCs w:val="24"/>
          <w:lang w:val="bg-BG"/>
        </w:rPr>
      </w:pPr>
      <w:r w:rsidRPr="00830AB0">
        <w:rPr>
          <w:szCs w:val="24"/>
          <w:lang w:val="bg-BG"/>
        </w:rPr>
        <w:t xml:space="preserve">- </w:t>
      </w:r>
      <w:r w:rsidRPr="00830AB0">
        <w:rPr>
          <w:szCs w:val="24"/>
        </w:rPr>
        <w:t xml:space="preserve">max </w:t>
      </w:r>
      <w:r w:rsidRPr="00830AB0">
        <w:rPr>
          <w:szCs w:val="24"/>
          <w:lang w:val="bg-BG"/>
        </w:rPr>
        <w:t>надлъжен наклон =            - 11,65 %</w:t>
      </w:r>
    </w:p>
    <w:p w:rsidR="00830AB0" w:rsidRPr="00830AB0" w:rsidRDefault="00830AB0" w:rsidP="00830AB0">
      <w:pPr>
        <w:ind w:firstLine="567"/>
        <w:jc w:val="both"/>
        <w:rPr>
          <w:szCs w:val="24"/>
          <w:lang w:val="bg-BG"/>
        </w:rPr>
      </w:pPr>
      <w:r w:rsidRPr="00830AB0">
        <w:rPr>
          <w:szCs w:val="24"/>
          <w:lang w:val="bg-BG"/>
        </w:rPr>
        <w:t xml:space="preserve">- </w:t>
      </w:r>
      <w:r w:rsidRPr="00830AB0">
        <w:rPr>
          <w:szCs w:val="24"/>
        </w:rPr>
        <w:t xml:space="preserve">min </w:t>
      </w:r>
      <w:r w:rsidRPr="00830AB0">
        <w:rPr>
          <w:szCs w:val="24"/>
          <w:lang w:val="bg-BG"/>
        </w:rPr>
        <w:t xml:space="preserve">надлъжен наклон =           </w:t>
      </w:r>
      <w:r w:rsidRPr="00830AB0">
        <w:rPr>
          <w:szCs w:val="24"/>
        </w:rPr>
        <w:t xml:space="preserve"> </w:t>
      </w:r>
      <w:r w:rsidRPr="00830AB0">
        <w:rPr>
          <w:szCs w:val="24"/>
          <w:lang w:val="bg-BG"/>
        </w:rPr>
        <w:t xml:space="preserve">  -  2,46  %</w:t>
      </w:r>
    </w:p>
    <w:p w:rsidR="00830AB0" w:rsidRPr="00830AB0" w:rsidRDefault="00830AB0" w:rsidP="00830AB0">
      <w:pPr>
        <w:ind w:firstLine="567"/>
        <w:jc w:val="both"/>
        <w:rPr>
          <w:b/>
          <w:szCs w:val="24"/>
          <w:lang w:val="bg-BG"/>
        </w:rPr>
      </w:pPr>
    </w:p>
    <w:p w:rsidR="00830AB0" w:rsidRPr="00830AB0" w:rsidRDefault="00830AB0" w:rsidP="00830AB0">
      <w:pPr>
        <w:ind w:firstLine="567"/>
        <w:jc w:val="both"/>
        <w:rPr>
          <w:b/>
          <w:szCs w:val="24"/>
        </w:rPr>
      </w:pPr>
      <w:r w:rsidRPr="00830AB0">
        <w:rPr>
          <w:b/>
          <w:szCs w:val="24"/>
          <w:lang w:val="bg-BG"/>
        </w:rPr>
        <w:t>4. Напречен профил</w:t>
      </w:r>
    </w:p>
    <w:p w:rsidR="00830AB0" w:rsidRPr="00830AB0" w:rsidRDefault="00830AB0" w:rsidP="00830AB0">
      <w:pPr>
        <w:ind w:firstLine="567"/>
        <w:jc w:val="both"/>
        <w:rPr>
          <w:szCs w:val="24"/>
          <w:lang w:val="bg-BG"/>
        </w:rPr>
      </w:pPr>
      <w:r w:rsidRPr="00830AB0">
        <w:rPr>
          <w:szCs w:val="24"/>
          <w:lang w:val="bg-BG"/>
        </w:rPr>
        <w:t xml:space="preserve">Напречният профил на участъка е проектиран при спазване на изискванията на Наредба №1,“Норми за проектиране на пътища” и Техническото задание. </w:t>
      </w:r>
    </w:p>
    <w:p w:rsidR="00830AB0" w:rsidRPr="00830AB0" w:rsidRDefault="00830AB0" w:rsidP="00830AB0">
      <w:pPr>
        <w:ind w:firstLine="567"/>
        <w:jc w:val="both"/>
        <w:rPr>
          <w:szCs w:val="24"/>
          <w:lang w:val="bg-BG"/>
        </w:rPr>
      </w:pPr>
      <w:r w:rsidRPr="00830AB0">
        <w:rPr>
          <w:szCs w:val="24"/>
          <w:lang w:val="bg-BG"/>
        </w:rPr>
        <w:t>Габарита на пътя е Г-6 –  една лента за  движение  по 3,50 м и  два банкета по 1,25 м и е постоянен по цялата дължина.</w:t>
      </w:r>
    </w:p>
    <w:p w:rsidR="00830AB0" w:rsidRPr="00830AB0" w:rsidRDefault="00830AB0" w:rsidP="00830AB0">
      <w:pPr>
        <w:ind w:firstLine="567"/>
        <w:jc w:val="both"/>
        <w:rPr>
          <w:szCs w:val="24"/>
        </w:rPr>
      </w:pPr>
      <w:r w:rsidRPr="00830AB0">
        <w:rPr>
          <w:szCs w:val="24"/>
          <w:lang w:val="bg-BG"/>
        </w:rPr>
        <w:lastRenderedPageBreak/>
        <w:t>От км 3+308 до км 3+876 ляво е предвидено да се асфалтира банкета и се изгради бетонова регула с ширина 1.00 м.</w:t>
      </w:r>
    </w:p>
    <w:p w:rsidR="00830AB0" w:rsidRPr="00830AB0" w:rsidRDefault="00830AB0" w:rsidP="00830AB0">
      <w:pPr>
        <w:ind w:firstLine="567"/>
        <w:jc w:val="both"/>
        <w:rPr>
          <w:szCs w:val="24"/>
          <w:lang w:val="bg-BG"/>
        </w:rPr>
      </w:pPr>
      <w:r w:rsidRPr="00830AB0">
        <w:rPr>
          <w:szCs w:val="24"/>
          <w:lang w:val="bg-BG"/>
        </w:rPr>
        <w:t>От км 4+397 до км 4+485 дясно /до стена 4/ е предвидено да се  асфалтира банкета с наклон равен на наклона на настилката.</w:t>
      </w:r>
    </w:p>
    <w:p w:rsidR="00830AB0" w:rsidRPr="00830AB0" w:rsidRDefault="00830AB0" w:rsidP="00830AB0">
      <w:pPr>
        <w:ind w:firstLine="567"/>
        <w:jc w:val="both"/>
        <w:rPr>
          <w:szCs w:val="24"/>
          <w:lang w:val="bg-BG"/>
        </w:rPr>
      </w:pPr>
      <w:r w:rsidRPr="00830AB0">
        <w:rPr>
          <w:szCs w:val="24"/>
          <w:lang w:val="bg-BG"/>
        </w:rPr>
        <w:t xml:space="preserve">Предвидено е да се изпълнят три броя стени, показани в ситуацията на част„Пътна” и окомплектовани в част „Конструкции”. </w:t>
      </w:r>
    </w:p>
    <w:p w:rsidR="00830AB0" w:rsidRPr="00830AB0" w:rsidRDefault="00830AB0" w:rsidP="00830AB0">
      <w:pPr>
        <w:tabs>
          <w:tab w:val="left" w:pos="348"/>
        </w:tabs>
        <w:ind w:firstLine="567"/>
        <w:rPr>
          <w:szCs w:val="24"/>
          <w:lang w:val="bg-BG"/>
        </w:rPr>
      </w:pPr>
    </w:p>
    <w:p w:rsidR="00830AB0" w:rsidRPr="00830AB0" w:rsidRDefault="00830AB0" w:rsidP="00830AB0">
      <w:pPr>
        <w:ind w:firstLine="567"/>
        <w:jc w:val="both"/>
        <w:rPr>
          <w:b/>
          <w:bCs/>
          <w:szCs w:val="24"/>
        </w:rPr>
      </w:pPr>
      <w:r w:rsidRPr="00830AB0">
        <w:rPr>
          <w:b/>
          <w:bCs/>
          <w:szCs w:val="24"/>
          <w:lang w:val="bg-BG"/>
        </w:rPr>
        <w:t>5.Настилка</w:t>
      </w:r>
    </w:p>
    <w:p w:rsidR="00830AB0" w:rsidRPr="00830AB0" w:rsidRDefault="00830AB0" w:rsidP="00830AB0">
      <w:pPr>
        <w:ind w:firstLine="567"/>
        <w:jc w:val="both"/>
        <w:rPr>
          <w:b/>
          <w:szCs w:val="24"/>
          <w:lang w:val="bg-BG"/>
        </w:rPr>
      </w:pPr>
      <w:r w:rsidRPr="00830AB0">
        <w:rPr>
          <w:szCs w:val="24"/>
          <w:lang w:val="bg-BG"/>
        </w:rPr>
        <w:t xml:space="preserve">На основание  Техническото задание е изготвено оразмеряване на настилката за </w:t>
      </w:r>
      <w:r w:rsidRPr="00830AB0">
        <w:rPr>
          <w:szCs w:val="24"/>
        </w:rPr>
        <w:t xml:space="preserve">категория  на  движението </w:t>
      </w:r>
      <w:r w:rsidRPr="00830AB0">
        <w:rPr>
          <w:szCs w:val="24"/>
          <w:lang w:val="bg-BG"/>
        </w:rPr>
        <w:t>„леко</w:t>
      </w:r>
      <w:r w:rsidRPr="00830AB0">
        <w:rPr>
          <w:szCs w:val="24"/>
        </w:rPr>
        <w:t>”</w:t>
      </w:r>
      <w:r w:rsidRPr="00830AB0">
        <w:rPr>
          <w:szCs w:val="24"/>
          <w:lang w:val="bg-BG"/>
        </w:rPr>
        <w:t>,</w:t>
      </w:r>
      <w:r w:rsidRPr="00830AB0">
        <w:rPr>
          <w:szCs w:val="24"/>
        </w:rPr>
        <w:t xml:space="preserve"> </w:t>
      </w:r>
      <w:r w:rsidRPr="00830AB0">
        <w:rPr>
          <w:szCs w:val="24"/>
          <w:lang w:val="bg-BG"/>
        </w:rPr>
        <w:t>осово натоварване 10 т/ос</w:t>
      </w:r>
      <w:r w:rsidRPr="00830AB0">
        <w:rPr>
          <w:szCs w:val="24"/>
        </w:rPr>
        <w:t xml:space="preserve"> </w:t>
      </w:r>
      <w:r w:rsidRPr="00830AB0">
        <w:rPr>
          <w:szCs w:val="24"/>
          <w:lang w:val="bg-BG"/>
        </w:rPr>
        <w:t xml:space="preserve"> и еластичен модул на земната основа Ео=60 МРа.</w:t>
      </w:r>
    </w:p>
    <w:p w:rsidR="00830AB0" w:rsidRPr="00830AB0" w:rsidRDefault="00830AB0" w:rsidP="00830AB0">
      <w:pPr>
        <w:ind w:firstLine="567"/>
        <w:rPr>
          <w:szCs w:val="24"/>
          <w:lang w:val="bg-BG"/>
        </w:rPr>
      </w:pPr>
      <w:r w:rsidRPr="00830AB0">
        <w:rPr>
          <w:szCs w:val="24"/>
          <w:lang w:val="bg-BG"/>
        </w:rPr>
        <w:t xml:space="preserve">              Еднопосочна приведена интензивност   -  </w:t>
      </w:r>
      <w:r w:rsidRPr="00830AB0">
        <w:rPr>
          <w:szCs w:val="24"/>
        </w:rPr>
        <w:t>Rn =</w:t>
      </w:r>
      <w:r w:rsidRPr="00830AB0">
        <w:rPr>
          <w:szCs w:val="24"/>
          <w:lang w:val="bg-BG"/>
        </w:rPr>
        <w:t xml:space="preserve"> 19 ОА/ден       </w:t>
      </w:r>
    </w:p>
    <w:p w:rsidR="00830AB0" w:rsidRPr="00830AB0" w:rsidRDefault="00830AB0" w:rsidP="00830AB0">
      <w:pPr>
        <w:ind w:firstLine="567"/>
        <w:rPr>
          <w:szCs w:val="24"/>
          <w:lang w:val="bg-BG"/>
        </w:rPr>
      </w:pPr>
      <w:r w:rsidRPr="00830AB0">
        <w:rPr>
          <w:szCs w:val="24"/>
          <w:lang w:val="bg-BG"/>
        </w:rPr>
        <w:t xml:space="preserve">              Избраната конструкция при</w:t>
      </w:r>
      <w:r w:rsidRPr="00830AB0">
        <w:rPr>
          <w:szCs w:val="24"/>
        </w:rPr>
        <w:t xml:space="preserve"> </w:t>
      </w:r>
      <w:r w:rsidRPr="00830AB0">
        <w:rPr>
          <w:szCs w:val="24"/>
          <w:lang w:val="bg-BG"/>
        </w:rPr>
        <w:t xml:space="preserve"> Е</w:t>
      </w:r>
      <w:r w:rsidRPr="00830AB0">
        <w:rPr>
          <w:b/>
          <w:szCs w:val="24"/>
        </w:rPr>
        <w:t>4</w:t>
      </w:r>
      <w:r w:rsidRPr="00830AB0">
        <w:rPr>
          <w:szCs w:val="24"/>
          <w:lang w:val="bg-BG"/>
        </w:rPr>
        <w:t xml:space="preserve"> = 250 МРа е:</w:t>
      </w:r>
    </w:p>
    <w:p w:rsidR="00830AB0" w:rsidRPr="00830AB0" w:rsidRDefault="00830AB0" w:rsidP="00830AB0">
      <w:pPr>
        <w:pStyle w:val="BodyText3"/>
        <w:ind w:firstLine="567"/>
        <w:rPr>
          <w:b w:val="0"/>
          <w:szCs w:val="24"/>
        </w:rPr>
      </w:pPr>
      <w:r w:rsidRPr="00830AB0">
        <w:rPr>
          <w:b w:val="0"/>
          <w:szCs w:val="24"/>
        </w:rPr>
        <w:t xml:space="preserve">              -  плътен асфалтобетон  тип „А”     - </w:t>
      </w:r>
      <w:r w:rsidRPr="00830AB0">
        <w:rPr>
          <w:b w:val="0"/>
          <w:szCs w:val="24"/>
          <w:lang w:val="en-US"/>
        </w:rPr>
        <w:t xml:space="preserve">        </w:t>
      </w:r>
      <w:r w:rsidRPr="00830AB0">
        <w:rPr>
          <w:b w:val="0"/>
          <w:szCs w:val="24"/>
        </w:rPr>
        <w:t xml:space="preserve"> 4 см     Е1 = 1200 МРа</w:t>
      </w:r>
    </w:p>
    <w:p w:rsidR="00830AB0" w:rsidRPr="00830AB0" w:rsidRDefault="00830AB0" w:rsidP="00830AB0">
      <w:pPr>
        <w:pStyle w:val="BodyText3"/>
        <w:ind w:firstLine="567"/>
        <w:rPr>
          <w:b w:val="0"/>
          <w:szCs w:val="24"/>
        </w:rPr>
      </w:pPr>
      <w:r w:rsidRPr="00830AB0">
        <w:rPr>
          <w:b w:val="0"/>
          <w:szCs w:val="24"/>
        </w:rPr>
        <w:t xml:space="preserve">              -  неплътен асфалтобетон                 - </w:t>
      </w:r>
      <w:r w:rsidRPr="00830AB0">
        <w:rPr>
          <w:b w:val="0"/>
          <w:szCs w:val="24"/>
          <w:lang w:val="en-US"/>
        </w:rPr>
        <w:t xml:space="preserve">        </w:t>
      </w:r>
      <w:r w:rsidRPr="00830AB0">
        <w:rPr>
          <w:b w:val="0"/>
          <w:szCs w:val="24"/>
        </w:rPr>
        <w:t xml:space="preserve"> 6 см     Е2 = 1000 МРа</w:t>
      </w:r>
    </w:p>
    <w:p w:rsidR="00830AB0" w:rsidRPr="00830AB0" w:rsidRDefault="00830AB0" w:rsidP="00830AB0">
      <w:pPr>
        <w:pStyle w:val="BodyText3"/>
        <w:ind w:firstLine="567"/>
        <w:rPr>
          <w:b w:val="0"/>
          <w:szCs w:val="24"/>
        </w:rPr>
      </w:pPr>
      <w:r w:rsidRPr="00830AB0">
        <w:rPr>
          <w:b w:val="0"/>
          <w:szCs w:val="24"/>
        </w:rPr>
        <w:t xml:space="preserve">              -  пътна основа от трошен камък     -       </w:t>
      </w:r>
      <w:r w:rsidRPr="00830AB0">
        <w:rPr>
          <w:b w:val="0"/>
          <w:szCs w:val="24"/>
          <w:lang w:val="en-US"/>
        </w:rPr>
        <w:t xml:space="preserve"> </w:t>
      </w:r>
      <w:r w:rsidRPr="00830AB0">
        <w:rPr>
          <w:b w:val="0"/>
          <w:szCs w:val="24"/>
        </w:rPr>
        <w:t>25 см     Е4 =   250 МРа</w:t>
      </w:r>
    </w:p>
    <w:p w:rsidR="00830AB0" w:rsidRPr="00830AB0" w:rsidRDefault="00830AB0" w:rsidP="00830AB0">
      <w:pPr>
        <w:pStyle w:val="BodyText3"/>
        <w:ind w:firstLine="567"/>
        <w:rPr>
          <w:szCs w:val="24"/>
        </w:rPr>
      </w:pPr>
      <w:r w:rsidRPr="00830AB0">
        <w:rPr>
          <w:b w:val="0"/>
          <w:szCs w:val="24"/>
        </w:rPr>
        <w:t xml:space="preserve">            </w:t>
      </w:r>
      <w:r w:rsidRPr="00830AB0">
        <w:rPr>
          <w:b w:val="0"/>
          <w:szCs w:val="24"/>
          <w:lang w:val="en-US"/>
        </w:rPr>
        <w:t xml:space="preserve"> </w:t>
      </w:r>
      <w:r w:rsidRPr="00830AB0">
        <w:rPr>
          <w:b w:val="0"/>
          <w:szCs w:val="24"/>
        </w:rPr>
        <w:t xml:space="preserve"> </w:t>
      </w:r>
      <w:r w:rsidRPr="00830AB0">
        <w:rPr>
          <w:szCs w:val="24"/>
        </w:rPr>
        <w:t>Необходим еластичен модул на повърхността на настилката:</w:t>
      </w:r>
    </w:p>
    <w:p w:rsidR="00830AB0" w:rsidRPr="00830AB0" w:rsidRDefault="00830AB0" w:rsidP="00830AB0">
      <w:pPr>
        <w:pStyle w:val="BodyText3"/>
        <w:ind w:firstLine="567"/>
        <w:rPr>
          <w:b w:val="0"/>
          <w:szCs w:val="24"/>
        </w:rPr>
      </w:pPr>
      <w:r w:rsidRPr="00830AB0">
        <w:rPr>
          <w:b w:val="0"/>
          <w:szCs w:val="24"/>
        </w:rPr>
        <w:t xml:space="preserve">               -  плътен асфалтобетон  тип „А”         - </w:t>
      </w:r>
      <w:r w:rsidRPr="00830AB0">
        <w:rPr>
          <w:b w:val="0"/>
          <w:szCs w:val="24"/>
          <w:lang w:val="en-US"/>
        </w:rPr>
        <w:t xml:space="preserve">      </w:t>
      </w:r>
      <w:r w:rsidRPr="00830AB0">
        <w:rPr>
          <w:b w:val="0"/>
          <w:szCs w:val="24"/>
        </w:rPr>
        <w:t xml:space="preserve">     Ее1 =  160  МРа</w:t>
      </w:r>
    </w:p>
    <w:p w:rsidR="00830AB0" w:rsidRPr="00830AB0" w:rsidRDefault="00830AB0" w:rsidP="00830AB0">
      <w:pPr>
        <w:pStyle w:val="BodyText3"/>
        <w:ind w:firstLine="567"/>
        <w:rPr>
          <w:b w:val="0"/>
          <w:szCs w:val="24"/>
        </w:rPr>
      </w:pPr>
      <w:r w:rsidRPr="00830AB0">
        <w:rPr>
          <w:b w:val="0"/>
          <w:szCs w:val="24"/>
        </w:rPr>
        <w:t xml:space="preserve">               -  неплътен асфалтобетон                     - </w:t>
      </w:r>
      <w:r w:rsidRPr="00830AB0">
        <w:rPr>
          <w:b w:val="0"/>
          <w:szCs w:val="24"/>
          <w:lang w:val="en-US"/>
        </w:rPr>
        <w:t xml:space="preserve">        </w:t>
      </w:r>
      <w:r w:rsidRPr="00830AB0">
        <w:rPr>
          <w:b w:val="0"/>
          <w:szCs w:val="24"/>
        </w:rPr>
        <w:t xml:space="preserve">   Ее2 =  134  МРа</w:t>
      </w:r>
    </w:p>
    <w:p w:rsidR="00830AB0" w:rsidRPr="00830AB0" w:rsidRDefault="00830AB0" w:rsidP="00830AB0">
      <w:pPr>
        <w:pStyle w:val="BodyText3"/>
        <w:ind w:firstLine="567"/>
        <w:rPr>
          <w:b w:val="0"/>
          <w:szCs w:val="24"/>
        </w:rPr>
      </w:pPr>
      <w:r w:rsidRPr="00830AB0">
        <w:rPr>
          <w:b w:val="0"/>
          <w:szCs w:val="24"/>
        </w:rPr>
        <w:t xml:space="preserve">               -  пътна основа от трошен камък         -            Ее4 =  110  МРа</w:t>
      </w:r>
    </w:p>
    <w:p w:rsidR="00830AB0" w:rsidRPr="00830AB0" w:rsidRDefault="00830AB0" w:rsidP="00830AB0">
      <w:pPr>
        <w:ind w:firstLine="567"/>
        <w:jc w:val="both"/>
        <w:rPr>
          <w:szCs w:val="24"/>
          <w:lang w:val="bg-BG"/>
        </w:rPr>
      </w:pPr>
    </w:p>
    <w:p w:rsidR="00830AB0" w:rsidRPr="00830AB0" w:rsidRDefault="00830AB0" w:rsidP="00830AB0">
      <w:pPr>
        <w:ind w:firstLine="567"/>
        <w:jc w:val="both"/>
        <w:rPr>
          <w:b/>
          <w:szCs w:val="24"/>
        </w:rPr>
      </w:pPr>
      <w:r w:rsidRPr="00830AB0">
        <w:rPr>
          <w:b/>
          <w:szCs w:val="24"/>
          <w:lang w:val="bg-BG"/>
        </w:rPr>
        <w:t>6 Отводняване</w:t>
      </w:r>
    </w:p>
    <w:p w:rsidR="00830AB0" w:rsidRPr="00830AB0" w:rsidRDefault="00830AB0" w:rsidP="00830AB0">
      <w:pPr>
        <w:ind w:firstLine="567"/>
        <w:jc w:val="both"/>
        <w:rPr>
          <w:szCs w:val="24"/>
        </w:rPr>
      </w:pPr>
      <w:r w:rsidRPr="00830AB0">
        <w:rPr>
          <w:szCs w:val="24"/>
          <w:lang w:val="bg-BG"/>
        </w:rPr>
        <w:t>Евакуацията</w:t>
      </w:r>
      <w:r w:rsidRPr="00830AB0">
        <w:rPr>
          <w:szCs w:val="24"/>
        </w:rPr>
        <w:t xml:space="preserve"> на </w:t>
      </w:r>
      <w:r w:rsidRPr="00830AB0">
        <w:rPr>
          <w:szCs w:val="24"/>
          <w:lang w:val="bg-BG"/>
        </w:rPr>
        <w:t>повърхностните</w:t>
      </w:r>
      <w:r w:rsidRPr="00830AB0">
        <w:rPr>
          <w:szCs w:val="24"/>
        </w:rPr>
        <w:t xml:space="preserve"> </w:t>
      </w:r>
      <w:r w:rsidRPr="00830AB0">
        <w:rPr>
          <w:szCs w:val="24"/>
          <w:lang w:val="bg-BG"/>
        </w:rPr>
        <w:t>води</w:t>
      </w:r>
      <w:r w:rsidRPr="00830AB0">
        <w:rPr>
          <w:szCs w:val="24"/>
        </w:rPr>
        <w:t xml:space="preserve"> </w:t>
      </w:r>
      <w:r w:rsidRPr="00830AB0">
        <w:rPr>
          <w:szCs w:val="24"/>
          <w:lang w:val="bg-BG"/>
        </w:rPr>
        <w:t>е решено да се осъществи</w:t>
      </w:r>
      <w:r w:rsidRPr="00830AB0">
        <w:rPr>
          <w:szCs w:val="24"/>
        </w:rPr>
        <w:t xml:space="preserve"> </w:t>
      </w:r>
      <w:r w:rsidRPr="00830AB0">
        <w:rPr>
          <w:szCs w:val="24"/>
          <w:lang w:val="bg-BG"/>
        </w:rPr>
        <w:t>посредством</w:t>
      </w:r>
      <w:r w:rsidRPr="00830AB0">
        <w:rPr>
          <w:szCs w:val="24"/>
        </w:rPr>
        <w:t xml:space="preserve"> </w:t>
      </w:r>
      <w:r w:rsidRPr="00830AB0">
        <w:rPr>
          <w:szCs w:val="24"/>
          <w:lang w:val="bg-BG"/>
        </w:rPr>
        <w:t>предпазни</w:t>
      </w:r>
      <w:r w:rsidRPr="00830AB0">
        <w:rPr>
          <w:szCs w:val="24"/>
        </w:rPr>
        <w:t xml:space="preserve"> окопи</w:t>
      </w:r>
      <w:r w:rsidRPr="00830AB0">
        <w:rPr>
          <w:szCs w:val="24"/>
          <w:lang w:val="bg-BG"/>
        </w:rPr>
        <w:t xml:space="preserve">  и</w:t>
      </w:r>
      <w:r w:rsidRPr="00830AB0">
        <w:rPr>
          <w:szCs w:val="24"/>
        </w:rPr>
        <w:t xml:space="preserve"> </w:t>
      </w:r>
      <w:r w:rsidRPr="00830AB0">
        <w:rPr>
          <w:szCs w:val="24"/>
          <w:lang w:val="bg-BG"/>
        </w:rPr>
        <w:t xml:space="preserve"> водостоци.</w:t>
      </w:r>
    </w:p>
    <w:p w:rsidR="00830AB0" w:rsidRPr="00830AB0" w:rsidRDefault="00830AB0" w:rsidP="00830AB0">
      <w:pPr>
        <w:ind w:firstLine="567"/>
        <w:jc w:val="both"/>
        <w:rPr>
          <w:szCs w:val="24"/>
          <w:lang w:val="bg-BG"/>
        </w:rPr>
      </w:pPr>
      <w:r w:rsidRPr="00830AB0">
        <w:rPr>
          <w:szCs w:val="24"/>
          <w:lang w:val="bg-BG"/>
        </w:rPr>
        <w:t>По цялата дължина на трасето предпазния окоп е необлицован</w:t>
      </w:r>
    </w:p>
    <w:p w:rsidR="00830AB0" w:rsidRPr="00830AB0" w:rsidRDefault="00830AB0" w:rsidP="00830AB0">
      <w:pPr>
        <w:ind w:firstLine="567"/>
        <w:jc w:val="both"/>
        <w:rPr>
          <w:szCs w:val="24"/>
          <w:lang w:val="bg-BG"/>
        </w:rPr>
      </w:pPr>
      <w:r w:rsidRPr="00830AB0">
        <w:rPr>
          <w:szCs w:val="24"/>
          <w:lang w:val="bg-BG"/>
        </w:rPr>
        <w:t>Предвидени са пет броя нови тръбни водостоци Ф1000:</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lang w:val="bg-BG"/>
        </w:rPr>
        <w:t>При км 2+388,15</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lang w:val="bg-BG"/>
        </w:rPr>
        <w:t>При км 2+637</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lang w:val="bg-BG"/>
        </w:rPr>
        <w:t>При км 3+308</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lang w:val="bg-BG"/>
        </w:rPr>
        <w:t>При км 3+740,99</w:t>
      </w:r>
    </w:p>
    <w:p w:rsidR="00830AB0" w:rsidRPr="00830AB0" w:rsidRDefault="00830AB0" w:rsidP="00731FA9">
      <w:pPr>
        <w:pStyle w:val="BodyTextIndent"/>
        <w:numPr>
          <w:ilvl w:val="0"/>
          <w:numId w:val="3"/>
        </w:numPr>
        <w:tabs>
          <w:tab w:val="left" w:pos="180"/>
          <w:tab w:val="left" w:pos="1080"/>
        </w:tabs>
        <w:spacing w:after="0"/>
        <w:ind w:left="0" w:firstLine="567"/>
        <w:jc w:val="both"/>
        <w:rPr>
          <w:szCs w:val="24"/>
        </w:rPr>
      </w:pPr>
      <w:r w:rsidRPr="00830AB0">
        <w:rPr>
          <w:szCs w:val="24"/>
          <w:lang w:val="bg-BG"/>
        </w:rPr>
        <w:t>При км 4+496,16</w:t>
      </w:r>
    </w:p>
    <w:p w:rsidR="00830AB0" w:rsidRPr="00830AB0" w:rsidRDefault="00830AB0" w:rsidP="00830AB0">
      <w:pPr>
        <w:ind w:firstLine="567"/>
        <w:jc w:val="both"/>
        <w:rPr>
          <w:szCs w:val="24"/>
        </w:rPr>
      </w:pPr>
    </w:p>
    <w:p w:rsidR="00830AB0" w:rsidRPr="00830AB0" w:rsidRDefault="00830AB0" w:rsidP="00830AB0">
      <w:pPr>
        <w:ind w:firstLine="567"/>
        <w:jc w:val="both"/>
        <w:rPr>
          <w:b/>
          <w:szCs w:val="24"/>
        </w:rPr>
      </w:pPr>
      <w:r w:rsidRPr="00830AB0">
        <w:rPr>
          <w:b/>
          <w:szCs w:val="24"/>
          <w:lang w:val="bg-BG"/>
        </w:rPr>
        <w:t>7 Принадлежности на пътя</w:t>
      </w:r>
    </w:p>
    <w:p w:rsidR="00830AB0" w:rsidRPr="00830AB0" w:rsidRDefault="00830AB0" w:rsidP="00830AB0">
      <w:pPr>
        <w:ind w:firstLine="567"/>
        <w:jc w:val="both"/>
        <w:rPr>
          <w:szCs w:val="24"/>
          <w:lang w:val="bg-BG"/>
        </w:rPr>
      </w:pPr>
      <w:r w:rsidRPr="00830AB0">
        <w:rPr>
          <w:bCs/>
          <w:noProof/>
          <w:szCs w:val="24"/>
          <w:lang w:val="bg-BG"/>
        </w:rPr>
        <w:t xml:space="preserve">В проекта е предвидено да се монтира  </w:t>
      </w:r>
      <w:r w:rsidRPr="00830AB0">
        <w:rPr>
          <w:szCs w:val="24"/>
          <w:lang w:val="bg-BG"/>
        </w:rPr>
        <w:t>ограничителна система за пътища  с обща дължина 332 м.</w:t>
      </w:r>
    </w:p>
    <w:p w:rsidR="00830AB0" w:rsidRPr="00830AB0" w:rsidRDefault="00830AB0" w:rsidP="00830AB0">
      <w:pPr>
        <w:ind w:firstLine="567"/>
        <w:rPr>
          <w:szCs w:val="24"/>
          <w:lang w:val="bg-BG"/>
        </w:rPr>
      </w:pPr>
    </w:p>
    <w:p w:rsidR="00830AB0" w:rsidRPr="00830AB0" w:rsidRDefault="00830AB0" w:rsidP="00830AB0">
      <w:pPr>
        <w:tabs>
          <w:tab w:val="left" w:pos="924"/>
        </w:tabs>
        <w:ind w:firstLine="567"/>
        <w:rPr>
          <w:szCs w:val="24"/>
          <w:lang w:val="bg-BG"/>
        </w:rPr>
      </w:pPr>
      <w:r w:rsidRPr="00830AB0">
        <w:rPr>
          <w:b/>
          <w:szCs w:val="24"/>
          <w:lang w:val="bg-BG"/>
        </w:rPr>
        <w:t>ІІ.ЧАСТ КОНСТРУКЦИИ</w:t>
      </w:r>
    </w:p>
    <w:p w:rsidR="00830AB0" w:rsidRPr="00830AB0" w:rsidRDefault="00830AB0" w:rsidP="00830AB0">
      <w:pPr>
        <w:ind w:firstLine="567"/>
        <w:rPr>
          <w:szCs w:val="24"/>
          <w:lang w:val="bg-BG"/>
        </w:rPr>
      </w:pPr>
      <w:r w:rsidRPr="00830AB0">
        <w:rPr>
          <w:szCs w:val="24"/>
          <w:lang w:val="bg-BG"/>
        </w:rPr>
        <w:t>По дължината на трасето са проектирани 3 броя стени</w:t>
      </w:r>
    </w:p>
    <w:p w:rsidR="00830AB0" w:rsidRPr="00830AB0" w:rsidRDefault="00830AB0" w:rsidP="00731FA9">
      <w:pPr>
        <w:numPr>
          <w:ilvl w:val="0"/>
          <w:numId w:val="4"/>
        </w:numPr>
        <w:tabs>
          <w:tab w:val="clear" w:pos="1440"/>
          <w:tab w:val="num" w:pos="0"/>
        </w:tabs>
        <w:ind w:left="0" w:firstLine="567"/>
        <w:jc w:val="both"/>
        <w:rPr>
          <w:szCs w:val="24"/>
          <w:lang w:val="bg-BG"/>
        </w:rPr>
      </w:pPr>
      <w:r w:rsidRPr="00830AB0">
        <w:rPr>
          <w:b/>
          <w:szCs w:val="24"/>
          <w:lang w:val="bg-BG"/>
        </w:rPr>
        <w:lastRenderedPageBreak/>
        <w:t>Стена № 2</w:t>
      </w:r>
      <w:r w:rsidRPr="00830AB0">
        <w:rPr>
          <w:szCs w:val="24"/>
          <w:lang w:val="bg-BG"/>
        </w:rPr>
        <w:t xml:space="preserve"> – с дължина 26,00 м – под пътно платно. Стената е проектирана на 8 броя ламели .Ламелите са разделени с 3 см  фуга от стиропор. Разлика в нива на фундиране между ламелите да се преодолява с подложен бетон В7,5 на стъпки – показани в надлъжен профил.     </w:t>
      </w:r>
    </w:p>
    <w:p w:rsidR="00830AB0" w:rsidRPr="00830AB0" w:rsidRDefault="00830AB0" w:rsidP="00830AB0">
      <w:pPr>
        <w:ind w:firstLine="567"/>
        <w:jc w:val="both"/>
        <w:rPr>
          <w:b/>
          <w:szCs w:val="24"/>
          <w:lang w:val="bg-BG"/>
        </w:rPr>
      </w:pPr>
      <w:r w:rsidRPr="00830AB0">
        <w:rPr>
          <w:b/>
          <w:szCs w:val="24"/>
          <w:lang w:val="bg-BG"/>
        </w:rPr>
        <w:t>Стената е проектирана на секции с вертикални деформационни  фуги между ламелите с ширина на фугите 3 см . Фугите да се обработят  със стиропор с дебелина 3 см</w:t>
      </w:r>
    </w:p>
    <w:p w:rsidR="00830AB0" w:rsidRPr="00830AB0" w:rsidRDefault="00830AB0" w:rsidP="00830AB0">
      <w:pPr>
        <w:ind w:firstLine="567"/>
        <w:jc w:val="both"/>
        <w:rPr>
          <w:szCs w:val="24"/>
          <w:lang w:val="bg-BG"/>
        </w:rPr>
      </w:pPr>
      <w:r w:rsidRPr="00830AB0">
        <w:rPr>
          <w:szCs w:val="24"/>
          <w:lang w:val="bg-BG"/>
        </w:rPr>
        <w:t xml:space="preserve">Стената е с хоризонтална основа. Да се изпълнят показаните –циментови замазки и хидроизолация от лепена битумна мушама преди изпълнението на армираната основа на стената. Не се допускат хоризонтални фуги в тяло на стената  освен   цокълна фуга.  Бетонът да се вибрира – с площни вибратори в основа и вертикални в тяло на стена . Зад тяло на стена да се изпълнят показаните хидроизолация, ръчно реден камък с ширина на полагане -1,00 м и обратна засипка от баластра с ъгъл на  вътрешно триене f = 35 </w:t>
      </w:r>
      <w:r w:rsidRPr="00830AB0">
        <w:rPr>
          <w:szCs w:val="24"/>
          <w:vertAlign w:val="superscript"/>
          <w:lang w:val="bg-BG"/>
        </w:rPr>
        <w:t>0</w:t>
      </w:r>
      <w:r w:rsidRPr="00830AB0">
        <w:rPr>
          <w:szCs w:val="24"/>
          <w:lang w:val="bg-BG"/>
        </w:rPr>
        <w:t xml:space="preserve"> и обемно тегло =  2,00 т/ м</w:t>
      </w:r>
      <w:r w:rsidRPr="00830AB0">
        <w:rPr>
          <w:szCs w:val="24"/>
          <w:vertAlign w:val="superscript"/>
          <w:lang w:val="bg-BG"/>
        </w:rPr>
        <w:t>3</w:t>
      </w:r>
    </w:p>
    <w:p w:rsidR="00830AB0" w:rsidRPr="00830AB0" w:rsidRDefault="00830AB0" w:rsidP="00830AB0">
      <w:pPr>
        <w:ind w:firstLine="567"/>
        <w:jc w:val="both"/>
        <w:rPr>
          <w:b/>
          <w:szCs w:val="24"/>
          <w:lang w:val="bg-BG"/>
        </w:rPr>
      </w:pPr>
      <w:r w:rsidRPr="00830AB0">
        <w:rPr>
          <w:b/>
          <w:szCs w:val="24"/>
          <w:lang w:val="bg-BG"/>
        </w:rPr>
        <w:t>Стената е оразмерена за :</w:t>
      </w:r>
    </w:p>
    <w:p w:rsidR="00830AB0" w:rsidRPr="00830AB0" w:rsidRDefault="00830AB0" w:rsidP="00830AB0">
      <w:pPr>
        <w:ind w:firstLine="567"/>
        <w:jc w:val="both"/>
        <w:rPr>
          <w:b/>
          <w:szCs w:val="24"/>
          <w:lang w:val="bg-BG"/>
        </w:rPr>
      </w:pPr>
      <w:r w:rsidRPr="00830AB0">
        <w:rPr>
          <w:b/>
          <w:szCs w:val="24"/>
          <w:lang w:val="bg-BG"/>
        </w:rPr>
        <w:t>-р норм.почва = 25  т/м</w:t>
      </w:r>
      <w:r w:rsidRPr="00830AB0">
        <w:rPr>
          <w:b/>
          <w:szCs w:val="24"/>
          <w:vertAlign w:val="superscript"/>
          <w:lang w:val="bg-BG"/>
        </w:rPr>
        <w:t>2</w:t>
      </w:r>
    </w:p>
    <w:p w:rsidR="00830AB0" w:rsidRPr="00830AB0" w:rsidRDefault="00830AB0" w:rsidP="00830AB0">
      <w:pPr>
        <w:ind w:firstLine="567"/>
        <w:jc w:val="both"/>
        <w:rPr>
          <w:b/>
          <w:szCs w:val="24"/>
          <w:lang w:val="bg-BG"/>
        </w:rPr>
      </w:pPr>
      <w:r w:rsidRPr="00830AB0">
        <w:rPr>
          <w:b/>
          <w:szCs w:val="24"/>
          <w:lang w:val="bg-BG"/>
        </w:rPr>
        <w:t>-y почва за обратен насип/нормативен/ = 2,00 т/м</w:t>
      </w:r>
      <w:r w:rsidRPr="00830AB0">
        <w:rPr>
          <w:b/>
          <w:szCs w:val="24"/>
          <w:vertAlign w:val="superscript"/>
          <w:lang w:val="bg-BG"/>
        </w:rPr>
        <w:t>3</w:t>
      </w:r>
    </w:p>
    <w:p w:rsidR="00830AB0" w:rsidRPr="00830AB0" w:rsidRDefault="00830AB0" w:rsidP="00830AB0">
      <w:pPr>
        <w:ind w:firstLine="567"/>
        <w:jc w:val="both"/>
        <w:rPr>
          <w:b/>
          <w:szCs w:val="24"/>
          <w:lang w:val="bg-BG"/>
        </w:rPr>
      </w:pPr>
      <w:r w:rsidRPr="00830AB0">
        <w:rPr>
          <w:b/>
          <w:szCs w:val="24"/>
          <w:lang w:val="bg-BG"/>
        </w:rPr>
        <w:t xml:space="preserve">-ъгъл на вътрешно триене /нормативен/ за обратен насип – 35 </w:t>
      </w:r>
      <w:r w:rsidRPr="00830AB0">
        <w:rPr>
          <w:b/>
          <w:szCs w:val="24"/>
          <w:vertAlign w:val="superscript"/>
          <w:lang w:val="bg-BG"/>
        </w:rPr>
        <w:t>0</w:t>
      </w:r>
      <w:r w:rsidRPr="00830AB0">
        <w:rPr>
          <w:b/>
          <w:szCs w:val="24"/>
          <w:lang w:val="bg-BG"/>
        </w:rPr>
        <w:t>.</w:t>
      </w:r>
    </w:p>
    <w:p w:rsidR="00830AB0" w:rsidRPr="00830AB0" w:rsidRDefault="00830AB0" w:rsidP="00830AB0">
      <w:pPr>
        <w:ind w:firstLine="567"/>
        <w:jc w:val="both"/>
        <w:rPr>
          <w:b/>
          <w:szCs w:val="24"/>
          <w:lang w:val="bg-BG"/>
        </w:rPr>
      </w:pPr>
      <w:r w:rsidRPr="00830AB0">
        <w:rPr>
          <w:b/>
          <w:szCs w:val="24"/>
          <w:lang w:val="bg-BG"/>
        </w:rPr>
        <w:t>-подвижен товар  - единични тежки возила Н-300</w:t>
      </w:r>
    </w:p>
    <w:p w:rsidR="00830AB0" w:rsidRPr="00830AB0" w:rsidRDefault="00830AB0" w:rsidP="00731FA9">
      <w:pPr>
        <w:numPr>
          <w:ilvl w:val="0"/>
          <w:numId w:val="4"/>
        </w:numPr>
        <w:tabs>
          <w:tab w:val="clear" w:pos="1440"/>
          <w:tab w:val="num" w:pos="0"/>
          <w:tab w:val="left" w:pos="1080"/>
        </w:tabs>
        <w:ind w:left="0" w:firstLine="567"/>
        <w:jc w:val="both"/>
        <w:rPr>
          <w:szCs w:val="24"/>
          <w:lang w:val="bg-BG"/>
        </w:rPr>
      </w:pPr>
      <w:r w:rsidRPr="00830AB0">
        <w:rPr>
          <w:b/>
          <w:szCs w:val="24"/>
          <w:lang w:val="bg-BG"/>
        </w:rPr>
        <w:t>Стена № 3</w:t>
      </w:r>
      <w:r w:rsidRPr="00830AB0">
        <w:rPr>
          <w:szCs w:val="24"/>
          <w:lang w:val="bg-BG"/>
        </w:rPr>
        <w:t xml:space="preserve"> – под пътно платно с дължина 15,00 м .Стената е проектирана на</w:t>
      </w:r>
      <w:r w:rsidRPr="00830AB0">
        <w:rPr>
          <w:b/>
          <w:szCs w:val="24"/>
          <w:lang w:val="bg-BG"/>
        </w:rPr>
        <w:t xml:space="preserve"> </w:t>
      </w:r>
      <w:r w:rsidRPr="00830AB0">
        <w:rPr>
          <w:szCs w:val="24"/>
          <w:lang w:val="bg-BG"/>
        </w:rPr>
        <w:t>4 броя ламели . Ламелите са разделени с 3 см  фуга от стиропор. Разлика в нива на фундиране между ламелите да се преодолява с подложен бетон В7,5 на стъпки – показани в надлъжен профил.</w:t>
      </w:r>
    </w:p>
    <w:p w:rsidR="00830AB0" w:rsidRPr="00830AB0" w:rsidRDefault="00830AB0" w:rsidP="00830AB0">
      <w:pPr>
        <w:ind w:firstLine="567"/>
        <w:jc w:val="both"/>
        <w:rPr>
          <w:b/>
          <w:szCs w:val="24"/>
          <w:lang w:val="bg-BG"/>
        </w:rPr>
      </w:pPr>
      <w:r w:rsidRPr="00830AB0">
        <w:rPr>
          <w:b/>
          <w:szCs w:val="24"/>
          <w:lang w:val="bg-BG"/>
        </w:rPr>
        <w:t xml:space="preserve">Стената е проектирана на секции с вертикални деформационни  фуги между ламелите с ширина на фугите 3 см . Фугите да се обработят  със стиропор с дебелина 3 см.  </w:t>
      </w:r>
      <w:r w:rsidRPr="00830AB0">
        <w:rPr>
          <w:b/>
          <w:szCs w:val="24"/>
          <w:lang w:val="bg-BG"/>
        </w:rPr>
        <w:tab/>
        <w:t xml:space="preserve"> </w:t>
      </w:r>
    </w:p>
    <w:p w:rsidR="00830AB0" w:rsidRPr="00830AB0" w:rsidRDefault="00830AB0" w:rsidP="00830AB0">
      <w:pPr>
        <w:ind w:firstLine="567"/>
        <w:jc w:val="both"/>
        <w:rPr>
          <w:szCs w:val="24"/>
          <w:lang w:val="bg-BG"/>
        </w:rPr>
      </w:pPr>
      <w:r w:rsidRPr="00830AB0">
        <w:rPr>
          <w:szCs w:val="24"/>
          <w:lang w:val="bg-BG"/>
        </w:rPr>
        <w:t xml:space="preserve">Да се спазят показаните наклони на фундамент . Армирането  и бетонирането на фундамента за една ламела /секция/ е без прекъсване. Армирането  и бетонирането на стената от една ламела  е без хоризонтални фуги освен „цокълна” . Да се осигури бетоново покритие на армировка 4 см. Бетонът да се вибрира, докато от него престанат да излизат въздушни мехурчета. Обратният насип зад стената: - ръчно реден камък   и от  баластра  с ъгъл на  вътрешно триене f = 35 </w:t>
      </w:r>
      <w:r w:rsidRPr="00830AB0">
        <w:rPr>
          <w:szCs w:val="24"/>
          <w:vertAlign w:val="superscript"/>
          <w:lang w:val="bg-BG"/>
        </w:rPr>
        <w:t>0</w:t>
      </w:r>
      <w:r w:rsidRPr="00830AB0">
        <w:rPr>
          <w:szCs w:val="24"/>
          <w:lang w:val="bg-BG"/>
        </w:rPr>
        <w:t xml:space="preserve"> и обемно тегло =  2,00 т/ м</w:t>
      </w:r>
      <w:r w:rsidRPr="00830AB0">
        <w:rPr>
          <w:szCs w:val="24"/>
          <w:vertAlign w:val="superscript"/>
          <w:lang w:val="bg-BG"/>
        </w:rPr>
        <w:t>3</w:t>
      </w:r>
      <w:r w:rsidRPr="00830AB0">
        <w:rPr>
          <w:szCs w:val="24"/>
          <w:lang w:val="bg-BG"/>
        </w:rPr>
        <w:t>. Да се изпълни показаната хидроизолация /двукратно обмазване с битум/   и барбакани на два реда над основа.  Изкопа да се  приеме от проектанта конструктор и инж. геолог.   Да се изпълни шапка . В цокълна фуга да се изпълнява детайл „бичме” / В пресен бетон по цялата дължина на фундамента  се залага предварително намаслено с кофражно масло бичме с размери 16/14. След около час и половина бичмето се изважда и се получава улей за бетонов дюбел с тяло на стена! /</w:t>
      </w:r>
    </w:p>
    <w:p w:rsidR="00830AB0" w:rsidRPr="00830AB0" w:rsidRDefault="00830AB0" w:rsidP="00830AB0">
      <w:pPr>
        <w:ind w:firstLine="567"/>
        <w:jc w:val="both"/>
        <w:rPr>
          <w:b/>
          <w:szCs w:val="24"/>
          <w:lang w:val="bg-BG"/>
        </w:rPr>
      </w:pPr>
      <w:r w:rsidRPr="00830AB0">
        <w:rPr>
          <w:b/>
          <w:szCs w:val="24"/>
          <w:lang w:val="bg-BG"/>
        </w:rPr>
        <w:t>Стената е оразмерена за :</w:t>
      </w:r>
    </w:p>
    <w:p w:rsidR="00830AB0" w:rsidRPr="00830AB0" w:rsidRDefault="00830AB0" w:rsidP="00830AB0">
      <w:pPr>
        <w:ind w:firstLine="567"/>
        <w:jc w:val="both"/>
        <w:rPr>
          <w:b/>
          <w:szCs w:val="24"/>
          <w:lang w:val="bg-BG"/>
        </w:rPr>
      </w:pPr>
      <w:r w:rsidRPr="00830AB0">
        <w:rPr>
          <w:b/>
          <w:szCs w:val="24"/>
          <w:lang w:val="bg-BG"/>
        </w:rPr>
        <w:t>-р норм.почва = 20  т/м</w:t>
      </w:r>
      <w:r w:rsidRPr="00830AB0">
        <w:rPr>
          <w:b/>
          <w:szCs w:val="24"/>
          <w:vertAlign w:val="superscript"/>
          <w:lang w:val="bg-BG"/>
        </w:rPr>
        <w:t>2</w:t>
      </w:r>
    </w:p>
    <w:p w:rsidR="00830AB0" w:rsidRPr="00830AB0" w:rsidRDefault="00830AB0" w:rsidP="00830AB0">
      <w:pPr>
        <w:ind w:firstLine="567"/>
        <w:jc w:val="both"/>
        <w:rPr>
          <w:b/>
          <w:szCs w:val="24"/>
          <w:lang w:val="bg-BG"/>
        </w:rPr>
      </w:pPr>
      <w:r w:rsidRPr="00830AB0">
        <w:rPr>
          <w:b/>
          <w:szCs w:val="24"/>
          <w:lang w:val="bg-BG"/>
        </w:rPr>
        <w:lastRenderedPageBreak/>
        <w:t>-y почва за обратен насип/нормативен/ = 2,00 т/м</w:t>
      </w:r>
      <w:r w:rsidRPr="00830AB0">
        <w:rPr>
          <w:b/>
          <w:szCs w:val="24"/>
          <w:vertAlign w:val="superscript"/>
          <w:lang w:val="bg-BG"/>
        </w:rPr>
        <w:t>3</w:t>
      </w:r>
    </w:p>
    <w:p w:rsidR="00830AB0" w:rsidRPr="00830AB0" w:rsidRDefault="00830AB0" w:rsidP="00830AB0">
      <w:pPr>
        <w:ind w:firstLine="567"/>
        <w:jc w:val="both"/>
        <w:rPr>
          <w:b/>
          <w:szCs w:val="24"/>
          <w:lang w:val="bg-BG"/>
        </w:rPr>
      </w:pPr>
      <w:r w:rsidRPr="00830AB0">
        <w:rPr>
          <w:b/>
          <w:szCs w:val="24"/>
          <w:lang w:val="bg-BG"/>
        </w:rPr>
        <w:t xml:space="preserve">-ъгъл на вътрешно триене /нормативен/ за обратен насип – 35 </w:t>
      </w:r>
      <w:r w:rsidRPr="00830AB0">
        <w:rPr>
          <w:b/>
          <w:szCs w:val="24"/>
          <w:vertAlign w:val="superscript"/>
          <w:lang w:val="bg-BG"/>
        </w:rPr>
        <w:t>0</w:t>
      </w:r>
      <w:r w:rsidRPr="00830AB0">
        <w:rPr>
          <w:b/>
          <w:szCs w:val="24"/>
          <w:lang w:val="bg-BG"/>
        </w:rPr>
        <w:t>.</w:t>
      </w:r>
    </w:p>
    <w:p w:rsidR="00830AB0" w:rsidRPr="00830AB0" w:rsidRDefault="00830AB0" w:rsidP="00830AB0">
      <w:pPr>
        <w:ind w:firstLine="567"/>
        <w:jc w:val="both"/>
        <w:rPr>
          <w:b/>
          <w:szCs w:val="24"/>
          <w:lang w:val="bg-BG"/>
        </w:rPr>
      </w:pPr>
      <w:r w:rsidRPr="00830AB0">
        <w:rPr>
          <w:b/>
          <w:szCs w:val="24"/>
          <w:lang w:val="bg-BG"/>
        </w:rPr>
        <w:t>-подвижен товар  - единични тежки возила Н-300</w:t>
      </w:r>
    </w:p>
    <w:p w:rsidR="00830AB0" w:rsidRPr="00830AB0" w:rsidRDefault="00830AB0" w:rsidP="00830AB0">
      <w:pPr>
        <w:tabs>
          <w:tab w:val="left" w:pos="1080"/>
        </w:tabs>
        <w:ind w:firstLine="567"/>
        <w:rPr>
          <w:szCs w:val="24"/>
          <w:lang w:val="bg-BG"/>
        </w:rPr>
      </w:pPr>
    </w:p>
    <w:p w:rsidR="00830AB0" w:rsidRPr="00830AB0" w:rsidRDefault="00830AB0" w:rsidP="00731FA9">
      <w:pPr>
        <w:numPr>
          <w:ilvl w:val="0"/>
          <w:numId w:val="4"/>
        </w:numPr>
        <w:tabs>
          <w:tab w:val="clear" w:pos="1440"/>
          <w:tab w:val="num" w:pos="0"/>
        </w:tabs>
        <w:ind w:left="0" w:firstLine="567"/>
        <w:jc w:val="both"/>
        <w:rPr>
          <w:szCs w:val="24"/>
          <w:lang w:val="bg-BG"/>
        </w:rPr>
      </w:pPr>
      <w:r w:rsidRPr="00830AB0">
        <w:rPr>
          <w:b/>
          <w:szCs w:val="24"/>
          <w:lang w:val="bg-BG"/>
        </w:rPr>
        <w:t>Стена № 4</w:t>
      </w:r>
      <w:r w:rsidRPr="00830AB0">
        <w:rPr>
          <w:szCs w:val="24"/>
          <w:lang w:val="bg-BG"/>
        </w:rPr>
        <w:t xml:space="preserve"> – над пътно платно с дължина 86,97 м Стената е проектирана с 25 броя ламели.  Ламелите са разделени с 3 см  фуга от стиропор. Същата  е с разтоварваща конзола и обратен насип под откос</w:t>
      </w:r>
      <w:r w:rsidRPr="00830AB0">
        <w:rPr>
          <w:b/>
          <w:szCs w:val="24"/>
          <w:lang w:val="bg-BG"/>
        </w:rPr>
        <w:t xml:space="preserve">.  </w:t>
      </w:r>
    </w:p>
    <w:p w:rsidR="00830AB0" w:rsidRPr="00830AB0" w:rsidRDefault="00830AB0" w:rsidP="00830AB0">
      <w:pPr>
        <w:ind w:firstLine="567"/>
        <w:jc w:val="both"/>
        <w:rPr>
          <w:szCs w:val="24"/>
          <w:lang w:val="bg-BG"/>
        </w:rPr>
      </w:pPr>
      <w:r w:rsidRPr="00830AB0">
        <w:rPr>
          <w:b/>
          <w:szCs w:val="24"/>
          <w:lang w:val="bg-BG"/>
        </w:rPr>
        <w:t>Стената е проектирана на секции с вертикални деформационни  фуги между ламелите с ширина на фугите 3 см . Фугите да се обработят  със стиропор с дебелина 3 см</w:t>
      </w:r>
      <w:r w:rsidRPr="00830AB0">
        <w:rPr>
          <w:szCs w:val="24"/>
          <w:lang w:val="bg-BG"/>
        </w:rPr>
        <w:t xml:space="preserve">.  </w:t>
      </w:r>
    </w:p>
    <w:p w:rsidR="00830AB0" w:rsidRPr="00830AB0" w:rsidRDefault="00830AB0" w:rsidP="00830AB0">
      <w:pPr>
        <w:ind w:firstLine="567"/>
        <w:jc w:val="both"/>
        <w:rPr>
          <w:szCs w:val="24"/>
          <w:lang w:val="bg-BG"/>
        </w:rPr>
      </w:pPr>
      <w:r w:rsidRPr="00830AB0">
        <w:rPr>
          <w:szCs w:val="24"/>
          <w:lang w:val="bg-BG"/>
        </w:rPr>
        <w:t>Трасирането и изпълнението на стената да започне от ламела  -сечение № 7-7. При трасирането на останали ламели  следва де се спазва и изискването предната страна на тялото на стената да е  се наклон 1:5 и трасирането се съобрази с това!!</w:t>
      </w:r>
      <w:r w:rsidRPr="00830AB0">
        <w:rPr>
          <w:szCs w:val="24"/>
          <w:lang w:val="bg-BG"/>
        </w:rPr>
        <w:tab/>
        <w:t xml:space="preserve"> </w:t>
      </w:r>
    </w:p>
    <w:p w:rsidR="00830AB0" w:rsidRPr="00830AB0" w:rsidRDefault="00830AB0" w:rsidP="00830AB0">
      <w:pPr>
        <w:ind w:firstLine="567"/>
        <w:jc w:val="both"/>
        <w:rPr>
          <w:szCs w:val="24"/>
          <w:lang w:val="bg-BG"/>
        </w:rPr>
      </w:pPr>
      <w:r w:rsidRPr="00830AB0">
        <w:rPr>
          <w:szCs w:val="24"/>
          <w:lang w:val="bg-BG"/>
        </w:rPr>
        <w:t xml:space="preserve">Да се спазят показаните наклони на фундамент . Армирането  и бетонирането на фундамента за една ламела /секция/ е без прекъсване. Армирането  и бетонирането на стената от една ламела  е с  хоризонтални фуги : „цокълна” и при разтоварваща конзола . Не се допускат други хоризонтални фуги в тяло на стена. Да се осигури бетоново покритие на армировка 4 см. Бетонът да се вибрира, докато от него престанат да излизат въздушни мехурчета. Преди изпълнението на разтоварващата конзола да се изпълни хидроизолацията по тяло на стена под конзола и обратен насип под конзола- много добре уплътнен! Обратният насип зад стената - над конзола : - ръчно реден камък   и от  баластра  с ъгъл на  вътрешно триене f = 35 </w:t>
      </w:r>
      <w:r w:rsidRPr="00830AB0">
        <w:rPr>
          <w:szCs w:val="24"/>
          <w:vertAlign w:val="superscript"/>
          <w:lang w:val="bg-BG"/>
        </w:rPr>
        <w:t>0</w:t>
      </w:r>
      <w:r w:rsidRPr="00830AB0">
        <w:rPr>
          <w:szCs w:val="24"/>
          <w:lang w:val="bg-BG"/>
        </w:rPr>
        <w:t xml:space="preserve"> и обемно тегло =  2,00 т/ м</w:t>
      </w:r>
      <w:r w:rsidRPr="00830AB0">
        <w:rPr>
          <w:szCs w:val="24"/>
          <w:vertAlign w:val="superscript"/>
          <w:lang w:val="bg-BG"/>
        </w:rPr>
        <w:t>3</w:t>
      </w:r>
      <w:r w:rsidRPr="00830AB0">
        <w:rPr>
          <w:szCs w:val="24"/>
          <w:lang w:val="bg-BG"/>
        </w:rPr>
        <w:t>. Да се изпълни показаната хидроизолация /двукратно обмазване с битум/   и барбакани на два реда – един ред над основа и един ред над конзолата. Изкопа да се  приеме от проектанта конструктор и инж. геолог. В цокълна фуга да се изпълнява детайл „бичме” / в пресен бетон по цялата дължина на фундамента  се залага предварително намаслено с кофражно масло бичме с размери 16/14. След около час и половина бичмето се изважда и се получава улей за бетонов дюбел с тяло на стена! Зад стената е предвидена отводнителна канавка от бетон В15.</w:t>
      </w:r>
    </w:p>
    <w:p w:rsidR="00830AB0" w:rsidRPr="00830AB0" w:rsidRDefault="00830AB0" w:rsidP="00830AB0">
      <w:pPr>
        <w:ind w:firstLine="567"/>
        <w:jc w:val="both"/>
        <w:rPr>
          <w:b/>
          <w:szCs w:val="24"/>
          <w:lang w:val="bg-BG"/>
        </w:rPr>
      </w:pPr>
      <w:r w:rsidRPr="00830AB0">
        <w:rPr>
          <w:b/>
          <w:szCs w:val="24"/>
          <w:lang w:val="bg-BG"/>
        </w:rPr>
        <w:t>Стената е оразмер</w:t>
      </w:r>
      <w:r>
        <w:rPr>
          <w:b/>
          <w:szCs w:val="24"/>
          <w:lang w:val="bg-BG"/>
        </w:rPr>
        <w:t>ена за</w:t>
      </w:r>
      <w:r w:rsidRPr="00830AB0">
        <w:rPr>
          <w:b/>
          <w:szCs w:val="24"/>
          <w:lang w:val="bg-BG"/>
        </w:rPr>
        <w:t>:</w:t>
      </w:r>
    </w:p>
    <w:p w:rsidR="00830AB0" w:rsidRPr="00830AB0" w:rsidRDefault="00830AB0" w:rsidP="00830AB0">
      <w:pPr>
        <w:ind w:firstLine="567"/>
        <w:jc w:val="both"/>
        <w:rPr>
          <w:b/>
          <w:szCs w:val="24"/>
          <w:lang w:val="bg-BG"/>
        </w:rPr>
      </w:pPr>
      <w:r w:rsidRPr="00830AB0">
        <w:rPr>
          <w:b/>
          <w:szCs w:val="24"/>
          <w:lang w:val="bg-BG"/>
        </w:rPr>
        <w:t>-р норм.почва = 25  т/м</w:t>
      </w:r>
      <w:r w:rsidRPr="00830AB0">
        <w:rPr>
          <w:b/>
          <w:szCs w:val="24"/>
          <w:vertAlign w:val="superscript"/>
          <w:lang w:val="bg-BG"/>
        </w:rPr>
        <w:t>2</w:t>
      </w:r>
    </w:p>
    <w:p w:rsidR="00830AB0" w:rsidRPr="00830AB0" w:rsidRDefault="00830AB0" w:rsidP="00830AB0">
      <w:pPr>
        <w:ind w:firstLine="567"/>
        <w:jc w:val="both"/>
        <w:rPr>
          <w:b/>
          <w:szCs w:val="24"/>
          <w:lang w:val="bg-BG"/>
        </w:rPr>
      </w:pPr>
      <w:r w:rsidRPr="00830AB0">
        <w:rPr>
          <w:b/>
          <w:szCs w:val="24"/>
          <w:lang w:val="bg-BG"/>
        </w:rPr>
        <w:t>-y почва за обратен насип/нормативен/ = 2,00 т/м</w:t>
      </w:r>
      <w:r w:rsidRPr="00830AB0">
        <w:rPr>
          <w:b/>
          <w:szCs w:val="24"/>
          <w:vertAlign w:val="superscript"/>
          <w:lang w:val="bg-BG"/>
        </w:rPr>
        <w:t>3</w:t>
      </w:r>
    </w:p>
    <w:p w:rsidR="00830AB0" w:rsidRPr="00830AB0" w:rsidRDefault="00830AB0" w:rsidP="00830AB0">
      <w:pPr>
        <w:ind w:firstLine="567"/>
        <w:jc w:val="both"/>
        <w:rPr>
          <w:b/>
          <w:szCs w:val="24"/>
          <w:lang w:val="bg-BG"/>
        </w:rPr>
      </w:pPr>
      <w:r w:rsidRPr="00830AB0">
        <w:rPr>
          <w:b/>
          <w:szCs w:val="24"/>
          <w:lang w:val="bg-BG"/>
        </w:rPr>
        <w:t xml:space="preserve">-ъгъл на вътрешно триене /нормативен/ за обратен насип – 35 </w:t>
      </w:r>
      <w:r w:rsidRPr="00830AB0">
        <w:rPr>
          <w:b/>
          <w:szCs w:val="24"/>
          <w:vertAlign w:val="superscript"/>
          <w:lang w:val="bg-BG"/>
        </w:rPr>
        <w:t>0</w:t>
      </w:r>
      <w:r w:rsidRPr="00830AB0">
        <w:rPr>
          <w:b/>
          <w:szCs w:val="24"/>
          <w:lang w:val="bg-BG"/>
        </w:rPr>
        <w:t>.</w:t>
      </w:r>
    </w:p>
    <w:p w:rsidR="00830AB0" w:rsidRPr="00830AB0" w:rsidRDefault="00830AB0" w:rsidP="00830AB0">
      <w:pPr>
        <w:ind w:firstLine="567"/>
        <w:jc w:val="both"/>
        <w:rPr>
          <w:b/>
          <w:szCs w:val="24"/>
          <w:lang w:val="bg-BG"/>
        </w:rPr>
      </w:pPr>
      <w:r w:rsidRPr="00830AB0">
        <w:rPr>
          <w:b/>
          <w:szCs w:val="24"/>
          <w:lang w:val="bg-BG"/>
        </w:rPr>
        <w:t xml:space="preserve"> - сеизмичност –VІІІ степен за ламели с височина по – голяма то 4,00 м</w:t>
      </w:r>
    </w:p>
    <w:p w:rsidR="00830AB0" w:rsidRPr="00830AB0" w:rsidRDefault="00830AB0" w:rsidP="00830AB0">
      <w:pPr>
        <w:rPr>
          <w:szCs w:val="24"/>
          <w:lang w:val="bg-BG"/>
        </w:rPr>
      </w:pPr>
    </w:p>
    <w:p w:rsidR="00830AB0" w:rsidRPr="00830AB0" w:rsidRDefault="00830AB0" w:rsidP="00830AB0">
      <w:pPr>
        <w:tabs>
          <w:tab w:val="left" w:pos="996"/>
        </w:tabs>
        <w:ind w:firstLine="567"/>
        <w:rPr>
          <w:szCs w:val="24"/>
          <w:lang w:val="bg-BG"/>
        </w:rPr>
      </w:pPr>
      <w:r w:rsidRPr="00FB722A">
        <w:rPr>
          <w:b/>
          <w:szCs w:val="24"/>
          <w:lang w:val="bg-BG"/>
        </w:rPr>
        <w:t>ІІІ</w:t>
      </w:r>
      <w:r w:rsidRPr="00830AB0">
        <w:rPr>
          <w:b/>
          <w:szCs w:val="24"/>
          <w:lang w:val="bg-BG"/>
        </w:rPr>
        <w:t>.</w:t>
      </w:r>
      <w:r w:rsidR="002B6906">
        <w:rPr>
          <w:b/>
          <w:szCs w:val="24"/>
          <w:lang w:val="bg-BG"/>
        </w:rPr>
        <w:t xml:space="preserve"> </w:t>
      </w:r>
      <w:r w:rsidRPr="00830AB0">
        <w:rPr>
          <w:b/>
          <w:szCs w:val="24"/>
          <w:lang w:val="bg-BG"/>
        </w:rPr>
        <w:t>ЧАСТ ТЕЛЕКОМУНИКАЦИИ</w:t>
      </w:r>
    </w:p>
    <w:p w:rsidR="00830AB0" w:rsidRPr="00830AB0" w:rsidRDefault="00830AB0" w:rsidP="00830AB0">
      <w:pPr>
        <w:ind w:right="-39" w:firstLine="567"/>
        <w:jc w:val="both"/>
        <w:rPr>
          <w:szCs w:val="24"/>
        </w:rPr>
      </w:pPr>
      <w:r w:rsidRPr="00830AB0">
        <w:rPr>
          <w:b/>
          <w:bCs/>
          <w:szCs w:val="24"/>
        </w:rPr>
        <w:tab/>
        <w:t xml:space="preserve">Начална комуникационна точка:  </w:t>
      </w:r>
      <w:r w:rsidRPr="00830AB0">
        <w:rPr>
          <w:bCs/>
          <w:szCs w:val="24"/>
        </w:rPr>
        <w:t>кабелен аванс за бъдеща муфа в кабелна шахта номер 1 находяща се при км.2+305</w:t>
      </w:r>
      <w:r w:rsidRPr="00830AB0">
        <w:rPr>
          <w:szCs w:val="24"/>
        </w:rPr>
        <w:t xml:space="preserve">. </w:t>
      </w:r>
    </w:p>
    <w:p w:rsidR="00830AB0" w:rsidRPr="00830AB0" w:rsidRDefault="00830AB0" w:rsidP="00830AB0">
      <w:pPr>
        <w:ind w:right="-39" w:firstLine="567"/>
        <w:jc w:val="both"/>
        <w:rPr>
          <w:szCs w:val="24"/>
        </w:rPr>
      </w:pPr>
      <w:r w:rsidRPr="00830AB0">
        <w:rPr>
          <w:b/>
          <w:bCs/>
          <w:szCs w:val="24"/>
        </w:rPr>
        <w:t xml:space="preserve">Крайна комуникационна точка:  </w:t>
      </w:r>
      <w:r w:rsidRPr="00830AB0">
        <w:rPr>
          <w:bCs/>
          <w:szCs w:val="24"/>
        </w:rPr>
        <w:t>кабелен аванс за бъдеща муфа в кабелна шахта номер 3 находяща се при км.4+469</w:t>
      </w:r>
      <w:r w:rsidRPr="00830AB0">
        <w:rPr>
          <w:szCs w:val="24"/>
        </w:rPr>
        <w:t>. Трасето на каналната мрежа се игражда както следва:</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bCs/>
          <w:szCs w:val="24"/>
        </w:rPr>
        <w:lastRenderedPageBreak/>
        <w:t>от км</w:t>
      </w:r>
      <w:r w:rsidRPr="00830AB0">
        <w:rPr>
          <w:b/>
          <w:bCs/>
          <w:szCs w:val="24"/>
        </w:rPr>
        <w:t>.</w:t>
      </w:r>
      <w:r w:rsidRPr="00830AB0">
        <w:rPr>
          <w:szCs w:val="24"/>
        </w:rPr>
        <w:t xml:space="preserve"> 2+305 до 2+787 в ляво посока растящ километраж;</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bCs/>
          <w:szCs w:val="24"/>
        </w:rPr>
        <w:t>от км</w:t>
      </w:r>
      <w:r w:rsidRPr="00830AB0">
        <w:rPr>
          <w:b/>
          <w:bCs/>
          <w:szCs w:val="24"/>
        </w:rPr>
        <w:t>.</w:t>
      </w:r>
      <w:r w:rsidRPr="00830AB0">
        <w:rPr>
          <w:szCs w:val="24"/>
        </w:rPr>
        <w:t xml:space="preserve"> 2+787 до 4+300 в дясно посока растящ километраж;</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bCs/>
          <w:szCs w:val="24"/>
        </w:rPr>
        <w:t>от км</w:t>
      </w:r>
      <w:r w:rsidRPr="00830AB0">
        <w:rPr>
          <w:b/>
          <w:bCs/>
          <w:szCs w:val="24"/>
        </w:rPr>
        <w:t>.</w:t>
      </w:r>
      <w:r w:rsidRPr="00830AB0">
        <w:rPr>
          <w:szCs w:val="24"/>
        </w:rPr>
        <w:t xml:space="preserve"> 4+300 до 4+649 в ляво посока растящ километраж;</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bCs/>
          <w:szCs w:val="24"/>
        </w:rPr>
        <w:t>от км</w:t>
      </w:r>
      <w:r w:rsidRPr="00830AB0">
        <w:rPr>
          <w:b/>
          <w:bCs/>
          <w:szCs w:val="24"/>
        </w:rPr>
        <w:t>.</w:t>
      </w:r>
      <w:r w:rsidRPr="00830AB0">
        <w:rPr>
          <w:szCs w:val="24"/>
        </w:rPr>
        <w:t xml:space="preserve"> 7+679 до 8+320 в ляво посока растящ километраж;</w:t>
      </w:r>
    </w:p>
    <w:p w:rsidR="00830AB0" w:rsidRPr="00830AB0" w:rsidRDefault="00830AB0" w:rsidP="00830AB0">
      <w:pPr>
        <w:ind w:right="815" w:firstLine="567"/>
        <w:rPr>
          <w:szCs w:val="24"/>
        </w:rPr>
      </w:pPr>
      <w:r w:rsidRPr="00830AB0">
        <w:rPr>
          <w:b/>
          <w:szCs w:val="24"/>
        </w:rPr>
        <w:t>Кабелните шахти ще се изградят както следва</w:t>
      </w:r>
      <w:r w:rsidRPr="00830AB0">
        <w:rPr>
          <w:szCs w:val="24"/>
        </w:rPr>
        <w:t>:</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szCs w:val="24"/>
        </w:rPr>
        <w:t>КШ 01 при км.2+305 предвидена за монтаж на първата съединителна муфа;</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szCs w:val="24"/>
        </w:rPr>
        <w:t>КШ 02 при км.4+275 предвидена за монтаж на втората съединителна муфа;</w:t>
      </w:r>
    </w:p>
    <w:p w:rsidR="00830AB0" w:rsidRPr="00830AB0" w:rsidRDefault="00830AB0" w:rsidP="00731FA9">
      <w:pPr>
        <w:pStyle w:val="ListParagraph"/>
        <w:numPr>
          <w:ilvl w:val="0"/>
          <w:numId w:val="11"/>
        </w:numPr>
        <w:ind w:left="0" w:right="815" w:firstLine="567"/>
        <w:contextualSpacing w:val="0"/>
        <w:jc w:val="both"/>
        <w:rPr>
          <w:szCs w:val="24"/>
        </w:rPr>
      </w:pPr>
      <w:r w:rsidRPr="00830AB0">
        <w:rPr>
          <w:szCs w:val="24"/>
        </w:rPr>
        <w:t>КШ 03 при км.4+649 предвидена за монтаж на третата съединителна муфа;</w:t>
      </w:r>
    </w:p>
    <w:p w:rsidR="00830AB0" w:rsidRPr="00830AB0" w:rsidRDefault="00830AB0" w:rsidP="00830AB0">
      <w:pPr>
        <w:ind w:firstLine="567"/>
        <w:rPr>
          <w:b/>
          <w:bCs/>
          <w:szCs w:val="24"/>
          <w:lang w:val="bg-BG"/>
        </w:rPr>
      </w:pPr>
    </w:p>
    <w:p w:rsidR="00830AB0" w:rsidRPr="00830AB0" w:rsidRDefault="00830AB0" w:rsidP="00830AB0">
      <w:pPr>
        <w:ind w:firstLine="567"/>
        <w:rPr>
          <w:szCs w:val="24"/>
        </w:rPr>
      </w:pPr>
      <w:r w:rsidRPr="00830AB0">
        <w:rPr>
          <w:b/>
          <w:bCs/>
          <w:szCs w:val="24"/>
        </w:rPr>
        <w:t xml:space="preserve">1. Изкопни дейности </w:t>
      </w:r>
    </w:p>
    <w:p w:rsidR="00830AB0" w:rsidRPr="00830AB0" w:rsidRDefault="00830AB0" w:rsidP="00830AB0">
      <w:pPr>
        <w:ind w:right="-39" w:firstLine="567"/>
        <w:rPr>
          <w:szCs w:val="24"/>
        </w:rPr>
      </w:pPr>
      <w:proofErr w:type="gramStart"/>
      <w:r w:rsidRPr="00830AB0">
        <w:rPr>
          <w:szCs w:val="24"/>
        </w:rPr>
        <w:t>Кабелните трасета от опорната и разпределителната мрежи се изграждат подземно.</w:t>
      </w:r>
      <w:proofErr w:type="gramEnd"/>
      <w:r w:rsidRPr="00830AB0">
        <w:rPr>
          <w:szCs w:val="24"/>
        </w:rPr>
        <w:t xml:space="preserve"> Предвиденият изкоп се извършва в тротоарите на улиците и в банкетите на пътищата.          </w:t>
      </w:r>
    </w:p>
    <w:p w:rsidR="00830AB0" w:rsidRPr="00830AB0" w:rsidRDefault="00830AB0" w:rsidP="00FB722A">
      <w:pPr>
        <w:ind w:right="-39" w:firstLine="567"/>
        <w:jc w:val="both"/>
        <w:rPr>
          <w:szCs w:val="24"/>
        </w:rPr>
      </w:pPr>
      <w:r w:rsidRPr="00830AB0">
        <w:rPr>
          <w:szCs w:val="24"/>
        </w:rPr>
        <w:t xml:space="preserve">В земни почви III категория се извършва  50% от изкопа. Леките скални почви IV категория са 50% от изкопа.  Изкопът се изпълнява механизирано (с багер) или ръчно (с кирка и лопата). </w:t>
      </w:r>
    </w:p>
    <w:p w:rsidR="00830AB0" w:rsidRPr="00830AB0" w:rsidRDefault="00830AB0" w:rsidP="00830AB0">
      <w:pPr>
        <w:ind w:right="888" w:firstLine="567"/>
        <w:rPr>
          <w:szCs w:val="24"/>
        </w:rPr>
      </w:pPr>
      <w:r w:rsidRPr="00830AB0">
        <w:rPr>
          <w:szCs w:val="24"/>
        </w:rPr>
        <w:t xml:space="preserve">Широчина на изкопа е 0.4 м. Дълбочината е: </w:t>
      </w:r>
    </w:p>
    <w:p w:rsidR="00830AB0" w:rsidRPr="00830AB0" w:rsidRDefault="00830AB0" w:rsidP="002B6906">
      <w:pPr>
        <w:numPr>
          <w:ilvl w:val="0"/>
          <w:numId w:val="5"/>
        </w:numPr>
        <w:ind w:left="0" w:right="888"/>
        <w:jc w:val="both"/>
        <w:rPr>
          <w:szCs w:val="24"/>
        </w:rPr>
      </w:pPr>
      <w:r w:rsidRPr="00830AB0">
        <w:rPr>
          <w:szCs w:val="24"/>
        </w:rPr>
        <w:t>В неурбанизирани територии – дълбочина 0</w:t>
      </w:r>
      <w:proofErr w:type="gramStart"/>
      <w:r w:rsidRPr="00830AB0">
        <w:rPr>
          <w:szCs w:val="24"/>
        </w:rPr>
        <w:t>,9</w:t>
      </w:r>
      <w:proofErr w:type="gramEnd"/>
      <w:r w:rsidRPr="00830AB0">
        <w:rPr>
          <w:szCs w:val="24"/>
        </w:rPr>
        <w:t xml:space="preserve"> м..  </w:t>
      </w:r>
    </w:p>
    <w:p w:rsidR="00830AB0" w:rsidRPr="00830AB0" w:rsidRDefault="00830AB0" w:rsidP="00830AB0">
      <w:pPr>
        <w:ind w:right="-39" w:firstLine="567"/>
        <w:jc w:val="both"/>
        <w:rPr>
          <w:szCs w:val="24"/>
        </w:rPr>
      </w:pPr>
      <w:proofErr w:type="gramStart"/>
      <w:r w:rsidRPr="00830AB0">
        <w:rPr>
          <w:szCs w:val="24"/>
        </w:rPr>
        <w:t>Пресичанията на различните подземни съоръжения да се извършват чрез ръчно прокопаване.</w:t>
      </w:r>
      <w:proofErr w:type="gramEnd"/>
      <w:r w:rsidRPr="00830AB0">
        <w:rPr>
          <w:szCs w:val="24"/>
        </w:rPr>
        <w:t xml:space="preserve"> Ръчно да се прокопава и при опасно сближение с други кабели. При механизирани изкопни работи да се работи с повишено внимание за избягване на аварии с неотразени на плановете подземни съоръжения или разминаването им в конкретната ситуация с отразеното в плана.  </w:t>
      </w:r>
    </w:p>
    <w:p w:rsidR="00830AB0" w:rsidRPr="00830AB0" w:rsidRDefault="00830AB0" w:rsidP="00830AB0">
      <w:pPr>
        <w:ind w:right="888" w:firstLine="567"/>
        <w:rPr>
          <w:szCs w:val="24"/>
        </w:rPr>
      </w:pPr>
    </w:p>
    <w:p w:rsidR="00830AB0" w:rsidRPr="00830AB0" w:rsidRDefault="00FB722A" w:rsidP="00FB722A">
      <w:pPr>
        <w:ind w:firstLine="567"/>
        <w:jc w:val="both"/>
        <w:rPr>
          <w:szCs w:val="24"/>
        </w:rPr>
      </w:pPr>
      <w:r>
        <w:rPr>
          <w:b/>
          <w:bCs/>
          <w:szCs w:val="24"/>
          <w:lang w:val="bg-BG"/>
        </w:rPr>
        <w:t xml:space="preserve">2. </w:t>
      </w:r>
      <w:r w:rsidR="00830AB0" w:rsidRPr="00830AB0">
        <w:rPr>
          <w:b/>
          <w:bCs/>
          <w:szCs w:val="24"/>
        </w:rPr>
        <w:t xml:space="preserve">Полагане на защитни HDPE тръби </w:t>
      </w:r>
    </w:p>
    <w:p w:rsidR="00830AB0" w:rsidRPr="00830AB0" w:rsidRDefault="00830AB0" w:rsidP="00830AB0">
      <w:pPr>
        <w:ind w:right="-39" w:firstLine="567"/>
        <w:jc w:val="both"/>
        <w:rPr>
          <w:szCs w:val="24"/>
        </w:rPr>
      </w:pPr>
      <w:proofErr w:type="gramStart"/>
      <w:r w:rsidRPr="00830AB0">
        <w:rPr>
          <w:szCs w:val="24"/>
        </w:rPr>
        <w:t>За опорното трасе се полагат две HDPE ф 40 тръби.</w:t>
      </w:r>
      <w:proofErr w:type="gramEnd"/>
      <w:r w:rsidRPr="00830AB0">
        <w:rPr>
          <w:szCs w:val="24"/>
        </w:rPr>
        <w:t xml:space="preserve"> HDPE тръбите се полагат в изкоп или се изтеглят в защитна метална тръба (в местата на преминаване през препятствия, посочени в ситуациите ). </w:t>
      </w:r>
    </w:p>
    <w:p w:rsidR="00830AB0" w:rsidRPr="00830AB0" w:rsidRDefault="00830AB0" w:rsidP="00830AB0">
      <w:pPr>
        <w:ind w:right="-39" w:firstLine="567"/>
        <w:jc w:val="both"/>
        <w:rPr>
          <w:szCs w:val="24"/>
          <w:lang w:val="bg-BG"/>
        </w:rPr>
      </w:pPr>
      <w:r w:rsidRPr="00830AB0">
        <w:rPr>
          <w:szCs w:val="24"/>
        </w:rPr>
        <w:t xml:space="preserve">В изкопа HDPE се полагат във възглавница от пресята пръст с дебелина 0,20 м. Полагат се успоредно, без резки изкривявания по трасето. Не трябва да се нарушава минимално допустимият  радиус на огъване, посочен от производителя (min 15х D). За предпазване от проникване на земна маса или други замърсители, краищата на тръбите се запечатват с тапа тип «свободна тръба» преди полагането им. Свързването на тръбите да става след перпендикулярно срязване и нахлузване на пластмасова съединителна муфа / съединител тип холендер с диаметър ф40/. Обратния насип върху тръбите до ½ от дълбочината на изкопа става ръчно, като се влагат земните почви и се уплътняват, полага се сигнална лента „Внимание Оптичен Кабел”, след което зариването може да се извършва и механизирано. На всеки 1000 м и в забележителни точки от трасето (пресичания и др.) </w:t>
      </w:r>
    </w:p>
    <w:p w:rsidR="00830AB0" w:rsidRPr="00830AB0" w:rsidRDefault="00830AB0" w:rsidP="00830AB0">
      <w:pPr>
        <w:ind w:right="-39" w:firstLine="567"/>
        <w:jc w:val="both"/>
        <w:rPr>
          <w:szCs w:val="24"/>
          <w:lang w:val="bg-BG"/>
        </w:rPr>
      </w:pPr>
    </w:p>
    <w:p w:rsidR="00830AB0" w:rsidRPr="00830AB0" w:rsidRDefault="00FB722A" w:rsidP="00FB722A">
      <w:pPr>
        <w:pStyle w:val="ListParagraph"/>
        <w:ind w:left="681" w:right="812"/>
        <w:rPr>
          <w:szCs w:val="24"/>
        </w:rPr>
      </w:pPr>
      <w:r>
        <w:rPr>
          <w:b/>
          <w:bCs/>
          <w:szCs w:val="24"/>
          <w:lang w:val="bg-BG"/>
        </w:rPr>
        <w:t xml:space="preserve">3. </w:t>
      </w:r>
      <w:r w:rsidR="00830AB0" w:rsidRPr="00830AB0">
        <w:rPr>
          <w:b/>
          <w:bCs/>
          <w:szCs w:val="24"/>
        </w:rPr>
        <w:t>Пресичане на препятствия</w:t>
      </w:r>
      <w:r w:rsidR="00830AB0" w:rsidRPr="00830AB0">
        <w:rPr>
          <w:szCs w:val="24"/>
        </w:rPr>
        <w:t xml:space="preserve"> </w:t>
      </w:r>
    </w:p>
    <w:p w:rsidR="00830AB0" w:rsidRPr="00830AB0" w:rsidRDefault="00830AB0" w:rsidP="00830AB0">
      <w:pPr>
        <w:tabs>
          <w:tab w:val="left" w:pos="9921"/>
        </w:tabs>
        <w:ind w:right="-39" w:firstLine="567"/>
        <w:jc w:val="both"/>
        <w:rPr>
          <w:szCs w:val="24"/>
        </w:rPr>
      </w:pPr>
      <w:r w:rsidRPr="00830AB0">
        <w:rPr>
          <w:szCs w:val="24"/>
          <w:lang w:val="bg-BG"/>
        </w:rPr>
        <w:lastRenderedPageBreak/>
        <w:t>При</w:t>
      </w:r>
      <w:r w:rsidRPr="00830AB0">
        <w:rPr>
          <w:szCs w:val="24"/>
        </w:rPr>
        <w:t xml:space="preserve"> пресичане на препятствия, участъци с тесен банкет, мостове, водостоци, както и пресичанията  е предвидена допълнителна защита със стоманена тръба.  </w:t>
      </w:r>
    </w:p>
    <w:p w:rsidR="00830AB0" w:rsidRPr="00830AB0" w:rsidRDefault="00830AB0" w:rsidP="00830AB0">
      <w:pPr>
        <w:ind w:right="888" w:firstLine="567"/>
        <w:jc w:val="both"/>
        <w:rPr>
          <w:szCs w:val="24"/>
        </w:rPr>
      </w:pPr>
      <w:r w:rsidRPr="00830AB0">
        <w:rPr>
          <w:szCs w:val="24"/>
        </w:rPr>
        <w:t xml:space="preserve">Типовете преминавания се предвижда да бъдат изпълнени както следва: </w:t>
      </w:r>
    </w:p>
    <w:p w:rsidR="00830AB0" w:rsidRPr="00830AB0" w:rsidRDefault="00830AB0" w:rsidP="002B6906">
      <w:pPr>
        <w:numPr>
          <w:ilvl w:val="0"/>
          <w:numId w:val="7"/>
        </w:numPr>
        <w:ind w:left="0" w:right="-39" w:firstLine="142"/>
        <w:jc w:val="both"/>
        <w:rPr>
          <w:szCs w:val="24"/>
        </w:rPr>
      </w:pPr>
      <w:r w:rsidRPr="00830AB0">
        <w:rPr>
          <w:szCs w:val="24"/>
        </w:rPr>
        <w:t xml:space="preserve">Тръбни водостоци без подпорна стена  - защитна метална тръба, положена директно в изкоп. </w:t>
      </w:r>
    </w:p>
    <w:p w:rsidR="00830AB0" w:rsidRPr="00830AB0" w:rsidRDefault="00830AB0" w:rsidP="002B6906">
      <w:pPr>
        <w:numPr>
          <w:ilvl w:val="0"/>
          <w:numId w:val="7"/>
        </w:numPr>
        <w:ind w:left="0" w:right="-39" w:firstLine="142"/>
        <w:jc w:val="both"/>
        <w:rPr>
          <w:szCs w:val="24"/>
        </w:rPr>
      </w:pPr>
      <w:r w:rsidRPr="00830AB0">
        <w:rPr>
          <w:szCs w:val="24"/>
        </w:rPr>
        <w:t>Пресичане на улици и пътища от общинската пътна мрежа – чрез прокопаване на дълбочина 1.</w:t>
      </w:r>
      <w:r w:rsidRPr="00830AB0">
        <w:rPr>
          <w:szCs w:val="24"/>
          <w:lang w:val="ru-RU"/>
        </w:rPr>
        <w:t>3</w:t>
      </w:r>
      <w:r w:rsidRPr="00830AB0">
        <w:rPr>
          <w:szCs w:val="24"/>
        </w:rPr>
        <w:t xml:space="preserve"> м. и защита на HDPE тръбите с метална тръба</w:t>
      </w:r>
      <w:r w:rsidRPr="00830AB0">
        <w:rPr>
          <w:b/>
          <w:bCs/>
          <w:szCs w:val="24"/>
        </w:rPr>
        <w:t xml:space="preserve">. </w:t>
      </w:r>
    </w:p>
    <w:p w:rsidR="00830AB0" w:rsidRPr="00830AB0" w:rsidRDefault="00830AB0" w:rsidP="002B6906">
      <w:pPr>
        <w:numPr>
          <w:ilvl w:val="0"/>
          <w:numId w:val="7"/>
        </w:numPr>
        <w:ind w:left="0" w:right="-39" w:firstLine="142"/>
        <w:jc w:val="both"/>
        <w:rPr>
          <w:szCs w:val="24"/>
        </w:rPr>
      </w:pPr>
      <w:r w:rsidRPr="00830AB0">
        <w:rPr>
          <w:szCs w:val="24"/>
        </w:rPr>
        <w:t xml:space="preserve">Преминаване до фундаменти на ЖБ стълбове НН, пресичане на облицовани окопи, канавки и италиански улеи. </w:t>
      </w:r>
    </w:p>
    <w:p w:rsidR="00830AB0" w:rsidRDefault="00830AB0" w:rsidP="00830AB0">
      <w:pPr>
        <w:ind w:firstLine="567"/>
        <w:rPr>
          <w:b/>
          <w:bCs/>
          <w:szCs w:val="24"/>
          <w:lang w:val="bg-BG"/>
        </w:rPr>
      </w:pPr>
    </w:p>
    <w:p w:rsidR="00830AB0" w:rsidRPr="00830AB0" w:rsidRDefault="00830AB0" w:rsidP="00830AB0">
      <w:pPr>
        <w:ind w:firstLine="567"/>
        <w:rPr>
          <w:szCs w:val="24"/>
        </w:rPr>
      </w:pPr>
      <w:r w:rsidRPr="00830AB0">
        <w:rPr>
          <w:b/>
          <w:bCs/>
          <w:szCs w:val="24"/>
        </w:rPr>
        <w:t xml:space="preserve">4. Шахти </w:t>
      </w:r>
    </w:p>
    <w:p w:rsidR="00830AB0" w:rsidRPr="00830AB0" w:rsidRDefault="00830AB0" w:rsidP="00830AB0">
      <w:pPr>
        <w:ind w:right="-39" w:firstLine="567"/>
        <w:jc w:val="both"/>
        <w:rPr>
          <w:szCs w:val="24"/>
        </w:rPr>
      </w:pPr>
      <w:r w:rsidRPr="00830AB0">
        <w:rPr>
          <w:szCs w:val="24"/>
        </w:rPr>
        <w:t xml:space="preserve">При строителството на оптичните трасета се изграждат нови шахти (посочени на ситуациите като </w:t>
      </w:r>
      <w:r w:rsidRPr="00830AB0">
        <w:rPr>
          <w:b/>
          <w:bCs/>
          <w:szCs w:val="24"/>
        </w:rPr>
        <w:t>КШ</w:t>
      </w:r>
      <w:r w:rsidRPr="00830AB0">
        <w:rPr>
          <w:szCs w:val="24"/>
        </w:rPr>
        <w:t xml:space="preserve">):  </w:t>
      </w:r>
    </w:p>
    <w:p w:rsidR="00830AB0" w:rsidRPr="00830AB0" w:rsidRDefault="00830AB0" w:rsidP="00731FA9">
      <w:pPr>
        <w:numPr>
          <w:ilvl w:val="1"/>
          <w:numId w:val="7"/>
        </w:numPr>
        <w:ind w:left="0" w:right="888" w:firstLine="540"/>
        <w:jc w:val="both"/>
        <w:rPr>
          <w:szCs w:val="24"/>
        </w:rPr>
      </w:pPr>
      <w:r w:rsidRPr="00830AB0">
        <w:rPr>
          <w:szCs w:val="24"/>
        </w:rPr>
        <w:t xml:space="preserve">тип ШКС 02– технологично необходима за изтегляне на ОК и за монтаж на 1 бр. оптична муфа, (черт. №  част конструктивна) </w:t>
      </w:r>
    </w:p>
    <w:p w:rsidR="00830AB0" w:rsidRPr="00830AB0" w:rsidRDefault="00830AB0" w:rsidP="00830AB0">
      <w:pPr>
        <w:ind w:right="888" w:firstLine="567"/>
        <w:rPr>
          <w:szCs w:val="24"/>
        </w:rPr>
      </w:pPr>
      <w:r w:rsidRPr="00830AB0">
        <w:rPr>
          <w:szCs w:val="24"/>
        </w:rPr>
        <w:t xml:space="preserve">Шахтите се изпълняват:  </w:t>
      </w:r>
    </w:p>
    <w:p w:rsidR="00830AB0" w:rsidRPr="00830AB0" w:rsidRDefault="00830AB0" w:rsidP="002B6906">
      <w:pPr>
        <w:numPr>
          <w:ilvl w:val="0"/>
          <w:numId w:val="8"/>
        </w:numPr>
        <w:ind w:left="0" w:right="888" w:firstLine="142"/>
        <w:jc w:val="both"/>
        <w:rPr>
          <w:szCs w:val="24"/>
        </w:rPr>
      </w:pPr>
      <w:r w:rsidRPr="00830AB0">
        <w:rPr>
          <w:szCs w:val="24"/>
        </w:rPr>
        <w:t xml:space="preserve">в урбанизираните територии - на кота терен; </w:t>
      </w:r>
    </w:p>
    <w:p w:rsidR="00830AB0" w:rsidRPr="00830AB0" w:rsidRDefault="00830AB0" w:rsidP="002B6906">
      <w:pPr>
        <w:numPr>
          <w:ilvl w:val="0"/>
          <w:numId w:val="8"/>
        </w:numPr>
        <w:ind w:left="0" w:right="888" w:firstLine="142"/>
        <w:jc w:val="both"/>
        <w:rPr>
          <w:szCs w:val="24"/>
        </w:rPr>
      </w:pPr>
      <w:proofErr w:type="gramStart"/>
      <w:r w:rsidRPr="00830AB0">
        <w:rPr>
          <w:szCs w:val="24"/>
        </w:rPr>
        <w:t>извън</w:t>
      </w:r>
      <w:proofErr w:type="gramEnd"/>
      <w:r w:rsidRPr="00830AB0">
        <w:rPr>
          <w:szCs w:val="24"/>
        </w:rPr>
        <w:t xml:space="preserve"> урбанизация – капаците </w:t>
      </w:r>
      <w:r w:rsidR="002B6906">
        <w:rPr>
          <w:szCs w:val="24"/>
        </w:rPr>
        <w:t>на шахтата са на кота (-0.20) м</w:t>
      </w:r>
      <w:r w:rsidRPr="00830AB0">
        <w:rPr>
          <w:szCs w:val="24"/>
        </w:rPr>
        <w:t xml:space="preserve">; след извършване на монтажните работи в тях, се зариват. </w:t>
      </w:r>
    </w:p>
    <w:p w:rsidR="00830AB0" w:rsidRPr="00830AB0" w:rsidRDefault="00830AB0" w:rsidP="00830AB0">
      <w:pPr>
        <w:ind w:right="-39" w:firstLine="567"/>
        <w:jc w:val="both"/>
        <w:rPr>
          <w:szCs w:val="24"/>
        </w:rPr>
      </w:pPr>
      <w:proofErr w:type="gramStart"/>
      <w:r w:rsidRPr="00830AB0">
        <w:rPr>
          <w:szCs w:val="24"/>
        </w:rPr>
        <w:t>В шахтите HDPE тръбите се изтеглят в посочения на профила отвор.</w:t>
      </w:r>
      <w:proofErr w:type="gramEnd"/>
      <w:r w:rsidRPr="00830AB0">
        <w:rPr>
          <w:szCs w:val="24"/>
        </w:rPr>
        <w:t xml:space="preserve"> В ШКС 02 да се  оставя предвидения кабелен резерв от 25 м от двете страни. Тръбите и кабелът се укрепват към стените на шахтите с пластмасови скоби към конзолите. Радиусите на огъване не трябва да са по-малки от минимално допустимия радиус на огъване (15XD). Уплътняват се към PVC тръбата. Резервът на ОК се формира на стената на шахтата около металните конзоли. Формирането е тип кръг, като диаметърът не трябва да бъде по-малък от Dk</w:t>
      </w:r>
      <w:r w:rsidRPr="00830AB0">
        <w:rPr>
          <w:i/>
          <w:iCs/>
          <w:szCs w:val="24"/>
        </w:rPr>
        <w:t>=</w:t>
      </w:r>
      <w:r w:rsidRPr="00830AB0">
        <w:rPr>
          <w:szCs w:val="24"/>
        </w:rPr>
        <w:t xml:space="preserve">0,70m.  </w:t>
      </w:r>
    </w:p>
    <w:p w:rsidR="00F33929" w:rsidRDefault="00F33929" w:rsidP="00830AB0">
      <w:pPr>
        <w:ind w:firstLine="567"/>
        <w:jc w:val="both"/>
        <w:rPr>
          <w:b/>
          <w:bCs/>
          <w:szCs w:val="24"/>
          <w:lang w:val="bg-BG"/>
        </w:rPr>
      </w:pPr>
    </w:p>
    <w:p w:rsidR="00830AB0" w:rsidRPr="00830AB0" w:rsidRDefault="00830AB0" w:rsidP="00830AB0">
      <w:pPr>
        <w:ind w:firstLine="567"/>
        <w:jc w:val="both"/>
        <w:rPr>
          <w:szCs w:val="24"/>
        </w:rPr>
      </w:pPr>
      <w:r w:rsidRPr="00830AB0">
        <w:rPr>
          <w:b/>
          <w:bCs/>
          <w:szCs w:val="24"/>
          <w:lang w:val="bg-BG"/>
        </w:rPr>
        <w:t>5.</w:t>
      </w:r>
      <w:r w:rsidRPr="00830AB0">
        <w:rPr>
          <w:b/>
          <w:bCs/>
          <w:szCs w:val="24"/>
        </w:rPr>
        <w:t xml:space="preserve">Маркировка на изграденото кабелно трасе </w:t>
      </w:r>
    </w:p>
    <w:p w:rsidR="00830AB0" w:rsidRPr="00830AB0" w:rsidRDefault="00830AB0" w:rsidP="00830AB0">
      <w:pPr>
        <w:autoSpaceDE w:val="0"/>
        <w:autoSpaceDN w:val="0"/>
        <w:adjustRightInd w:val="0"/>
        <w:ind w:firstLine="567"/>
        <w:jc w:val="both"/>
        <w:rPr>
          <w:rFonts w:eastAsia="TimesNewRomanPSMT"/>
          <w:szCs w:val="24"/>
        </w:rPr>
      </w:pPr>
      <w:r w:rsidRPr="00830AB0">
        <w:rPr>
          <w:rFonts w:eastAsia="TimesNewRomanPSMT"/>
          <w:szCs w:val="24"/>
        </w:rPr>
        <w:t>Оптичното кабелно трасе и прилежащата инфраструктура се означават с трайна маркировка чрез сигнална лента, табели и репери.</w:t>
      </w:r>
    </w:p>
    <w:p w:rsidR="00830AB0" w:rsidRPr="00830AB0" w:rsidRDefault="00830AB0" w:rsidP="00830AB0">
      <w:pPr>
        <w:autoSpaceDE w:val="0"/>
        <w:autoSpaceDN w:val="0"/>
        <w:adjustRightInd w:val="0"/>
        <w:ind w:firstLine="567"/>
        <w:rPr>
          <w:b/>
          <w:bCs/>
          <w:szCs w:val="24"/>
        </w:rPr>
      </w:pPr>
      <w:r w:rsidRPr="00830AB0">
        <w:rPr>
          <w:rFonts w:eastAsia="TimesNewRomanPSMT"/>
          <w:b/>
          <w:bCs/>
          <w:szCs w:val="24"/>
          <w:lang w:val="bg-BG"/>
        </w:rPr>
        <w:t>5</w:t>
      </w:r>
      <w:r w:rsidRPr="00830AB0">
        <w:rPr>
          <w:rFonts w:eastAsia="TimesNewRomanPSMT"/>
          <w:b/>
          <w:bCs/>
          <w:szCs w:val="24"/>
        </w:rPr>
        <w:t xml:space="preserve">.1 </w:t>
      </w:r>
      <w:r w:rsidRPr="00830AB0">
        <w:rPr>
          <w:b/>
          <w:bCs/>
          <w:szCs w:val="24"/>
        </w:rPr>
        <w:t>Маркиране със сигнална лента</w:t>
      </w:r>
    </w:p>
    <w:p w:rsidR="00830AB0" w:rsidRPr="00830AB0" w:rsidRDefault="00830AB0" w:rsidP="00830AB0">
      <w:pPr>
        <w:autoSpaceDE w:val="0"/>
        <w:autoSpaceDN w:val="0"/>
        <w:adjustRightInd w:val="0"/>
        <w:ind w:firstLine="567"/>
        <w:jc w:val="both"/>
        <w:rPr>
          <w:rFonts w:eastAsia="TimesNewRomanPSMT"/>
          <w:szCs w:val="24"/>
        </w:rPr>
      </w:pPr>
      <w:r w:rsidRPr="00830AB0">
        <w:rPr>
          <w:rFonts w:eastAsia="TimesNewRomanPSMT"/>
          <w:szCs w:val="24"/>
        </w:rPr>
        <w:tab/>
        <w:t xml:space="preserve">Трасето на кабела в неурбанизираните територии и в урбанизирани без канална мрежа се маркира чрез сигнална лента с надпис </w:t>
      </w:r>
      <w:r w:rsidRPr="00830AB0">
        <w:rPr>
          <w:szCs w:val="24"/>
        </w:rPr>
        <w:t xml:space="preserve">"ВНИМАНИЕ ОПТИЧЕН КАБЕЛ", положена </w:t>
      </w:r>
      <w:r w:rsidRPr="00830AB0">
        <w:rPr>
          <w:rFonts w:eastAsia="TimesNewRomanPSMT"/>
          <w:szCs w:val="24"/>
        </w:rPr>
        <w:t xml:space="preserve">в изкопа на дълбочина, равна на половината разстояние между повърхността на терена и оптичния кабел. Същата следва да информира за наличието на оптичен кабел при последващи изкопни работи. </w:t>
      </w:r>
    </w:p>
    <w:p w:rsidR="00830AB0" w:rsidRPr="00830AB0" w:rsidRDefault="00830AB0" w:rsidP="00830AB0">
      <w:pPr>
        <w:ind w:firstLine="567"/>
        <w:rPr>
          <w:rFonts w:eastAsia="TimesNewRomanPSMT"/>
          <w:szCs w:val="24"/>
        </w:rPr>
      </w:pPr>
      <w:r w:rsidRPr="00830AB0">
        <w:rPr>
          <w:rFonts w:eastAsia="TimesNewRomanPSMT"/>
          <w:szCs w:val="24"/>
        </w:rPr>
        <w:tab/>
      </w:r>
    </w:p>
    <w:p w:rsidR="00830AB0" w:rsidRPr="00830AB0" w:rsidRDefault="00830AB0" w:rsidP="00830AB0">
      <w:pPr>
        <w:ind w:firstLine="567"/>
        <w:rPr>
          <w:rFonts w:eastAsia="TimesNewRomanPSMT"/>
          <w:b/>
          <w:bCs/>
          <w:szCs w:val="24"/>
        </w:rPr>
      </w:pPr>
      <w:r w:rsidRPr="00830AB0">
        <w:rPr>
          <w:rFonts w:eastAsia="TimesNewRomanPSMT"/>
          <w:b/>
          <w:bCs/>
          <w:szCs w:val="24"/>
          <w:lang w:val="bg-BG"/>
        </w:rPr>
        <w:t>5</w:t>
      </w:r>
      <w:r w:rsidRPr="00830AB0">
        <w:rPr>
          <w:rFonts w:eastAsia="TimesNewRomanPSMT"/>
          <w:b/>
          <w:bCs/>
          <w:szCs w:val="24"/>
        </w:rPr>
        <w:t>.2 О</w:t>
      </w:r>
      <w:r w:rsidRPr="00830AB0">
        <w:rPr>
          <w:b/>
          <w:bCs/>
          <w:szCs w:val="24"/>
        </w:rPr>
        <w:t xml:space="preserve">значителни табелки </w:t>
      </w:r>
    </w:p>
    <w:p w:rsidR="00830AB0" w:rsidRPr="00830AB0" w:rsidRDefault="00830AB0" w:rsidP="00830AB0">
      <w:pPr>
        <w:autoSpaceDE w:val="0"/>
        <w:autoSpaceDN w:val="0"/>
        <w:adjustRightInd w:val="0"/>
        <w:ind w:firstLine="567"/>
        <w:jc w:val="both"/>
        <w:rPr>
          <w:rFonts w:eastAsia="TimesNewRomanPSMT"/>
          <w:szCs w:val="24"/>
        </w:rPr>
      </w:pPr>
      <w:r w:rsidRPr="00830AB0">
        <w:rPr>
          <w:szCs w:val="24"/>
        </w:rPr>
        <w:lastRenderedPageBreak/>
        <w:t xml:space="preserve">Означителна табелка с надпис "ВНИМАНИЕ ОПТИЧЕН КАБЕЛ", опознавателен номер, началния и крайния пункт на оптичната кабелна линия и годината на полагане трябва да </w:t>
      </w:r>
      <w:r w:rsidRPr="00830AB0">
        <w:rPr>
          <w:rFonts w:eastAsia="TimesNewRomanPSMT"/>
          <w:szCs w:val="24"/>
        </w:rPr>
        <w:t>бъдат поставени, както следва:</w:t>
      </w:r>
    </w:p>
    <w:p w:rsidR="00830AB0" w:rsidRPr="00830AB0" w:rsidRDefault="00830AB0" w:rsidP="00731FA9">
      <w:pPr>
        <w:numPr>
          <w:ilvl w:val="0"/>
          <w:numId w:val="10"/>
        </w:numPr>
        <w:autoSpaceDE w:val="0"/>
        <w:autoSpaceDN w:val="0"/>
        <w:adjustRightInd w:val="0"/>
        <w:ind w:left="0" w:firstLine="567"/>
        <w:jc w:val="both"/>
        <w:rPr>
          <w:rFonts w:eastAsia="TimesNewRomanPSMT"/>
          <w:szCs w:val="24"/>
        </w:rPr>
      </w:pPr>
      <w:r w:rsidRPr="00830AB0">
        <w:rPr>
          <w:rFonts w:eastAsia="TimesNewRomanPSMT"/>
          <w:szCs w:val="24"/>
        </w:rPr>
        <w:t>във всяка шахта;</w:t>
      </w:r>
    </w:p>
    <w:p w:rsidR="00830AB0" w:rsidRPr="00830AB0" w:rsidRDefault="00830AB0" w:rsidP="00731FA9">
      <w:pPr>
        <w:numPr>
          <w:ilvl w:val="0"/>
          <w:numId w:val="10"/>
        </w:numPr>
        <w:autoSpaceDE w:val="0"/>
        <w:autoSpaceDN w:val="0"/>
        <w:adjustRightInd w:val="0"/>
        <w:ind w:left="0" w:firstLine="567"/>
        <w:jc w:val="both"/>
        <w:rPr>
          <w:rFonts w:eastAsia="TimesNewRomanPSMT"/>
          <w:szCs w:val="24"/>
        </w:rPr>
      </w:pPr>
      <w:r w:rsidRPr="00830AB0">
        <w:rPr>
          <w:rFonts w:eastAsia="TimesNewRomanPSMT"/>
          <w:szCs w:val="24"/>
        </w:rPr>
        <w:t>на всички кабелни муфи;</w:t>
      </w:r>
    </w:p>
    <w:p w:rsidR="00830AB0" w:rsidRPr="00830AB0" w:rsidRDefault="00830AB0" w:rsidP="00731FA9">
      <w:pPr>
        <w:numPr>
          <w:ilvl w:val="0"/>
          <w:numId w:val="10"/>
        </w:numPr>
        <w:autoSpaceDE w:val="0"/>
        <w:autoSpaceDN w:val="0"/>
        <w:adjustRightInd w:val="0"/>
        <w:ind w:left="0" w:firstLine="567"/>
        <w:jc w:val="both"/>
        <w:rPr>
          <w:szCs w:val="24"/>
          <w:lang w:val="ru-RU"/>
        </w:rPr>
      </w:pPr>
      <w:r w:rsidRPr="00830AB0">
        <w:rPr>
          <w:rFonts w:eastAsia="TimesNewRomanPSMT"/>
          <w:szCs w:val="24"/>
        </w:rPr>
        <w:t>на всяко място за достъп, вкл. в</w:t>
      </w:r>
      <w:r w:rsidRPr="00830AB0">
        <w:rPr>
          <w:szCs w:val="24"/>
          <w:lang w:val="ru-RU"/>
        </w:rPr>
        <w:t xml:space="preserve"> помещенията, определени за технологични центрове </w:t>
      </w:r>
    </w:p>
    <w:p w:rsidR="00830AB0" w:rsidRPr="00830AB0" w:rsidRDefault="00830AB0" w:rsidP="00830AB0">
      <w:pPr>
        <w:ind w:firstLine="567"/>
        <w:jc w:val="both"/>
        <w:rPr>
          <w:szCs w:val="24"/>
        </w:rPr>
      </w:pPr>
      <w:r w:rsidRPr="00830AB0">
        <w:rPr>
          <w:rFonts w:eastAsia="TimesNewRomanPSMT"/>
          <w:szCs w:val="24"/>
        </w:rPr>
        <w:t xml:space="preserve">Табелките се поставят по начин, осигуряващ добра видимост. </w:t>
      </w:r>
      <w:proofErr w:type="gramStart"/>
      <w:r w:rsidRPr="00830AB0">
        <w:rPr>
          <w:szCs w:val="24"/>
        </w:rPr>
        <w:t>Захващането на табелката към оптичния кабел се осъществява с помощта на две пластмасови скоби.</w:t>
      </w:r>
      <w:proofErr w:type="gramEnd"/>
      <w:r w:rsidRPr="00830AB0">
        <w:rPr>
          <w:szCs w:val="24"/>
        </w:rPr>
        <w:t xml:space="preserve"> </w:t>
      </w:r>
    </w:p>
    <w:p w:rsidR="00830AB0" w:rsidRPr="00830AB0" w:rsidRDefault="00830AB0" w:rsidP="00830AB0">
      <w:pPr>
        <w:autoSpaceDE w:val="0"/>
        <w:autoSpaceDN w:val="0"/>
        <w:adjustRightInd w:val="0"/>
        <w:ind w:firstLine="567"/>
        <w:rPr>
          <w:rFonts w:eastAsia="TimesNewRomanPSMT"/>
          <w:b/>
          <w:bCs/>
          <w:szCs w:val="24"/>
        </w:rPr>
      </w:pPr>
    </w:p>
    <w:p w:rsidR="00830AB0" w:rsidRPr="00830AB0" w:rsidRDefault="00830AB0" w:rsidP="00830AB0">
      <w:pPr>
        <w:autoSpaceDE w:val="0"/>
        <w:autoSpaceDN w:val="0"/>
        <w:adjustRightInd w:val="0"/>
        <w:ind w:firstLine="567"/>
        <w:rPr>
          <w:szCs w:val="24"/>
          <w:lang w:val="ru-RU"/>
        </w:rPr>
      </w:pPr>
      <w:r w:rsidRPr="00830AB0">
        <w:rPr>
          <w:rFonts w:eastAsia="TimesNewRomanPSMT"/>
          <w:b/>
          <w:bCs/>
          <w:szCs w:val="24"/>
          <w:lang w:val="bg-BG"/>
        </w:rPr>
        <w:t>5</w:t>
      </w:r>
      <w:r w:rsidRPr="00830AB0">
        <w:rPr>
          <w:rFonts w:eastAsia="TimesNewRomanPSMT"/>
          <w:b/>
          <w:bCs/>
          <w:szCs w:val="24"/>
        </w:rPr>
        <w:t xml:space="preserve">.3 </w:t>
      </w:r>
      <w:r w:rsidRPr="00830AB0">
        <w:rPr>
          <w:b/>
          <w:bCs/>
          <w:szCs w:val="24"/>
        </w:rPr>
        <w:t>Маркировка с реперни стълбчета</w:t>
      </w:r>
      <w:r w:rsidRPr="00830AB0">
        <w:rPr>
          <w:szCs w:val="24"/>
          <w:lang w:val="ru-RU"/>
        </w:rPr>
        <w:t xml:space="preserve"> </w:t>
      </w:r>
    </w:p>
    <w:p w:rsidR="00830AB0" w:rsidRPr="00830AB0" w:rsidRDefault="00830AB0" w:rsidP="00FB722A">
      <w:pPr>
        <w:autoSpaceDE w:val="0"/>
        <w:autoSpaceDN w:val="0"/>
        <w:adjustRightInd w:val="0"/>
        <w:ind w:firstLine="567"/>
        <w:jc w:val="both"/>
        <w:rPr>
          <w:szCs w:val="24"/>
        </w:rPr>
      </w:pPr>
      <w:r w:rsidRPr="00830AB0">
        <w:rPr>
          <w:szCs w:val="24"/>
          <w:lang w:val="ru-RU"/>
        </w:rPr>
        <w:t xml:space="preserve">Готовото кабелно трасе </w:t>
      </w:r>
      <w:r w:rsidRPr="00830AB0">
        <w:rPr>
          <w:rFonts w:eastAsia="TimesNewRomanPSMT"/>
          <w:szCs w:val="24"/>
        </w:rPr>
        <w:t xml:space="preserve">извън границите на урбанизираните следва да се </w:t>
      </w:r>
      <w:r w:rsidRPr="00830AB0">
        <w:rPr>
          <w:szCs w:val="24"/>
          <w:lang w:val="ru-RU"/>
        </w:rPr>
        <w:t>означи с надземни реперни</w:t>
      </w:r>
      <w:r w:rsidRPr="00830AB0">
        <w:rPr>
          <w:szCs w:val="24"/>
        </w:rPr>
        <w:t> </w:t>
      </w:r>
      <w:r w:rsidRPr="00830AB0">
        <w:rPr>
          <w:szCs w:val="24"/>
          <w:lang w:val="ru-RU"/>
        </w:rPr>
        <w:t xml:space="preserve">стълбчета. </w:t>
      </w:r>
      <w:r w:rsidRPr="00830AB0">
        <w:rPr>
          <w:szCs w:val="24"/>
        </w:rPr>
        <w:t>Реперите трябва да са ориентирани така, че предната стена да бъде успоредна на кабелното трасе. Реперните стълбчета се поставят както следва:</w:t>
      </w:r>
    </w:p>
    <w:p w:rsidR="00830AB0" w:rsidRPr="00830AB0" w:rsidRDefault="00830AB0" w:rsidP="00FB722A">
      <w:pPr>
        <w:pStyle w:val="ListParagraph"/>
        <w:numPr>
          <w:ilvl w:val="1"/>
          <w:numId w:val="9"/>
        </w:numPr>
        <w:ind w:left="0" w:firstLine="567"/>
        <w:contextualSpacing w:val="0"/>
        <w:jc w:val="both"/>
        <w:rPr>
          <w:szCs w:val="24"/>
          <w:lang w:val="ru-RU"/>
        </w:rPr>
      </w:pPr>
      <w:r w:rsidRPr="00830AB0">
        <w:rPr>
          <w:szCs w:val="24"/>
          <w:lang w:val="ru-RU"/>
        </w:rPr>
        <w:t xml:space="preserve">на всеки 500 </w:t>
      </w:r>
      <w:r w:rsidRPr="00830AB0">
        <w:rPr>
          <w:szCs w:val="24"/>
        </w:rPr>
        <w:t>m</w:t>
      </w:r>
      <w:r w:rsidRPr="00830AB0">
        <w:rPr>
          <w:szCs w:val="24"/>
          <w:lang w:val="ru-RU"/>
        </w:rPr>
        <w:t>;</w:t>
      </w:r>
    </w:p>
    <w:p w:rsidR="00830AB0" w:rsidRPr="00830AB0" w:rsidRDefault="00830AB0" w:rsidP="00FB722A">
      <w:pPr>
        <w:pStyle w:val="ListParagraph"/>
        <w:numPr>
          <w:ilvl w:val="1"/>
          <w:numId w:val="9"/>
        </w:numPr>
        <w:ind w:left="0" w:firstLine="567"/>
        <w:contextualSpacing w:val="0"/>
        <w:jc w:val="both"/>
        <w:rPr>
          <w:szCs w:val="24"/>
          <w:lang w:val="ru-RU"/>
        </w:rPr>
      </w:pPr>
      <w:r w:rsidRPr="00830AB0">
        <w:rPr>
          <w:szCs w:val="24"/>
          <w:lang w:val="ru-RU"/>
        </w:rPr>
        <w:t>в точките на промяна на направлението на трасето;</w:t>
      </w:r>
    </w:p>
    <w:p w:rsidR="00830AB0" w:rsidRPr="00830AB0" w:rsidRDefault="00830AB0" w:rsidP="00FB722A">
      <w:pPr>
        <w:pStyle w:val="ListParagraph"/>
        <w:numPr>
          <w:ilvl w:val="1"/>
          <w:numId w:val="9"/>
        </w:numPr>
        <w:ind w:left="0" w:firstLine="567"/>
        <w:contextualSpacing w:val="0"/>
        <w:jc w:val="both"/>
        <w:rPr>
          <w:szCs w:val="24"/>
        </w:rPr>
      </w:pPr>
      <w:r w:rsidRPr="00830AB0">
        <w:rPr>
          <w:szCs w:val="24"/>
          <w:lang w:val="ru-RU"/>
        </w:rPr>
        <w:t xml:space="preserve">над всички шахти и пресичания на препятствия (реки, пътища, канали и др.); когато пресичанията са по-дълги от 10 </w:t>
      </w:r>
      <w:r w:rsidRPr="00830AB0">
        <w:rPr>
          <w:szCs w:val="24"/>
        </w:rPr>
        <w:t>m</w:t>
      </w:r>
      <w:r w:rsidRPr="00830AB0">
        <w:rPr>
          <w:szCs w:val="24"/>
          <w:lang w:val="ru-RU"/>
        </w:rPr>
        <w:t>, реперните</w:t>
      </w:r>
      <w:r w:rsidRPr="00830AB0">
        <w:rPr>
          <w:szCs w:val="24"/>
        </w:rPr>
        <w:t> </w:t>
      </w:r>
      <w:r w:rsidRPr="00830AB0">
        <w:rPr>
          <w:szCs w:val="24"/>
          <w:lang w:val="ru-RU"/>
        </w:rPr>
        <w:t>стълбчета</w:t>
      </w:r>
      <w:r w:rsidRPr="00830AB0">
        <w:rPr>
          <w:szCs w:val="24"/>
        </w:rPr>
        <w:t> </w:t>
      </w:r>
      <w:r w:rsidRPr="00830AB0">
        <w:rPr>
          <w:szCs w:val="24"/>
          <w:lang w:val="ru-RU"/>
        </w:rPr>
        <w:t>се поставят от двете страни на пресичането.</w:t>
      </w:r>
    </w:p>
    <w:p w:rsidR="00830AB0" w:rsidRPr="00830AB0" w:rsidRDefault="00830AB0" w:rsidP="00FB722A">
      <w:pPr>
        <w:pStyle w:val="ListParagraph"/>
        <w:ind w:left="0" w:firstLine="567"/>
        <w:jc w:val="both"/>
        <w:rPr>
          <w:szCs w:val="24"/>
        </w:rPr>
      </w:pPr>
      <w:r w:rsidRPr="00830AB0">
        <w:rPr>
          <w:szCs w:val="24"/>
        </w:rPr>
        <w:tab/>
        <w:t>При преминаване на кабелното трасе през обработваеми площи, реперите се поставят извън тези площи на подходящо място в сервитутната ивица на пътя.</w:t>
      </w:r>
    </w:p>
    <w:p w:rsidR="00830AB0" w:rsidRPr="00830AB0" w:rsidRDefault="00830AB0" w:rsidP="00FB722A">
      <w:pPr>
        <w:pStyle w:val="ListParagraph"/>
        <w:ind w:left="0" w:firstLine="567"/>
        <w:jc w:val="both"/>
        <w:rPr>
          <w:szCs w:val="24"/>
        </w:rPr>
      </w:pPr>
      <w:r w:rsidRPr="00830AB0">
        <w:rPr>
          <w:szCs w:val="24"/>
        </w:rPr>
        <w:tab/>
        <w:t>В необработваеми терени реперите се поставят на разстояние 1m встрани  от трасето.</w:t>
      </w:r>
    </w:p>
    <w:p w:rsidR="00830AB0" w:rsidRPr="00830AB0" w:rsidRDefault="00830AB0" w:rsidP="00FB722A">
      <w:pPr>
        <w:pStyle w:val="ListParagraph"/>
        <w:ind w:left="0" w:firstLine="567"/>
        <w:jc w:val="both"/>
        <w:rPr>
          <w:szCs w:val="24"/>
        </w:rPr>
      </w:pPr>
      <w:r w:rsidRPr="00830AB0">
        <w:rPr>
          <w:szCs w:val="24"/>
        </w:rPr>
        <w:tab/>
        <w:t>При отдалеченост на кабелното трасе от пътя на повече от 50m реперирането се дублира и по кабелното трасе.</w:t>
      </w:r>
    </w:p>
    <w:p w:rsidR="00830AB0" w:rsidRPr="00830AB0" w:rsidRDefault="00830AB0" w:rsidP="00FB722A">
      <w:pPr>
        <w:ind w:firstLine="567"/>
        <w:jc w:val="both"/>
        <w:rPr>
          <w:szCs w:val="24"/>
        </w:rPr>
      </w:pPr>
      <w:r w:rsidRPr="00830AB0">
        <w:rPr>
          <w:szCs w:val="24"/>
        </w:rPr>
        <w:t xml:space="preserve">При надписването да се използва </w:t>
      </w:r>
      <w:r w:rsidRPr="00830AB0">
        <w:rPr>
          <w:b/>
          <w:bCs/>
          <w:szCs w:val="24"/>
        </w:rPr>
        <w:t>номерацията на шахтите от окончателния монтажен план.</w:t>
      </w:r>
      <w:r w:rsidRPr="00830AB0">
        <w:rPr>
          <w:szCs w:val="24"/>
        </w:rPr>
        <w:t xml:space="preserve"> </w:t>
      </w:r>
    </w:p>
    <w:p w:rsidR="00830AB0" w:rsidRPr="00830AB0" w:rsidRDefault="00830AB0" w:rsidP="00FB722A">
      <w:pPr>
        <w:ind w:firstLine="567"/>
        <w:jc w:val="both"/>
        <w:rPr>
          <w:szCs w:val="24"/>
        </w:rPr>
      </w:pPr>
      <w:r w:rsidRPr="00830AB0">
        <w:rPr>
          <w:b/>
          <w:bCs/>
          <w:szCs w:val="24"/>
        </w:rPr>
        <w:t>Местата на реперите и техните означения ще бъдат нанесени на екзекутивните чертежи.</w:t>
      </w:r>
    </w:p>
    <w:p w:rsidR="00830AB0" w:rsidRPr="00830AB0" w:rsidRDefault="00830AB0" w:rsidP="00830AB0">
      <w:pPr>
        <w:ind w:firstLine="567"/>
        <w:rPr>
          <w:szCs w:val="24"/>
          <w:lang w:val="bg-BG"/>
        </w:rPr>
      </w:pPr>
    </w:p>
    <w:p w:rsidR="00830AB0" w:rsidRPr="00830AB0" w:rsidRDefault="00F33929" w:rsidP="00830AB0">
      <w:pPr>
        <w:ind w:firstLine="567"/>
        <w:jc w:val="both"/>
        <w:rPr>
          <w:szCs w:val="24"/>
          <w:lang w:val="bg-BG"/>
        </w:rPr>
      </w:pPr>
      <w:r>
        <w:rPr>
          <w:b/>
          <w:bCs/>
          <w:szCs w:val="24"/>
        </w:rPr>
        <w:t>IV</w:t>
      </w:r>
      <w:r>
        <w:rPr>
          <w:b/>
          <w:bCs/>
          <w:szCs w:val="24"/>
          <w:lang w:val="bg-BG"/>
        </w:rPr>
        <w:t xml:space="preserve">. </w:t>
      </w:r>
      <w:r w:rsidR="00830AB0" w:rsidRPr="00830AB0">
        <w:rPr>
          <w:b/>
          <w:bCs/>
          <w:szCs w:val="24"/>
          <w:lang w:val="bg-BG"/>
        </w:rPr>
        <w:t>ТЕХНОЛОГИЯ НА ИЗПЪЛНЕНИЕ И ОБЩИ ИЗИСКВАНИЯ КЪМ МАТЕРИАЛИТЕ:</w:t>
      </w:r>
    </w:p>
    <w:p w:rsidR="00830AB0" w:rsidRPr="00830AB0" w:rsidRDefault="00830AB0" w:rsidP="00830AB0">
      <w:pPr>
        <w:ind w:firstLine="567"/>
        <w:rPr>
          <w:szCs w:val="24"/>
          <w:lang w:val="bg-BG"/>
        </w:rPr>
      </w:pP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1.1. Опорен полигон и нивелачни репери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е длъжен да провери и възстанови за своя сметка опорния полигон и мрежата от нивелачни репери на обекта, както и да осигури и подържа километрични знаци на всеки километър по трасето на обекта. Изпълнителят е изцяло отговорен за точността на трасирането и възстановяването на коя и да е опорна точка или нивелачен репер, както и за точността на местоположението на километричните знаци.</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lastRenderedPageBreak/>
        <w:t>1.2. Трасиране на обекта</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е длъжен да извърши цялостно и подробно трасиране на обекта. Той трябва да осигури, установи и поддържа нивелачни репери описани в таблица със съответстващите им нива. Данните трябва да бъдат представяни от Изпълнителя, толкова</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често колкото има нужда от това.</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Изпълнението на Работата може да бъде спирано толкова пъти, колкото е необходимо за проверка на линиите и нивата за всяка част от Работата. Всички материали и разходи за възстановяването, установяването и поддържането на нивелачните репери и подробните точки от трасирането са за сметка на Изпълнителя.</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1.3. Съществуващи теренни коти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е длъжен да провери и да се увери, че съществуващите теренни коти, описани по Договора, са верни. Ако Изпълнителят оспорва някоя кота, той трябва да представи таблица с местоположението на котата, считана за грешна и коригираната u стойност.Оспорваните теренни коти могат да бъдат коригирани само след одобрение.</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1.4. Проекти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Всички изменения и допълнения на съществуващите проекти, както и всички други работни проекти, изготвени по време на строителството на обекта, трябва да съответстват на действащата в момента нормативна уредба.</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1.5. Материали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трябва да уведоми предварително за източниците на материали, които възнамерява да ползва и да предостави представителни проби за изпитване, за да може да увери, че същите са подходящи. Материал, чиито източник не е бил предварително одобрен, няма да бъде използван. Това не означава, че целият материал от източника е одобрен.</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е длъжен да установи системен контрол и чрез изпитване да докаже, че е използван само материал, който удовлетворява техническите изисквания, дадени в различните раздели и точки на тази Техническа спецификация.</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Ако в процеса на изкопните работи се открият материали, чиято употреба осигурява технически и икономически предимства спрямо по-рано утвърдените, одобреният вече произход на материала може да се смени.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 xml:space="preserve">Всички материали влагани, съгласно изискванията на тази </w:t>
      </w:r>
      <w:r w:rsidR="00B25753">
        <w:rPr>
          <w:szCs w:val="24"/>
          <w:lang w:val="bg-BG"/>
        </w:rPr>
        <w:t>специ</w:t>
      </w:r>
      <w:r w:rsidRPr="00830AB0">
        <w:rPr>
          <w:szCs w:val="24"/>
          <w:lang w:val="bg-BG"/>
        </w:rPr>
        <w:t>фикация трябва да имат декларация на производителя в съответствие с Наредбата за съществените изисквания към строежите и оценяване на съответствието на строителните продукти.</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1.6. Изпитвания</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 xml:space="preserve">За меродавни се приемат само вида и количеството на изпитванията, съгласно предписанията на тази Техническа спецификация. Освен изпитванията, специфицирани в тази Спецификация, може да се наложи извършване на допълнителни изпитвания по нареждане на Възложителя за установяване на предполагаеми съществуващи скрити пропуски и дефекти /измерване на носимоспособност на пътната конструкция и др./ </w:t>
      </w:r>
      <w:r w:rsidRPr="00830AB0">
        <w:rPr>
          <w:szCs w:val="24"/>
          <w:lang w:val="bg-BG"/>
        </w:rPr>
        <w:lastRenderedPageBreak/>
        <w:t>Разходите за това са изцяло за сметка на Изпълнителя, ако се потвърди тяхното съществуване.</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1.7. Проверка и измерване на работите</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1.8. Сигнализация за въвеждане на временна организация на движението</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Изпълнителят трябва да създаде необходимата сигнализация за въвеждане на временна организация на движението вътре и около строителната площадка при стриктно спазване на изискванията в договора, проекта, Закона за движение по пътищата и действащата нормативна уредба. Това не освобождава Изпълнителя от неговата отговорност по отношение на вида,</w:t>
      </w:r>
      <w:r w:rsidR="00F33929">
        <w:rPr>
          <w:szCs w:val="24"/>
          <w:lang w:val="bg-BG"/>
        </w:rPr>
        <w:t xml:space="preserve"> </w:t>
      </w:r>
      <w:r w:rsidRPr="00830AB0">
        <w:rPr>
          <w:szCs w:val="24"/>
          <w:lang w:val="bg-BG"/>
        </w:rPr>
        <w:t>качествата и закрепването на използваните сигнални средства, както и времето за тяхното поставяне и отстраняване на пътя.</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1.9. Почистване</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Площите на пътните изкопи, насипи и заимствени изкопи трябва да бъдат почистени от дървета, храсти, пънове, корени, трева, друга растителност, както и от всички други предмети и от падъци.</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1.10. Отстраняване на растителността</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Съществуващият терен в обхвата на пътя и площадките за времено ползване трябва да бъдат почистени от дървета, храсти и всякаква друга растителност. Корените на дърветата и храстите трябва да бъдат премахнати на дълбочина по-голяма от 60 cm под нивото на земната основа при насипите или под нивото на земното легло при изкопите. В площите извън зоните на пътните изкопи и насипи корените на растителността трябва да бъдат премахнати на дълбочина по-голяма от 30 cm под нивото на прилежащия терен. Когато в обхвата на пътя и площадките за временно ползване попаднат съществуващи затревени банкети, то трябва да се изземват горните 10÷15 cm.</w:t>
      </w:r>
    </w:p>
    <w:p w:rsidR="00830AB0" w:rsidRPr="00830AB0" w:rsidRDefault="00830AB0" w:rsidP="00830AB0">
      <w:pPr>
        <w:autoSpaceDE w:val="0"/>
        <w:autoSpaceDN w:val="0"/>
        <w:adjustRightInd w:val="0"/>
        <w:ind w:firstLine="567"/>
        <w:jc w:val="both"/>
        <w:rPr>
          <w:szCs w:val="24"/>
          <w:lang w:val="bg-BG"/>
        </w:rPr>
      </w:pP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2 . ЗЕМНИ РАБОТИ</w:t>
      </w:r>
    </w:p>
    <w:p w:rsidR="00F33929" w:rsidRDefault="00F33929" w:rsidP="00830AB0">
      <w:pPr>
        <w:autoSpaceDE w:val="0"/>
        <w:autoSpaceDN w:val="0"/>
        <w:adjustRightInd w:val="0"/>
        <w:ind w:firstLine="567"/>
        <w:rPr>
          <w:b/>
          <w:bCs/>
          <w:szCs w:val="24"/>
          <w:lang w:val="bg-BG"/>
        </w:rPr>
      </w:pP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2.1. ОБЩИ ПОЛОЖЕНИЯ</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2.1.1. Област на приложение и обхват на работата</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Тези предписания се прилагат при изпълнението на земните работи, свързани с разчистване на строителната площадка, временното строителство и изграждането на пътното тяло и пътните съоръжения.</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Това са всички траншейни, скатни и заимствени изкопи, изкопи за основи и строителни ями, насипи, обратни засипки и др.</w:t>
      </w:r>
    </w:p>
    <w:p w:rsidR="00830AB0" w:rsidRPr="00830AB0" w:rsidRDefault="00830AB0" w:rsidP="00830AB0">
      <w:pPr>
        <w:autoSpaceDE w:val="0"/>
        <w:autoSpaceDN w:val="0"/>
        <w:adjustRightInd w:val="0"/>
        <w:ind w:firstLine="567"/>
        <w:rPr>
          <w:b/>
          <w:bCs/>
          <w:szCs w:val="24"/>
          <w:lang w:val="bg-BG"/>
        </w:rPr>
      </w:pPr>
      <w:r w:rsidRPr="00830AB0">
        <w:rPr>
          <w:b/>
          <w:bCs/>
          <w:szCs w:val="24"/>
          <w:lang w:val="bg-BG"/>
        </w:rPr>
        <w:t>2.1.2. Материали</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lastRenderedPageBreak/>
        <w:t>Материалите, добивани и впоследствие използвани при изпълнението на земните работии земните съоръжения трябва да бъдат класифицирани, съгласно изискванията на груповата класификация на почви и смеси от почви и зърнести материали посочени в таблица 1.</w:t>
      </w:r>
      <w:r w:rsidR="00F33929">
        <w:rPr>
          <w:szCs w:val="24"/>
          <w:lang w:val="bg-BG"/>
        </w:rPr>
        <w:t xml:space="preserve"> </w:t>
      </w:r>
      <w:r w:rsidRPr="00830AB0">
        <w:rPr>
          <w:szCs w:val="24"/>
          <w:lang w:val="bg-BG"/>
        </w:rPr>
        <w:t xml:space="preserve">Всички материали, влагани при изпълнение на земните работи и земните съоръжения трябва да отговарят по вид, тип и качество на изискванията на Проекта и предписанията на тази </w:t>
      </w:r>
      <w:r w:rsidR="00B25753">
        <w:rPr>
          <w:szCs w:val="24"/>
          <w:lang w:val="bg-BG"/>
        </w:rPr>
        <w:t>специ</w:t>
      </w:r>
      <w:r w:rsidRPr="00830AB0">
        <w:rPr>
          <w:szCs w:val="24"/>
          <w:lang w:val="bg-BG"/>
        </w:rPr>
        <w:t>фикация.</w:t>
      </w:r>
    </w:p>
    <w:p w:rsidR="00830AB0" w:rsidRPr="00830AB0" w:rsidRDefault="00830AB0" w:rsidP="00830AB0">
      <w:pPr>
        <w:autoSpaceDE w:val="0"/>
        <w:autoSpaceDN w:val="0"/>
        <w:adjustRightInd w:val="0"/>
        <w:ind w:firstLine="567"/>
        <w:jc w:val="both"/>
        <w:rPr>
          <w:szCs w:val="24"/>
          <w:lang w:val="bg-BG"/>
        </w:rPr>
      </w:pPr>
      <w:r w:rsidRPr="00830AB0">
        <w:rPr>
          <w:szCs w:val="24"/>
          <w:lang w:val="bg-BG"/>
        </w:rPr>
        <w:t>Няма да се допуска използването на материал без протокол от акредитирана лаборатория, определящ неговите качества.</w:t>
      </w:r>
    </w:p>
    <w:p w:rsidR="00830AB0" w:rsidRDefault="00830AB0" w:rsidP="00830AB0">
      <w:pPr>
        <w:autoSpaceDE w:val="0"/>
        <w:autoSpaceDN w:val="0"/>
        <w:adjustRightInd w:val="0"/>
        <w:ind w:firstLine="567"/>
        <w:jc w:val="both"/>
        <w:rPr>
          <w:szCs w:val="24"/>
          <w:lang w:val="bg-BG"/>
        </w:rPr>
      </w:pPr>
      <w:r w:rsidRPr="00830AB0">
        <w:rPr>
          <w:szCs w:val="24"/>
          <w:lang w:val="bg-BG"/>
        </w:rPr>
        <w:tab/>
      </w:r>
    </w:p>
    <w:p w:rsidR="00830AB0" w:rsidRPr="00B25753" w:rsidRDefault="00830AB0" w:rsidP="00830AB0">
      <w:pPr>
        <w:autoSpaceDE w:val="0"/>
        <w:autoSpaceDN w:val="0"/>
        <w:adjustRightInd w:val="0"/>
        <w:ind w:firstLine="567"/>
        <w:jc w:val="both"/>
        <w:rPr>
          <w:b/>
          <w:szCs w:val="24"/>
          <w:lang w:val="bg-BG"/>
        </w:rPr>
      </w:pPr>
      <w:r w:rsidRPr="00B25753">
        <w:rPr>
          <w:b/>
          <w:szCs w:val="24"/>
          <w:lang w:val="bg-BG"/>
        </w:rPr>
        <w:t>Таблица 1</w:t>
      </w:r>
    </w:p>
    <w:p w:rsidR="00830AB0" w:rsidRPr="00B25753" w:rsidRDefault="00830AB0" w:rsidP="00B25753">
      <w:pPr>
        <w:autoSpaceDE w:val="0"/>
        <w:autoSpaceDN w:val="0"/>
        <w:adjustRightInd w:val="0"/>
        <w:jc w:val="center"/>
        <w:rPr>
          <w:b/>
          <w:szCs w:val="24"/>
          <w:lang w:val="bg-BG"/>
        </w:rPr>
      </w:pPr>
      <w:r w:rsidRPr="00B25753">
        <w:rPr>
          <w:b/>
          <w:szCs w:val="24"/>
          <w:lang w:val="bg-BG"/>
        </w:rPr>
        <w:t>КЛАСИФИКАЦИЯ НА ПОЧВИ И СМЕСИ ОТ ПОЧВИ И ЗЪРНЕСТИ МАТЕРИАЛИ</w:t>
      </w:r>
    </w:p>
    <w:p w:rsidR="00830AB0" w:rsidRPr="00830AB0" w:rsidRDefault="00830AB0" w:rsidP="00830AB0">
      <w:pPr>
        <w:autoSpaceDE w:val="0"/>
        <w:autoSpaceDN w:val="0"/>
        <w:adjustRightInd w:val="0"/>
        <w:ind w:firstLine="567"/>
        <w:rPr>
          <w:szCs w:val="24"/>
          <w:lang w:val="bg-BG"/>
        </w:rPr>
      </w:pPr>
      <w:r w:rsidRPr="00830AB0">
        <w:rPr>
          <w:szCs w:val="24"/>
          <w:lang w:val="bg-BG"/>
        </w:rPr>
        <w:t xml:space="preserve">          (Таблица 36 от “Норми за проектиране на пътища”, част четвърта “Земно тяло”)</w:t>
      </w:r>
    </w:p>
    <w:tbl>
      <w:tblPr>
        <w:tblW w:w="9510" w:type="dxa"/>
        <w:tblInd w:w="58" w:type="dxa"/>
        <w:tblLayout w:type="fixed"/>
        <w:tblCellMar>
          <w:left w:w="70" w:type="dxa"/>
          <w:right w:w="70" w:type="dxa"/>
        </w:tblCellMar>
        <w:tblLook w:val="0000" w:firstRow="0" w:lastRow="0" w:firstColumn="0" w:lastColumn="0" w:noHBand="0" w:noVBand="0"/>
      </w:tblPr>
      <w:tblGrid>
        <w:gridCol w:w="1212"/>
        <w:gridCol w:w="600"/>
        <w:gridCol w:w="720"/>
        <w:gridCol w:w="840"/>
        <w:gridCol w:w="600"/>
        <w:gridCol w:w="600"/>
        <w:gridCol w:w="600"/>
        <w:gridCol w:w="600"/>
        <w:gridCol w:w="600"/>
        <w:gridCol w:w="720"/>
        <w:gridCol w:w="1000"/>
        <w:gridCol w:w="1418"/>
      </w:tblGrid>
      <w:tr w:rsidR="00830AB0" w:rsidRPr="00B25753" w:rsidTr="00FB722A">
        <w:trPr>
          <w:trHeight w:val="444"/>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830AB0">
              <w:rPr>
                <w:szCs w:val="24"/>
                <w:lang w:val="bg-BG"/>
              </w:rPr>
              <w:t xml:space="preserve">  </w:t>
            </w:r>
            <w:r w:rsidRPr="00B25753">
              <w:rPr>
                <w:sz w:val="18"/>
                <w:szCs w:val="18"/>
                <w:lang w:val="bg-BG"/>
              </w:rPr>
              <w:t>Обща класификация</w:t>
            </w:r>
          </w:p>
        </w:tc>
        <w:tc>
          <w:tcPr>
            <w:tcW w:w="4560" w:type="dxa"/>
            <w:gridSpan w:val="7"/>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Зърнести материали (35% или по-малко частици, преминали през сито 0,075mm)</w:t>
            </w:r>
          </w:p>
        </w:tc>
        <w:tc>
          <w:tcPr>
            <w:tcW w:w="3738" w:type="dxa"/>
            <w:gridSpan w:val="4"/>
            <w:tcBorders>
              <w:top w:val="single" w:sz="4" w:space="0" w:color="auto"/>
              <w:left w:val="nil"/>
              <w:bottom w:val="single" w:sz="4" w:space="0" w:color="auto"/>
              <w:right w:val="single" w:sz="4" w:space="0" w:color="000000"/>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Прахово-глинести материали (35% или повече частици,</w:t>
            </w:r>
            <w:r w:rsidRPr="00B25753">
              <w:rPr>
                <w:sz w:val="18"/>
                <w:szCs w:val="18"/>
                <w:lang w:val="bg-BG"/>
              </w:rPr>
              <w:br/>
              <w:t>преминали през сито 0,075 mm)</w:t>
            </w:r>
          </w:p>
        </w:tc>
      </w:tr>
      <w:tr w:rsidR="00830AB0" w:rsidRPr="00B25753" w:rsidTr="00FB722A">
        <w:trPr>
          <w:trHeight w:val="684"/>
        </w:trPr>
        <w:tc>
          <w:tcPr>
            <w:tcW w:w="1212" w:type="dxa"/>
            <w:tcBorders>
              <w:top w:val="nil"/>
              <w:left w:val="single" w:sz="4" w:space="0" w:color="auto"/>
              <w:bottom w:val="single" w:sz="4" w:space="0" w:color="auto"/>
              <w:right w:val="single" w:sz="4" w:space="0" w:color="auto"/>
            </w:tcBorders>
            <w:shd w:val="clear" w:color="auto" w:fill="auto"/>
            <w:vAlign w:val="center"/>
          </w:tcPr>
          <w:p w:rsidR="00830AB0" w:rsidRPr="00B25753" w:rsidRDefault="00830AB0" w:rsidP="00830AB0">
            <w:pPr>
              <w:rPr>
                <w:sz w:val="18"/>
                <w:szCs w:val="18"/>
                <w:lang w:val="bg-BG"/>
              </w:rPr>
            </w:pPr>
            <w:r w:rsidRPr="00B25753">
              <w:rPr>
                <w:sz w:val="18"/>
                <w:szCs w:val="18"/>
                <w:lang w:val="bg-BG"/>
              </w:rPr>
              <w:t>Групова</w:t>
            </w:r>
            <w:r w:rsidRPr="00B25753">
              <w:rPr>
                <w:sz w:val="18"/>
                <w:szCs w:val="18"/>
                <w:lang w:val="bg-BG"/>
              </w:rPr>
              <w:br/>
              <w:t>класификация</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А-1</w:t>
            </w:r>
          </w:p>
        </w:tc>
        <w:tc>
          <w:tcPr>
            <w:tcW w:w="84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А-3</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А-2</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А-4</w:t>
            </w:r>
          </w:p>
        </w:tc>
        <w:tc>
          <w:tcPr>
            <w:tcW w:w="72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А-5</w:t>
            </w:r>
          </w:p>
        </w:tc>
        <w:tc>
          <w:tcPr>
            <w:tcW w:w="10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А-6</w:t>
            </w:r>
          </w:p>
        </w:tc>
        <w:tc>
          <w:tcPr>
            <w:tcW w:w="1418"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А-7 А-7-5 А-7-6</w:t>
            </w:r>
          </w:p>
        </w:tc>
      </w:tr>
      <w:tr w:rsidR="00830AB0" w:rsidRPr="00B25753" w:rsidTr="00FB722A">
        <w:trPr>
          <w:trHeight w:val="684"/>
        </w:trPr>
        <w:tc>
          <w:tcPr>
            <w:tcW w:w="1212" w:type="dxa"/>
            <w:tcBorders>
              <w:top w:val="nil"/>
              <w:left w:val="single" w:sz="4" w:space="0" w:color="auto"/>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А-1-а</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А-1-в</w:t>
            </w:r>
          </w:p>
        </w:tc>
        <w:tc>
          <w:tcPr>
            <w:tcW w:w="84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А-2-4</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А-2-5</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А-2-6</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А-2-7</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 </w:t>
            </w:r>
          </w:p>
        </w:tc>
        <w:tc>
          <w:tcPr>
            <w:tcW w:w="72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 </w:t>
            </w:r>
          </w:p>
        </w:tc>
        <w:tc>
          <w:tcPr>
            <w:tcW w:w="10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 </w:t>
            </w:r>
          </w:p>
        </w:tc>
        <w:tc>
          <w:tcPr>
            <w:tcW w:w="1418"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 </w:t>
            </w:r>
          </w:p>
        </w:tc>
      </w:tr>
      <w:tr w:rsidR="00830AB0" w:rsidRPr="00B25753" w:rsidTr="00FB722A">
        <w:trPr>
          <w:trHeight w:val="816"/>
        </w:trPr>
        <w:tc>
          <w:tcPr>
            <w:tcW w:w="1212" w:type="dxa"/>
            <w:tcBorders>
              <w:top w:val="nil"/>
              <w:left w:val="single" w:sz="4" w:space="0" w:color="auto"/>
              <w:bottom w:val="single" w:sz="4" w:space="0" w:color="auto"/>
              <w:right w:val="single" w:sz="4" w:space="0" w:color="auto"/>
            </w:tcBorders>
            <w:shd w:val="clear" w:color="auto" w:fill="auto"/>
            <w:vAlign w:val="center"/>
          </w:tcPr>
          <w:p w:rsidR="00830AB0" w:rsidRPr="00B25753" w:rsidRDefault="00830AB0" w:rsidP="00830AB0">
            <w:pPr>
              <w:rPr>
                <w:sz w:val="18"/>
                <w:szCs w:val="18"/>
                <w:lang w:val="bg-BG"/>
              </w:rPr>
            </w:pPr>
            <w:r w:rsidRPr="00B25753">
              <w:rPr>
                <w:sz w:val="18"/>
                <w:szCs w:val="18"/>
                <w:lang w:val="bg-BG"/>
              </w:rPr>
              <w:t>Зърнометричен</w:t>
            </w:r>
            <w:r w:rsidRPr="00B25753">
              <w:rPr>
                <w:sz w:val="18"/>
                <w:szCs w:val="18"/>
                <w:lang w:val="bg-BG"/>
              </w:rPr>
              <w:br/>
              <w:t>състав (преминали</w:t>
            </w:r>
            <w:r w:rsidRPr="00B25753">
              <w:rPr>
                <w:sz w:val="18"/>
                <w:szCs w:val="18"/>
                <w:lang w:val="bg-BG"/>
              </w:rPr>
              <w:br/>
              <w:t>тегловни проценти)</w:t>
            </w:r>
            <w:r w:rsidRPr="00B25753">
              <w:rPr>
                <w:sz w:val="18"/>
                <w:szCs w:val="18"/>
                <w:lang w:val="bg-BG"/>
              </w:rPr>
              <w:br/>
              <w:t>през сито:</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72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84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72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10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1418"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r>
      <w:tr w:rsidR="00830AB0" w:rsidRPr="00B25753" w:rsidTr="00FB722A">
        <w:trPr>
          <w:trHeight w:val="588"/>
        </w:trPr>
        <w:tc>
          <w:tcPr>
            <w:tcW w:w="1212" w:type="dxa"/>
            <w:tcBorders>
              <w:top w:val="nil"/>
              <w:left w:val="single" w:sz="4" w:space="0" w:color="auto"/>
              <w:bottom w:val="single" w:sz="4" w:space="0" w:color="auto"/>
              <w:right w:val="single" w:sz="4" w:space="0" w:color="auto"/>
            </w:tcBorders>
            <w:shd w:val="clear" w:color="auto" w:fill="auto"/>
            <w:noWrap/>
            <w:vAlign w:val="center"/>
          </w:tcPr>
          <w:p w:rsidR="00830AB0" w:rsidRPr="00B25753" w:rsidRDefault="00830AB0" w:rsidP="00830AB0">
            <w:pPr>
              <w:rPr>
                <w:sz w:val="18"/>
                <w:szCs w:val="18"/>
                <w:lang w:val="bg-BG"/>
              </w:rPr>
            </w:pPr>
            <w:r w:rsidRPr="00B25753">
              <w:rPr>
                <w:sz w:val="18"/>
                <w:szCs w:val="18"/>
                <w:lang w:val="bg-BG"/>
              </w:rPr>
              <w:t>2,0 mm</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50</w:t>
            </w:r>
          </w:p>
        </w:tc>
        <w:tc>
          <w:tcPr>
            <w:tcW w:w="72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84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72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10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1418"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r>
      <w:tr w:rsidR="00830AB0" w:rsidRPr="00B25753" w:rsidTr="00FB722A">
        <w:trPr>
          <w:trHeight w:val="408"/>
        </w:trPr>
        <w:tc>
          <w:tcPr>
            <w:tcW w:w="1212" w:type="dxa"/>
            <w:tcBorders>
              <w:top w:val="nil"/>
              <w:left w:val="single" w:sz="4" w:space="0" w:color="auto"/>
              <w:bottom w:val="single" w:sz="4" w:space="0" w:color="auto"/>
              <w:right w:val="single" w:sz="4" w:space="0" w:color="auto"/>
            </w:tcBorders>
            <w:shd w:val="clear" w:color="auto" w:fill="auto"/>
            <w:noWrap/>
            <w:vAlign w:val="center"/>
          </w:tcPr>
          <w:p w:rsidR="00830AB0" w:rsidRPr="00B25753" w:rsidRDefault="00830AB0" w:rsidP="00830AB0">
            <w:pPr>
              <w:rPr>
                <w:sz w:val="18"/>
                <w:szCs w:val="18"/>
                <w:lang w:val="bg-BG"/>
              </w:rPr>
            </w:pPr>
            <w:r w:rsidRPr="00B25753">
              <w:rPr>
                <w:sz w:val="18"/>
                <w:szCs w:val="18"/>
                <w:lang w:val="bg-BG"/>
              </w:rPr>
              <w:t>0,425 mm</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30</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50</w:t>
            </w:r>
          </w:p>
        </w:tc>
        <w:tc>
          <w:tcPr>
            <w:tcW w:w="84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51</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6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72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100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c>
          <w:tcPr>
            <w:tcW w:w="1418"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w:t>
            </w:r>
          </w:p>
        </w:tc>
      </w:tr>
      <w:tr w:rsidR="00830AB0" w:rsidRPr="00B25753" w:rsidTr="00FB722A">
        <w:trPr>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830AB0" w:rsidRPr="00B25753" w:rsidRDefault="00830AB0" w:rsidP="00830AB0">
            <w:pPr>
              <w:rPr>
                <w:sz w:val="18"/>
                <w:szCs w:val="18"/>
                <w:lang w:val="bg-BG"/>
              </w:rPr>
            </w:pPr>
            <w:r w:rsidRPr="00B25753">
              <w:rPr>
                <w:sz w:val="18"/>
                <w:szCs w:val="18"/>
                <w:lang w:val="bg-BG"/>
              </w:rPr>
              <w:t>0,063 mm</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15</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25</w:t>
            </w:r>
          </w:p>
        </w:tc>
        <w:tc>
          <w:tcPr>
            <w:tcW w:w="84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10</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35</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35</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35</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35</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36</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36</w:t>
            </w:r>
          </w:p>
        </w:tc>
        <w:tc>
          <w:tcPr>
            <w:tcW w:w="10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36</w:t>
            </w:r>
          </w:p>
        </w:tc>
        <w:tc>
          <w:tcPr>
            <w:tcW w:w="1418"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36</w:t>
            </w:r>
          </w:p>
        </w:tc>
      </w:tr>
      <w:tr w:rsidR="00830AB0" w:rsidRPr="00B25753" w:rsidTr="00FB722A">
        <w:trPr>
          <w:trHeight w:val="1068"/>
        </w:trPr>
        <w:tc>
          <w:tcPr>
            <w:tcW w:w="1212" w:type="dxa"/>
            <w:tcBorders>
              <w:top w:val="nil"/>
              <w:left w:val="single" w:sz="4" w:space="0" w:color="auto"/>
              <w:bottom w:val="single" w:sz="4" w:space="0" w:color="auto"/>
              <w:right w:val="single" w:sz="4" w:space="0" w:color="auto"/>
            </w:tcBorders>
            <w:shd w:val="clear" w:color="auto" w:fill="auto"/>
            <w:vAlign w:val="bottom"/>
          </w:tcPr>
          <w:p w:rsidR="00830AB0" w:rsidRPr="00B25753" w:rsidRDefault="00830AB0" w:rsidP="00830AB0">
            <w:pPr>
              <w:rPr>
                <w:sz w:val="18"/>
                <w:szCs w:val="18"/>
                <w:lang w:val="bg-BG"/>
              </w:rPr>
            </w:pPr>
            <w:r w:rsidRPr="00B25753">
              <w:rPr>
                <w:sz w:val="18"/>
                <w:szCs w:val="18"/>
                <w:lang w:val="bg-BG"/>
              </w:rPr>
              <w:t>Характеристики на</w:t>
            </w:r>
            <w:r w:rsidRPr="00B25753">
              <w:rPr>
                <w:sz w:val="18"/>
                <w:szCs w:val="18"/>
                <w:lang w:val="bg-BG"/>
              </w:rPr>
              <w:br/>
              <w:t>фракцията, преми-</w:t>
            </w:r>
            <w:r w:rsidRPr="00B25753">
              <w:rPr>
                <w:sz w:val="18"/>
                <w:szCs w:val="18"/>
                <w:lang w:val="bg-BG"/>
              </w:rPr>
              <w:br/>
              <w:t>нала през сито 0,425</w:t>
            </w:r>
            <w:r w:rsidRPr="00B25753">
              <w:rPr>
                <w:sz w:val="18"/>
                <w:szCs w:val="18"/>
                <w:lang w:val="bg-BG"/>
              </w:rPr>
              <w:br/>
            </w:r>
            <w:r w:rsidRPr="00B25753">
              <w:rPr>
                <w:sz w:val="18"/>
                <w:szCs w:val="18"/>
                <w:lang w:val="bg-BG"/>
              </w:rPr>
              <w:lastRenderedPageBreak/>
              <w:t>mm, граница на</w:t>
            </w:r>
            <w:r w:rsidRPr="00B25753">
              <w:rPr>
                <w:sz w:val="18"/>
                <w:szCs w:val="18"/>
                <w:lang w:val="bg-BG"/>
              </w:rPr>
              <w:br/>
              <w:t>протичане W1, %</w:t>
            </w:r>
          </w:p>
        </w:tc>
        <w:tc>
          <w:tcPr>
            <w:tcW w:w="60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lastRenderedPageBreak/>
              <w:t> </w:t>
            </w:r>
          </w:p>
        </w:tc>
        <w:tc>
          <w:tcPr>
            <w:tcW w:w="72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840" w:type="dxa"/>
            <w:tcBorders>
              <w:top w:val="nil"/>
              <w:left w:val="nil"/>
              <w:bottom w:val="single" w:sz="4" w:space="0" w:color="auto"/>
              <w:right w:val="single" w:sz="4" w:space="0" w:color="auto"/>
            </w:tcBorders>
            <w:shd w:val="clear" w:color="auto" w:fill="auto"/>
            <w:noWrap/>
            <w:vAlign w:val="bottom"/>
          </w:tcPr>
          <w:p w:rsidR="00830AB0" w:rsidRPr="00B25753" w:rsidRDefault="00830AB0" w:rsidP="00830AB0">
            <w:pPr>
              <w:rPr>
                <w:sz w:val="18"/>
                <w:szCs w:val="18"/>
                <w:lang w:val="bg-BG"/>
              </w:rPr>
            </w:pPr>
            <w:r w:rsidRPr="00B25753">
              <w:rPr>
                <w:sz w:val="18"/>
                <w:szCs w:val="18"/>
                <w:lang w:val="bg-BG"/>
              </w:rPr>
              <w:t> </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40</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 от</w:t>
            </w:r>
            <w:r w:rsidRPr="00B25753">
              <w:rPr>
                <w:sz w:val="18"/>
                <w:szCs w:val="18"/>
                <w:lang w:val="bg-BG"/>
              </w:rPr>
              <w:br/>
              <w:t>41</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40</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 от</w:t>
            </w:r>
            <w:r w:rsidRPr="00B25753">
              <w:rPr>
                <w:sz w:val="18"/>
                <w:szCs w:val="18"/>
                <w:lang w:val="bg-BG"/>
              </w:rPr>
              <w:br/>
              <w:t>41</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40</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 от</w:t>
            </w:r>
            <w:r w:rsidRPr="00B25753">
              <w:rPr>
                <w:sz w:val="18"/>
                <w:szCs w:val="18"/>
                <w:lang w:val="bg-BG"/>
              </w:rPr>
              <w:br/>
              <w:t>41</w:t>
            </w:r>
          </w:p>
        </w:tc>
        <w:tc>
          <w:tcPr>
            <w:tcW w:w="10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40</w:t>
            </w:r>
          </w:p>
        </w:tc>
        <w:tc>
          <w:tcPr>
            <w:tcW w:w="1418"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 от</w:t>
            </w:r>
            <w:r w:rsidRPr="00B25753">
              <w:rPr>
                <w:sz w:val="18"/>
                <w:szCs w:val="18"/>
                <w:lang w:val="bg-BG"/>
              </w:rPr>
              <w:br/>
              <w:t>41</w:t>
            </w:r>
          </w:p>
        </w:tc>
      </w:tr>
      <w:tr w:rsidR="00830AB0" w:rsidRPr="00B25753" w:rsidTr="00FB722A">
        <w:trPr>
          <w:trHeight w:val="612"/>
        </w:trPr>
        <w:tc>
          <w:tcPr>
            <w:tcW w:w="1212" w:type="dxa"/>
            <w:tcBorders>
              <w:top w:val="nil"/>
              <w:left w:val="single" w:sz="4" w:space="0" w:color="auto"/>
              <w:bottom w:val="single" w:sz="4" w:space="0" w:color="auto"/>
              <w:right w:val="single" w:sz="4" w:space="0" w:color="auto"/>
            </w:tcBorders>
            <w:shd w:val="clear" w:color="auto" w:fill="auto"/>
            <w:vAlign w:val="bottom"/>
          </w:tcPr>
          <w:p w:rsidR="00830AB0" w:rsidRPr="00B25753" w:rsidRDefault="00830AB0" w:rsidP="00830AB0">
            <w:pPr>
              <w:rPr>
                <w:sz w:val="18"/>
                <w:szCs w:val="18"/>
                <w:lang w:val="bg-BG"/>
              </w:rPr>
            </w:pPr>
            <w:r w:rsidRPr="00B25753">
              <w:rPr>
                <w:sz w:val="18"/>
                <w:szCs w:val="18"/>
                <w:lang w:val="bg-BG"/>
              </w:rPr>
              <w:lastRenderedPageBreak/>
              <w:t>показател на</w:t>
            </w:r>
            <w:r w:rsidRPr="00B25753">
              <w:rPr>
                <w:sz w:val="18"/>
                <w:szCs w:val="18"/>
                <w:lang w:val="bg-BG"/>
              </w:rPr>
              <w:br/>
              <w:t>пластичност Ip, %</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 6</w:t>
            </w:r>
          </w:p>
        </w:tc>
        <w:tc>
          <w:tcPr>
            <w:tcW w:w="84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непластични</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10</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10</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11</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11</w:t>
            </w:r>
          </w:p>
        </w:tc>
        <w:tc>
          <w:tcPr>
            <w:tcW w:w="6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10</w:t>
            </w:r>
          </w:p>
        </w:tc>
        <w:tc>
          <w:tcPr>
            <w:tcW w:w="72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повече от</w:t>
            </w:r>
            <w:r w:rsidRPr="00B25753">
              <w:rPr>
                <w:sz w:val="18"/>
                <w:szCs w:val="18"/>
                <w:lang w:val="bg-BG"/>
              </w:rPr>
              <w:br/>
              <w:t>10</w:t>
            </w:r>
          </w:p>
        </w:tc>
        <w:tc>
          <w:tcPr>
            <w:tcW w:w="1000"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11</w:t>
            </w:r>
          </w:p>
        </w:tc>
        <w:tc>
          <w:tcPr>
            <w:tcW w:w="1418" w:type="dxa"/>
            <w:tcBorders>
              <w:top w:val="nil"/>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не по-малко</w:t>
            </w:r>
            <w:r w:rsidRPr="00B25753">
              <w:rPr>
                <w:sz w:val="18"/>
                <w:szCs w:val="18"/>
                <w:lang w:val="bg-BG"/>
              </w:rPr>
              <w:br/>
              <w:t>от 11</w:t>
            </w:r>
          </w:p>
        </w:tc>
      </w:tr>
      <w:tr w:rsidR="00830AB0" w:rsidRPr="00B25753" w:rsidTr="00FB722A">
        <w:trPr>
          <w:trHeight w:val="2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830AB0" w:rsidRPr="00B25753" w:rsidRDefault="00830AB0" w:rsidP="00830AB0">
            <w:pPr>
              <w:rPr>
                <w:sz w:val="18"/>
                <w:szCs w:val="18"/>
                <w:lang w:val="bg-BG"/>
              </w:rPr>
            </w:pPr>
            <w:r w:rsidRPr="00B25753">
              <w:rPr>
                <w:sz w:val="18"/>
                <w:szCs w:val="18"/>
                <w:lang w:val="bg-BG"/>
              </w:rPr>
              <w:t>Кратко описание</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Валуни, чакъл и пясък</w:t>
            </w:r>
          </w:p>
        </w:tc>
        <w:tc>
          <w:tcPr>
            <w:tcW w:w="840" w:type="dxa"/>
            <w:tcBorders>
              <w:top w:val="nil"/>
              <w:left w:val="nil"/>
              <w:bottom w:val="single" w:sz="4" w:space="0" w:color="auto"/>
              <w:right w:val="single" w:sz="4" w:space="0" w:color="auto"/>
            </w:tcBorders>
            <w:shd w:val="clear" w:color="auto" w:fill="auto"/>
            <w:noWrap/>
            <w:vAlign w:val="center"/>
          </w:tcPr>
          <w:p w:rsidR="00830AB0" w:rsidRPr="00B25753" w:rsidRDefault="00830AB0" w:rsidP="00830AB0">
            <w:pPr>
              <w:jc w:val="center"/>
              <w:rPr>
                <w:sz w:val="18"/>
                <w:szCs w:val="18"/>
                <w:lang w:val="bg-BG"/>
              </w:rPr>
            </w:pPr>
            <w:r w:rsidRPr="00B25753">
              <w:rPr>
                <w:sz w:val="18"/>
                <w:szCs w:val="18"/>
                <w:lang w:val="bg-BG"/>
              </w:rPr>
              <w:t>Дребен пясък</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Прахов или глинест чакъл и пясък</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Прахови почви</w:t>
            </w:r>
          </w:p>
        </w:tc>
        <w:tc>
          <w:tcPr>
            <w:tcW w:w="2418" w:type="dxa"/>
            <w:gridSpan w:val="2"/>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Глинести почви</w:t>
            </w:r>
          </w:p>
        </w:tc>
      </w:tr>
      <w:tr w:rsidR="00830AB0" w:rsidRPr="00B25753" w:rsidTr="00FB722A">
        <w:trPr>
          <w:trHeight w:val="408"/>
        </w:trPr>
        <w:tc>
          <w:tcPr>
            <w:tcW w:w="1212" w:type="dxa"/>
            <w:tcBorders>
              <w:top w:val="nil"/>
              <w:left w:val="single" w:sz="4" w:space="0" w:color="auto"/>
              <w:bottom w:val="single" w:sz="4" w:space="0" w:color="auto"/>
              <w:right w:val="single" w:sz="4" w:space="0" w:color="auto"/>
            </w:tcBorders>
            <w:shd w:val="clear" w:color="auto" w:fill="auto"/>
            <w:vAlign w:val="center"/>
          </w:tcPr>
          <w:p w:rsidR="00830AB0" w:rsidRPr="00B25753" w:rsidRDefault="00830AB0" w:rsidP="00830AB0">
            <w:pPr>
              <w:rPr>
                <w:sz w:val="18"/>
                <w:szCs w:val="18"/>
                <w:lang w:val="bg-BG"/>
              </w:rPr>
            </w:pPr>
            <w:r w:rsidRPr="00B25753">
              <w:rPr>
                <w:sz w:val="18"/>
                <w:szCs w:val="18"/>
                <w:lang w:val="bg-BG"/>
              </w:rPr>
              <w:t>Обща оценка като</w:t>
            </w:r>
            <w:r w:rsidRPr="00B25753">
              <w:rPr>
                <w:sz w:val="18"/>
                <w:szCs w:val="18"/>
                <w:lang w:val="bg-BG"/>
              </w:rPr>
              <w:br/>
              <w:t>земна основа</w:t>
            </w:r>
          </w:p>
        </w:tc>
        <w:tc>
          <w:tcPr>
            <w:tcW w:w="4560" w:type="dxa"/>
            <w:gridSpan w:val="7"/>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Отлична до добра</w:t>
            </w:r>
          </w:p>
        </w:tc>
        <w:tc>
          <w:tcPr>
            <w:tcW w:w="3738" w:type="dxa"/>
            <w:gridSpan w:val="4"/>
            <w:tcBorders>
              <w:top w:val="single" w:sz="4" w:space="0" w:color="auto"/>
              <w:left w:val="nil"/>
              <w:bottom w:val="single" w:sz="4" w:space="0" w:color="auto"/>
              <w:right w:val="single" w:sz="4" w:space="0" w:color="auto"/>
            </w:tcBorders>
            <w:shd w:val="clear" w:color="auto" w:fill="auto"/>
            <w:vAlign w:val="center"/>
          </w:tcPr>
          <w:p w:rsidR="00830AB0" w:rsidRPr="00B25753" w:rsidRDefault="00830AB0" w:rsidP="00830AB0">
            <w:pPr>
              <w:jc w:val="center"/>
              <w:rPr>
                <w:sz w:val="18"/>
                <w:szCs w:val="18"/>
                <w:lang w:val="bg-BG"/>
              </w:rPr>
            </w:pPr>
            <w:r w:rsidRPr="00B25753">
              <w:rPr>
                <w:sz w:val="18"/>
                <w:szCs w:val="18"/>
                <w:lang w:val="bg-BG"/>
              </w:rPr>
              <w:t>Средна до лоша</w:t>
            </w:r>
          </w:p>
        </w:tc>
      </w:tr>
    </w:tbl>
    <w:p w:rsidR="00830AB0" w:rsidRPr="00830AB0" w:rsidRDefault="00830AB0" w:rsidP="00830AB0">
      <w:pPr>
        <w:autoSpaceDE w:val="0"/>
        <w:autoSpaceDN w:val="0"/>
        <w:adjustRightInd w:val="0"/>
        <w:rPr>
          <w:b/>
          <w:szCs w:val="24"/>
          <w:lang w:val="bg-BG"/>
        </w:rPr>
      </w:pPr>
      <w:r w:rsidRPr="00830AB0">
        <w:rPr>
          <w:b/>
          <w:szCs w:val="24"/>
          <w:lang w:val="bg-BG"/>
        </w:rPr>
        <w:t>Забележки:</w:t>
      </w:r>
    </w:p>
    <w:p w:rsidR="00830AB0" w:rsidRPr="00830AB0" w:rsidRDefault="00830AB0" w:rsidP="00FB722A">
      <w:pPr>
        <w:autoSpaceDE w:val="0"/>
        <w:autoSpaceDN w:val="0"/>
        <w:adjustRightInd w:val="0"/>
        <w:jc w:val="both"/>
        <w:rPr>
          <w:szCs w:val="24"/>
          <w:lang w:val="bg-BG"/>
        </w:rPr>
      </w:pPr>
      <w:r w:rsidRPr="00830AB0">
        <w:rPr>
          <w:szCs w:val="24"/>
          <w:lang w:val="bg-BG"/>
        </w:rPr>
        <w:t>1) Показателят на пластичност Ip на подгрупа А-7-5 е равен или по-малък от границата на протичане W1 минус 30.</w:t>
      </w:r>
    </w:p>
    <w:p w:rsidR="00830AB0" w:rsidRPr="00830AB0" w:rsidRDefault="00830AB0" w:rsidP="00FB722A">
      <w:pPr>
        <w:autoSpaceDE w:val="0"/>
        <w:autoSpaceDN w:val="0"/>
        <w:adjustRightInd w:val="0"/>
        <w:jc w:val="both"/>
        <w:rPr>
          <w:szCs w:val="24"/>
          <w:lang w:val="bg-BG"/>
        </w:rPr>
      </w:pPr>
      <w:r w:rsidRPr="00830AB0">
        <w:rPr>
          <w:szCs w:val="24"/>
          <w:lang w:val="bg-BG"/>
        </w:rPr>
        <w:t>2) Показателят на пластичност Ip на подгрупа А-7-6 е по-голям от границата на протичане W1 минус 30.</w:t>
      </w:r>
    </w:p>
    <w:p w:rsidR="00830AB0" w:rsidRPr="00830AB0" w:rsidRDefault="00830AB0" w:rsidP="00FB722A">
      <w:pPr>
        <w:autoSpaceDE w:val="0"/>
        <w:autoSpaceDN w:val="0"/>
        <w:adjustRightInd w:val="0"/>
        <w:jc w:val="both"/>
        <w:rPr>
          <w:szCs w:val="24"/>
          <w:lang w:val="bg-BG"/>
        </w:rPr>
      </w:pPr>
      <w:r w:rsidRPr="00830AB0">
        <w:rPr>
          <w:szCs w:val="24"/>
          <w:lang w:val="bg-BG"/>
        </w:rPr>
        <w:t>3) Почви с високо съдържание на органични вещества (торф и торфени наноси) могат да бъдат класифицирани в тази класификация като група А-8.</w:t>
      </w:r>
    </w:p>
    <w:p w:rsidR="00830AB0" w:rsidRPr="00830AB0" w:rsidRDefault="00830AB0" w:rsidP="00FB722A">
      <w:pPr>
        <w:autoSpaceDE w:val="0"/>
        <w:autoSpaceDN w:val="0"/>
        <w:adjustRightInd w:val="0"/>
        <w:jc w:val="both"/>
        <w:rPr>
          <w:szCs w:val="24"/>
          <w:lang w:val="bg-BG"/>
        </w:rPr>
      </w:pPr>
      <w:r w:rsidRPr="00830AB0">
        <w:rPr>
          <w:szCs w:val="24"/>
          <w:lang w:val="bg-BG"/>
        </w:rPr>
        <w:t>Класифицирането на тези материали се основава на визуална оценка и не зависи от процента частици, преминали през сито 0,075 mm , границата на протичане и</w:t>
      </w:r>
      <w:r w:rsidR="00FB722A">
        <w:rPr>
          <w:szCs w:val="24"/>
          <w:lang w:val="bg-BG"/>
        </w:rPr>
        <w:t xml:space="preserve"> </w:t>
      </w:r>
      <w:r w:rsidRPr="00830AB0">
        <w:rPr>
          <w:szCs w:val="24"/>
          <w:lang w:val="bg-BG"/>
        </w:rPr>
        <w:t>индекса на пластичност. Материалите от тази група са съставени от разпадаща се органична материя с влакнеста текстура, тъмно кафяв или черен цвят и</w:t>
      </w:r>
      <w:r w:rsidR="00FB722A">
        <w:rPr>
          <w:szCs w:val="24"/>
          <w:lang w:val="bg-BG"/>
        </w:rPr>
        <w:t xml:space="preserve"> </w:t>
      </w:r>
      <w:r w:rsidRPr="00830AB0">
        <w:rPr>
          <w:szCs w:val="24"/>
          <w:lang w:val="bg-BG"/>
        </w:rPr>
        <w:t>специфична миризма на гниене. Тези органични материали са не подходящи за използване в насип, като земна основа на насипа и земно легло на пътната</w:t>
      </w:r>
      <w:r w:rsidR="00FB722A">
        <w:rPr>
          <w:szCs w:val="24"/>
          <w:lang w:val="bg-BG"/>
        </w:rPr>
        <w:t xml:space="preserve"> </w:t>
      </w:r>
      <w:r w:rsidRPr="00830AB0">
        <w:rPr>
          <w:szCs w:val="24"/>
          <w:lang w:val="bg-BG"/>
        </w:rPr>
        <w:t>настилка. Те се характеризират с висока степен на деформация (пропадъчност) и ниска носимоспособност.</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2.1.3. Машини и оборудване</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трябва да използва за извършване на земните работи такива земекопни, разстилачни и уплътняващи машини (багери, скрепери, булдозери, товарачни машини, грейдери, валяци и др.), оборудване и методи на работа, които да отговарят на изискванията за материалите, подлежащи на изкопаване и влагане в земните съоръжения.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Земните работи и земните съоръжения трябва да се изпълняват само с машини и оборудване с технически качества, доказани с технически паспорти и документи за техническата им годност.</w:t>
      </w:r>
    </w:p>
    <w:p w:rsidR="00830AB0" w:rsidRPr="00B25753" w:rsidRDefault="00F33929" w:rsidP="00B25753">
      <w:pPr>
        <w:autoSpaceDE w:val="0"/>
        <w:autoSpaceDN w:val="0"/>
        <w:adjustRightInd w:val="0"/>
        <w:ind w:firstLine="567"/>
        <w:jc w:val="both"/>
        <w:rPr>
          <w:b/>
          <w:bCs/>
          <w:szCs w:val="24"/>
          <w:lang w:val="bg-BG"/>
        </w:rPr>
      </w:pPr>
      <w:r>
        <w:rPr>
          <w:b/>
          <w:bCs/>
          <w:szCs w:val="24"/>
          <w:lang w:val="bg-BG"/>
        </w:rPr>
        <w:t>2.1.</w:t>
      </w:r>
      <w:r w:rsidR="00830AB0" w:rsidRPr="00B25753">
        <w:rPr>
          <w:b/>
          <w:bCs/>
          <w:szCs w:val="24"/>
          <w:lang w:val="bg-BG"/>
        </w:rPr>
        <w:t>4. Напречни и надлъжни профили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 xml:space="preserve">Земните работи трябва да бъдат изпълнени точно по профилите и размерите на проектнитечертежи и нивото им не трябва да надвишава котите на земното легло на пътната настилка. </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Откосите трябва да бъдат с равна повърхност, без наличието на неуплътнен материал.</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2.1.5. Оформяне на земното легло на пътната настилка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За земно легло на пътната настилка се приемат 0,5 m от горната част на насипа, а при изкоп, 0,5 m под конструкцията на пътната настилка.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Земното легло се приема за изградено, когато във всяко едно сечение, котите отговарят на предвидените в напречните профили нива на кота земно легло на пътната настилка.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Участъците от земното легло, които не отговарят на горните изисквания трябва да бъдат преоформени до получаване на необходимите наклони на нивелетата и на напречния профил.</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ab/>
        <w:t>Уплътняването на земното легло на настилката във всички насипни и изкопни участъци трябва да бъде със стойност, не по-малко от 95 % от максималната обемна плътност на скелета на материала, получена по модифициран Проктор съгласно БДС 17146 (БДС EN 13286-2).</w:t>
      </w:r>
    </w:p>
    <w:p w:rsidR="00830AB0" w:rsidRPr="00B25753" w:rsidRDefault="00830AB0" w:rsidP="00B25753">
      <w:pPr>
        <w:ind w:firstLine="567"/>
        <w:jc w:val="both"/>
        <w:rPr>
          <w:szCs w:val="24"/>
          <w:lang w:val="bg-BG"/>
        </w:rPr>
      </w:pP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 ИЗКОПИ</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3.1. Обхват на работата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Изпълнението на изкопите включва: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Изкопаване на материала в рамките на чистите линии на напречните профили на изкопа.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Изкопните работи са съобразени с основите на съоръженията.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Изкопите за тръбни водостоци, тръби, сифони, дренажи и канали, се ограничават от изкоп до оказаната дълбочина и широчина, необходима за изграждане на съоръжението.</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При изкопи за плочести водостоци, мостове, контрафорси, колони, подпорни стени, петите на колоните, преградните стени и всички сходни конструктивни елементи, изкопните работи са в границите на изкопа, получен от вертикалните равнини, успоредни на и съвпадащи с чистите линии на фундаментите, основите или стъпките на конструкциите.</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Изкопите, включени в изравняването и поддържането на земната основа на насипа, земното легло на настилката, изкопи, последвани от обратно засипване или друг вид работа по пренасяне или преоформяне на предварително изкопани материали няма да бъдат зачитани за изкоп, освен ако няма специална позиция в Количествената сметка.</w:t>
      </w:r>
    </w:p>
    <w:p w:rsidR="00830AB0" w:rsidRPr="00B25753" w:rsidRDefault="00830AB0" w:rsidP="00B25753">
      <w:pPr>
        <w:autoSpaceDE w:val="0"/>
        <w:autoSpaceDN w:val="0"/>
        <w:adjustRightInd w:val="0"/>
        <w:ind w:firstLine="567"/>
        <w:jc w:val="both"/>
        <w:rPr>
          <w:b/>
          <w:bCs/>
          <w:szCs w:val="24"/>
          <w:lang w:val="bg-BG"/>
        </w:rPr>
      </w:pPr>
      <w:r w:rsidRPr="00B25753">
        <w:rPr>
          <w:szCs w:val="24"/>
          <w:lang w:val="bg-BG"/>
        </w:rPr>
        <w:tab/>
      </w:r>
      <w:r w:rsidRPr="00B25753">
        <w:rPr>
          <w:b/>
          <w:bCs/>
          <w:szCs w:val="24"/>
          <w:lang w:val="bg-BG"/>
        </w:rPr>
        <w:t>3.2. Изкоп на скален материал</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Скалните материали са твърди материали или скали, разкрити като основни скали или масив естественото им местоположение. Тяхното добиване трябва да се извършва чрез разкъртване или чрез взривяване с експлозиви. Към тях спадат и отделните скални образувания или откъснати парчета скала, надвишаващи четвърт кубически метър в траншеи с един метър широчина или по-малко, както и такива над половин кубически метър в общи изкопи и траншеи със широчина над един метър.</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3.3 Технология на изкопните работи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Изпълнителят трябва да използва за извършване на изкопните работи такава механизация и такива методи на работа, които да отговарят на изискванията на материалите, подлежащи на изкопаване. Той е отговорен за поддържането на качествата на подходящите материали така, че когато те бъдат вложени в насипа и уплътнени, същите ще бъдат в съответствие с изискванията на тази спецификация.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Преди започване на изкопните работи Изпълнителят трябва да пресече достъпа на</w:t>
      </w:r>
      <w:r w:rsidR="00FB722A">
        <w:rPr>
          <w:szCs w:val="24"/>
          <w:lang w:val="bg-BG"/>
        </w:rPr>
        <w:t xml:space="preserve"> </w:t>
      </w:r>
      <w:r w:rsidRPr="00B25753">
        <w:rPr>
          <w:szCs w:val="24"/>
          <w:lang w:val="bg-BG"/>
        </w:rPr>
        <w:t>свободно течащи води до работната площадка.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Съществуващите напоителни канали трябва или да се спрат със съгласието на заинтересованите власти или да се вкарат в отвеждащи тръби, или да се изолират по друг начин.</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При извършване на изкопните работи трябва да бъде гарантирано максималното</w:t>
      </w:r>
      <w:r w:rsidR="00FB722A">
        <w:rPr>
          <w:szCs w:val="24"/>
          <w:lang w:val="bg-BG"/>
        </w:rPr>
        <w:t xml:space="preserve"> </w:t>
      </w:r>
      <w:r w:rsidRPr="00B25753">
        <w:rPr>
          <w:szCs w:val="24"/>
          <w:lang w:val="bg-BG"/>
        </w:rPr>
        <w:t>отводняване на изкоп по всяко време.</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е задължен да изгради такива временни водоотводни съоръжения, които да гарантират бързото отвеждане на повърхностните и течащи води извън зоната на обекта. Изпълнителят трябва да осигури, монтира, поддържа и експлоатира такива помпи и</w:t>
      </w:r>
      <w:r w:rsidR="00FB722A">
        <w:rPr>
          <w:szCs w:val="24"/>
          <w:lang w:val="bg-BG"/>
        </w:rPr>
        <w:t xml:space="preserve"> </w:t>
      </w:r>
      <w:r w:rsidRPr="00B25753">
        <w:rPr>
          <w:szCs w:val="24"/>
          <w:lang w:val="bg-BG"/>
        </w:rPr>
        <w:t>оборудване, които могат да осигурят нивото на водите под това на основите на постоянните работи за разпоредения срок.</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Превозването на изкопаните материали до мястото на насипване или депониране трябва да продължи, докато на това място има достатъчен капацитет и достатъчно работеща, разстилаща и уплътняваща механизация, или не приключи съответния вид работа.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Излишният подходящ материал, и всичкият неподходящ материал трябва да бъдат</w:t>
      </w:r>
      <w:r w:rsidR="00FB722A">
        <w:rPr>
          <w:szCs w:val="24"/>
          <w:lang w:val="bg-BG"/>
        </w:rPr>
        <w:t xml:space="preserve"> </w:t>
      </w:r>
      <w:r w:rsidRPr="00B25753">
        <w:rPr>
          <w:szCs w:val="24"/>
          <w:lang w:val="bg-BG"/>
        </w:rPr>
        <w:t>складирани на депа, осигурени от Изпълнителя. При извършване на изкопните работи не се допуска смесване на подходящ с неподходящ материал. Изпълнителят трябва да изпълнява изкопните работи по начин, който да гарантира целостта на откосите. При срутване на откоси, всички получени щети с хора, машини и оборудване са за негова сметка.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Изкопите за основи, канали и окопи трябва да бъдат укрепени през цялото време на</w:t>
      </w:r>
      <w:r w:rsidR="00FB722A">
        <w:rPr>
          <w:szCs w:val="24"/>
          <w:lang w:val="bg-BG"/>
        </w:rPr>
        <w:t xml:space="preserve"> </w:t>
      </w:r>
      <w:r w:rsidRPr="00B25753">
        <w:rPr>
          <w:szCs w:val="24"/>
          <w:lang w:val="bg-BG"/>
        </w:rPr>
        <w:t>изкопните работи. Обшивките и другите укрепвания на изкопа трябва да бъдат свалени при</w:t>
      </w:r>
      <w:r w:rsidR="00FB722A">
        <w:rPr>
          <w:szCs w:val="24"/>
          <w:lang w:val="bg-BG"/>
        </w:rPr>
        <w:t xml:space="preserve"> </w:t>
      </w:r>
      <w:r w:rsidRPr="00B25753">
        <w:rPr>
          <w:szCs w:val="24"/>
          <w:lang w:val="bg-BG"/>
        </w:rPr>
        <w:t>напредването на обратна засипка, с изключение на случаите, когато в проекта е предвидено те да останат на място.</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Изкопите, изискващи обратна засипка, трябва да останат открити само за необходимия минимален период.</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Изкопът може да бъде спрян на всеки етап от изпълнението му, като се осигури пласт, оставен над котата на земното легло като защита срещу замръзване и преки атмосферни влияния, чиято дебелина да бъде определена за всеки индивидуален случай, като тази дебелина не трябва да бъде по-малка от 0,3 m.</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3.4. Изкопи за съоръжения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Изкопа за съоръжения се състои от всички изкопи, посочени в напречните профили, които са необходими за изграждането на мостове, правоъгълни, тръбни, устообразни и плочести водостоци, устои, стълбове, подпорни стени и прагове.</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3.5. Изкопи за основи на съоръжения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Дъното на всички изкопи за основи трябва да бъде оформено съобразно нивелетата и нивата, посочени в чертежите. Възможно е да е необходимо да се извърши допълнително прекопаване, за да се премахнат джобове от мека почва или ронлива скала. Получените празнини трябва да бъдат запълнени с бетон с клас по якост на натиск С8/10 или друг одобрен материал.</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След полагането на постния бетон не трябва да се извършва подравняване на страничните повърхности на изкопа в продължение на двадесет и четири часа.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Изкопът може да се изпълни под или над указаната в проекта кота на фундиране в зависимост от това къде е достигнат носимоспособния почвен пласт.</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Всяко допълнително изкопаване до или по-ниско от дъното на основите, включително това, получено при изземването на материала, влошен от атмосферни условия ще се компенсира с бетон с клас по якост на натиск С8/10 или друг одобрен материал.</w:t>
      </w: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3.6. Eксплозиви и взривяване при изкопи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Под взривяване се разбира единичен или групов взрив, повтарящ се през кратък интервал от време, като цялата група от взривове ще трябва да бъде възпламенена за по-малко от минута.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Взривяванията при изпълнение на изкопи трябва да се извършват при получено разрешение, само за определени места и само във времето, за което са заявени.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няма право да извършва вторични взривявания.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се задължава да изпраща писмено известие за всяко взривяване на заинтересованите ведомства дванадесет часа предварително.</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Опитните взривявания се правят, за да се определи оптималното количество и разположението на взрива, който ще се използва при същинските взривни действия. Опасните зони, включващи площи, които могат да бъдат засегнати от взривните действия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трябва да бъдат сигнализирани по подходящ начин.</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трябва да извършва взривяването в заявените часове на деня.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Изпълнителят трябва да използва експлозиви в количество и по начин, препоръчан от Производителя, да складира експлозивите така, че да бъдат под постоянен контрол на компетентните лица, да осигурява стриктен контрол върху изписаните и употребени количества експлозив за обекта.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Проектирането и извършването на взривните работи трябва да се извършва съгласно Закона за контрол над взривните вещества и Правилника за прилагане на този закон. Редът за издаването на разрешенията е определен в чл.34 и 35 от ПП ЗКВВ.</w:t>
      </w:r>
    </w:p>
    <w:p w:rsidR="00830AB0" w:rsidRPr="00B25753" w:rsidRDefault="00830AB0" w:rsidP="00B25753">
      <w:pPr>
        <w:ind w:firstLine="567"/>
        <w:jc w:val="both"/>
        <w:rPr>
          <w:szCs w:val="24"/>
          <w:lang w:val="bg-BG"/>
        </w:rPr>
      </w:pPr>
    </w:p>
    <w:p w:rsidR="00830AB0" w:rsidRPr="00B25753" w:rsidRDefault="00830AB0" w:rsidP="00B25753">
      <w:pPr>
        <w:autoSpaceDE w:val="0"/>
        <w:autoSpaceDN w:val="0"/>
        <w:adjustRightInd w:val="0"/>
        <w:ind w:firstLine="567"/>
        <w:jc w:val="both"/>
        <w:rPr>
          <w:b/>
          <w:bCs/>
          <w:szCs w:val="24"/>
          <w:lang w:val="bg-BG"/>
        </w:rPr>
      </w:pPr>
      <w:r w:rsidRPr="00B25753">
        <w:rPr>
          <w:b/>
          <w:bCs/>
          <w:szCs w:val="24"/>
          <w:lang w:val="bg-BG"/>
        </w:rPr>
        <w:t>4. НАСИПИ</w:t>
      </w:r>
    </w:p>
    <w:p w:rsidR="00830AB0" w:rsidRPr="00B25753" w:rsidRDefault="00FB722A" w:rsidP="00B25753">
      <w:pPr>
        <w:autoSpaceDE w:val="0"/>
        <w:autoSpaceDN w:val="0"/>
        <w:adjustRightInd w:val="0"/>
        <w:ind w:firstLine="567"/>
        <w:jc w:val="both"/>
        <w:rPr>
          <w:b/>
          <w:bCs/>
          <w:szCs w:val="24"/>
          <w:lang w:val="bg-BG"/>
        </w:rPr>
      </w:pPr>
      <w:r>
        <w:rPr>
          <w:b/>
          <w:bCs/>
          <w:szCs w:val="24"/>
          <w:lang w:val="bg-BG"/>
        </w:rPr>
        <w:lastRenderedPageBreak/>
        <w:t>4</w:t>
      </w:r>
      <w:r w:rsidR="00830AB0" w:rsidRPr="00B25753">
        <w:rPr>
          <w:b/>
          <w:bCs/>
          <w:szCs w:val="24"/>
          <w:lang w:val="bg-BG"/>
        </w:rPr>
        <w:t>.1. Подготовка на основата на насипа</w:t>
      </w:r>
    </w:p>
    <w:p w:rsidR="00830AB0" w:rsidRPr="00B25753" w:rsidRDefault="00FB722A" w:rsidP="00B25753">
      <w:pPr>
        <w:autoSpaceDE w:val="0"/>
        <w:autoSpaceDN w:val="0"/>
        <w:adjustRightInd w:val="0"/>
        <w:ind w:firstLine="567"/>
        <w:jc w:val="both"/>
        <w:rPr>
          <w:b/>
          <w:bCs/>
          <w:szCs w:val="24"/>
          <w:lang w:val="bg-BG"/>
        </w:rPr>
      </w:pPr>
      <w:r>
        <w:rPr>
          <w:b/>
          <w:bCs/>
          <w:szCs w:val="24"/>
          <w:lang w:val="bg-BG"/>
        </w:rPr>
        <w:t>4</w:t>
      </w:r>
      <w:r w:rsidR="00830AB0" w:rsidRPr="00B25753">
        <w:rPr>
          <w:b/>
          <w:bCs/>
          <w:szCs w:val="24"/>
          <w:lang w:val="bg-BG"/>
        </w:rPr>
        <w:t>.1.1. Общи положения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Преди започване на изпълнението на земните работи по изграждането на насипи, Изпълнителят трябва да направи следните изследвания на материалите, изграждащи бъдещата основа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1) да класифицира почвите съгласно изискванията на груповата класификация на почви и смеси от почви и зърнести материали, дадена в таблица 1;</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2) да определи естествената влажност на почвите, изграждащи основата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3) да определи нивото на подпочвените води в площта на стъпката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4) да определи лабораторно максималната обемна плътност на скелета на почвите от основата на насипа, получена по модифициран Проктор съгласно БДС 17146 (БДС EN 13286-2)</w:t>
      </w:r>
    </w:p>
    <w:p w:rsidR="00830AB0" w:rsidRPr="00B25753" w:rsidRDefault="00FB722A" w:rsidP="00B25753">
      <w:pPr>
        <w:autoSpaceDE w:val="0"/>
        <w:autoSpaceDN w:val="0"/>
        <w:adjustRightInd w:val="0"/>
        <w:ind w:firstLine="567"/>
        <w:jc w:val="both"/>
        <w:rPr>
          <w:b/>
          <w:bCs/>
          <w:szCs w:val="24"/>
          <w:lang w:val="bg-BG"/>
        </w:rPr>
      </w:pPr>
      <w:r>
        <w:rPr>
          <w:b/>
          <w:bCs/>
          <w:szCs w:val="24"/>
          <w:lang w:val="bg-BG"/>
        </w:rPr>
        <w:t>4</w:t>
      </w:r>
      <w:r w:rsidR="00830AB0" w:rsidRPr="00B25753">
        <w:rPr>
          <w:b/>
          <w:bCs/>
          <w:szCs w:val="24"/>
          <w:lang w:val="bg-BG"/>
        </w:rPr>
        <w:t>.1.2. Оформяне на основата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Основата на насипа обхваща цялата опорна площ на насипа, която трябва да бъде подравнена и уплътнена в една равнина или стъпаловидно, в зависимост от наклона на естествения терен и напречните профили, отразени в Проекта.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1) където по повърхността на основата на насипа има деформации, същите трябва да бъдат ремонтирани с подходящ материал, имащ същите характеристики и носимоспособност, като на заобикалящият ги материал;</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2) при насипи, където естествения терен е на повече от 0,50 m под котата на земното легло на настилката, естественият терен под пълната широчина на насипа трябва да се уплътни не по-малко от 93% от максималната обемна плътност на скелета, получена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по модифициран Проктор съгласно БДС 17146 (БДС EN 13286-2) на дълбочина, не по-</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малка от 0,25 m;</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3) при ниски насипи, където естествения терен е на по-малко от 0,50 m под котата на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земното легло на настилката, естественият терен трябва да се уплътни не по-малко от 95% от максималната обемна плътност на скелета, получена по модифициран Проктор съгласно БДС 17146 (БДС EN 13286-2) на дълбочина, не по-малка от 0,25 m. В този случай ако естественият терен не е от почви, подходящи за изграждане на земно легло, той се отстранява или се стабилизира подходящо до съответната дълбочина на земното легло.</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4) ако основата на насипа се състои от почви, неотговарящи на изискванията за годност с граница на протичане по-голяма или равна на 45 % или с показател на пластичност, по-голям или равен на 27 %) е необходимо стабилизиране на естествената почва, чрез извършване на химична стабилизация, механична стабилизация или комбинация от тях. Дълбочината на стабилизиране се определя конкретно за всеки отделен случай. Тази операция е задължителна при наличието на торфени почви, служещи като основа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5) ако основата на насипа има наклон (на повърхността на ската) не по-малко от 20%, същата трябва да се изкопае на хоризонтални стъпала, преди да се положи насипния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материал. В такива зони насипния материал трябва да се оформи и уплътни, като се започне от ниската част и се напредва към високата част на наклона на ската.</w:t>
      </w:r>
    </w:p>
    <w:p w:rsidR="00830AB0" w:rsidRPr="00B25753" w:rsidRDefault="00FB722A" w:rsidP="00B25753">
      <w:pPr>
        <w:autoSpaceDE w:val="0"/>
        <w:autoSpaceDN w:val="0"/>
        <w:adjustRightInd w:val="0"/>
        <w:ind w:firstLine="567"/>
        <w:jc w:val="both"/>
        <w:rPr>
          <w:b/>
          <w:bCs/>
          <w:szCs w:val="24"/>
          <w:lang w:val="bg-BG"/>
        </w:rPr>
      </w:pPr>
      <w:r>
        <w:rPr>
          <w:b/>
          <w:bCs/>
          <w:szCs w:val="24"/>
          <w:lang w:val="bg-BG"/>
        </w:rPr>
        <w:t>4</w:t>
      </w:r>
      <w:r w:rsidR="00830AB0" w:rsidRPr="00B25753">
        <w:rPr>
          <w:b/>
          <w:bCs/>
          <w:szCs w:val="24"/>
          <w:lang w:val="bg-BG"/>
        </w:rPr>
        <w:t>.2. Изграждане на насипи</w:t>
      </w:r>
    </w:p>
    <w:p w:rsidR="00830AB0" w:rsidRPr="00B25753" w:rsidRDefault="00FB722A" w:rsidP="00B25753">
      <w:pPr>
        <w:autoSpaceDE w:val="0"/>
        <w:autoSpaceDN w:val="0"/>
        <w:adjustRightInd w:val="0"/>
        <w:ind w:firstLine="567"/>
        <w:jc w:val="both"/>
        <w:rPr>
          <w:b/>
          <w:bCs/>
          <w:szCs w:val="24"/>
          <w:lang w:val="bg-BG"/>
        </w:rPr>
      </w:pPr>
      <w:r>
        <w:rPr>
          <w:b/>
          <w:bCs/>
          <w:szCs w:val="24"/>
          <w:lang w:val="bg-BG"/>
        </w:rPr>
        <w:t>4</w:t>
      </w:r>
      <w:r w:rsidR="00830AB0" w:rsidRPr="00B25753">
        <w:rPr>
          <w:b/>
          <w:bCs/>
          <w:szCs w:val="24"/>
          <w:lang w:val="bg-BG"/>
        </w:rPr>
        <w:t>.2.1. Конструкция на насипа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Насипите се изпълняват по контурите и наклоните, дадени в проекта, включително банкети, пътища за достъп, подходи и други, показани на типовите напречни профили.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 xml:space="preserve">Насипното тяло трябва да се изграждат от подходящ насипен материал от групите А-1 и А-2 или от почви от групите А-3, А-4, А-5, А-6 и А-7 след извършване на подходяща стабилизация, която може да бъде химична (с полимерни химични добавки, вар, хидравлични свързващи вещества за пътища (H R B ) с ъ г л . Б Д С E N 1 3 2 8 2 - 1 , цимент, смес от вар и HRB, смес от вар и цимент), механична (с кариерни отпадъчни материали, фрезован материал, баластра, пясък, шлака) или комбинация от тях. </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Материалът за насипи трябва да бъде положен в последователни пластове, върху пълната широчина на напречното сечение плюс необходимата резервна широчина и на такива дължини, които са удобни за навлажняване, смесване и подравняване, както и на методите за уплътняване, които са възприети.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 xml:space="preserve">Всеки пласт трябва да се полага с равномерна дебелина, с помощта на булдозер, грейдер или друга одобрена механизация. Преди уплътняването дебелината на всеки пласт не трябва да надвишава максималната дебелина на уплътняване, зависеща от вида на почвата и от оборудването за уплътняване, използвано от Изпълнителя. Тя се определя на опитен участък след доказване възможността за постигане на желаната плътност или степен на уплътняване по посочените в </w:t>
      </w:r>
      <w:r w:rsidR="00B25753">
        <w:rPr>
          <w:szCs w:val="24"/>
          <w:lang w:val="bg-BG"/>
        </w:rPr>
        <w:t>Специ</w:t>
      </w:r>
      <w:r w:rsidRPr="00B25753">
        <w:rPr>
          <w:szCs w:val="24"/>
          <w:lang w:val="bg-BG"/>
        </w:rPr>
        <w:t>фикацията методи. При наличие на буци или късове същите трябва да се разбиват напълно чрез дискови брани, култиватори или по други одобрени начини. Максималният размер на зърната на насипния материал не трябва да надвишава 2/3 от дебелината на положения и уплътнен пласт.</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Големи каменни късове, ако има такива трябва да се положат на дъното или отстрани на насипа, ако това е невъзможно, същите трябва да се разтрошат до размери, които позволяват да се положат в нормален пласт.</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Влаганият насипен материал трябва да бъде с приблизително оптимално водно съдържание или по-ниско от него, когато започне уплътняването. Оптималното водно съдържание се определя, като водно съдържание, получено при изпитване, определящо максималната обемна плътност на скелета, при оптимално водно съдържание, получена по модифициран Проктор съгласно БДС 17146 (БДС EN 13286-2). Ако материалът е твърде сух, необходимото количество вода трябва да бъде равномерно разпределено и внимателно смесено с почвата до постигане на еднородно водно съдържание за цялата дебелина на пласта. Ако материалът е твърде влажен, той трябва да бъде въздушно изсушен до задоволително водно съдържание. Ако възникнат неблагоприятни атмосферни условия, при които водното съдържание на влаганите почви да не може да бъде намалено до приемлива стойност, работата трябва да бъде спряна.</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Всеки положен рохкав пласт трябва да бъде внимателно уплътнен посредством бандажни валяци, пневматични валяци, вибрационни валяци и или друг вид уплътняващо оборудване. За почви, вградени в насипа от класовете А-1 и А-2 уплътняването трябва да се извършва с вибрационни или статични валяци, а за стабилизирани почви от класовете А-4, А-5, А-6 и А-7 от груповата класификация на почви и смеси от почви и зърнести материали (таблица 1) трябва да се използват валяци тип “кози крак”, пневматични валяци и по изключение - вибрационни. Уплътняването трябва да започне от ръба на насипа и да продължи към центъра му, застъпвайки на половин широчина дирята на валяка при всяко следващо преминаване. При наклонени сечения, валирането започва от по-ниската страна и продължава към по-високата. Цялата уплътнявана площ трябва да бъде предмет на достатъчен брой преминавания, необходими за получаване на равномерно уплътняване и достигане на обемна плътност на скелета със следните стойности: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1) в насипни площи, отстоящи на по-малко от 0,5 m под нивото на земното легло и въввсички други насипни площи, включително банкети и откоси –не по-малко от 95% от максималната обемна плътност на скелета, получена по модифициран Проктор съгласно</w:t>
      </w:r>
      <w:r w:rsidR="00FB722A">
        <w:rPr>
          <w:szCs w:val="24"/>
          <w:lang w:val="bg-BG"/>
        </w:rPr>
        <w:t xml:space="preserve"> </w:t>
      </w:r>
      <w:r w:rsidRPr="00B25753">
        <w:rPr>
          <w:szCs w:val="24"/>
          <w:lang w:val="bg-BG"/>
        </w:rPr>
        <w:t>БДС 17146 (БДС EN 13286-2).</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Степента на уплътняване може да се определи и чрез отношението на модулите на деформация при втори и първи цикли на натоварване (E2 / E1) при изпитване с кръгла натискова плоча съгл.БДС 15130. Това отношение при автомагистрали трябва да бъде не по-голямо от установеното на място за опитен пласт и не трябва да надвишава 2,5 за зона Б и 2,2 за зона В на насипа и за частта под нея.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Тези гранични стойности се отнасят и за пътища с прогнозен трафик над един милион броя еквивалентни оразмерителни оси.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За пътища с прогнозен трафик под един милион броя еквивалентни оразмерителни оси, отношението Е2 / Е1 трябва да бъде не по-голямо от 2,5.</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2) всички пластове на насипа трябва да бъдат изпълнени с такива напречни наклони, че да се осигурява пълно и бързо оттичане на дъждовните води;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3) срокът за строителство на високи насипи над два метра трябва да е съобразено с времето за консолидация на почвите, от които е изграден насипа. Където и когато се наложи могат да се поставят репери за наблюдаване на слягането и/или набъбването. Изпълнителят е длъжен да отчита получените стойности. Изграждането на пътната настилка няма да бъде разрешено докато консолидацията на насипа не затихне.</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4) там, където новия насип обхваща стар насип от едната или двете страни, откосите на стария насип трябва да се оформят с хоризонтални стъпала, а новият насип трябва да се положи в последователни пластове до нивото на стария насип и да се уплътнява, както е посочено в тази спецификация, преди да се увеличи височината му;</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5) там, където насипа трябва да се положи върху съществуваща настилка, същата трябва да се разоре и разбие напълно така, че насипният материал да се свърже добре с нея;</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lastRenderedPageBreak/>
        <w:t>6) там, където насипа трябва да се положи върху бетонова настилка, бетонът трябва да се разбие и извози;</w:t>
      </w:r>
    </w:p>
    <w:p w:rsidR="00830AB0" w:rsidRPr="00B25753" w:rsidRDefault="00830AB0" w:rsidP="00B25753">
      <w:pPr>
        <w:autoSpaceDE w:val="0"/>
        <w:autoSpaceDN w:val="0"/>
        <w:adjustRightInd w:val="0"/>
        <w:ind w:firstLine="567"/>
        <w:jc w:val="both"/>
        <w:rPr>
          <w:szCs w:val="24"/>
          <w:lang w:val="bg-BG"/>
        </w:rPr>
      </w:pPr>
      <w:r w:rsidRPr="00B25753">
        <w:rPr>
          <w:szCs w:val="24"/>
          <w:lang w:val="bg-BG"/>
        </w:rPr>
        <w:t>7) забранява се направа на насипи със фронтално насипване на материалите и разширяване на вече направени насипи чрез странично насипване отгоре, без материала да се уплътнява на пластове.</w:t>
      </w:r>
    </w:p>
    <w:p w:rsidR="00830AB0" w:rsidRPr="00830AB0" w:rsidRDefault="00830AB0" w:rsidP="00830AB0">
      <w:pPr>
        <w:rPr>
          <w:szCs w:val="24"/>
          <w:lang w:val="bg-BG"/>
        </w:rPr>
      </w:pPr>
    </w:p>
    <w:p w:rsidR="00830AB0" w:rsidRPr="00830AB0" w:rsidRDefault="00830AB0" w:rsidP="00B25753">
      <w:pPr>
        <w:autoSpaceDE w:val="0"/>
        <w:autoSpaceDN w:val="0"/>
        <w:adjustRightInd w:val="0"/>
        <w:ind w:firstLine="567"/>
        <w:jc w:val="both"/>
        <w:rPr>
          <w:b/>
          <w:bCs/>
          <w:szCs w:val="24"/>
          <w:lang w:val="bg-BG"/>
        </w:rPr>
      </w:pPr>
      <w:r w:rsidRPr="00830AB0">
        <w:rPr>
          <w:szCs w:val="24"/>
          <w:lang w:val="bg-BG"/>
        </w:rPr>
        <w:tab/>
      </w:r>
      <w:r w:rsidR="00A039A2">
        <w:rPr>
          <w:b/>
          <w:bCs/>
          <w:szCs w:val="24"/>
          <w:lang w:val="bg-BG"/>
        </w:rPr>
        <w:t>5</w:t>
      </w:r>
      <w:r w:rsidRPr="00830AB0">
        <w:rPr>
          <w:b/>
          <w:bCs/>
          <w:szCs w:val="24"/>
          <w:lang w:val="bg-BG"/>
        </w:rPr>
        <w:t>. ОСНОВНИ ПЛАСТОВЕ ОТ СКАЛНИ МАТЕРИАЛИ, НЕОБРАБОТЕНИ СЪС СВЪРЗВАЩИ ВЕЩЕСТВА</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.1. Общи положения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Този раздел на </w:t>
      </w:r>
      <w:r w:rsidR="00B25753">
        <w:rPr>
          <w:szCs w:val="24"/>
          <w:lang w:val="bg-BG"/>
        </w:rPr>
        <w:t>Специ</w:t>
      </w:r>
      <w:r w:rsidRPr="00830AB0">
        <w:rPr>
          <w:szCs w:val="24"/>
          <w:lang w:val="bg-BG"/>
        </w:rPr>
        <w:t>фикацията обхваща изпълнението на основни пластове, необработени със свързващи вещества, включени в конструкцията на пътната настилка. Тези пластове се полагат направо върху земното легло на настилката, когато то се състои от кариерен материал , баластра или прахов чакъл и пясък (от групи А-1, A-2-4 и А-2-5) на груповата класификация на почви и смеси от почви и зърнести материали и върху подосновен пласт, когато то е свързани почви (от групи А-2-5, А-2-6, А-4, А-5, А-6 и А-7 на горепосочената класификация), дребен пясък от група А-3 или е в скален изкоп. Разделът включва изискванията към материалите, които ще се използват, необходимата механизация, извършването на всички дейности, свързани с изграждането на тези пластове и контрола при изпълнението им.</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 Материали</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.2.1. Общи изисквания към скалните материали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Използваните материали за изграждане на основни пластове, необработени със свързващи вещества трябва да съответстват на изискванията на БДС EN 13242 +A1/NA и могат да бъдат: скален материал с подбрана зърнометрия, нефракциониран скален материал и изкуствен и рециклиран скален материал.</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.2.2. Складиране и съхранение на материалите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Процедурите при складиране не трябва да влошават качеството на складирания материал, както и да допускат внасяне на чужди материали в депото или купчината. Материалът трябва да се складира върху твърда, чиста повърхност, като купчините трябва да са не по-високи от 5 m.</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.2.3. Оборудване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За изграждане на основни пластове скални материали, необработени със свързващи вещества трябва да се използва следното оборудване: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1) автосамосвали за доставка на материала;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2) автогрейдер с регулируем нож за разстилане и профилиране, с минимална мощност 73,5 кW;</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3) вибрационен самоходен валяк с тегло, не по-малко от 7 t;</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4) автоцистерна с греда с дюзи за разпръскване на вода под налягане за оросяване на материала до достигане на оптимална влажност;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5) тежък статичен валяк с тегло, не по-малко от 11 t, като теглото на използваните валяци се определя в зависимост от дебелината на уплътнявания пласт и вида на материала, който ще се използва.</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.2.4. Изграждане на основните пластове от скални материали, необработени със свързващи вещества</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.2.4.1. Ограничения при изграждането</w:t>
      </w:r>
    </w:p>
    <w:p w:rsidR="00830AB0" w:rsidRPr="00830AB0" w:rsidRDefault="00830AB0" w:rsidP="00B25753">
      <w:pPr>
        <w:autoSpaceDE w:val="0"/>
        <w:autoSpaceDN w:val="0"/>
        <w:adjustRightInd w:val="0"/>
        <w:ind w:firstLine="567"/>
        <w:jc w:val="both"/>
        <w:rPr>
          <w:bCs/>
          <w:szCs w:val="24"/>
          <w:lang w:val="bg-BG"/>
        </w:rPr>
      </w:pPr>
      <w:r w:rsidRPr="00830AB0">
        <w:rPr>
          <w:bCs/>
          <w:szCs w:val="24"/>
          <w:lang w:val="bg-BG"/>
        </w:rPr>
        <w:t xml:space="preserve">Основните пластове, необработени със свързващи вещества трябва да се изграждатсамо тогава, когато атмосферните условия не увреждат качеството на завършените пластове. Всички участъци, които са увредени от неблагоприятни атмосферни влияния през която и да е фаза на строителството трябва да бъдат напълно разрохкани, наново профилирани, оформени и уплътнени в съответствие с изискванията на тази </w:t>
      </w:r>
      <w:r w:rsidR="00B25753">
        <w:rPr>
          <w:bCs/>
          <w:szCs w:val="24"/>
          <w:lang w:val="bg-BG"/>
        </w:rPr>
        <w:t>специ</w:t>
      </w:r>
      <w:r w:rsidRPr="00830AB0">
        <w:rPr>
          <w:bCs/>
          <w:szCs w:val="24"/>
          <w:lang w:val="bg-BG"/>
        </w:rPr>
        <w:t>фикация, без каквото и да е допълнително заплащане от Възложителя.</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.2.4.2. Последователност на технологичните операции при изпълнение на</w:t>
      </w:r>
      <w:r w:rsidR="002B6906">
        <w:rPr>
          <w:b/>
          <w:bCs/>
          <w:szCs w:val="24"/>
          <w:lang w:val="bg-BG"/>
        </w:rPr>
        <w:t xml:space="preserve"> </w:t>
      </w:r>
      <w:r w:rsidR="00830AB0" w:rsidRPr="00830AB0">
        <w:rPr>
          <w:b/>
          <w:bCs/>
          <w:szCs w:val="24"/>
          <w:lang w:val="bg-BG"/>
        </w:rPr>
        <w:t>основни пластове с автогрейдер</w:t>
      </w:r>
    </w:p>
    <w:p w:rsidR="00830AB0" w:rsidRPr="00830AB0" w:rsidRDefault="00830AB0" w:rsidP="00B25753">
      <w:pPr>
        <w:autoSpaceDE w:val="0"/>
        <w:autoSpaceDN w:val="0"/>
        <w:adjustRightInd w:val="0"/>
        <w:ind w:firstLine="567"/>
        <w:jc w:val="both"/>
        <w:rPr>
          <w:bCs/>
          <w:szCs w:val="24"/>
          <w:lang w:val="bg-BG"/>
        </w:rPr>
      </w:pPr>
      <w:r w:rsidRPr="00830AB0">
        <w:rPr>
          <w:bCs/>
          <w:szCs w:val="24"/>
          <w:lang w:val="bg-BG"/>
        </w:rPr>
        <w:t>Материалът за основен пласт се доставя с автосамосвали и се разтоварва върху предварително уплътнения подосновен пласт или земно легло на настилката равномерно по цялата широчина с помощта на автогрейдер. Уплътняването се извършва със статични или със статични и вибрационни валяци при оптимално водно съдържание, до достигане на проектната плътност, която трябва да е не по-малко от 98 % от максималната обемна плътност на скелета, определена в лабораторни условия, чрез уплътняване по модифициран Проктор, съгласно БДС EN 13286-2.</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5</w:t>
      </w:r>
      <w:r w:rsidR="00830AB0" w:rsidRPr="00830AB0">
        <w:rPr>
          <w:b/>
          <w:bCs/>
          <w:szCs w:val="24"/>
          <w:lang w:val="bg-BG"/>
        </w:rPr>
        <w:t>.2.4.3. Допустими дебелини на уплътнения пласт в зависимост от размера</w:t>
      </w:r>
      <w:r w:rsidR="002B6906">
        <w:rPr>
          <w:b/>
          <w:bCs/>
          <w:szCs w:val="24"/>
          <w:lang w:val="bg-BG"/>
        </w:rPr>
        <w:t xml:space="preserve"> </w:t>
      </w:r>
      <w:r w:rsidR="00830AB0" w:rsidRPr="00830AB0">
        <w:rPr>
          <w:b/>
          <w:bCs/>
          <w:szCs w:val="24"/>
          <w:lang w:val="bg-BG"/>
        </w:rPr>
        <w:t>на зърната и вида на уплътнителните машини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Допустимите дебелини на изпълнените пластове от зърнести минерални материали,</w:t>
      </w:r>
      <w:r w:rsidR="002B6906">
        <w:rPr>
          <w:szCs w:val="24"/>
          <w:lang w:val="bg-BG"/>
        </w:rPr>
        <w:t xml:space="preserve"> </w:t>
      </w:r>
      <w:r w:rsidRPr="00830AB0">
        <w:rPr>
          <w:szCs w:val="24"/>
          <w:lang w:val="bg-BG"/>
        </w:rPr>
        <w:t>необработени със свързващо вещество в зависимост от размера на зърната и вида на уплътнителните машини са дадени в таблица 2.</w:t>
      </w:r>
    </w:p>
    <w:p w:rsidR="00830AB0" w:rsidRPr="00830AB0" w:rsidRDefault="00830AB0" w:rsidP="00830AB0">
      <w:pPr>
        <w:rPr>
          <w:szCs w:val="24"/>
          <w:lang w:val="bg-BG"/>
        </w:rPr>
      </w:pPr>
    </w:p>
    <w:p w:rsidR="00830AB0" w:rsidRPr="00B25753" w:rsidRDefault="00830AB0" w:rsidP="00830AB0">
      <w:pPr>
        <w:ind w:left="6372" w:firstLine="708"/>
        <w:rPr>
          <w:b/>
          <w:szCs w:val="24"/>
          <w:lang w:val="bg-BG"/>
        </w:rPr>
      </w:pPr>
      <w:r w:rsidRPr="00B25753">
        <w:rPr>
          <w:b/>
          <w:szCs w:val="24"/>
          <w:lang w:val="bg-BG"/>
        </w:rPr>
        <w:t>Таблица 2</w:t>
      </w:r>
    </w:p>
    <w:tbl>
      <w:tblPr>
        <w:tblW w:w="9356" w:type="dxa"/>
        <w:tblInd w:w="70" w:type="dxa"/>
        <w:tblCellMar>
          <w:left w:w="70" w:type="dxa"/>
          <w:right w:w="70" w:type="dxa"/>
        </w:tblCellMar>
        <w:tblLook w:val="0000" w:firstRow="0" w:lastRow="0" w:firstColumn="0" w:lastColumn="0" w:noHBand="0" w:noVBand="0"/>
      </w:tblPr>
      <w:tblGrid>
        <w:gridCol w:w="1134"/>
        <w:gridCol w:w="2946"/>
        <w:gridCol w:w="2016"/>
        <w:gridCol w:w="3260"/>
      </w:tblGrid>
      <w:tr w:rsidR="00830AB0" w:rsidRPr="00830AB0" w:rsidTr="002B6906">
        <w:trPr>
          <w:trHeight w:val="55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N по</w:t>
            </w:r>
            <w:r w:rsidRPr="00830AB0">
              <w:rPr>
                <w:szCs w:val="24"/>
                <w:lang w:val="bg-BG"/>
              </w:rPr>
              <w:br/>
              <w:t>ред</w:t>
            </w:r>
          </w:p>
        </w:tc>
        <w:tc>
          <w:tcPr>
            <w:tcW w:w="2946" w:type="dxa"/>
            <w:tcBorders>
              <w:top w:val="single" w:sz="4" w:space="0" w:color="auto"/>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Вид уплътнителни</w:t>
            </w:r>
            <w:r w:rsidRPr="00830AB0">
              <w:rPr>
                <w:szCs w:val="24"/>
                <w:lang w:val="bg-BG"/>
              </w:rPr>
              <w:br/>
              <w:t>машини</w:t>
            </w:r>
          </w:p>
        </w:tc>
        <w:tc>
          <w:tcPr>
            <w:tcW w:w="2016" w:type="dxa"/>
            <w:tcBorders>
              <w:top w:val="single" w:sz="4" w:space="0" w:color="auto"/>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Размер на зърната, mm</w:t>
            </w:r>
          </w:p>
        </w:tc>
        <w:tc>
          <w:tcPr>
            <w:tcW w:w="3260" w:type="dxa"/>
            <w:tcBorders>
              <w:top w:val="single" w:sz="4" w:space="0" w:color="auto"/>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дебелина на уплътнения</w:t>
            </w:r>
            <w:r w:rsidRPr="00830AB0">
              <w:rPr>
                <w:szCs w:val="24"/>
                <w:lang w:val="bg-BG"/>
              </w:rPr>
              <w:br/>
              <w:t>пласт, cm</w:t>
            </w:r>
          </w:p>
        </w:tc>
      </w:tr>
      <w:tr w:rsidR="00830AB0" w:rsidRPr="00830AB0" w:rsidTr="002B6906">
        <w:trPr>
          <w:trHeight w:val="372"/>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30AB0" w:rsidRPr="00830AB0" w:rsidRDefault="00830AB0" w:rsidP="00830AB0">
            <w:pPr>
              <w:jc w:val="center"/>
              <w:rPr>
                <w:szCs w:val="24"/>
                <w:lang w:val="bg-BG"/>
              </w:rPr>
            </w:pPr>
            <w:r w:rsidRPr="00830AB0">
              <w:rPr>
                <w:szCs w:val="24"/>
                <w:lang w:val="bg-BG"/>
              </w:rPr>
              <w:t>1</w:t>
            </w:r>
          </w:p>
        </w:tc>
        <w:tc>
          <w:tcPr>
            <w:tcW w:w="2946" w:type="dxa"/>
            <w:tcBorders>
              <w:top w:val="nil"/>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Статични валяци</w:t>
            </w:r>
          </w:p>
        </w:tc>
        <w:tc>
          <w:tcPr>
            <w:tcW w:w="2016" w:type="dxa"/>
            <w:tcBorders>
              <w:top w:val="nil"/>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не по-голям от 63</w:t>
            </w:r>
          </w:p>
        </w:tc>
        <w:tc>
          <w:tcPr>
            <w:tcW w:w="3260" w:type="dxa"/>
            <w:tcBorders>
              <w:top w:val="nil"/>
              <w:left w:val="nil"/>
              <w:bottom w:val="single" w:sz="4" w:space="0" w:color="auto"/>
              <w:right w:val="single" w:sz="4" w:space="0" w:color="auto"/>
            </w:tcBorders>
            <w:shd w:val="clear" w:color="auto" w:fill="auto"/>
            <w:noWrap/>
            <w:vAlign w:val="center"/>
          </w:tcPr>
          <w:p w:rsidR="00830AB0" w:rsidRPr="00830AB0" w:rsidRDefault="00830AB0" w:rsidP="00830AB0">
            <w:pPr>
              <w:jc w:val="center"/>
              <w:rPr>
                <w:szCs w:val="24"/>
                <w:lang w:val="bg-BG"/>
              </w:rPr>
            </w:pPr>
            <w:r w:rsidRPr="00830AB0">
              <w:rPr>
                <w:szCs w:val="24"/>
                <w:lang w:val="bg-BG"/>
              </w:rPr>
              <w:t>от 8 до 15</w:t>
            </w:r>
          </w:p>
        </w:tc>
      </w:tr>
      <w:tr w:rsidR="00830AB0" w:rsidRPr="00830AB0" w:rsidTr="002B6906">
        <w:trPr>
          <w:trHeight w:val="552"/>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30AB0" w:rsidRPr="00830AB0" w:rsidRDefault="00830AB0" w:rsidP="00830AB0">
            <w:pPr>
              <w:jc w:val="center"/>
              <w:rPr>
                <w:szCs w:val="24"/>
                <w:lang w:val="bg-BG"/>
              </w:rPr>
            </w:pPr>
            <w:r w:rsidRPr="00830AB0">
              <w:rPr>
                <w:szCs w:val="24"/>
                <w:lang w:val="bg-BG"/>
              </w:rPr>
              <w:t>2</w:t>
            </w:r>
          </w:p>
        </w:tc>
        <w:tc>
          <w:tcPr>
            <w:tcW w:w="2946" w:type="dxa"/>
            <w:tcBorders>
              <w:top w:val="nil"/>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Статични и вибрационни</w:t>
            </w:r>
            <w:r w:rsidRPr="00830AB0">
              <w:rPr>
                <w:szCs w:val="24"/>
                <w:lang w:val="bg-BG"/>
              </w:rPr>
              <w:br/>
              <w:t>валяци</w:t>
            </w:r>
          </w:p>
        </w:tc>
        <w:tc>
          <w:tcPr>
            <w:tcW w:w="2016" w:type="dxa"/>
            <w:tcBorders>
              <w:top w:val="nil"/>
              <w:left w:val="nil"/>
              <w:bottom w:val="single" w:sz="4" w:space="0" w:color="auto"/>
              <w:right w:val="single" w:sz="4" w:space="0" w:color="auto"/>
            </w:tcBorders>
            <w:shd w:val="clear" w:color="auto" w:fill="auto"/>
            <w:vAlign w:val="center"/>
          </w:tcPr>
          <w:p w:rsidR="00830AB0" w:rsidRPr="00830AB0" w:rsidRDefault="00830AB0" w:rsidP="00830AB0">
            <w:pPr>
              <w:jc w:val="center"/>
              <w:rPr>
                <w:szCs w:val="24"/>
                <w:lang w:val="bg-BG"/>
              </w:rPr>
            </w:pPr>
            <w:r w:rsidRPr="00830AB0">
              <w:rPr>
                <w:szCs w:val="24"/>
                <w:lang w:val="bg-BG"/>
              </w:rPr>
              <w:t>не по-голям от 63</w:t>
            </w:r>
          </w:p>
        </w:tc>
        <w:tc>
          <w:tcPr>
            <w:tcW w:w="3260" w:type="dxa"/>
            <w:tcBorders>
              <w:top w:val="nil"/>
              <w:left w:val="nil"/>
              <w:bottom w:val="single" w:sz="4" w:space="0" w:color="auto"/>
              <w:right w:val="single" w:sz="4" w:space="0" w:color="auto"/>
            </w:tcBorders>
            <w:shd w:val="clear" w:color="auto" w:fill="auto"/>
            <w:noWrap/>
            <w:vAlign w:val="center"/>
          </w:tcPr>
          <w:p w:rsidR="00830AB0" w:rsidRPr="00830AB0" w:rsidRDefault="00830AB0" w:rsidP="00830AB0">
            <w:pPr>
              <w:jc w:val="center"/>
              <w:rPr>
                <w:szCs w:val="24"/>
                <w:lang w:val="bg-BG"/>
              </w:rPr>
            </w:pPr>
            <w:r w:rsidRPr="00830AB0">
              <w:rPr>
                <w:szCs w:val="24"/>
                <w:lang w:val="bg-BG"/>
              </w:rPr>
              <w:t>от 15 до 30</w:t>
            </w:r>
          </w:p>
        </w:tc>
      </w:tr>
    </w:tbl>
    <w:p w:rsidR="00830AB0" w:rsidRPr="00830AB0" w:rsidRDefault="00830AB0" w:rsidP="00830AB0">
      <w:pPr>
        <w:tabs>
          <w:tab w:val="left" w:pos="1800"/>
        </w:tabs>
        <w:rPr>
          <w:szCs w:val="24"/>
          <w:lang w:val="bg-BG"/>
        </w:rPr>
      </w:pPr>
    </w:p>
    <w:p w:rsidR="00830AB0" w:rsidRPr="00830AB0" w:rsidRDefault="00A039A2" w:rsidP="00830AB0">
      <w:pPr>
        <w:autoSpaceDE w:val="0"/>
        <w:autoSpaceDN w:val="0"/>
        <w:adjustRightInd w:val="0"/>
        <w:ind w:firstLine="708"/>
        <w:jc w:val="both"/>
        <w:rPr>
          <w:b/>
          <w:bCs/>
          <w:szCs w:val="24"/>
          <w:lang w:val="bg-BG"/>
        </w:rPr>
      </w:pPr>
      <w:r>
        <w:rPr>
          <w:b/>
          <w:bCs/>
          <w:szCs w:val="24"/>
          <w:lang w:val="bg-BG"/>
        </w:rPr>
        <w:t>5</w:t>
      </w:r>
      <w:r w:rsidR="00830AB0" w:rsidRPr="00830AB0">
        <w:rPr>
          <w:b/>
          <w:bCs/>
          <w:szCs w:val="24"/>
          <w:lang w:val="bg-BG"/>
        </w:rPr>
        <w:t>.2.4.4. Предпазване и поддържане на изпълнени пластове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 xml:space="preserve">Изпълнителят трябва да предпазва и поддържа изпълнения пласт за своя сметка, докато се положи следващия. Поддържането трябва да включва незабавни ремонти на повреда или дефекти, които могат да се получат на пласта, и това трябва да се извършва толкова често,колкото е необходимо, с оглед запазването му в добро състояние. Ремонтите </w:t>
      </w:r>
      <w:r w:rsidRPr="00830AB0">
        <w:rPr>
          <w:szCs w:val="24"/>
          <w:lang w:val="bg-BG"/>
        </w:rPr>
        <w:lastRenderedPageBreak/>
        <w:t>трябва да се правят по начин, който да осигури възстановяването на повърхността. В случаите, когато полагането на следващия пласт не се предвижда веднага след изпълнението на основния пласт, той трябва да бъде подходящо обработен с битумна емулсия, в количество до 1,5 kg/m2. Не трябва да се допуска движение по необработен пласт.</w:t>
      </w:r>
    </w:p>
    <w:p w:rsidR="00830AB0" w:rsidRPr="00830AB0" w:rsidRDefault="00A039A2" w:rsidP="00830AB0">
      <w:pPr>
        <w:autoSpaceDE w:val="0"/>
        <w:autoSpaceDN w:val="0"/>
        <w:adjustRightInd w:val="0"/>
        <w:ind w:firstLine="708"/>
        <w:jc w:val="both"/>
        <w:rPr>
          <w:b/>
          <w:bCs/>
          <w:szCs w:val="24"/>
          <w:lang w:val="bg-BG"/>
        </w:rPr>
      </w:pPr>
      <w:r>
        <w:rPr>
          <w:b/>
          <w:bCs/>
          <w:szCs w:val="24"/>
          <w:lang w:val="bg-BG"/>
        </w:rPr>
        <w:t>5</w:t>
      </w:r>
      <w:r w:rsidR="00830AB0" w:rsidRPr="00830AB0">
        <w:rPr>
          <w:b/>
          <w:bCs/>
          <w:szCs w:val="24"/>
          <w:lang w:val="bg-BG"/>
        </w:rPr>
        <w:t>.2.5.5. Степен на уплътняване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Степента на уплътняване на основните пластове трябва да се проверява по метода “заместващ пясък”, съгласно “Методика за определяне на обемната плътност на строителни почви на място чрез заместващ пясък” или чрез натоварване с кръгла плоча, съгласно БДС 15130. Средната обемна плътност на скелета на място на уплътнен пласт трябва да бъде не по-.малка от 98 % от максималната обемна плътност на скелета, определена в лабораторни условия чрез уплътняване по модифициран Проктор съгласно БДС EN 13286-2, като единичните стойности трябва да са не по-малки от 96 %. Средната стойност се определя от не по-малко от 5 измервания, извършени в произволни местоположения на контролното сечение. Обемната плътност на скелета на място трябва да бъде измерена съгласно “Методика за определяне на обемната плътност на строителни почви на място чрез заместващ пясък”.</w:t>
      </w:r>
    </w:p>
    <w:p w:rsidR="00830AB0" w:rsidRPr="00830AB0" w:rsidRDefault="00830AB0" w:rsidP="00830AB0">
      <w:pPr>
        <w:rPr>
          <w:szCs w:val="24"/>
          <w:lang w:val="bg-BG"/>
        </w:rPr>
      </w:pP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 АСФАЛТОВИ ПЛАСТОВЕ</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.1. ОБЩИ ПОЛОЖЕНИЯ</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.1.2. КОНТРОЛ НА МАТЕРИАЛИТЕ ЗА АСФАЛТОВИ СМЕСИ</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.1.2.1. Източник на материали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Използваните материали трябва да отговарят на всички изисквания за качество в Договора. Всички материали трябва да бъдат изпитани и одобрени преди използването им за производство на асфалтови смеси. Изпълнителят трябва да достави материалите на обекта от предварително одобрен източник. Доставката на материали трябва да бъде придружена с декларация за съответствие от производителя и с протокол от изпитване в акредитирана строителна лаборатория, показващ че материалите отговарят на изискванията на тази </w:t>
      </w:r>
      <w:r w:rsidR="00B25753">
        <w:rPr>
          <w:szCs w:val="24"/>
          <w:lang w:val="bg-BG"/>
        </w:rPr>
        <w:t>Специ</w:t>
      </w:r>
      <w:r w:rsidRPr="00830AB0">
        <w:rPr>
          <w:szCs w:val="24"/>
          <w:lang w:val="bg-BG"/>
        </w:rPr>
        <w:t>фикация.</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.1.2.2. Съхраняване и транспортиране на материалите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Материалите трябва да бъдат съхранявани и транспортирани така, че да се гарантира запазване на качествата им. Материалите, одобрени и приети преди съхраняването и транспортирането, мoгат да бъдат проверени и изпитани преди използването им. Достъпът до депата трябва да бъде лесен за проверка и контрол на складираните материали. Преди окончателно приемане работата на Изпълнителя, всички складови площадки трябва да бъдат възстановени в техния първоначален вид за негова сметка. При транспортиране и складиране на скалните материали трябва да се избегне разслояването и замърсяването им. Не се допуска при съхраняване на материалите в депата смесване на материали, различаващи се по генетичен произход и физико-механични показатели, освен когато </w:t>
      </w:r>
      <w:r w:rsidR="00B25753">
        <w:rPr>
          <w:szCs w:val="24"/>
          <w:lang w:val="bg-BG"/>
        </w:rPr>
        <w:lastRenderedPageBreak/>
        <w:t>Специ</w:t>
      </w:r>
      <w:r w:rsidRPr="00830AB0">
        <w:rPr>
          <w:szCs w:val="24"/>
          <w:lang w:val="bg-BG"/>
        </w:rPr>
        <w:t>фикацията предвижда това. Не се допуска складиране на материалите във вид на конус. При използване на конвейерни ленти за транспортиране на материалите до депата, може да се наложи дооборудване с отвеждащи улеи или др. подобни устройства. Когато доставката се извършва с камиони, материалите се разтоварват така, че да се оформи един пласт. Трактори и товарачни машини трябва да се използват само за изравняване на депонирания материал, без да се допуска разместването на отделните доставки. Депата от скални материали, разположени на постоянни площадки в асфалтовата база, трябва да бъдат отделени едно от друго чрез преградни стени и да бъдат изградени върху асфалтова или бетонова основа. Всички мерки за защита на материалите от замърсяване по време на съхраняване, транспортиране и подреждане в депата са за сметка на Изпълнителя.</w:t>
      </w:r>
    </w:p>
    <w:p w:rsidR="00830AB0" w:rsidRPr="00830AB0" w:rsidRDefault="00830AB0" w:rsidP="002B6906">
      <w:pPr>
        <w:autoSpaceDE w:val="0"/>
        <w:autoSpaceDN w:val="0"/>
        <w:adjustRightInd w:val="0"/>
        <w:ind w:firstLine="567"/>
        <w:jc w:val="both"/>
        <w:rPr>
          <w:szCs w:val="24"/>
          <w:lang w:val="bg-BG"/>
        </w:rPr>
      </w:pPr>
      <w:r w:rsidRPr="00830AB0">
        <w:rPr>
          <w:szCs w:val="24"/>
          <w:lang w:val="bg-BG"/>
        </w:rPr>
        <w:t>Минералното брашно и гасената вар трябва да се складират в силози с подходящи</w:t>
      </w:r>
      <w:r w:rsidR="002B6906">
        <w:rPr>
          <w:szCs w:val="24"/>
          <w:lang w:val="bg-BG"/>
        </w:rPr>
        <w:t xml:space="preserve"> </w:t>
      </w:r>
      <w:r w:rsidRPr="00830AB0">
        <w:rPr>
          <w:szCs w:val="24"/>
          <w:lang w:val="bg-BG"/>
        </w:rPr>
        <w:t>размери така, че да бъде осигурена работата на асфалтосмесителя за един ден</w:t>
      </w:r>
    </w:p>
    <w:p w:rsidR="00830AB0" w:rsidRPr="00830AB0" w:rsidRDefault="00A039A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 Изпълнение на асфалтови пластове</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.2.1. Ограничения от атмосферни условия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Производство и полагане на асфалтова смес не се допуска при температура на околната среда по-ниска от 5ºС, нито по време на дъжд, сняг, мъгла или други неподходящи условия.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Асфалтовите смеси за дрениращи пътни покрития не трябва да се полагат при температура на въздуха по–ниска от 10ºС.</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Износващи пластове не трябва да се полагат при температура на въздуха по-висока</w:t>
      </w:r>
      <w:r w:rsidR="002B6906">
        <w:rPr>
          <w:szCs w:val="24"/>
          <w:lang w:val="bg-BG"/>
        </w:rPr>
        <w:t xml:space="preserve"> </w:t>
      </w:r>
      <w:r w:rsidRPr="00830AB0">
        <w:rPr>
          <w:szCs w:val="24"/>
          <w:lang w:val="bg-BG"/>
        </w:rPr>
        <w:t>от 35ºС.</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.2.2. Подготовка на повърхността за асфалтиране</w:t>
      </w:r>
    </w:p>
    <w:p w:rsidR="00830AB0" w:rsidRPr="00830AB0" w:rsidRDefault="00830AB0" w:rsidP="00B25753">
      <w:pPr>
        <w:autoSpaceDE w:val="0"/>
        <w:autoSpaceDN w:val="0"/>
        <w:adjustRightInd w:val="0"/>
        <w:ind w:firstLine="567"/>
        <w:jc w:val="both"/>
        <w:rPr>
          <w:b/>
          <w:bCs/>
          <w:szCs w:val="24"/>
          <w:lang w:val="bg-BG"/>
        </w:rPr>
      </w:pPr>
      <w:r w:rsidRPr="00830AB0">
        <w:rPr>
          <w:szCs w:val="24"/>
          <w:lang w:val="bg-BG"/>
        </w:rPr>
        <w:t>Участъкът, който ще бъде асфалтиран трябва да има напречен и надлъжен профил, и наклони съгласно Проекта.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Всички части на отводнителната система на пътя в обхвата на платното, върху което ще се изпълняват асфалтови работи, трябва да бъдат изградени до проектното си ниво преди започване на полагането.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Вертикалните ръбове на изпълнени вече пластове при технологичните надлъжни и напречни фуги и всички части на съоръжения – бордюри, шахти и др., които ще имат контакт с асфалтовия пласт, трябва да бъдат равномерно покрити с битумна емулсия, за да се осигури плътно съединена и водонепропусклива връзка.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Всички капаци и решетки на съществуващи или новоизградени ревизионни и водосъбирателни шахти трябва да бъдат монтирани на проектното си ниво и със съответния наклон преди започване на полагането.</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.2.3. Транспортиране на асфалтовите смеси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Транспортните средства трябва да бъдат експедирани за строителната площадка по</w:t>
      </w:r>
      <w:r w:rsidR="002B6906">
        <w:rPr>
          <w:szCs w:val="24"/>
          <w:lang w:val="bg-BG"/>
        </w:rPr>
        <w:t xml:space="preserve"> </w:t>
      </w:r>
      <w:r w:rsidRPr="00830AB0">
        <w:rPr>
          <w:szCs w:val="24"/>
          <w:lang w:val="bg-BG"/>
        </w:rPr>
        <w:t>такъв график и разпределение, че всички доставени смеси да бъдат положени на дневна светлина. Доставянето на сместа трябва да се извършва с еднаква скорост и в количества,</w:t>
      </w:r>
      <w:r w:rsidR="002B6906">
        <w:rPr>
          <w:szCs w:val="24"/>
          <w:lang w:val="bg-BG"/>
        </w:rPr>
        <w:t xml:space="preserve"> </w:t>
      </w:r>
      <w:r w:rsidRPr="00830AB0">
        <w:rPr>
          <w:szCs w:val="24"/>
          <w:lang w:val="bg-BG"/>
        </w:rPr>
        <w:t>съобразени с капацитета на оборудването за асфалтополагане и уплътняване.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При доставянето на сместа в асфалтополагащата машина, тя трябва да бъде в температурните граници ±14ºС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w:t>
      </w:r>
      <w:r w:rsidR="00B25753">
        <w:rPr>
          <w:szCs w:val="24"/>
          <w:lang w:val="bg-BG"/>
        </w:rPr>
        <w:t>Специ</w:t>
      </w:r>
      <w:r w:rsidRPr="00830AB0">
        <w:rPr>
          <w:szCs w:val="24"/>
          <w:lang w:val="bg-BG"/>
        </w:rPr>
        <w:t>фикацията.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Транспортирането на сместа за дрениращо пътно покритие до обекта се извършва с</w:t>
      </w:r>
      <w:r w:rsidR="002B6906">
        <w:rPr>
          <w:szCs w:val="24"/>
          <w:lang w:val="bg-BG"/>
        </w:rPr>
        <w:t xml:space="preserve"> </w:t>
      </w:r>
      <w:r w:rsidRPr="00830AB0">
        <w:rPr>
          <w:szCs w:val="24"/>
          <w:lang w:val="bg-BG"/>
        </w:rPr>
        <w:t>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за дрениращо покритие не трябва да превишава 60 минути.</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.2.4. Полагане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Сместа трябва да бъде полагана върху предварително одобрена повърхност и само когато атмосферните условия са подходящи, и в съответствие със </w:t>
      </w:r>
      <w:r w:rsidR="00B25753">
        <w:rPr>
          <w:szCs w:val="24"/>
          <w:lang w:val="bg-BG"/>
        </w:rPr>
        <w:t>Специ</w:t>
      </w:r>
      <w:r w:rsidRPr="00830AB0">
        <w:rPr>
          <w:szCs w:val="24"/>
          <w:lang w:val="bg-BG"/>
        </w:rPr>
        <w:t>фикацията. Ако положената смес не отговаря на изискванията, трябва да бъде изхвърлена.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Сместа трябва да бъде положена по такъв начин, че да се намали до минимум броя на надлъжните фуги. По правило само една надлъжна фуга е разрешена, но се допуска</w:t>
      </w:r>
      <w:r w:rsidR="002B6906">
        <w:rPr>
          <w:szCs w:val="24"/>
          <w:lang w:val="bg-BG"/>
        </w:rPr>
        <w:t xml:space="preserve"> </w:t>
      </w:r>
      <w:r w:rsidRPr="00830AB0">
        <w:rPr>
          <w:szCs w:val="24"/>
          <w:lang w:val="bg-BG"/>
        </w:rPr>
        <w:t>включването и на втора асфалтополагаща машина.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Ако по време на полагането, асфалтополагащата машина неколкократно спре поради недостиг на смес или асфалтополагащата машина престои на едно място за повече от 30 min. (независимо от причината), трябва да се изпълни напречна фуга в съответствие със </w:t>
      </w:r>
      <w:r w:rsidR="00B25753">
        <w:rPr>
          <w:szCs w:val="24"/>
          <w:lang w:val="bg-BG"/>
        </w:rPr>
        <w:t>Специ</w:t>
      </w:r>
      <w:r w:rsidRPr="00830AB0">
        <w:rPr>
          <w:szCs w:val="24"/>
          <w:lang w:val="bg-BG"/>
        </w:rPr>
        <w:t>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Всеки асфалтов пласт трябва да бъде еднороден, изграден по зададените нива и</w:t>
      </w:r>
      <w:r w:rsidR="002B6906">
        <w:rPr>
          <w:szCs w:val="24"/>
          <w:lang w:val="bg-BG"/>
        </w:rPr>
        <w:t xml:space="preserve"> </w:t>
      </w:r>
      <w:r w:rsidRPr="00830AB0">
        <w:rPr>
          <w:szCs w:val="24"/>
          <w:lang w:val="bg-BG"/>
        </w:rPr>
        <w:t xml:space="preserve">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w:t>
      </w:r>
      <w:r w:rsidR="00B25753">
        <w:rPr>
          <w:szCs w:val="24"/>
          <w:lang w:val="bg-BG"/>
        </w:rPr>
        <w:t>Специ</w:t>
      </w:r>
      <w:r w:rsidRPr="00830AB0">
        <w:rPr>
          <w:szCs w:val="24"/>
          <w:lang w:val="bg-BG"/>
        </w:rPr>
        <w:t>фикацията.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w:t>
      </w:r>
      <w:r w:rsidRPr="00830AB0">
        <w:rPr>
          <w:szCs w:val="24"/>
          <w:lang w:val="bg-BG"/>
        </w:rPr>
        <w:lastRenderedPageBreak/>
        <w:t>уплътняване и охлаждане на първия пласт. Понякога, може да трябва почистване на готовия пласт и нанасяне на разлив за връзка.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Напречните фуги между отделните пластове трябва да бъдат разместени поне на 2 m. Надлъжните фуги трябва да бъдат разместени поне на 200 mm.</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Асфалтовата смес трябва да отговаря на всички условия свързани с нивото, дебелината на пласта и нейната хомогенност.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Асфалтополагащите машини трябва да могат да работят с греда с дължина 9 m или с предварително опъната и нивелирана стоманена корда.</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.2.5.Уплътняване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Поне три валяка ще бъдат необходими по всяко време за една асфалтополагаща машина: един самоходен пневматичен и два бандажни валяка. Допълнителни валяци могат да се използуват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използувани като минимум изисквания за уплътняването. Пробните участъци трябва да включват всички необходими дейности, включително и изпитванията съгласно </w:t>
      </w:r>
      <w:r w:rsidR="00B25753">
        <w:rPr>
          <w:szCs w:val="24"/>
          <w:lang w:val="bg-BG"/>
        </w:rPr>
        <w:t>Специ</w:t>
      </w:r>
      <w:r w:rsidRPr="00830AB0">
        <w:rPr>
          <w:szCs w:val="24"/>
          <w:lang w:val="bg-BG"/>
        </w:rPr>
        <w:t xml:space="preserve">фикацията за асфалтовите пластове или даден вид оборудване или вид работа, предложени от Изпълнителя, но не фигуриращи в разделите на тази </w:t>
      </w:r>
      <w:r w:rsidR="00B25753">
        <w:rPr>
          <w:szCs w:val="24"/>
          <w:lang w:val="bg-BG"/>
        </w:rPr>
        <w:t>Специ</w:t>
      </w:r>
      <w:r w:rsidRPr="00830AB0">
        <w:rPr>
          <w:szCs w:val="24"/>
          <w:lang w:val="bg-BG"/>
        </w:rPr>
        <w:t>фикация.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Веднага след полагането на асфалтовата смес, повърхността трябва да бъде проверена и ако има неизправности те трябва да бъдат отстранени изцяло.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Валяците трябва да се движат бавно с равномерна скорост и с двигателното колело</w:t>
      </w:r>
      <w:r w:rsidR="002B6906">
        <w:rPr>
          <w:szCs w:val="24"/>
          <w:lang w:val="bg-BG"/>
        </w:rPr>
        <w:t xml:space="preserve"> </w:t>
      </w:r>
      <w:r w:rsidRPr="00830AB0">
        <w:rPr>
          <w:szCs w:val="24"/>
          <w:lang w:val="bg-BG"/>
        </w:rPr>
        <w:t>напред, в непосредствена близост до асфалтополагащата машина. Скоростта им не трябва да надвишава 5,0 km/h за бандажните валяци и 8,0 km/h за пневматичните валяци.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w:t>
      </w:r>
      <w:r w:rsidRPr="00830AB0">
        <w:rPr>
          <w:szCs w:val="24"/>
          <w:lang w:val="bg-BG"/>
        </w:rPr>
        <w:lastRenderedPageBreak/>
        <w:t>бъдат незабавно разрохкани с ръчни инструменти и възстановени до проектното ниво преди материала да бъде отново уплътнен.</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Не се допуска спирането на тежко оборудване и валяци върху не напълно уплътнен и изстинал асфалтов пласт.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Когато се полага в една широчина, първата положена лента ще бъде уплътнявана в</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следния ред:</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 Напречни фуги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б) Надлъжни фуги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 Външни ръбове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г) Първоначално валиране, от по-ниската към по-високата страна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д) Второ основно валиране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е) Окончателно валиране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Когато се полага в ешалон, една ивица с широчина от 50 до 100 mm от ръба, до койтополага втората асфалтополагаща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 Напречни фуги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Напречните фуги трябва да бъдат внимателно изградени и напълно уплътнени, за да сеосигури равна повърхност на пласта. Фугите трябва да бъдат проверявани с лата, за да се гарантира равност и точност на трасето. Фугите трябва да бъдат оформени в права линия и с вертикални чела. Ако фугата бъде разрушена от превозни или други средства, трябва да се възстанови вертикалността на челата и те да се намажат с битумна емулсия, преди полагането на нова асфалтова смес. За получаване на пълно уплътняване на тези фуги, положената асфалтова смес срещу фугата, трябва да бъде здраво притисната към вертикалния ръб с бандажния валяк. Валякът трябва да стъпи изцяло върху уплътнената вече настилка, напречно на оста, като бандажите застъпват не повече от 150 mm от новоположената смес при напречната фуга. Валякът трябва да продължи работа по тази линия, премествайки се постепенно с 150 mm до 200 mm, докато фугата се уплътни с пълната широчина на бандажа на валяка.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б) Надлъжни фуги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Надлъжните фуги трябва да бъдат уплътнени непосредствено след уплътняване 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напречните фуги. Изпълняваната лента трябва да бъде по проектната линия и наклон и да има вертикален ръб. Материалът, положен на граничната линия, трябва да бъде плътно притиснат към ръба на изпълнената вече лента. Преди уплътняването едрите зърна от асфалтовата смес трябва да бъдат внимателно обработени с гребло и отстранени. Уплътняването трябва да се извършва с бандажен валяк.</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Бандажът на валяка трябва да минава върху предишно изпълнената лента, като застъпва не повече от 150 mm от прясно положената смес. След това валяците трябва да работят за уплътняването на сместа успоредно на надлъжната фуга.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Уплътняването трябва да продължи до пълното уплътняване и получаването на добреоформена фуга.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Когато надлъжната фуга не се изпълнява в същия ден, или е разрушена от превозни идруги средства през деня, ръба на лентата трябва да бъде изрязан вертикално, почистен и намазан с битумна емулсия преди полагането на асфалтовата смес за следващата лента. Надлъжните фуги на горния пласт трябва да съвпадат с маркировъчните линии на настилката.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 Външни ръбове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Ръбовете на асфалтовия пласт трябва да бъдат уплътнени едновременно или веднага след валирането на надлъжните фуги.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Особено внимание трябва да се обърне на укрепването на пласта по цялата дължина на ръбовете. Преди уплътняването, асфалтовата смес по дължина на неподпрените ръбове, трябва да бъде леко повдигната с помощта на ръчни инструменти. Това ще позволи пълната тежина на бандажа на валяка да бъде предадена до крайните ръбове на пласта.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г) Първоначално уплътняване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Първоначалното уплътняване трябва да следва веднага след валирането на надлъжните фуги и ръбовете. Валяците трябва да работят колкото е възможно по-близо до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асфалтополагащата машина за получаването на необходимата плътност и без да се допусне нежелано разместване на сместа. Не трябва да се допуска температурата на сместа да падне под 110ºС преди приключването на първоначалното валиране. Ако първоначалното валиране се извършва с бандажен валяк, той трябва да работи с двигателното колело към полагащата машина. Пневматични валяци също могат да бъдат използвани.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д) Второ (основно) уплътняване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Пневматични валяци или бандажни валяци трябва да бъдат използувани за основното уплътняване. 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 Промяната посоката на движение на валяците върху още горещата смес е забранено.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е) Окончателно уплътняване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Окончателното уплътняване трябва да бъде извършено с бандажен или пневматичен валяк в зависимост от приетата схема на пробния участък.</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Окончателното уплътняване трябва да бъде изпълнено докато материала е все още</w:t>
      </w:r>
      <w:r w:rsidR="002B6906">
        <w:rPr>
          <w:szCs w:val="24"/>
          <w:lang w:val="bg-BG"/>
        </w:rPr>
        <w:t xml:space="preserve"> </w:t>
      </w:r>
      <w:r w:rsidRPr="00830AB0">
        <w:rPr>
          <w:szCs w:val="24"/>
          <w:lang w:val="bg-BG"/>
        </w:rPr>
        <w:t>достатъчно топъл за премахване на следите от валяка.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Всички операции по уплътняването трябва да се изпълняват в близка последователност.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След окончателното уплътняване се проверяват (от строителя/инвеститорския надзор) равността, нивата, напречните сечения, плътността, дебелината и всички неизправности на повърхността, надвишаващи допустимите толеранси и всички места с дефектна текстура, плътност или състав трябва да бъдат коригирани.</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.2.6. Изпълнение на опитни участъци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Преди Изпълнителят да започне изпълнението на който и да е асфалтов пласт, той трябва да подготви подробен план за изпълнение на опитен участък. Всеки опитен участък</w:t>
      </w:r>
      <w:r w:rsidR="002B6906">
        <w:rPr>
          <w:szCs w:val="24"/>
          <w:lang w:val="bg-BG"/>
        </w:rPr>
        <w:t xml:space="preserve"> </w:t>
      </w:r>
      <w:r w:rsidRPr="00830AB0">
        <w:rPr>
          <w:szCs w:val="24"/>
          <w:lang w:val="bg-BG"/>
        </w:rPr>
        <w:t>трябва да бъде изпълнен със същите материали, оборудване и строителни операции, които ще бъдат използвани на работния участък. С изпълнението на пробния участък се доказва, че оборудването и строителните методи, които Изпълнителят предлага, ще му позволят да изпълни асфалтовите пластове в съответствие с определените изисквания.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На Изпълнителя ще бъде позволено да започне изпълнението на обекта, когато опитния участък е изпълнен добре и всички контролни данни отговарят на определените изисквания. Програмата за изпълнение на опитния участък за всеки вид асфалтов пласт трябва да включва задължително следното: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1. Подробно описание на строителните работи и оборудването, програма за изпитване;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2. Опитите за установяване на подходяща схема за уплътняване за всяка дебелина на асфалтовия пласт. Тази процедура ще бъде използвана като минимално изискване за</w:t>
      </w:r>
      <w:r w:rsidR="002B6906">
        <w:rPr>
          <w:szCs w:val="24"/>
          <w:lang w:val="bg-BG"/>
        </w:rPr>
        <w:t xml:space="preserve"> </w:t>
      </w:r>
      <w:r w:rsidRPr="00830AB0">
        <w:rPr>
          <w:szCs w:val="24"/>
          <w:lang w:val="bg-BG"/>
        </w:rPr>
        <w:t>уплътняване при постоянните работи;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3. Опитите за определяне на оптималното количество разлив за връзка (първи или втори разлив) и времето, след което ще се положи асфалтовия пласт, включват анализ на постигнатото сцепление, осигуряващо достатъчно и равномерно свързване между пластовете.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Изпълнителят трябва да приготви план за изпълнение за всеки опитен участък, който включва:</w:t>
      </w:r>
    </w:p>
    <w:p w:rsidR="00830AB0" w:rsidRPr="00830AB0" w:rsidRDefault="00830AB0" w:rsidP="00731FA9">
      <w:pPr>
        <w:numPr>
          <w:ilvl w:val="0"/>
          <w:numId w:val="12"/>
        </w:numPr>
        <w:autoSpaceDE w:val="0"/>
        <w:autoSpaceDN w:val="0"/>
        <w:adjustRightInd w:val="0"/>
        <w:ind w:left="0" w:firstLine="567"/>
        <w:jc w:val="both"/>
        <w:rPr>
          <w:szCs w:val="24"/>
          <w:lang w:val="bg-BG"/>
        </w:rPr>
      </w:pPr>
      <w:r w:rsidRPr="00830AB0">
        <w:rPr>
          <w:szCs w:val="24"/>
          <w:lang w:val="bg-BG"/>
        </w:rPr>
        <w:t>дата и време, местоположение, схема, вид на асфалтовия пласт;</w:t>
      </w:r>
    </w:p>
    <w:p w:rsidR="00830AB0" w:rsidRPr="00830AB0" w:rsidRDefault="00830AB0" w:rsidP="00731FA9">
      <w:pPr>
        <w:numPr>
          <w:ilvl w:val="0"/>
          <w:numId w:val="12"/>
        </w:numPr>
        <w:autoSpaceDE w:val="0"/>
        <w:autoSpaceDN w:val="0"/>
        <w:adjustRightInd w:val="0"/>
        <w:ind w:left="0" w:firstLine="567"/>
        <w:jc w:val="both"/>
        <w:rPr>
          <w:szCs w:val="24"/>
          <w:lang w:val="bg-BG"/>
        </w:rPr>
      </w:pPr>
      <w:r w:rsidRPr="00830AB0">
        <w:rPr>
          <w:szCs w:val="24"/>
          <w:lang w:val="bg-BG"/>
        </w:rPr>
        <w:t>подготовка на повърхността, количество на разлива за връзка, карта на оператора 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време, след което ще се положи асфалтовия пласт;</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t>температура на смесване и полагане на асфалтовата смес, степен на охлаждане и места за контрол на температурата;</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t>скорост на полагане, устройство за предварително уплътняване/заглаждане/ и вид/ъгъл на изравнителните странични плочи;</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lastRenderedPageBreak/>
        <w:t>описание на очакваното оборудване за валиране и описание на начините за записване и контрол на броя на минаванията и на действително използваното оборудване за валиране;</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t>начини за изпълнение на фугите, надвишение на втората полагана лента, контрол на надвишението;</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t>вземане на асфалтови ядки и програма за изпитване на сместа и завършения пласт;</w:t>
      </w:r>
    </w:p>
    <w:p w:rsidR="00830AB0" w:rsidRPr="00830AB0" w:rsidRDefault="00830AB0" w:rsidP="00731FA9">
      <w:pPr>
        <w:numPr>
          <w:ilvl w:val="0"/>
          <w:numId w:val="13"/>
        </w:numPr>
        <w:autoSpaceDE w:val="0"/>
        <w:autoSpaceDN w:val="0"/>
        <w:adjustRightInd w:val="0"/>
        <w:ind w:left="0" w:firstLine="567"/>
        <w:jc w:val="both"/>
        <w:rPr>
          <w:szCs w:val="24"/>
          <w:lang w:val="bg-BG"/>
        </w:rPr>
      </w:pPr>
      <w:r w:rsidRPr="00830AB0">
        <w:rPr>
          <w:szCs w:val="24"/>
          <w:lang w:val="bg-BG"/>
        </w:rPr>
        <w:t>програма за инструктиране на всички, ангажирани в опитния участък.</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План за дейностите по опитните участъци трябва бъде изготвен не по-малко от 7 работни дни преди планираните опити. Изпълнителят трябва да оцени обработката на фугите и отделно да документира, че изпълнените фуги отговарят на изискванията за уплътнение чрез вземане на асфалтови ядки на разстояние 50 мм от фугите и външните ръбове.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Опитните участъци трябва да включват непрекъснато измерване на температурите на асфалтовите смеси за определяне степента на изстиване и наличното време за уплътнение.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Ако Изпълнителят желае да направи някакви изменения в използваните методи, процеси, оборудване или материали или не е в състояние да изпълни изцяло </w:t>
      </w:r>
      <w:r w:rsidR="00B25753">
        <w:rPr>
          <w:szCs w:val="24"/>
          <w:lang w:val="bg-BG"/>
        </w:rPr>
        <w:t>Специ</w:t>
      </w:r>
      <w:r w:rsidRPr="00830AB0">
        <w:rPr>
          <w:szCs w:val="24"/>
          <w:lang w:val="bg-BG"/>
        </w:rPr>
        <w:t>фикацията, трябва да бъдат изпълнени нови опитни участъци, преди да продължи работата на обекта.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Изпълнителят трябва да подготви повърхността на опитния участък и също, ако се изисква, да премахне опитния участък след завършване и да възстанови неговата повърхност.</w:t>
      </w:r>
    </w:p>
    <w:p w:rsidR="00830AB0" w:rsidRPr="00830AB0" w:rsidRDefault="00830AB0" w:rsidP="00B25753">
      <w:pPr>
        <w:ind w:firstLine="567"/>
        <w:rPr>
          <w:szCs w:val="24"/>
          <w:lang w:val="bg-BG"/>
        </w:rPr>
      </w:pPr>
    </w:p>
    <w:p w:rsidR="00830AB0" w:rsidRPr="00830AB0" w:rsidRDefault="007250E2" w:rsidP="00B25753">
      <w:pPr>
        <w:autoSpaceDE w:val="0"/>
        <w:autoSpaceDN w:val="0"/>
        <w:adjustRightInd w:val="0"/>
        <w:ind w:firstLine="567"/>
        <w:rPr>
          <w:b/>
          <w:bCs/>
          <w:szCs w:val="24"/>
          <w:lang w:val="bg-BG"/>
        </w:rPr>
      </w:pPr>
      <w:r>
        <w:rPr>
          <w:b/>
          <w:bCs/>
          <w:szCs w:val="24"/>
          <w:lang w:val="bg-BG"/>
        </w:rPr>
        <w:t>6</w:t>
      </w:r>
      <w:r w:rsidR="00830AB0" w:rsidRPr="00830AB0">
        <w:rPr>
          <w:b/>
          <w:bCs/>
          <w:szCs w:val="24"/>
          <w:lang w:val="bg-BG"/>
        </w:rPr>
        <w:t>.3. ОСНОВНО ОБОРУДВАНЕ ЗА АСФАЛТОВИТЕ РАБОТИ</w:t>
      </w:r>
    </w:p>
    <w:p w:rsidR="00830AB0" w:rsidRPr="00830AB0" w:rsidRDefault="007250E2" w:rsidP="00B25753">
      <w:pPr>
        <w:autoSpaceDE w:val="0"/>
        <w:autoSpaceDN w:val="0"/>
        <w:adjustRightInd w:val="0"/>
        <w:ind w:firstLine="567"/>
        <w:rPr>
          <w:b/>
          <w:bCs/>
          <w:szCs w:val="24"/>
          <w:lang w:val="bg-BG"/>
        </w:rPr>
      </w:pPr>
      <w:r>
        <w:rPr>
          <w:b/>
          <w:bCs/>
          <w:szCs w:val="24"/>
          <w:lang w:val="bg-BG"/>
        </w:rPr>
        <w:t>6</w:t>
      </w:r>
      <w:r w:rsidR="00830AB0" w:rsidRPr="00830AB0">
        <w:rPr>
          <w:b/>
          <w:bCs/>
          <w:szCs w:val="24"/>
          <w:lang w:val="bg-BG"/>
        </w:rPr>
        <w:t>.3.1. Общи положения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Цялото техническо оборудване, използвано за производство, полагане и контрол на</w:t>
      </w:r>
      <w:r w:rsidR="002B6906">
        <w:rPr>
          <w:szCs w:val="24"/>
          <w:lang w:val="bg-BG"/>
        </w:rPr>
        <w:t xml:space="preserve"> </w:t>
      </w:r>
      <w:r w:rsidRPr="00830AB0">
        <w:rPr>
          <w:szCs w:val="24"/>
          <w:lang w:val="bg-BG"/>
        </w:rPr>
        <w:t>асфалтовите смеси трябва да бъдe в добро работно състояние. Изпълнителят е задължен да поддържа и запази оборудването за цялото времетраене на строителството на обекта. Изпълнителят трябва да достави необходимите по вид и брой машини за изпълнение на всички дейности с подобаваща бързина и точност.</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.3.2. Оборудване за транспорт на готовата асфалтова смес</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 xml:space="preserve">За да не се допусне залепване на асфалтовата смес към дъното, коша на транспортното средство се напръсква с минимално количество сапунена вода или варов разтвор. След напръскването, кошът се изправя до оттичането на разтвора. Не се допуска задържане на разтвор. Забранена е употребата на дизелово гориво или други разтворители </w:t>
      </w:r>
      <w:r w:rsidRPr="00830AB0">
        <w:rPr>
          <w:szCs w:val="24"/>
          <w:lang w:val="bg-BG"/>
        </w:rPr>
        <w:lastRenderedPageBreak/>
        <w:t>за напръскване на коша. За предпазване на асфалтовата смес от атмосферни влияния, камионите трябва да се покриват с брезент или друг подходящ материал.</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За запазване на температурата на асфалтовата смес брезентовото покривало трябва да бъде плътно стегнато. Ако се получи разслояване, изстиване на асфалтовата смес поради спиране на камиона, замърсяване с петролни продукти или други, камионът трябва да бъде отстранен до привеждането му в изправност.</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За обезпечаване на непрекъснато транспортиране на асфалтовата смес Изпълнителят трябва да осигури подходящ брой камиони с подходящ тонаж, скорост на придвижване и възможности.</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.3.3. Оборудване за полагане на асфалтовата смес</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Асфалтовата смес се изсипва в бункера на асфалтополагащата машина директно от</w:t>
      </w:r>
      <w:r w:rsidR="002B6906">
        <w:rPr>
          <w:szCs w:val="24"/>
          <w:lang w:val="bg-BG"/>
        </w:rPr>
        <w:t xml:space="preserve"> </w:t>
      </w:r>
      <w:r w:rsidRPr="00830AB0">
        <w:rPr>
          <w:szCs w:val="24"/>
          <w:lang w:val="bg-BG"/>
        </w:rPr>
        <w:t>камионите.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Оборудването за полагане на асфалтовите смеси трябва да бъде от одобрен тип, самоходно, с електронен контрол на операциите, с възможност за разпределяне и полагане на сместа в съответствие с наклона и напречния профил.</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Асфалтополагащите машини трябва да бъдат оборудвани с бункери и разпределителни шнекове за разпределяне на еднородната смес пред елекроннорегулирани греди.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Асфалтополагащите машини трябва да се подберат така, че да позволяват минимална широчина на полагането 2 m. Асфалтополагащите машини трябва да бъдат оборудвани с такива приспособления, които да дават възможност за полагане на уточнените пътни ширини, съответните уширения и спазване на необходимите наклони в напречните сечения. Машините трябва да бъдат оборудвани с бързи и ефективни управляващи устройства. Работната скорост на асфалтополагащите машини трябва да се регулира от 3 до 6 m/min.</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Асфалтополагачът трябва да бъде оборудван с механични устройства: корекционен</w:t>
      </w:r>
      <w:r w:rsidR="002B6906">
        <w:rPr>
          <w:szCs w:val="24"/>
          <w:lang w:val="bg-BG"/>
        </w:rPr>
        <w:t xml:space="preserve"> </w:t>
      </w:r>
      <w:r w:rsidRPr="00830AB0">
        <w:rPr>
          <w:szCs w:val="24"/>
          <w:lang w:val="bg-BG"/>
        </w:rPr>
        <w:t>плъзгач, плъзгач за оформяне на края на пласта във форма на прав ъгъл, заглаждаща греда, или други приспособления за поддържане на точната линия без използване на постоянни странични греди. Целият комплект от приспособления трябва да се подбере и да работи по такъв начин, че да полага асфалтовата смес в необходимата уплътнена дебелина.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Електронните греди трябва да са с автоматичен контрол за поддържане на постоянно ниво на материала по пълната дължина на гредата и автоматичен контрол на наклоните. Механизма за наклона трябва да се задейства от подвижна шарнирно балансирана греда с дължина не по-малка от 6 m и където е необходимо с помощта на сензори, движещи се по предварително опъната и нивелирана струна. Автоматичното устройство за контрол на наклона трябва да има приспособление за ръчно регулиране с оглед осигуряване на гладък преход при променящи се наклони. Гредите трябва да имат устройство за подгряване до необходимата температурата при полагане на сместа. Асфалтополагащите машини трябва да имат стандартни удължения.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Ако по време на строителството се установи, че асфалтополагащото оборудване оставя следи по положения пласт, грапави участъци или неравности, които не се коригират от последващите операции, използването на оборудването трябва да бъде прекратено и заменено от Изпълнителя.</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.3.5. Валяци</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.3.5.1. Общи положения</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За постигане на добро уплътняване и завършване на асфалтовия пласт се използват статични валяци с гладки стоманени бандажи, валяци със стоманени бандажи и вибрации и пневматични валяци. Ако няма друго уточнение, валяците трябва да бъдат оборудвани с реверсивно или двойно управление, което позволява движение както напред, така и назад, с лице на оператора винаги по посока на движението.</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.3.5.2. Валяци със стоманени бандажи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Валяците със стоманени бандажи трябва да бъдат двуосни тандем валяци и триосни тандем валяци. Тези валяци трябва да се движат на самоход, да бъдат съоръжени с 4-цилиндрови двигатели и в работно състояние да създават контактно налягане в задните колела от 45 до 65 kg/cm2 на широчината на валяка. Всеки двуосов валяк трябва да има минимално тегло 10 000 kg; всеки триосов валяк трябва да има минимално тегло 13 000 kg. Вибрационните стоманено-бандажни валяци трябва да имат два бандажа с минимално тегло 7 000 kg. Честотата на вибрациите трябва да бъде между 2 000 и 3 000 цикъла за минута с индивидуално регулиране за всеки барабан от тандема. Валяците трябва да бъдат снабдени с реверсивен съединител, с 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тях. По повърхността на бандажите не трябва да има неравности или издатини, които могат да повредят повърхността на асфалтовите пластове.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Триосовите валяци трябва да има централна ос, която да работи като неподвижна или като подвижна. Триосовите тандем валяци трябва да са с такава конструкция, че при блокиране всички работни повърхности да остават в една равнина, и колелата на валяка са закрепени с достатъчно корави връзки, така че ако предното или средното остане без опора, другите две колела не трябва да имат разлика спрямо хоризонтална равнина по-голяма от 6 mm. Всички стоманено-бандажни валяци трябва да бъдат в добро състояние.</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.3.5.3. Валяци с пневматични гуми</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Валяците с пневматични гуми трябва да се движат на самоход. Гумите им да бъдат с еднакъв размер и диаметър и да упражняват налягане в контактната площ със средна стойност от 2,8 до 8,4 кg/сm2 чрез регулиране с баласт и/или чрез подходящо напомпване на гумите. Те трябва да бъдат така разпределени, че при едно преминаване да се осъществява равномерно покриване на широчината на валиране от стъпката на гумите.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lastRenderedPageBreak/>
        <w:t>Валякът трябва да бъде така конструиран, че налягането в контактната площ да бъде еднакво за всички колела. Налягането, оказвано от различните гуми не трябва да се различава с повече от 0,35 кg/сm2</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Валяците с пневматични гуми трябва да бъдат в добро състояние и с достатъчно пространство за поставяне на баласта, необходим за осигуряване на равномерно натоварване на гумите.</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Общото работно тегло и налягането в гумата може да се променя за получаване на необходимите налягания в контактната площ.</w:t>
      </w:r>
    </w:p>
    <w:p w:rsidR="00830AB0" w:rsidRPr="00830AB0" w:rsidRDefault="007250E2" w:rsidP="00B25753">
      <w:pPr>
        <w:autoSpaceDE w:val="0"/>
        <w:autoSpaceDN w:val="0"/>
        <w:adjustRightInd w:val="0"/>
        <w:ind w:firstLine="567"/>
        <w:jc w:val="both"/>
        <w:rPr>
          <w:b/>
          <w:bCs/>
          <w:szCs w:val="24"/>
          <w:lang w:val="bg-BG"/>
        </w:rPr>
      </w:pPr>
      <w:r>
        <w:rPr>
          <w:b/>
          <w:bCs/>
          <w:szCs w:val="24"/>
          <w:lang w:val="bg-BG"/>
        </w:rPr>
        <w:t>6</w:t>
      </w:r>
      <w:r w:rsidR="00830AB0" w:rsidRPr="00830AB0">
        <w:rPr>
          <w:b/>
          <w:bCs/>
          <w:szCs w:val="24"/>
          <w:lang w:val="bg-BG"/>
        </w:rPr>
        <w:t>.3.5.4. Автогудронатор</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Автогудронаторът трябва да се движи на самоход, да бъде с пневматични гуми и с топлоизолиран резервоар. Не се разрешава използването на автогудронатори работещи по гравитачен способ. Автогудронаторът трябва да бъде с пневматични гуми с такава широчина и брой, че натоварването от тях върху пътната повърхност да не бъде повече от 100 кg/сm2 за широчината на гумата.</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Пръскащата греда с дюзи трябва да има минимална дължина 2,4 m и да бъде от циркулационен тип. Удълженията на пръскащата греда също трябва да бъдат от циркулационен тип. Гредата трябва позволява такова регулиране, че да се задържа на еднаква височина над обработваната повърхност по време на работа. Дюзите на пръскащата греда трябва да са така проектирани, че да разпръскват материала за разлив равномерно и без прекъсвания върху обработваната повърхност. Разпределителните клапи трябва да се регулират чрез ръкохватка така, че всяка от тях или всички едновременно да бъдат бързо отваряни или затваряни при един цикъл на работа. Автогудронаторът трябва да бъде оборудван с маркуч и дюза за ръчно пръскане, също под налягане, които се използват за недостъпни за гудронатора площи. Гудронаторът и резервоарите трябва да се поддържат добре така, че да няма течове от която и да е част на оборудването.</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Гудронаторът трябва да бъде снабден с устройство и таблици за осигуряване на точно и бързо определяне и контрол на количеството на материала за разлив, както и с тахометър, отчитащ скоростта в метри за минута (m/min). Гудронаторът трябва да бъде оборудван с отделен двигател за помпата или с циркулационна помпа, която се задвижва от хидростатична предавка, така че да се получи равномерен разлив в необходимото количество, което е в границите от 0,15 до 5,0 кg/m2. Към него трябва да има подходящо загряващо устройство и термометри, които да осигуряват необходимите работни температури за битумния материал.</w:t>
      </w:r>
    </w:p>
    <w:p w:rsidR="00830AB0" w:rsidRPr="00830AB0" w:rsidRDefault="00830AB0" w:rsidP="00B25753">
      <w:pPr>
        <w:autoSpaceDE w:val="0"/>
        <w:autoSpaceDN w:val="0"/>
        <w:adjustRightInd w:val="0"/>
        <w:ind w:firstLine="567"/>
        <w:jc w:val="both"/>
        <w:rPr>
          <w:szCs w:val="24"/>
          <w:lang w:val="bg-BG"/>
        </w:rPr>
      </w:pPr>
      <w:r w:rsidRPr="00830AB0">
        <w:rPr>
          <w:szCs w:val="24"/>
          <w:lang w:val="bg-BG"/>
        </w:rPr>
        <w:t>Преди започване на работа, гудронаторът трябва да бъде проверен и калибриран по</w:t>
      </w:r>
      <w:r w:rsidR="002B6906">
        <w:rPr>
          <w:szCs w:val="24"/>
          <w:lang w:val="bg-BG"/>
        </w:rPr>
        <w:t xml:space="preserve"> </w:t>
      </w:r>
      <w:r w:rsidRPr="00830AB0">
        <w:rPr>
          <w:szCs w:val="24"/>
          <w:lang w:val="bg-BG"/>
        </w:rPr>
        <w:t>такъв начин, че количествата битумен материал, разпръснати в напречна и надлъжна посока да не се различават с повече от 10 % от определеното необходимо количество съгласно Спе</w:t>
      </w:r>
      <w:r w:rsidR="00B25753">
        <w:rPr>
          <w:szCs w:val="24"/>
          <w:lang w:val="bg-BG"/>
        </w:rPr>
        <w:t>ц</w:t>
      </w:r>
      <w:r w:rsidRPr="00830AB0">
        <w:rPr>
          <w:szCs w:val="24"/>
          <w:lang w:val="bg-BG"/>
        </w:rPr>
        <w:t>ификацията.</w:t>
      </w:r>
    </w:p>
    <w:p w:rsidR="00830AB0" w:rsidRPr="00830AB0" w:rsidRDefault="00830AB0" w:rsidP="00830AB0">
      <w:pPr>
        <w:rPr>
          <w:szCs w:val="24"/>
          <w:lang w:val="bg-BG"/>
        </w:rPr>
      </w:pPr>
    </w:p>
    <w:p w:rsidR="00830AB0" w:rsidRPr="00830AB0" w:rsidRDefault="00830AB0" w:rsidP="00830AB0">
      <w:pPr>
        <w:autoSpaceDE w:val="0"/>
        <w:autoSpaceDN w:val="0"/>
        <w:adjustRightInd w:val="0"/>
        <w:jc w:val="both"/>
        <w:rPr>
          <w:b/>
          <w:bCs/>
          <w:szCs w:val="24"/>
          <w:lang w:val="bg-BG"/>
        </w:rPr>
      </w:pPr>
      <w:r w:rsidRPr="00830AB0">
        <w:rPr>
          <w:szCs w:val="24"/>
          <w:lang w:val="bg-BG"/>
        </w:rPr>
        <w:tab/>
      </w:r>
      <w:r w:rsidR="007250E2">
        <w:rPr>
          <w:b/>
          <w:bCs/>
          <w:szCs w:val="24"/>
          <w:lang w:val="bg-BG"/>
        </w:rPr>
        <w:t>6</w:t>
      </w:r>
      <w:r w:rsidRPr="00830AB0">
        <w:rPr>
          <w:b/>
          <w:bCs/>
          <w:szCs w:val="24"/>
          <w:lang w:val="bg-BG"/>
        </w:rPr>
        <w:t>.7. ПЪРВИ БИТУМЕН РАЗЛИВ ЗА ВРЪЗКА</w:t>
      </w:r>
    </w:p>
    <w:p w:rsidR="00830AB0" w:rsidRPr="00830AB0" w:rsidRDefault="007250E2" w:rsidP="00830AB0">
      <w:pPr>
        <w:autoSpaceDE w:val="0"/>
        <w:autoSpaceDN w:val="0"/>
        <w:adjustRightInd w:val="0"/>
        <w:ind w:firstLine="708"/>
        <w:jc w:val="both"/>
        <w:rPr>
          <w:b/>
          <w:bCs/>
          <w:szCs w:val="24"/>
          <w:lang w:val="bg-BG"/>
        </w:rPr>
      </w:pPr>
      <w:r>
        <w:rPr>
          <w:b/>
          <w:bCs/>
          <w:szCs w:val="24"/>
          <w:lang w:val="bg-BG"/>
        </w:rPr>
        <w:lastRenderedPageBreak/>
        <w:t>6</w:t>
      </w:r>
      <w:r w:rsidR="00830AB0" w:rsidRPr="00830AB0">
        <w:rPr>
          <w:b/>
          <w:bCs/>
          <w:szCs w:val="24"/>
          <w:lang w:val="bg-BG"/>
        </w:rPr>
        <w:t>.7.1. Материали</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.7.1.1. Разреден битум</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Разреденият битум трябва да бъде средносгъстяващ се тип .</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Количеството битумен материал, което ще се нанася, трябва да бъде от 0,15 до 1,5 kg/m2.</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 Изисквания при изпълнението</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.7.2.1. Ограничения, определени от атмосферните условия</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Първият разлив не трябва да се нанася когато температурата на атмосферната среда епо-ниска от 5ºС, или когато вали, има мъгла, сняг или други неподходящи метеорологични условия.</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.7.2.2. Температура на полагане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Работната температура, при която се полага разредения битум трябва да бъде от 60ºС до 85ºС.</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.7.2.3. Необходимо оборудване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Оборудването, използвано от Изпълнителя трябва да включва гудронатор, работещ под налягане, а също така, механична четка и компресор. Механичната четка трябва да бъде на самодвижещ се ход и оборудвана с цилиндрична, въртяща се найлонова остра четка (метла) с диаметър не по-малък от 760 mm и дължина не по-малка от 1800 mm.</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Четката трябва да има възможност да работи под ъгъл (с чупещо се устройство) - и на дясно и на ляво с регулируемо налягане към повърхността на чистене. Когато е необходимо, за по-добра подготовка на повърхността, също така трябва да бъдат предвиждани автогрейдери, валяци и автоцистерни и др.</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.7.2.4. Подготовка на повърхността</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.7.2.5. Нанасяне на разредения битум</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 xml:space="preserve">Непосредствено след извършената подготовка на повърхността и приемането й, битумния материал трябва да се нанесе от гудронатор, работещ под налягане при съответната температура и количество. Ръчно пръскане не се допуска, освен за трудно </w:t>
      </w:r>
      <w:r w:rsidRPr="00830AB0">
        <w:rPr>
          <w:szCs w:val="24"/>
          <w:lang w:val="bg-BG"/>
        </w:rPr>
        <w:lastRenderedPageBreak/>
        <w:t>достъпно места.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.7.2.6. Поддържане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След нанасяне на битумния разлив върху повърхността, докато той проникне и изсъхне,не се разрешава движение. Ако се налага да се допусне движение преди необходимото за изсъхване време, но не по-рано от 24 h след нанасянето на битумния материал, то трябва да се положи покриващ материал (пясък) и след това движението на превозните средства да бъде разрешено по така обработените ленти.</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Покриващият материал се разпръсква от камион, движейки се назад, така че гумите му да не се движат върху непокрита (неопесъчена) повърхност. Когато се полага покриващ материал (пясък) върху обработена с битум лента и съседната на нея не е обработена с битум, то трябва да се остави ивица с широчина поне 20 cm по дължина на прилежащия край на обработената с битум лента, непокрита с пясък, което ще позволи застъпването на битумния материал на двете ленти.</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Изпълнителят трябва да поддържа обработената с битум повърхност в добро и чисто състояние и преди полагането на следващият пласт от настилката да бъдат коригирани всякакви неравности по повърхността и отстранен излишният покриващ материал, прах или други замърсявания</w:t>
      </w:r>
    </w:p>
    <w:p w:rsidR="00830AB0" w:rsidRPr="00830AB0" w:rsidRDefault="00830AB0" w:rsidP="00830AB0">
      <w:pPr>
        <w:autoSpaceDE w:val="0"/>
        <w:autoSpaceDN w:val="0"/>
        <w:adjustRightInd w:val="0"/>
        <w:ind w:firstLine="708"/>
        <w:jc w:val="both"/>
        <w:rPr>
          <w:szCs w:val="24"/>
          <w:lang w:val="bg-BG"/>
        </w:rPr>
      </w:pP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 ВТОРИ БИТУМЕН РАЗЛИВ</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.8.1. Материали</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.8.1.1. Битумна емулсия</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Битумната емулсия трябва да бъде бавно-разпадаща се, катионна тип C60B1, C40BF1 или C60BP1h или анионна. Одобрената емулсия трябва да бъде разредена с приблизително равно количество вода и напълно хомогенизирана. Разредената емулсия трябва да бъде положена в количество от 0,25 до 0,70 kg/m</w:t>
      </w:r>
      <w:r w:rsidRPr="002B6906">
        <w:rPr>
          <w:szCs w:val="24"/>
          <w:vertAlign w:val="superscript"/>
          <w:lang w:val="bg-BG"/>
        </w:rPr>
        <w:t>2</w:t>
      </w:r>
      <w:r w:rsidRPr="00830AB0">
        <w:rPr>
          <w:szCs w:val="24"/>
          <w:lang w:val="bg-BG"/>
        </w:rPr>
        <w:t>.</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 Изисквания при изпълнението</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.8.2.1. Ограничения, определени от атмосферните условия</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lastRenderedPageBreak/>
        <w:t>Вторият битумен разлив не трябва да се нанася, когато температурата на атмосферната среда е по-ниска от 5ºС, или когато вали, има мъгла, сняг или други неподходящи метеорологични условия.</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.8.2.2. Температура на полагане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Работната температура, при която се полага разредената битумна емулсия трябва бъде от 10ºС до 60ºС.</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.8.2.3. Необходимо оборудване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Оборудването, използвано от Изпълнителя включва гудронатор, работещ под налягане, а също така, механична четка и компресор.</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Механичната четка трябва да бъде на самодвижещ се ход и оборудвана с цилиндрична, въртяща се найлонова остра четка (метла) с диаметър не по-малък от 760 mm и дължина не по- малка от 1800 mm.</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Четката трябва да има възможност да работи под ъгъл (с чупещо се устройство) - и на дясно и на ляво с регулируемо налягане към повърхността на чистене. В допълнение Изпълнителят трябва да достави и използва ефективно и одобрено оборудване за разреждане на битумната емулсия с вода</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.8.2.4. Нанасяне на битумната емулсия</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Непосредствено след извършената подготовка на повърхността разредената битумна емулсия трябва да се нанесе посредством гудронатор, работещ под налягане при съответната температура и количество. Ръчно пръскане не се допуска, освен за трудно достъпно места.</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времена нанасянето на битумния разлив.</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Вторият битумен разлив трябва да бъде положен толкова време преди полагането на следващия асфалтов пласт, колкото е необходимо да се получи добро слепване. Когато вторият битумен разлив не е необходим между нови/неотдавна положени асфалтови пластове, той може да отпадане, в който случай няма да се заплати за отнасящите се площи. Каквото и почистване да се изиска на тези площи, то ще се счита, че е включено в цената на горния полаган асфалтобетонов пласт и отделно заплащане няма да бъде извършено.</w:t>
      </w:r>
    </w:p>
    <w:p w:rsidR="00830AB0" w:rsidRPr="00830AB0" w:rsidRDefault="007250E2" w:rsidP="00830AB0">
      <w:pPr>
        <w:autoSpaceDE w:val="0"/>
        <w:autoSpaceDN w:val="0"/>
        <w:adjustRightInd w:val="0"/>
        <w:ind w:firstLine="708"/>
        <w:jc w:val="both"/>
        <w:rPr>
          <w:b/>
          <w:bCs/>
          <w:szCs w:val="24"/>
          <w:lang w:val="bg-BG"/>
        </w:rPr>
      </w:pPr>
      <w:r>
        <w:rPr>
          <w:b/>
          <w:bCs/>
          <w:szCs w:val="24"/>
          <w:lang w:val="bg-BG"/>
        </w:rPr>
        <w:t>6</w:t>
      </w:r>
      <w:r w:rsidR="00830AB0" w:rsidRPr="00830AB0">
        <w:rPr>
          <w:b/>
          <w:bCs/>
          <w:szCs w:val="24"/>
          <w:lang w:val="bg-BG"/>
        </w:rPr>
        <w:t>.8.2.5. Поддържане</w:t>
      </w:r>
    </w:p>
    <w:p w:rsidR="00830AB0" w:rsidRPr="00830AB0" w:rsidRDefault="00830AB0" w:rsidP="00830AB0">
      <w:pPr>
        <w:autoSpaceDE w:val="0"/>
        <w:autoSpaceDN w:val="0"/>
        <w:adjustRightInd w:val="0"/>
        <w:ind w:firstLine="708"/>
        <w:jc w:val="both"/>
        <w:rPr>
          <w:szCs w:val="24"/>
          <w:lang w:val="bg-BG"/>
        </w:rPr>
      </w:pPr>
      <w:r w:rsidRPr="00830AB0">
        <w:rPr>
          <w:szCs w:val="24"/>
          <w:lang w:val="bg-BG"/>
        </w:rPr>
        <w:t>След полагането, повърхността трябва да бъде оставена да изсъхне до момента, в който ще бъде в по-добро състояние за връзка със следващия пласт. Изпълнителят трябва да предпазва втория битумен разлив от повреди, докато следващият пласт се полага. Ако е неизбежна повредата на втория битумен разлив от дъжд или прах, то след като изсъхне повърхността се почиства с механична четка или компресор и ако се налага се полага следващ лек втори разлив. Няма да бъде направено допълнително заплащане за тази работа.</w:t>
      </w:r>
    </w:p>
    <w:p w:rsidR="00830AB0" w:rsidRPr="00830AB0" w:rsidRDefault="00830AB0" w:rsidP="00830AB0">
      <w:pPr>
        <w:autoSpaceDE w:val="0"/>
        <w:autoSpaceDN w:val="0"/>
        <w:adjustRightInd w:val="0"/>
        <w:ind w:firstLine="708"/>
        <w:jc w:val="both"/>
        <w:rPr>
          <w:szCs w:val="24"/>
          <w:lang w:val="bg-BG"/>
        </w:rPr>
      </w:pPr>
    </w:p>
    <w:p w:rsidR="00830AB0" w:rsidRPr="00830AB0" w:rsidRDefault="007250E2" w:rsidP="00830AB0">
      <w:pPr>
        <w:autoSpaceDE w:val="0"/>
        <w:autoSpaceDN w:val="0"/>
        <w:adjustRightInd w:val="0"/>
        <w:ind w:firstLine="708"/>
        <w:jc w:val="both"/>
        <w:rPr>
          <w:b/>
          <w:bCs/>
          <w:szCs w:val="24"/>
          <w:lang w:val="bg-BG"/>
        </w:rPr>
      </w:pPr>
      <w:r>
        <w:rPr>
          <w:b/>
          <w:bCs/>
          <w:szCs w:val="24"/>
          <w:lang w:val="bg-BG"/>
        </w:rPr>
        <w:t>7</w:t>
      </w:r>
      <w:r w:rsidR="00830AB0" w:rsidRPr="00830AB0">
        <w:rPr>
          <w:b/>
          <w:bCs/>
          <w:szCs w:val="24"/>
          <w:lang w:val="bg-BG"/>
        </w:rPr>
        <w:t>. ВОДОСТОЦИ, ПОДПОРНИ И УКРЕПИТЕЛНИ СТЕНИ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Изпълнението на водостоци, подпорни и укрепителни стени трябва да се извършва</w:t>
      </w:r>
      <w:r w:rsidR="002B6906">
        <w:rPr>
          <w:szCs w:val="24"/>
          <w:lang w:val="bg-BG"/>
        </w:rPr>
        <w:t xml:space="preserve"> </w:t>
      </w:r>
      <w:r w:rsidRPr="00830AB0">
        <w:rPr>
          <w:szCs w:val="24"/>
          <w:lang w:val="bg-BG"/>
        </w:rPr>
        <w:t>съгласно Проекта и в съответствие с настоящия раздел.</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От 06.01.2014г. проектирането на строителните конструкции се извършва по нормите наЕврокод. Преди започване на строителните работи е необходимо да се установисъответствието на Проекта и използваните стандарти с определените в Договора норми за проектиране. За обекти проектирани по стандартите на Еврокод се изпълняват конструктивните предписания дадени в тези стандарти. За обекти проектирани по действащите национални норми се прилагат конструктивните предписания дадени в тези норми. И в двата случая се спазват и конструктивните предписания дадени от Проектанта.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7</w:t>
      </w:r>
      <w:r w:rsidR="00830AB0" w:rsidRPr="00830AB0">
        <w:rPr>
          <w:b/>
          <w:bCs/>
          <w:szCs w:val="24"/>
          <w:lang w:val="bg-BG"/>
        </w:rPr>
        <w:t>.1. Водостоци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7</w:t>
      </w:r>
      <w:r w:rsidR="00830AB0" w:rsidRPr="00830AB0">
        <w:rPr>
          <w:b/>
          <w:bCs/>
          <w:szCs w:val="24"/>
          <w:lang w:val="bg-BG"/>
        </w:rPr>
        <w:t>.1.1. Тръбни водостоци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7</w:t>
      </w:r>
      <w:r w:rsidR="00830AB0" w:rsidRPr="00830AB0">
        <w:rPr>
          <w:b/>
          <w:bCs/>
          <w:szCs w:val="24"/>
          <w:lang w:val="bg-BG"/>
        </w:rPr>
        <w:t>.1.1.1. Общи бележки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Тези водостоци се изпълняват като водоотводни пътни съоръжения при наличие на насипи с височина не по-голяма от 15 m измерена от радието на водостока до нивото на пътната настилка и височина не по-малка от 0,60 m измерена от горния ръб на тръбата до пътната настилка. Изборът на типа и размерите на тръбния водосток се определят в проекта въз основа на съответни изследвания и изчисления.</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7</w:t>
      </w:r>
      <w:r w:rsidR="00830AB0" w:rsidRPr="00830AB0">
        <w:rPr>
          <w:b/>
          <w:bCs/>
          <w:szCs w:val="24"/>
          <w:lang w:val="bg-BG"/>
        </w:rPr>
        <w:t>.1.1.2. Изкопни работи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За отчитане на влиянието на вертикалните деформации по оста на съоръжението, изкопът се изпълнява със строително надвишение оформено по кръгова крива, с най-голяма стойност в оста на пътя и 0 при втока и оттока. </w:t>
      </w:r>
    </w:p>
    <w:p w:rsidR="00830AB0" w:rsidRPr="00830AB0" w:rsidRDefault="00830AB0" w:rsidP="001C321E">
      <w:pPr>
        <w:autoSpaceDE w:val="0"/>
        <w:autoSpaceDN w:val="0"/>
        <w:adjustRightInd w:val="0"/>
        <w:ind w:firstLine="567"/>
        <w:rPr>
          <w:b/>
          <w:bCs/>
          <w:szCs w:val="24"/>
          <w:lang w:val="bg-BG"/>
        </w:rPr>
      </w:pPr>
      <w:r w:rsidRPr="00830AB0">
        <w:rPr>
          <w:szCs w:val="24"/>
          <w:lang w:val="bg-BG"/>
        </w:rPr>
        <w:tab/>
      </w:r>
      <w:r w:rsidR="007250E2">
        <w:rPr>
          <w:b/>
          <w:bCs/>
          <w:szCs w:val="24"/>
          <w:lang w:val="bg-BG"/>
        </w:rPr>
        <w:t>7</w:t>
      </w:r>
      <w:r w:rsidRPr="00830AB0">
        <w:rPr>
          <w:b/>
          <w:bCs/>
          <w:szCs w:val="24"/>
          <w:lang w:val="bg-BG"/>
        </w:rPr>
        <w:t>.1.1.3. Тръби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Тръбите за сглобяеми тръбни водостоци трябва да отговарят на изискванията на българско техническо одобрение. Тръбите трябва да имат дължина 99( 199 ) cm и светъл отвор (диаметър) 50, 80, 100 и 150 cm. Дебелината на тръбите е определена в проекта в зависимост от отвора и височината на насипа.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7</w:t>
      </w:r>
      <w:r w:rsidR="00830AB0" w:rsidRPr="00830AB0">
        <w:rPr>
          <w:b/>
          <w:bCs/>
          <w:szCs w:val="24"/>
          <w:lang w:val="bg-BG"/>
        </w:rPr>
        <w:t>.1.1.4. Челни стени, крила и "казанче"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Втокът и оттокът на тръбни водостоци се оформя с монолитни челни стени, крила и прагове съгласно проекта. Съобразно конкретните теренни условия, при втока може да се изпълни "казанче".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Крилата на тръбните водостоци се изпълняват като успоредни, завърнати или полузавърнати спрямо надлъжната ос на водостока, съгласно проекта. </w:t>
      </w:r>
    </w:p>
    <w:p w:rsidR="00830AB0" w:rsidRPr="00830AB0" w:rsidRDefault="00830AB0" w:rsidP="001C321E">
      <w:pPr>
        <w:autoSpaceDE w:val="0"/>
        <w:autoSpaceDN w:val="0"/>
        <w:adjustRightInd w:val="0"/>
        <w:ind w:firstLine="567"/>
        <w:jc w:val="both"/>
        <w:rPr>
          <w:b/>
          <w:bCs/>
          <w:szCs w:val="24"/>
          <w:lang w:val="bg-BG"/>
        </w:rPr>
      </w:pPr>
      <w:r w:rsidRPr="00830AB0">
        <w:rPr>
          <w:szCs w:val="24"/>
          <w:lang w:val="bg-BG"/>
        </w:rPr>
        <w:tab/>
      </w:r>
      <w:r w:rsidR="007250E2">
        <w:rPr>
          <w:b/>
          <w:bCs/>
          <w:szCs w:val="24"/>
          <w:lang w:val="bg-BG"/>
        </w:rPr>
        <w:t>7</w:t>
      </w:r>
      <w:r w:rsidRPr="00830AB0">
        <w:rPr>
          <w:b/>
          <w:bCs/>
          <w:szCs w:val="24"/>
          <w:lang w:val="bg-BG"/>
        </w:rPr>
        <w:t>.1.1.5. Материали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Конструктивните елементи на тръбни водостоци се изпълняват от стоманобетон, с бетон с клас по якост на натиск не по-малък от: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С25/30 за тръби;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С16/20 за фундаменти (подложка);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С16/20 за челни стени, крила, стени и дъно на"казанчето".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Размера на зърната на едрия добавъчен материал трябва да е не по-голям от 20 mm.</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При наличие на агресивни води бетонът трябва да се приготви по специална рецепта,съобразно агресивността.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на всички елементи се изпълнява от стомана, съответстваща на БДС 4758.</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Качествата на армировката и бетона доставени или изготвени на обекта се доказват със сертификати.</w:t>
      </w:r>
    </w:p>
    <w:p w:rsidR="00830AB0" w:rsidRPr="00830AB0" w:rsidRDefault="00830AB0" w:rsidP="001C321E">
      <w:pPr>
        <w:autoSpaceDE w:val="0"/>
        <w:autoSpaceDN w:val="0"/>
        <w:adjustRightInd w:val="0"/>
        <w:ind w:firstLine="567"/>
        <w:jc w:val="both"/>
        <w:rPr>
          <w:b/>
          <w:bCs/>
          <w:szCs w:val="24"/>
          <w:lang w:val="bg-BG"/>
        </w:rPr>
      </w:pPr>
      <w:r w:rsidRPr="00830AB0">
        <w:rPr>
          <w:szCs w:val="24"/>
          <w:lang w:val="bg-BG"/>
        </w:rPr>
        <w:tab/>
      </w:r>
      <w:r w:rsidR="007250E2">
        <w:rPr>
          <w:b/>
          <w:bCs/>
          <w:szCs w:val="24"/>
          <w:lang w:val="bg-BG"/>
        </w:rPr>
        <w:t>8</w:t>
      </w:r>
      <w:r w:rsidRPr="00830AB0">
        <w:rPr>
          <w:b/>
          <w:bCs/>
          <w:szCs w:val="24"/>
          <w:lang w:val="bg-BG"/>
        </w:rPr>
        <w:t>. Подпорни стени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 Монолитни бетонни подпорни стени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.1.1. Общи бележки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Изпълнението на монолитните подпорни стени от бетон трябва да се извършва съгласно условията на Договора и в съответствие с настоящия раздел и представените проекти.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Проектните решения трябва да удовлетворяват изискванията на “Норми за проектиране на подпорни стени” и “Норми за проектиране на сгради и съоръжения в земетръсни райони”.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.1.2. Изкопни работи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Изкопните работи трябва да се извършват като се имат предвид допълненията и специфичните изисквания на настоящата точка.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Изкопът за основите на подпорните стени трябва да отговаря на размерите и нивата</w:t>
      </w:r>
      <w:r w:rsidR="002B6906">
        <w:rPr>
          <w:szCs w:val="24"/>
          <w:lang w:val="bg-BG"/>
        </w:rPr>
        <w:t xml:space="preserve"> </w:t>
      </w:r>
      <w:r w:rsidRPr="00830AB0">
        <w:rPr>
          <w:szCs w:val="24"/>
          <w:lang w:val="bg-BG"/>
        </w:rPr>
        <w:t>(котите), дадени в проекта. При извършване на изкопните работи трябва строго да се спазват изискванията свързани с безопасността на труда - укрепване на изкопа, откоси, водочерпене и др. Изкопните работи подлежат на приемане и след това може да продължи работата по изпълнение на основите на стената.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.1.3. Основи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Дълбочината на фундиране се дава в проекта и подлежи на приемане. При земни почви дълбочината на фундиране трябва да бъде не по-малка от 1 m. При скални терени основата на стената се полага върху почистена и подравнена, нераздробена повърхност на скалата.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При наклонени терени хоризонталното разстояние от предния ръб на основата до теренната линия не трябва да бъде не по-малко от 1 m при земни почви и 0,5 m при скални.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Стените се разделят на ламели чрез напречни фуги. Дължината на ламелите се определя в проекта. Тя трябва да бъде не по-голяма от 12 m при скални почви, 10 m при чакълести почви и 8 m при останалите видове почви.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При необходимост Изпълнителят трябва да осигури и поддържа временно отводняване на изкопа за основи на стената, което позволява изпълнението както на фундамента, така и на самата стена да става на сухо.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Готовата основа на стената се приема по нива и размери.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.1.4. Надосновна част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Размерите и наклоните на стените на надосновната част се дават в проекта. Предната стена се изпълнява от гладък или релефен кофраж съгласно проекта. Короната на стената завършва с покривна плоча.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стената е на нивото на пътя, за осигуряване безопасността на движението по</w:t>
      </w:r>
      <w:r w:rsidR="002B6906">
        <w:rPr>
          <w:szCs w:val="24"/>
          <w:lang w:val="bg-BG"/>
        </w:rPr>
        <w:t xml:space="preserve"> </w:t>
      </w:r>
      <w:r w:rsidRPr="00830AB0">
        <w:rPr>
          <w:szCs w:val="24"/>
          <w:lang w:val="bg-BG"/>
        </w:rPr>
        <w:t>короната на стената се поставя парапет или ограничителни пътни системи съгласно проекта.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.1.5. Материали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Монолитните подпорни стени от бетон се изпълняват от бетон с клас по якост на натиск съгласно проекта, но не по-малък от: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С8/10 за основи;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С12/15 за надосновна част;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С16/20 за покривни плочи.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Качествата на бетона се доказват със сертификати и протоколи.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.1.6. Изпълнение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Изпълнението на монолитните подпорни стени от бетон се извършва съгласно предписанията на проекта и настоящия раздел. По време на строителството трябва да се обърне особено внимание по отношение на осигуряването по охраната и безопасността на труда.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Видът на кофража се одобрява.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Бетонът за изграждане на стените трябва да бъде произведен в бетонни възли с точно дозиране на материалите. Транспортирането на бетонната смес да се извършва с бетоновози.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 долната половина на надосновната част се оставят отвори (барбакани) Ф 10 cm. Броят и разположението им е даден в проекта.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Допускат се само прави хоризонтални и вертикални работни фуги при бетонирането.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Бетонът от двете страни на работната фуга трябва да има еднаква структура, плътност и цвят.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Върху задната част на стената се изпълнява хидроизолация съгласно проекта.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При изпълнение на насипи от недрениращи почви непосредствено зад стената се полага блокаж от камъни или дренаж от баластра с дебелина 50 cm. При наличие на дрениращи пластове под пътните настилки, последните трябва в обхвата на стената да са с едностранен напречен наклон към окопите.</w:t>
      </w:r>
    </w:p>
    <w:p w:rsidR="00830AB0" w:rsidRPr="00830AB0" w:rsidRDefault="00830AB0" w:rsidP="001C321E">
      <w:pPr>
        <w:tabs>
          <w:tab w:val="left" w:pos="1296"/>
        </w:tabs>
        <w:ind w:firstLine="567"/>
        <w:jc w:val="both"/>
        <w:rPr>
          <w:szCs w:val="24"/>
          <w:lang w:val="bg-BG"/>
        </w:rPr>
      </w:pPr>
      <w:r w:rsidRPr="00830AB0">
        <w:rPr>
          <w:szCs w:val="24"/>
          <w:lang w:val="bg-BG"/>
        </w:rPr>
        <w:t>Всички работи по изпълнение на стените се контролират и приемат по установения ред.</w:t>
      </w:r>
    </w:p>
    <w:p w:rsidR="00830AB0" w:rsidRPr="00830AB0" w:rsidRDefault="00830AB0" w:rsidP="001C321E">
      <w:pPr>
        <w:ind w:firstLine="567"/>
        <w:rPr>
          <w:szCs w:val="24"/>
          <w:lang w:val="bg-BG"/>
        </w:rPr>
      </w:pP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 Монолитни стоманобетонни подпорни стени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.2.1. Общи бележки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Изпълнението на монолитните подпорни стени от стоманобетон трябва да се извършвасъгласно условията на Договора и в съответствие с настоящия раздел, представените проекти.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Проектните решения трябва да удовлетворяват изискванията на “Норми за проектиране на подпорни стени” и “Норми за проектиране на сгради и съоръжения в земетръсни райони”.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.2.2. Изкопни работи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Изкопните работи трябва да се извършват като се имат предвид допълненията и специфичните изисквания на настоящата точка.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Изкопът за основите на подпорните стени трябва да отговаря на размерите и нивата</w:t>
      </w:r>
      <w:r w:rsidR="000A4703">
        <w:rPr>
          <w:szCs w:val="24"/>
          <w:lang w:val="bg-BG"/>
        </w:rPr>
        <w:t xml:space="preserve"> </w:t>
      </w:r>
      <w:r w:rsidRPr="00830AB0">
        <w:rPr>
          <w:szCs w:val="24"/>
          <w:lang w:val="bg-BG"/>
        </w:rPr>
        <w:t>(котите), дадени в проекта. При извършване на изкопните работи трябва строго да се спазват изискванията свързани с безопасността на труда - укрепване на изкопа, откоси, водочерпене и др. Изкопните работи подлежат на приемане и след това може да продължи работата по изпълнение на основите на стената.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.2.3. Основи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Дълбочината на фундирането е дадена в проекта и подлежи на приемане. Покритието на предния ръб на фундамента на стената, с почвен слой до нивото на прилежащия терен, трябва да е не по-малко от 50 cm.</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Основата на стената се полага върху пласт подложен бетон с клас по якост на натиск С8/10 и дебелина 10 cm, като се разделя по дължина на ламели с напречни фуги. Дължината на ламелите се дава в проекта в зависимост от вида на почвата, но не може да е по-голяма от 10 m.</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Преди бетониране на основата армировката й се приема.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Готовата основа се приема по нива и размери.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.2.4. Надосновна част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Надосновната част на монолитните стоманобетонни стени се изпълнява с клас по якост на натиск на бетона съгласно проекта, но не по-малко от С16/20.</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Надосновната част се разделя по дължина на ламели, съответстващи на ламелите на основата.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Размерите на надосновнатa част са дадени в проекта, в зависимост от височината на стената и височината на насипа зад нея.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стената е на ниво на пътя, за осигуряване на безопасността на движението по короната на стената се поставят парапети или предпазни огради съгласно проекта.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За отвеждането на проникналите зад стената води се предвиждат барбакани Ф10 cm.</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Броят и разположението им се определят в проекта.</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.2.5. Материали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Стоманобетонните бетонни стени се изпълняват с бетон с клас по якост на натиск не по- малък от: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С8/10 за подложен бетон;</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 С16/20 за бетон за основи и надосновна част.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на стените се изпълнява от стомана, съответстваща на БДС 4758:2008.</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Качеството на доставените армировка и бетон се доказва със сертификат от</w:t>
      </w:r>
      <w:r w:rsidR="002B6906">
        <w:rPr>
          <w:szCs w:val="24"/>
          <w:lang w:val="bg-BG"/>
        </w:rPr>
        <w:t xml:space="preserve"> </w:t>
      </w:r>
      <w:r w:rsidRPr="00830AB0">
        <w:rPr>
          <w:szCs w:val="24"/>
          <w:lang w:val="bg-BG"/>
        </w:rPr>
        <w:t>производителя.</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8</w:t>
      </w:r>
      <w:r w:rsidR="00830AB0" w:rsidRPr="00830AB0">
        <w:rPr>
          <w:b/>
          <w:bCs/>
          <w:szCs w:val="24"/>
          <w:lang w:val="bg-BG"/>
        </w:rPr>
        <w:t>.2.6. Изпълнение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Изпълнението на монолитните подпорни стени от стоманобетон се извършва съгласно предписанията на проекта и настоящия раздел. По време на строителството трябва да се обърне особено внимание по отношение на осигуряването по охраната и безопасността на труда.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Видът на кофража се одобрява.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Бетонът за изграждане на стените трябва да бъде произведен в бетонни възли с точно дозиране на материалите. Транспортирането на бетонната смес да се извършва с бетоновози.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 долната половина на надосновната част се оставят отвори (барбакани) Ф 10 cm. Броят и разположението им е даден в проекта.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Допускат се само прави хоризонтални и вертикални работни фуги при бетонирането.</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Бетонът от двете страни на работната фуга трябва да има еднаква структура, плътност и цвят.</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Върху задната част на стената се изпълнява хидроизолация съгласно проекта.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При изпълнение на насипи от недрениращи почви непосредствено зад стената се полага блокаж от камъни или дренаж от баластра с дебелина 50 cm. При наличие на дрениращи пластове под пътните настилки, последните трябва в обхвата на стената да са с едностранен напречен наклон към окопите.</w:t>
      </w:r>
    </w:p>
    <w:p w:rsidR="00830AB0" w:rsidRPr="00D50B09" w:rsidRDefault="00830AB0" w:rsidP="001C321E">
      <w:pPr>
        <w:tabs>
          <w:tab w:val="left" w:pos="1296"/>
        </w:tabs>
        <w:ind w:firstLine="567"/>
        <w:jc w:val="both"/>
        <w:rPr>
          <w:szCs w:val="24"/>
          <w:lang w:val="bg-BG"/>
        </w:rPr>
      </w:pPr>
      <w:r w:rsidRPr="00D50B09">
        <w:rPr>
          <w:szCs w:val="24"/>
          <w:lang w:val="bg-BG"/>
        </w:rPr>
        <w:t>Всички работи по изпълнение на стените се контролират и приемат по установения ред.</w:t>
      </w:r>
    </w:p>
    <w:p w:rsidR="00830AB0" w:rsidRPr="00830AB0" w:rsidRDefault="00830AB0" w:rsidP="001C321E">
      <w:pPr>
        <w:autoSpaceDE w:val="0"/>
        <w:autoSpaceDN w:val="0"/>
        <w:adjustRightInd w:val="0"/>
        <w:ind w:firstLine="567"/>
        <w:jc w:val="both"/>
        <w:rPr>
          <w:szCs w:val="24"/>
          <w:lang w:val="bg-BG"/>
        </w:rPr>
      </w:pPr>
      <w:r w:rsidRPr="00D50B09">
        <w:rPr>
          <w:szCs w:val="24"/>
          <w:lang w:val="bg-BG"/>
        </w:rPr>
        <w:t>Армировъчните работи се изпълняват съгласно проекта. Особено внимание отделя за осигуряване на предписаните бетонни покрития. Армировъчните работи се приемат преди бетонирането.</w:t>
      </w:r>
    </w:p>
    <w:p w:rsidR="00830AB0" w:rsidRPr="00830AB0" w:rsidRDefault="00830AB0" w:rsidP="001C321E">
      <w:pPr>
        <w:ind w:firstLine="567"/>
        <w:rPr>
          <w:szCs w:val="24"/>
          <w:lang w:val="bg-BG"/>
        </w:rPr>
      </w:pP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 БЕТОНОВИ РАБОТИ НА МЯСТО</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.1. Общи положения</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.1.1. Обхват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Този раздел на спецификацията се отнася за бетонните работи, изпълнявани в процеса на строителство на пътя и съоръженията.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Изпълнителят трябва да бъде отговорен за цялата механизация, материали, работна ръка и охрана на труда, както и за изпълнението на необходимите дейности за правилното извършване на бетонните работи според изискванията на тази Спецификация и проекта.</w:t>
      </w:r>
    </w:p>
    <w:p w:rsidR="00830AB0" w:rsidRPr="00830AB0" w:rsidRDefault="00830AB0" w:rsidP="001C321E">
      <w:pPr>
        <w:autoSpaceDE w:val="0"/>
        <w:autoSpaceDN w:val="0"/>
        <w:adjustRightInd w:val="0"/>
        <w:ind w:firstLine="567"/>
        <w:jc w:val="both"/>
        <w:rPr>
          <w:b/>
          <w:bCs/>
          <w:szCs w:val="24"/>
          <w:lang w:val="bg-BG"/>
        </w:rPr>
      </w:pPr>
      <w:r w:rsidRPr="00830AB0">
        <w:rPr>
          <w:szCs w:val="24"/>
          <w:lang w:val="bg-BG"/>
        </w:rPr>
        <w:tab/>
      </w:r>
      <w:r w:rsidR="007250E2">
        <w:rPr>
          <w:b/>
          <w:bCs/>
          <w:szCs w:val="24"/>
          <w:lang w:val="bg-BG"/>
        </w:rPr>
        <w:t>9</w:t>
      </w:r>
      <w:r w:rsidRPr="00830AB0">
        <w:rPr>
          <w:b/>
          <w:bCs/>
          <w:szCs w:val="24"/>
          <w:lang w:val="bg-BG"/>
        </w:rPr>
        <w:t>.2. Бетон</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.2.1. Общи положения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Бетонът е изкуствен, каменоподобен материал, произведен чрез изливане във форми и втвърдяването на смес, съдържаща цимент, вода и инертни добавъчни материали, към които, когато е необходимо, се прибавят специални добавки.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До кофрирането описаната по-горе смес ще бъде наричана “бетонна смес”.</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Класификацията на бетоните трябва да бъде съгласно БДС EN 206-1.</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Използването на стоманени или пласмасови влакна за дисперсно армиране на бетона трябва да е в съответствие с БДС EN 14889 част 1 и 2.</w:t>
      </w:r>
    </w:p>
    <w:p w:rsidR="00830AB0" w:rsidRPr="00830AB0" w:rsidRDefault="00830AB0" w:rsidP="001C321E">
      <w:pPr>
        <w:ind w:firstLine="567"/>
        <w:rPr>
          <w:szCs w:val="24"/>
          <w:lang w:val="bg-BG"/>
        </w:rPr>
      </w:pP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.3. Бетонни смеси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9</w:t>
      </w:r>
      <w:r w:rsidR="00830AB0" w:rsidRPr="00830AB0">
        <w:rPr>
          <w:b/>
          <w:bCs/>
          <w:szCs w:val="24"/>
          <w:lang w:val="bg-BG"/>
        </w:rPr>
        <w:t>.3.1. Изисквания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Изисквания за приготвяне, транспортиране и доставяне на бетонни смеси се определят в БДС EN 206-1.</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Бетонните смеси трябва да бъдат приготвени под формата на:</w:t>
      </w:r>
    </w:p>
    <w:p w:rsidR="00830AB0" w:rsidRPr="00830AB0" w:rsidRDefault="00830AB0" w:rsidP="00731FA9">
      <w:pPr>
        <w:numPr>
          <w:ilvl w:val="0"/>
          <w:numId w:val="14"/>
        </w:numPr>
        <w:autoSpaceDE w:val="0"/>
        <w:autoSpaceDN w:val="0"/>
        <w:adjustRightInd w:val="0"/>
        <w:ind w:left="0" w:firstLine="567"/>
        <w:jc w:val="both"/>
        <w:rPr>
          <w:szCs w:val="24"/>
          <w:lang w:val="bg-BG"/>
        </w:rPr>
      </w:pPr>
      <w:r w:rsidRPr="00830AB0">
        <w:rPr>
          <w:szCs w:val="24"/>
          <w:lang w:val="bg-BG"/>
        </w:rPr>
        <w:t>Готови смеси, в които циментът, добавъчният материал, химическите добавки и водата се влагат и смесват от производителя;</w:t>
      </w:r>
    </w:p>
    <w:p w:rsidR="00830AB0" w:rsidRPr="002B6906" w:rsidRDefault="00830AB0" w:rsidP="001C321E">
      <w:pPr>
        <w:numPr>
          <w:ilvl w:val="0"/>
          <w:numId w:val="14"/>
        </w:numPr>
        <w:autoSpaceDE w:val="0"/>
        <w:autoSpaceDN w:val="0"/>
        <w:adjustRightInd w:val="0"/>
        <w:ind w:left="0" w:firstLine="567"/>
        <w:jc w:val="both"/>
        <w:rPr>
          <w:szCs w:val="24"/>
          <w:lang w:val="bg-BG"/>
        </w:rPr>
      </w:pPr>
      <w:r w:rsidRPr="002B6906">
        <w:rPr>
          <w:szCs w:val="24"/>
          <w:lang w:val="bg-BG"/>
        </w:rPr>
        <w:t>Полуготови смеси, в които циментът, добавъчният материал, химическите добавки и</w:t>
      </w:r>
      <w:r w:rsidR="002B6906">
        <w:rPr>
          <w:szCs w:val="24"/>
          <w:lang w:val="bg-BG"/>
        </w:rPr>
        <w:t xml:space="preserve"> </w:t>
      </w:r>
      <w:r w:rsidRPr="002B6906">
        <w:rPr>
          <w:szCs w:val="24"/>
          <w:lang w:val="bg-BG"/>
        </w:rPr>
        <w:t>водата се влагат от производителя, и смесването се извършва в бетоновози миксери по време на транспортирането;</w:t>
      </w:r>
    </w:p>
    <w:p w:rsidR="00830AB0" w:rsidRPr="002B6906" w:rsidRDefault="00830AB0" w:rsidP="001C321E">
      <w:pPr>
        <w:numPr>
          <w:ilvl w:val="0"/>
          <w:numId w:val="15"/>
        </w:numPr>
        <w:autoSpaceDE w:val="0"/>
        <w:autoSpaceDN w:val="0"/>
        <w:adjustRightInd w:val="0"/>
        <w:ind w:left="0" w:firstLine="567"/>
        <w:jc w:val="both"/>
        <w:rPr>
          <w:szCs w:val="24"/>
          <w:lang w:val="bg-BG"/>
        </w:rPr>
      </w:pPr>
      <w:r w:rsidRPr="002B6906">
        <w:rPr>
          <w:szCs w:val="24"/>
          <w:lang w:val="bg-BG"/>
        </w:rPr>
        <w:t>Суха смес, в която циментът и добавъчният материал се влагат от производителя, а</w:t>
      </w:r>
      <w:r w:rsidR="002B6906">
        <w:rPr>
          <w:szCs w:val="24"/>
          <w:lang w:val="bg-BG"/>
        </w:rPr>
        <w:t xml:space="preserve"> </w:t>
      </w:r>
      <w:r w:rsidRPr="002B6906">
        <w:rPr>
          <w:szCs w:val="24"/>
          <w:lang w:val="bg-BG"/>
        </w:rPr>
        <w:t>влагането на вода и химически добавки, както и смесването се извършват в бетоновози миксери по време на транспортирането или на местополагането.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Бетонната смес се класифицирана </w:t>
      </w:r>
      <w:r w:rsidR="002B6906">
        <w:rPr>
          <w:szCs w:val="24"/>
          <w:lang w:val="bg-BG"/>
        </w:rPr>
        <w:t>по консистенция от БДС EN 206-1</w:t>
      </w:r>
      <w:r w:rsidRPr="00830AB0">
        <w:rPr>
          <w:szCs w:val="24"/>
          <w:lang w:val="bg-BG"/>
        </w:rPr>
        <w:t>.</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Изпълнителят може да използва само бетонни смеси, които са произведени по одобрени рецепти и изпитани на площадката – с протоколи доказващи качеството на бетона от лицензирана лаборатория.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Предписанието за изготвяне на рецепта за бетон, която трябва да бъде одобрена, включва: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Класове на бетона на якост, водонепропускливост, мразоустойчивост и т.н.;</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Клас на проектна консистенция;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Максимален размер на зърното на едрия добавъчен материал;</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Вид на химическата добавка;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Изисквания към добавъчния материал и цимента, вкл. минимални количества;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Условия на приготвяне, транспортиране и уплътняване на сместа;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Други условия и свойства на бетона.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Рецептата трябва да бъде актуализирана след всяка промяна на условията, при които е била изготвена. Актуализирането трябва да бъде одобрено.</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9</w:t>
      </w:r>
      <w:r w:rsidR="00830AB0" w:rsidRPr="00D50B09">
        <w:rPr>
          <w:b/>
          <w:bCs/>
          <w:szCs w:val="24"/>
          <w:lang w:val="bg-BG"/>
        </w:rPr>
        <w:t>.3.2. Приготвяне (смесване) на бетона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lastRenderedPageBreak/>
        <w:t>Бетонът трябва да бъде приготвян в автоматичен бетонов център, който ще осигурява равномерно разпределение на съставките, освен ако не са одобрени или наредени алтернативни методи.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Бетонният център трябва да има резервоар за вода и измервателен уред с точност + 2% и автоматично контролиране на водното количество, добавъчния материал и цимента, използвани за всяко забъркване. Точността на дозиране на материалите по маса трябва да бъде следната: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 Цимент и добавки в прахообразно състояние - 2%</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 xml:space="preserve">- Добавъчни материали - </w:t>
      </w:r>
      <w:r w:rsidRPr="00D50B09">
        <w:rPr>
          <w:szCs w:val="24"/>
          <w:lang w:val="bg-BG"/>
        </w:rPr>
        <w:t>3 %;</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 xml:space="preserve">- Химически добавки във воден разтвор - </w:t>
      </w:r>
      <w:r w:rsidRPr="00D50B09">
        <w:rPr>
          <w:szCs w:val="24"/>
          <w:lang w:val="bg-BG"/>
        </w:rPr>
        <w:t>2 %.</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Времето за приготвяне трябва да бъде определено опитно. То не може да бъде по-малко от 30 s за бъркачка с принудително действие и по-малко от 60 s за бъркачка с гравитачно дейноствие.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Първото бъркало, поставено в смесителя, трябва да включва достатъчен излишък от цимент, пясък и вода, за да покрие вътрешната повърхност, без да намали необходимите пропорции.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Смесителите, които не са работили повече от 30 min трябва да бъдат цялостно почистени преди забъркването на нов бетон. Когато климатични или други условия ускоряват свързването на цимента, максимално разрешеното време може да бъде намалено.</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Температурата на прясно приготвена партида бетон в края на забъркването не трябва да надвишава +30ºС и не трябва да е по-малка от +5ºС.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Температурата на водата и цимента при добавянето им към сместа не трябва да превишават съответно 80ºС и 65ºС. Когато температурата на водата превишава 60ºС тя трябва да се смеси първо с добавъчните материали преди да се добави цимента. Замръзнали материали или такива съдържащи лед не трябва да се използват.</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9</w:t>
      </w:r>
      <w:r w:rsidR="00830AB0" w:rsidRPr="00D50B09">
        <w:rPr>
          <w:b/>
          <w:bCs/>
          <w:szCs w:val="24"/>
          <w:lang w:val="bg-BG"/>
        </w:rPr>
        <w:t>.4. Автобетоновоз</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Автобетоновозите, с изключение ако друго не е указано, трябва да са от ротационен тип с барабан, водоустойчиви и с конструкция, която позволява равномерно разпределение на всички материали в готовата смес.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Автобетоносмесителите трябва да имат резервоар за водата за направа на бетона. В резервоара, с изключение когато има дозиращо устройство за вода, трябва да има само необходимото количество вода. Направната вода може да бъде вложена директно в барабана – в този случай резервоар не е нужен. Автобетоносмесителите може да са оборудвани с таймери, които да бъдат проверявани.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Максималният обем на количеството бетон за едно забъркване в автобетоносмесителя не трябва да надвишава номиналната му производителност, определена от производителя и означена на смесителя. Забъркването трябва да продължи толкова време, че да се извършат 50 завъртания след влагането на съставките в барабана, вкл. и водата. Честотата на въртене трябва да бъде по-малка от 4 оборота за минута.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lastRenderedPageBreak/>
        <w:t>Размесването трябва да започне до 20 min след влагането на водата към цимента и добавъчните материали или влагането на цимента към добавъчните материали. Когато циментът се поставя в смесителен барабан съдържащ вода или влажен инертен материал и когато температурата е по-висока от 35ºС или се употребява бързосвързващ портланд цимент, това време се намалява на 15 min. Времето между влагането на цимента и началото на забъркване може да се съкрати, ако се реши, че материалите не съдържат вода в количества, които въздействат на цимента.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Както на обекта, така и в бетоновия възел, вода трябва да се добавя само под контрол, както е съгласувано, но при никакви обстоятелства няма да се добавя през време на превозването.</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Когато автобетоносмесителите се използват за транспортиране, времето за смесване в бетоновия център може да бъде намалено до 30 s, тъй като смесването се завършва в автобетоносмесителите. Във всеки случай времето за смесване в бетоновоза трябва да бъде включено във времето за забъркване.</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9</w:t>
      </w:r>
      <w:r w:rsidR="00830AB0" w:rsidRPr="00D50B09">
        <w:rPr>
          <w:b/>
          <w:bCs/>
          <w:szCs w:val="24"/>
          <w:lang w:val="bg-BG"/>
        </w:rPr>
        <w:t>.5. Време за транспортиране и полагане на бетонната смес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Бетонът, превозван от автосмесители или от бетоновози, трябва да бъде положен на площадката в рамките на 90 min след прибавянето на водата към цимента и добавъчните материали или на цимента към добавъчните материали. Когато сместа се транспортира със самосвали, това време се намалява на 45 min. През горещо време или други условия ускоряващи свързването и втвърдяването на бетона, разрешеното време може да бъде намалено.</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При всички случаи времето за транспортиране на бетона трябва да се установи опитно от строителната лаборатория, съобразно конкретните условия на работа.</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9</w:t>
      </w:r>
      <w:r w:rsidR="00830AB0" w:rsidRPr="00D50B09">
        <w:rPr>
          <w:b/>
          <w:bCs/>
          <w:szCs w:val="24"/>
          <w:lang w:val="bg-BG"/>
        </w:rPr>
        <w:t>.6. Доставяне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Организацията за доставяне на бетона трябва да предвиди необходимата мощност на бетоновия център и капацитет на превозните средства, за да се осигури съответното количество бетон на площадката. Времето за доставяне трябва да осигурява правилно полагане и обработване на бетона. Времето между две последователни доставяния не трябва да надвишава 20 min. Методът на доставяне трябва да способства бързо разтоварване без увреждане на готовата бетонна конструкция, кофража и скелето.</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 Изпълнение на бетонови работи</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.1. Полагане на бетона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Подготвителните работи за оформяне на основата за бетона трябва да бъдат извършвани съгласно Проекта и Спецификацията за Изкопи за съоръжения.</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Окончателно оформената основа трябва да бъде приета преди полагането на бетонната смес.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Изпълнителят трябва своевременно да представи програма на операциите за бетонни работи, уточнявайки времето и последователността на полагането на бетона.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lastRenderedPageBreak/>
        <w:t>Бетонът трябва да се полага така, че да се избегне разслояване на материалите и изместване на армировката и кофража. Легла, улеи и тръби, подаващи бетон от смесителя или до кофража, могат да се използват само при наличие на писмено съгласие. Откритите легла и канали трябва да бъдат с метална обшивка. Тръби от алуминиеви сплави няма да се използват. Всички канали, легла и тръби трябва да са чисти и без втвърден бетон и друг подобен материал, вреден за бетонната смес.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При полагане бетонът не трябва да пада от височина по-голяма от 1,5 m. В такива случаи за подаване на бетон ще се използват тръби.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Подаващите бетон тръби трябва да са запълнени с бетон и долните им краища да са положени под повърхността на прясно положения бетон.</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.2. Подаване на бетон с помпи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Бетонната помпа, вкл. приемния и разтоварващия бункер и тръбите трябва да са чисти и без втвърден бетон и друг подобен материал вреден за бетонната смес.</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Бетонната помпа трябва да бъде монтирана по такъв начин, че да се избегнат вибрации, които могат да увредят прясно положения бетон. Бетонната помпа трябва да работи така,че да осигурява непрекъснат приток от бетонна смес без въздушни мехурчета. След приключване на подаването останалата бетонна смес в тръбите трябва да бъде отстранена по такъв начин, че да не предизвика разслояване на състава й, ако се използва в Работите или замърсяване на положения бетон.</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.3. Уплътняване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Вибрирането може да бъде дълбочинно или повърхностно, но използваният метод трябва да бъде съгласуван. Вибрирането на бетонната смес трябва да се извърши, както е съгласувано.</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Изпълнителят трябва да осигури необходимия брой вибратори, вкл. резервни, за да се постигне веднага необходимото уплътняване на всяка част бетон след изсипването в кофража.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Вибрирането трябва да се приложи в участъка на прясно положения бетон. Дълбочинните вибратори трябва бавно да се вкарват и изваждат от бетона. Вибрирането на бетона трябва да продължи до тогава, докато от него престанат да излизат въздушни мехурчета. Вибрирането трябва да се извършва толкова дълго и с такава интензивност, че да се получи уплътняване на бетона без причиняване на разслояване на сместа.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Вибрирането не трябва да се прилага в една точка, тъй като може да предизвика изтичане на циментов разтвор.</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lastRenderedPageBreak/>
        <w:t>Ръчното уплътняване е разрешено само за малки количества бетон и при писмено съгласие. Не се допуска да се подлага на вибриране бетон, на който е изминал период от 4 до 24 часа от уплътняването му.</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.4. Полагане на бетон на пластове</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Бетонът се полага на пластове не по-големи от 30 cm за армиран бетон и 50 cm за неармиран бетон, като скоростта на час е регламентирана от проекта за кофража или други одобрени условия. Всеки пласт трябва да бъде положен и вибриран преди изсипването на следващия, така че да се избегне увреждане на несвързалия бетон и разделяне на повърхността на бетона на отделни части. Всеки пласт трябва да бъде вибриран така, че да се избегне образуването на празнини между него и предишния пласт.</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Последователността на бетониране, както и дебелината на пластовете се определят в одобрения технологичен проект.</w:t>
      </w:r>
    </w:p>
    <w:p w:rsidR="00830AB0" w:rsidRPr="00D50B09" w:rsidRDefault="007250E2" w:rsidP="001C321E">
      <w:pPr>
        <w:autoSpaceDE w:val="0"/>
        <w:autoSpaceDN w:val="0"/>
        <w:adjustRightInd w:val="0"/>
        <w:ind w:firstLine="567"/>
        <w:jc w:val="both"/>
        <w:rPr>
          <w:b/>
          <w:bCs/>
          <w:szCs w:val="24"/>
          <w:lang w:val="bg-BG"/>
        </w:rPr>
      </w:pPr>
      <w:r>
        <w:rPr>
          <w:b/>
          <w:bCs/>
          <w:szCs w:val="24"/>
          <w:lang w:val="bg-BG"/>
        </w:rPr>
        <w:t>10</w:t>
      </w:r>
      <w:r w:rsidR="00830AB0" w:rsidRPr="00D50B09">
        <w:rPr>
          <w:b/>
          <w:bCs/>
          <w:szCs w:val="24"/>
          <w:lang w:val="bg-BG"/>
        </w:rPr>
        <w:t>.5. Фуги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Работни фугите са границата (контактната повърхност) между части бетон, положени по различно време, поради графика на бетонните работи или дължащи се на прекъсване поради технологични причини.</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Мястото на работните фуги и технологичните операции, съпровождащи тяхното оставяне, трябва да бъдат уточнени в програмата за бетонни работи, която ще бъде приготвена от Изпълнителя и одобрена. Те трябва да съответстват на изискванията на Проекта.</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Когато полагането на бетон се прекъсне, повърхността на работната фуга трябва да бъде подготвена по начина, по който се изисква ( наклон, изпъкналост или вдлъбнатина, свързване на армировка и т.н.) без мехурчета и слабо свързани зърна от добавъчния материал, съгласно програмата за извършване на бетонните работи. В конструктивни елементи, подложени на огъване, работната фуга се оформя с кофраж, поставен перпендикулярно на оста им. В елементи подложени на натиск (колони, стени и др.) работните фуги се оформят с хоризонтална повърхност. Когато е близко до видими бетонни повърхности, работната фуга трябва да бъде така оформена, че ъгълът между фугата и бетонната повърхност да бъде 90ºС, и ръбът да бъде прав, без чупки. Когато се полага нов бетон върху втвърден, кофражът трябва да бъде доукрепен.</w:t>
      </w:r>
    </w:p>
    <w:p w:rsidR="00830AB0" w:rsidRPr="00D50B09" w:rsidRDefault="00830AB0" w:rsidP="001C321E">
      <w:pPr>
        <w:autoSpaceDE w:val="0"/>
        <w:autoSpaceDN w:val="0"/>
        <w:adjustRightInd w:val="0"/>
        <w:ind w:firstLine="567"/>
        <w:jc w:val="both"/>
        <w:rPr>
          <w:szCs w:val="24"/>
          <w:lang w:val="bg-BG"/>
        </w:rPr>
      </w:pPr>
      <w:r w:rsidRPr="00D50B09">
        <w:rPr>
          <w:szCs w:val="24"/>
          <w:lang w:val="bg-BG"/>
        </w:rPr>
        <w:t>Работната фуга трябва да бъде почистена от отпадъци, останки от инертен материал, циментово мляко и да бъде измита. Новият бетон трябва да бъде излят върху влажна, но не мокра работна фуга. Първите порции от новия бетон трябва да имат по-голямо цименто-пясъчно съдържание и да бъдат вибрирани много внимателно, за да се постигне добра връзка между двата пласта. Конструктивни фуги се правят съгласно Проекта.</w:t>
      </w:r>
    </w:p>
    <w:p w:rsidR="00830AB0" w:rsidRPr="00830AB0" w:rsidRDefault="00830AB0" w:rsidP="001C321E">
      <w:pPr>
        <w:autoSpaceDE w:val="0"/>
        <w:autoSpaceDN w:val="0"/>
        <w:adjustRightInd w:val="0"/>
        <w:ind w:firstLine="567"/>
        <w:jc w:val="both"/>
        <w:rPr>
          <w:szCs w:val="24"/>
          <w:lang w:val="bg-BG"/>
        </w:rPr>
      </w:pPr>
      <w:r w:rsidRPr="00D50B09">
        <w:rPr>
          <w:szCs w:val="24"/>
          <w:lang w:val="bg-BG"/>
        </w:rPr>
        <w:t>Специални мерки трябва да се вземат, за да се направят бетонните ръбове здрави и</w:t>
      </w:r>
      <w:r w:rsidR="002B6906" w:rsidRPr="00D50B09">
        <w:rPr>
          <w:szCs w:val="24"/>
          <w:lang w:val="bg-BG"/>
        </w:rPr>
        <w:t xml:space="preserve"> </w:t>
      </w:r>
      <w:r w:rsidRPr="00D50B09">
        <w:rPr>
          <w:szCs w:val="24"/>
          <w:lang w:val="bg-BG"/>
        </w:rPr>
        <w:t>плътни, без изкривявания и празнини.</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10</w:t>
      </w:r>
      <w:r w:rsidR="00830AB0" w:rsidRPr="00830AB0">
        <w:rPr>
          <w:b/>
          <w:bCs/>
          <w:szCs w:val="24"/>
          <w:lang w:val="bg-BG"/>
        </w:rPr>
        <w:t>.6. Бетон и климатични условия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Изпълнителят е отговорен и трябва да вземе всички необходими мерки, за да осигури качество на бетонните работи, и на произведените бетонни конструкции и елементи, като отчита вредното влияние на ниски (не по-високи от +5ºС) и високи (не по-ниски от +35ºС) температури на въздуха през деня и нощта, както и такива от студ, сняг и лед.</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Мерките, които трябва да бъдат взети за предпазване на бетона от вредното влияние на ниските и високи температури, трябва да са специфицирани в програмата за изпълнение на бетонните работи, и да бъдат одобрени.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Работа в студено време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температурата на въздуха е по-ниска от +5ºС не трябва да се бетонира, без да са изпълнени изискванията, дадени по-долу и без дадено писмено съгласие.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 Не трябва да има сняг, лед и замръзвания по инертните материали и водата;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 Температурата на повърхността на бетона по време на полагане трябва да бъде не по-малко от +5ºС, (или +10ºС, ако циментовото съдържание в бетона е по-малко от 240 kg/m3 , или когато се използва нискотермичен цимент) и не трябва да надвишава +30ºС;</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 Температурата на повърхността на бетона трябва да бъде поддържана не по-малко от +5ºС (или +10ºС, ако циментовото съдържание в бетона е по-малко от 240 kg/m3 , или когато се използва нискотермичен цимент), докато бетонът не достигне достатъчна критична якост, предписана изрично от Проектанта според конкретните условия и материали и одобрена. Критичната якост трябва да бъде определена от изпитвания на пробни тела, отлежали при същите условия, при които отлежава и конструктивният бетон.</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/г/ Преди бетониране кофражът, обикновената и напрегнатата армировка и всяка повърхност, с която бетонът ще бъде в допир трябва да се почистят от сняг, лед и замръзвания;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 Не се допуска контакт на цимента с вода при температура по- висока от +60ºС. Изпълнителят трябва да осигури отоплителни уреди като печки, ел.калорифери и т.н., както и гориво и/или енергия за тяхната работа. При такова подгряване трябва да бъдат осигурявани средства за поддържане на подходяща атмосферна влажност. Всички добавъчни материали и направната вода трябва да бъдат загрети от +20ºС до +60ºС. Ако има съгласие за загряване с горелка на смесения добавъчен материал, материалите трябва да се загреят равномерно и трябва да се избягва прегряване на отделни участъци.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Изпълнителят трябва да осигури всички средства ( защитни, изолационни покривала и т.н.) да предпази бетона от замръзване.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Работа в горещо време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бетонът трябва да се произвежда, вози и полага в горещо време (температура на въздуха по-висока от +35ºС на сянка), трябва да се вземат следните предпазни мерки: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Няма да се извършва бетониране без писменото съгласие.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Температурата на бетона при полагане не трябва да надвишава +30ºС.</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Изпълнителят трябва да проведе следните мероприятия: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1. Покриване на купчините инертни материали, циментовите силози, водните резервоар ибетоновия възел;</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2. Покриване с брезент на всички транспортни средства и пръскането им с вода, за да се предпази от изсъхване бетонната смес по време на транспортиране;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3. Пръскане с вода на едрия добавъчен материал, за да се намали изпарението и защити материала от влиянието на слънчевите лъчи;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4. Кофражът и положеният бетон трябва да бъдат защитени от слънчево нагряване и сух вятър;</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5. Времето за транспортиране да бъде намалено до минимално;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Работа през нощта, ако изброените мероприятия имат незадоволителен ефект и няма основателни причини за недопускане на работа през нощта;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Мярката на слягане да бъде проверявана през равни интервали от време.</w:t>
      </w:r>
    </w:p>
    <w:p w:rsidR="00830AB0" w:rsidRPr="00830AB0" w:rsidRDefault="007250E2" w:rsidP="001C321E">
      <w:pPr>
        <w:autoSpaceDE w:val="0"/>
        <w:autoSpaceDN w:val="0"/>
        <w:adjustRightInd w:val="0"/>
        <w:ind w:firstLine="567"/>
        <w:jc w:val="both"/>
        <w:rPr>
          <w:b/>
          <w:bCs/>
          <w:szCs w:val="24"/>
          <w:lang w:val="bg-BG"/>
        </w:rPr>
      </w:pPr>
      <w:r>
        <w:rPr>
          <w:b/>
          <w:bCs/>
          <w:szCs w:val="24"/>
          <w:lang w:val="bg-BG"/>
        </w:rPr>
        <w:t>10</w:t>
      </w:r>
      <w:r w:rsidR="00830AB0" w:rsidRPr="00830AB0">
        <w:rPr>
          <w:b/>
          <w:bCs/>
          <w:szCs w:val="24"/>
          <w:lang w:val="bg-BG"/>
        </w:rPr>
        <w:t>.7. Грижи за бетона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Незабавно след уплътняването на бетона и за достатъчно дълъг срок от време след това, той трябва да бъде предпазен от вредното влияние на атмосферните условия (включително от дъжд, рязка промяна на температурата, заледяване, съсъхване и т.н.). Методите на предпазване и продължителността му трябва да са такива, че бетонът да има задоволителна дълготрайност и якост, а бетоновият елемент да е подложен на минимални деформации и да не получи нежелано напукване, вследствие на съсъхване.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Бетонни повърхности, изложени на условия, причиняващи изпарение на водата, съсъхване и напукване, трябва да бъдат защитени с брезент, зебло, пясък или друг материал, който ще ги запази влажни. Покриването трябва да се извърши веднага, след като бетонът се е втвърдил достатъчно, за да не се повреди повърхността. Видът на покритието трябва да бъде одобрен и зависи от обстоятелствата. Ако се реши, че тези покривания не са нужни, бетонната повърхност може да се поддържа влажна чрез пръскане и поливане с вода.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Употребата на влагозадържащи покрития трябва да бъде писмено разрешена. Покритията трябва да съответстват на изискванията на БДС 14707.</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Ако се реши, че бетонът изисква грижи по време на втвърдяването, Изпълнителят трябва да достави необходимите помпи, тръби и пръскачки, така че откритата бетонна повърхност и дървеният кофраж да са постоянно и изцяло напръскани с вода.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През целия период на отлежаване на бетона трябва да бъдат полагани грижи от Изпълнителя, докато се постигне кубовата якост на натиск на бетона на 28 ден, оценена според БДС EN 206-1.</w:t>
      </w:r>
    </w:p>
    <w:p w:rsidR="00830AB0" w:rsidRPr="00830AB0" w:rsidRDefault="00830AB0" w:rsidP="001C321E">
      <w:pPr>
        <w:ind w:firstLine="567"/>
        <w:rPr>
          <w:szCs w:val="24"/>
          <w:lang w:val="bg-BG"/>
        </w:rPr>
      </w:pP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1</w:t>
      </w:r>
      <w:r w:rsidRPr="00830AB0">
        <w:rPr>
          <w:b/>
          <w:bCs/>
          <w:szCs w:val="24"/>
          <w:lang w:val="bg-BG"/>
        </w:rPr>
        <w:t>. Кофраж</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1</w:t>
      </w:r>
      <w:r w:rsidRPr="00830AB0">
        <w:rPr>
          <w:b/>
          <w:bCs/>
          <w:szCs w:val="24"/>
          <w:lang w:val="bg-BG"/>
        </w:rPr>
        <w:t>.1. Проектиране и направа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Кофражът трябва да е достатъчно твърд и плътен, за да не изтича циментов или друг разтвор от бетона през всички фази на строителство, и подходящ за начина на полагане и уплътняване.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Кофражът трябва да бъде така подреден, че да може лесно да се демонтира и отстрани от излетия бетон без удари, разрушаване или увреждане. Където е необходимо, кофражът трябва да бъде така нареден, че видимата повърхност на платното, съответно подпряно само на опорите, да може да остане на място за такъв период, за какъвто се изисква от условията за набиране на якост на бетона.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Външните ръбове на стоманобетонната конструкция трябва да бъдат скосени с триъгълни пластмасови профили.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кофражът се употребява повторно, трябва цялостно да се почисти и се приведе в добър вид преди приемането му.</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се използват вътрешни метални връзки, които остават вътре в бетона, след демонтажа трябва да се възстанови номиналното бетонно покритие върху оставащата метална част.</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1</w:t>
      </w:r>
      <w:r w:rsidRPr="00830AB0">
        <w:rPr>
          <w:b/>
          <w:bCs/>
          <w:szCs w:val="24"/>
          <w:lang w:val="bg-BG"/>
        </w:rPr>
        <w:t>.2. Почистване и третиране на формите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Кофражните повърхности, трябва да бъдат почистени преди бетониране и третирани с кофражно масло, където се налага.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1</w:t>
      </w:r>
      <w:r w:rsidRPr="00830AB0">
        <w:rPr>
          <w:b/>
          <w:bCs/>
          <w:szCs w:val="24"/>
          <w:lang w:val="bg-BG"/>
        </w:rPr>
        <w:t>.3. Полагане на армировката, закрепващи устройства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Където трябва да се оставят отвори във формите за полагане на армировката или закрепващите устройства,трябва да се вземат мерки да не изтича циментов разтвор при бетониране или увреждане при декофриране. Армировката трябва да бъде предпазена от замърсяване с кофражно масло.</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1</w:t>
      </w:r>
      <w:r w:rsidRPr="00830AB0">
        <w:rPr>
          <w:b/>
          <w:bCs/>
          <w:szCs w:val="24"/>
          <w:lang w:val="bg-BG"/>
        </w:rPr>
        <w:t>.4. Декофриране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Кофражът трябва да се свали по такъв начин, че да не увреди бетона и да го предпази от създаване в него на някакви допълнителни напрежения.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Когато якостта на бетона на натиск е потвърдена от изпитване на бетонни пробни тела, съхранявани при условия, както обектовите, кофражът, поддържащ бетона на огъване може да  бъде свален, когато кубовата якост на натиск е три пъти по-голяма от напрежението, на което ще бъде подложен елементът при декофрирането му (включително от собствено тегло, временни товари и други.</w:t>
      </w:r>
    </w:p>
    <w:p w:rsidR="00830AB0" w:rsidRPr="00830AB0" w:rsidRDefault="00830AB0" w:rsidP="001C321E">
      <w:pPr>
        <w:ind w:firstLine="567"/>
        <w:rPr>
          <w:szCs w:val="24"/>
          <w:lang w:val="bg-BG"/>
        </w:rPr>
      </w:pP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 АРМИРОВКА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.1. Общи положения</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.1.1. Предназначение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се състои от пръти от валцувана стомана, кръгла, гладка и с периодичен профил или армировъчни мрежи, както е указано в Проекта.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.1.2. Стандарти и методи на изпитване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Армировъчната стомана трябва да отговаря на следните български държавни стандарти, освен ако не е указано друго по-нататък:</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10080 - Стомани за армиране на бетон. Заваряема армировъчна стомана. Общиположения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4758 – Стомана за армиране на стоманобетонни конструкции. Заваряема армировъчна стомана В235 и В420;</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10060 – Горещовалцувани кръгли стоманени пръти с общо предназначение.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Размери и допустими отклонения от формата и размерите;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ISO 377 – Стомана и стоманени изделия. Разположение и подготовка на проби и пробни тела за механично изпитване;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ISO 15630 (Част 1, 2 и 3)– Стомана за армиране и предварително напрягане на бетон. Методи за изпитване;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ISO 14284 – Стомана и чугун. Вземане и подготовка на проби за определяне на химичния състав;</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EN 10021; БДС EN 10204; БДС EN 10168 – маркиране, опаковане и съпровождане;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9252 – Стомана за армиране на стоманобетонни конструкции. Заваряема армировъчна стомана В500;</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БДС 5267 – Стомана студеноприщипната за армиране на стоманобетонни конструкции;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.2. Материали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.2.1. Армировка от гладка кръгла стомана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 от гладка кръгла стомана не се използва в конструкции проектирани по система Еврокод.</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 от гладка кръгла стомана, означена с В235, съгласно БДС 4758 замества досега използваната с означение клас А-I.</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от стомана В235 за армиране на бетонни конструкции се доставя на гладки кръгли стоманени пръти или кангали.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2</w:t>
      </w:r>
      <w:r w:rsidRPr="00830AB0">
        <w:rPr>
          <w:b/>
          <w:bCs/>
          <w:szCs w:val="24"/>
          <w:lang w:val="bg-BG"/>
        </w:rPr>
        <w:t>.2.2. Армировка от стомана с периодичен профил</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от стомана с периодичен профил трябва да отговаря на БДС 4758 за клас В420 и БДС 9252 за В500.</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 от стомана с периодичен профил, означена с В420, съгласно БДС 4758 замества досега използваната с означение клас А-IІІ.</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Армировката от стомана с периодичен профил за армиране на бетонни конструкции се доставя на пръти или кангали. При изправяне на стоманата от кангали трябва да се провери съгласно т.8.1.3. на БДС 4785 и т.7.1.2. на БДС 9252, че изправената стомана отговаря на изискванията на посочените стандарти.</w:t>
      </w:r>
    </w:p>
    <w:p w:rsidR="00830AB0" w:rsidRPr="00830AB0" w:rsidRDefault="00830AB0" w:rsidP="001C321E">
      <w:pPr>
        <w:autoSpaceDE w:val="0"/>
        <w:autoSpaceDN w:val="0"/>
        <w:adjustRightInd w:val="0"/>
        <w:ind w:firstLine="567"/>
        <w:jc w:val="both"/>
        <w:rPr>
          <w:b/>
          <w:bCs/>
          <w:szCs w:val="24"/>
          <w:lang w:val="bg-BG"/>
        </w:rPr>
      </w:pPr>
      <w:r w:rsidRPr="00830AB0">
        <w:rPr>
          <w:szCs w:val="24"/>
          <w:lang w:val="bg-BG"/>
        </w:rPr>
        <w:tab/>
      </w:r>
      <w:r w:rsidRPr="00830AB0">
        <w:rPr>
          <w:b/>
          <w:bCs/>
          <w:szCs w:val="24"/>
          <w:lang w:val="bg-BG"/>
        </w:rPr>
        <w:t>1</w:t>
      </w:r>
      <w:r w:rsidR="007250E2">
        <w:rPr>
          <w:b/>
          <w:bCs/>
          <w:szCs w:val="24"/>
          <w:lang w:val="bg-BG"/>
        </w:rPr>
        <w:t>2</w:t>
      </w:r>
      <w:r w:rsidRPr="00830AB0">
        <w:rPr>
          <w:b/>
          <w:bCs/>
          <w:szCs w:val="24"/>
          <w:lang w:val="bg-BG"/>
        </w:rPr>
        <w:t>.2.3. Полагане и закрепване на армировката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Телта за привързване трябва да бъде мека отвърната желязна тел с диаметър от 1.2 mm до 1.6 mm.</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Снаждания на армировката се извършват само на означените в проекта места .Покритието на армировката трябва да бъде както е указано в проекта.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Употребата на фиксатори (дистанциатори) е задължителна при изпълнението на всички видове стоманобетонни конструкции и елементи. Фиксаторите (дистанциатори), осигуряващи необходимото бетонно покритие на армировката трябва да бъдат здраво закрепени за армировката. Не се допускат за употреба фиксатори от парчета армировка.</w:t>
      </w:r>
    </w:p>
    <w:p w:rsidR="00830AB0" w:rsidRPr="00830AB0" w:rsidRDefault="00830AB0" w:rsidP="001C321E">
      <w:pPr>
        <w:ind w:firstLine="567"/>
        <w:rPr>
          <w:szCs w:val="24"/>
          <w:lang w:val="bg-BG"/>
        </w:rPr>
      </w:pP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3</w:t>
      </w:r>
      <w:r w:rsidRPr="00830AB0">
        <w:rPr>
          <w:b/>
          <w:bCs/>
          <w:szCs w:val="24"/>
          <w:lang w:val="bg-BG"/>
        </w:rPr>
        <w:t>. ОГРАНИЧИТЕЛНИ СИСТЕМИ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3</w:t>
      </w:r>
      <w:r w:rsidRPr="00830AB0">
        <w:rPr>
          <w:b/>
          <w:bCs/>
          <w:szCs w:val="24"/>
          <w:lang w:val="bg-BG"/>
        </w:rPr>
        <w:t>.1. Ограничителни системи от стомана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3</w:t>
      </w:r>
      <w:r w:rsidRPr="00830AB0">
        <w:rPr>
          <w:b/>
          <w:bCs/>
          <w:szCs w:val="24"/>
          <w:lang w:val="bg-BG"/>
        </w:rPr>
        <w:t>.1.1. Обхват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Разделът съдържа Техническите условия за изграждане на нови ограничителни системи от</w:t>
      </w:r>
      <w:r w:rsidRPr="00830AB0">
        <w:rPr>
          <w:szCs w:val="24"/>
        </w:rPr>
        <w:t xml:space="preserve"> </w:t>
      </w:r>
      <w:r w:rsidRPr="00830AB0">
        <w:rPr>
          <w:szCs w:val="24"/>
          <w:lang w:val="bg-BG"/>
        </w:rPr>
        <w:t>стомана и изискванията за ремонт и за подмяна на повредени или дефектни елементи от</w:t>
      </w:r>
      <w:r w:rsidRPr="00830AB0">
        <w:rPr>
          <w:szCs w:val="24"/>
        </w:rPr>
        <w:t xml:space="preserve"> </w:t>
      </w:r>
      <w:r w:rsidRPr="00830AB0">
        <w:rPr>
          <w:szCs w:val="24"/>
          <w:lang w:val="bg-BG"/>
        </w:rPr>
        <w:t>съществуващи такива.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3</w:t>
      </w:r>
      <w:r w:rsidRPr="00830AB0">
        <w:rPr>
          <w:b/>
          <w:bCs/>
          <w:szCs w:val="24"/>
          <w:lang w:val="bg-BG"/>
        </w:rPr>
        <w:t>.1.2. Общи изисквания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Местоположението, монтажа на стоманената шина, носещите стълбчета, основите за</w:t>
      </w:r>
      <w:r w:rsidRPr="00830AB0">
        <w:rPr>
          <w:szCs w:val="24"/>
        </w:rPr>
        <w:t xml:space="preserve"> </w:t>
      </w:r>
      <w:r w:rsidRPr="00830AB0">
        <w:rPr>
          <w:szCs w:val="24"/>
          <w:lang w:val="bg-BG"/>
        </w:rPr>
        <w:t>стълбчета, скрепителните елементи и материалите, оформянето на началото, края и</w:t>
      </w:r>
      <w:r w:rsidRPr="00830AB0">
        <w:rPr>
          <w:szCs w:val="24"/>
        </w:rPr>
        <w:t xml:space="preserve"> </w:t>
      </w:r>
      <w:r w:rsidRPr="00830AB0">
        <w:rPr>
          <w:szCs w:val="24"/>
          <w:lang w:val="bg-BG"/>
        </w:rPr>
        <w:t>светлоотразителните аксесоари на ограничителните системи трябва да отговарят на изискванията</w:t>
      </w:r>
      <w:r w:rsidRPr="00830AB0">
        <w:rPr>
          <w:szCs w:val="24"/>
        </w:rPr>
        <w:t xml:space="preserve"> </w:t>
      </w:r>
      <w:r w:rsidRPr="00830AB0">
        <w:rPr>
          <w:szCs w:val="24"/>
          <w:lang w:val="bg-BG"/>
        </w:rPr>
        <w:t>на БДС EN 1317-1 и 2:2010 и на „Технически правила за приложение на ограничителни системи за</w:t>
      </w:r>
      <w:r w:rsidRPr="00830AB0">
        <w:rPr>
          <w:szCs w:val="24"/>
        </w:rPr>
        <w:t xml:space="preserve"> </w:t>
      </w:r>
      <w:r w:rsidRPr="00830AB0">
        <w:rPr>
          <w:szCs w:val="24"/>
          <w:lang w:val="bg-BG"/>
        </w:rPr>
        <w:t xml:space="preserve">пътища по Републиканската пътна мрежа на АПИ” от 2010 г. или друга </w:t>
      </w:r>
      <w:r w:rsidR="00B25753">
        <w:rPr>
          <w:szCs w:val="24"/>
          <w:lang w:val="bg-BG"/>
        </w:rPr>
        <w:t>специ</w:t>
      </w:r>
      <w:r w:rsidRPr="00830AB0">
        <w:rPr>
          <w:szCs w:val="24"/>
          <w:lang w:val="bg-BG"/>
        </w:rPr>
        <w:t>фикация съгласно</w:t>
      </w:r>
      <w:r w:rsidRPr="00830AB0">
        <w:rPr>
          <w:szCs w:val="24"/>
        </w:rPr>
        <w:t xml:space="preserve"> </w:t>
      </w:r>
      <w:r w:rsidRPr="00830AB0">
        <w:rPr>
          <w:szCs w:val="24"/>
          <w:lang w:val="bg-BG"/>
        </w:rPr>
        <w:t>която е произведено и изпитано съоръжението.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Ограничителните системи се състоят от стоманена предпазна ограда, елементи за начало и</w:t>
      </w:r>
      <w:r w:rsidRPr="00830AB0">
        <w:rPr>
          <w:szCs w:val="24"/>
        </w:rPr>
        <w:t xml:space="preserve"> </w:t>
      </w:r>
      <w:r w:rsidRPr="00830AB0">
        <w:rPr>
          <w:szCs w:val="24"/>
          <w:lang w:val="bg-BG"/>
        </w:rPr>
        <w:t>край и преходни елемнти. Системите задължително трябва да удовлетворява изискванията на</w:t>
      </w:r>
      <w:r w:rsidRPr="00830AB0">
        <w:rPr>
          <w:szCs w:val="24"/>
        </w:rPr>
        <w:t xml:space="preserve"> </w:t>
      </w:r>
      <w:r w:rsidRPr="00830AB0">
        <w:rPr>
          <w:szCs w:val="24"/>
          <w:lang w:val="bg-BG"/>
        </w:rPr>
        <w:t>БДС EN 1317-1 и 2:2010, които са: Временните стоманени предпазни огради трябва да имат степен</w:t>
      </w:r>
      <w:r w:rsidRPr="00830AB0">
        <w:rPr>
          <w:szCs w:val="24"/>
        </w:rPr>
        <w:t xml:space="preserve"> </w:t>
      </w:r>
      <w:r w:rsidRPr="00830AB0">
        <w:rPr>
          <w:szCs w:val="24"/>
          <w:lang w:val="bg-BG"/>
        </w:rPr>
        <w:t>за задържане Т1, Т2 и Т3. Постоянните стоманени предпазни огради трябва да имат нормална</w:t>
      </w:r>
      <w:r w:rsidRPr="00830AB0">
        <w:rPr>
          <w:szCs w:val="24"/>
        </w:rPr>
        <w:t xml:space="preserve"> </w:t>
      </w:r>
      <w:r w:rsidRPr="00830AB0">
        <w:rPr>
          <w:szCs w:val="24"/>
          <w:lang w:val="bg-BG"/>
        </w:rPr>
        <w:t>степен за задържане N1 и N2 или повишена степен за задържане Н1, Н2, Н3, L1, L2 и L3 взависимост от конкретната ситуация. Когато се изисква много висока степен на задържане се</w:t>
      </w:r>
      <w:r w:rsidRPr="00830AB0">
        <w:rPr>
          <w:szCs w:val="24"/>
        </w:rPr>
        <w:t xml:space="preserve"> </w:t>
      </w:r>
      <w:r w:rsidRPr="00830AB0">
        <w:rPr>
          <w:szCs w:val="24"/>
          <w:lang w:val="bg-BG"/>
        </w:rPr>
        <w:t>използва Н4a, Н4b, L4a и L4b.</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За съоръжения и високи подпорни стени се прилагат ограничителни системи за съоръжения,</w:t>
      </w:r>
      <w:r w:rsidRPr="00830AB0">
        <w:rPr>
          <w:szCs w:val="24"/>
        </w:rPr>
        <w:t xml:space="preserve"> </w:t>
      </w:r>
      <w:r w:rsidRPr="00830AB0">
        <w:rPr>
          <w:szCs w:val="24"/>
          <w:lang w:val="bg-BG"/>
        </w:rPr>
        <w:t>при които степента на задържане се определя чрез проекта, но не може да бъде по- малка от Н1.</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Качеството на ограничителните системи се доказва чрез документи за съответствие</w:t>
      </w:r>
      <w:r w:rsidRPr="00830AB0">
        <w:rPr>
          <w:szCs w:val="24"/>
        </w:rPr>
        <w:t xml:space="preserve"> </w:t>
      </w:r>
      <w:r w:rsidRPr="00830AB0">
        <w:rPr>
          <w:szCs w:val="24"/>
          <w:lang w:val="bg-BG"/>
        </w:rPr>
        <w:t>съгласно изискванията на Регламент № 305/2011 на Европейския парламент и на Съвета от</w:t>
      </w:r>
      <w:r w:rsidRPr="00830AB0">
        <w:rPr>
          <w:szCs w:val="24"/>
        </w:rPr>
        <w:t xml:space="preserve"> </w:t>
      </w:r>
      <w:r w:rsidRPr="00830AB0">
        <w:rPr>
          <w:szCs w:val="24"/>
          <w:lang w:val="bg-BG"/>
        </w:rPr>
        <w:t>09.03.2011 година за определяне на хармонизирани условия за предлагането на пазара на</w:t>
      </w:r>
      <w:r w:rsidRPr="00830AB0">
        <w:rPr>
          <w:szCs w:val="24"/>
        </w:rPr>
        <w:t xml:space="preserve"> </w:t>
      </w:r>
      <w:r w:rsidRPr="00830AB0">
        <w:rPr>
          <w:szCs w:val="24"/>
          <w:lang w:val="bg-BG"/>
        </w:rPr>
        <w:t>строителни продукти и за отмяна на Директива 89/106/ЕИО на Съвета (задължителен за прилагане</w:t>
      </w:r>
      <w:r w:rsidRPr="00830AB0">
        <w:rPr>
          <w:szCs w:val="24"/>
        </w:rPr>
        <w:t xml:space="preserve"> </w:t>
      </w:r>
      <w:r w:rsidRPr="00830AB0">
        <w:rPr>
          <w:szCs w:val="24"/>
          <w:lang w:val="bg-BG"/>
        </w:rPr>
        <w:t>от 1 юли 2013 г.) и съгласно изискванията на БДС EN 1317-5:2012.</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3</w:t>
      </w:r>
      <w:r w:rsidRPr="00830AB0">
        <w:rPr>
          <w:b/>
          <w:bCs/>
          <w:szCs w:val="24"/>
          <w:lang w:val="bg-BG"/>
        </w:rPr>
        <w:t>.1.3. Конструктивни изисквания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Стоманените предпазни огради се изграждат на места съгласно „Технически правила заприложение на ограничителни системи за пътища по Републиканската пътна мрежа на АПИ” от 2010 г. и по начин, описан в инструкциите на производителя за монтаж и други указания от протокола за изпитване по БДС EN 1317-1 и БДС EN 1317-2:2010. Припокриването на отделните елементи в местата за съединяване на водещата шина трябва да е по посока на движението, така че да няма ръбове срещу него. Местата на преход от ограда с една степен на задържане към ограда с друга степен на задържане или от един към друг вид, както и местата на фуги при съоръженията се изпълняват с преходни елемети.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Носещите стълбчета се набиват в банкета или в разделителната ивица на пътя до съответната дълбочина. Не се допуска рязане на стълбчетата за достигане на съответния размер, както и бетонирането им. Елементи за начало/край се вкопават и свързват със стълбче за зануляване под нивото на терена. В зависимост от монтажа на стълбчето за зануляване при изпитването съгласно БДС EN 1317-1 и 2:2010, то може да бъде набито или бетонирано. Бетониране се допуска, само когато набиването е невъзможно и има съгласуван и одобрен проект за изпълнение на обекта.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Височината на изпълнена ограничителна система , мерена от горния ръб на настилката до горния ръб на оградата, трябва да бъде 750 mm ±30 mm или съгласно изпитванията на производителя.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Изградената стоманена ограничителна система трябва да бъде подравнена по дължина ± 30 mm/100m и по височина ±30 mm/100</w:t>
      </w:r>
      <w:r w:rsidRPr="00830AB0">
        <w:rPr>
          <w:szCs w:val="24"/>
        </w:rPr>
        <w:t>m</w:t>
      </w:r>
      <w:r w:rsidRPr="00830AB0">
        <w:rPr>
          <w:szCs w:val="24"/>
          <w:lang w:val="bg-BG"/>
        </w:rPr>
        <w:t>.</w:t>
      </w:r>
      <w:r w:rsidRPr="00830AB0">
        <w:rPr>
          <w:szCs w:val="24"/>
        </w:rPr>
        <w:t xml:space="preserve"> </w:t>
      </w:r>
    </w:p>
    <w:p w:rsidR="00830AB0" w:rsidRPr="00830AB0" w:rsidRDefault="00830AB0" w:rsidP="001C321E">
      <w:pPr>
        <w:ind w:firstLine="567"/>
        <w:rPr>
          <w:szCs w:val="24"/>
          <w:lang w:val="bg-BG"/>
        </w:rPr>
      </w:pP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4</w:t>
      </w:r>
      <w:r w:rsidRPr="00830AB0">
        <w:rPr>
          <w:b/>
          <w:bCs/>
          <w:szCs w:val="24"/>
          <w:lang w:val="bg-BG"/>
        </w:rPr>
        <w:t>. ПЪТНИ ЗНАЦИ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4</w:t>
      </w:r>
      <w:r w:rsidRPr="00830AB0">
        <w:rPr>
          <w:b/>
          <w:bCs/>
          <w:szCs w:val="24"/>
          <w:lang w:val="bg-BG"/>
        </w:rPr>
        <w:t>.1. Общи положения</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4</w:t>
      </w:r>
      <w:r w:rsidRPr="00830AB0">
        <w:rPr>
          <w:b/>
          <w:bCs/>
          <w:szCs w:val="24"/>
          <w:lang w:val="bg-BG"/>
        </w:rPr>
        <w:t>.1.1. Общо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Всички пътни знаци, указателни табели и фундаменти се изпълняват по съгласуван иодобрен проект за организация на движението в съответствие с изискванията на Закона за движение по пътищата и Правилника за приложението му, Наредби № 01/18, № 01/16 и № 5 за постоянна и временна пътна сигнализация и за места с концентрация на ПТП, БДС 1517:2006, БДС EN 12899:2008 в приложимите му часи и “Технически изисквания при изпълнение на пътни знаци и указателни табели от светлоотражателни материали” – ИАП, 2010 г.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Размерът на фундаментите за закрепване, броя и размера на стълбовете, колоните и порталните рамки на пътни знаци с индивидуални размери и указателните табели, се разработват в проекта за организация на движението – Част „Конструктивна“ за съответният пътен участък.</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4</w:t>
      </w:r>
      <w:r w:rsidRPr="00830AB0">
        <w:rPr>
          <w:b/>
          <w:bCs/>
          <w:szCs w:val="24"/>
          <w:lang w:val="bg-BG"/>
        </w:rPr>
        <w:t>.1.2. Носещи стълбове и основи за пътни знаци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Носещите стълбчета, конзоли, стойки и др. елементи за неподвижно закрепване на вертикални пътни знаци трябва да отговарят на изискванията на БДС EN 12899-1. Единичен стълб за пътни знаци се монтира в кръгла дупка с минимален диаметър 300 mm и </w:t>
      </w:r>
      <w:r w:rsidRPr="00830AB0">
        <w:rPr>
          <w:szCs w:val="24"/>
          <w:lang w:val="bg-BG"/>
        </w:rPr>
        <w:lastRenderedPageBreak/>
        <w:t>дълбочина не по-малко от 700 mm, запълнена с добре уплътнен бетон марка В 15 на височина не по-малка от 200 mm под кота “нула” на банкета.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Стълбовете, на които ще се монтират пътните знаци и табели, трябва да бъдат поставени отвесно, и да са добре укрепени най-малко 72 часа след изливането на бетона. Подравняването трябва да се извърши не по рано от 48 часа след бетонирането. Монтажа на стандартните пътни знаци и указателна сигнализация се извършва не по-рано от 72 часа след бетонирането на основите.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Допуска се използването на стълбове отговарящи на изискванията на БДС EN 12767:2008 осигуряващи пасивна безопасност. Такива стълбове са приложими като единични стойки за монтаж на стандартни пътни знаци и знаци с индивидуални размери до 2,00 m2. При монтиране на табела на няколко стълба, челата им трябва да са подравнени по линия и височина.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При пътни знаци и указателни табели, носени от портални рамки и конзоли, монтирани към анкерни плочи или други скрепителни елементи, да се спазват точно предписанията на проекта.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Стълбчета, портални и носещи рамки, конзоли и скрепителни елементи за пътните знаци трябва да бъдат изработени от стомана S 235 JR по БДС EN 10025:2006 или с по-добро доказано качество.</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Всички стоманени части, като колони, стълбове, рамки и др. подобни трябва да са защитени срещу корозия чрез горещо поцинковане в съответствие с БДС EN ISO 1461:2009 със средната маса на покритието не по-малко от изискванията описани в Таблица 3 на стандарта, а скрепителните елементи съгласно Таблица 4. Основите за пътни знаци и табели от стомана трябва да са поцинковани по утвърдена технология, с минимална дебелина на цинковия слой от 18 микрона за всяка страна. Допълнителното покритие върху осовите за пътни знаци може да бъде на полимерна основа с минимална дебелина 0,04 mm или от един пласт грунд и един пласт сива боя.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На стълбчетата трябва да се предвидят подходящи тапи, монтирани в горния край, така че да се премахне възможността от проникване на вода във вътрешността им. Външният вид на цинковото покритие независимо от технологията на нанасяне, трябва да бъде без дендрити, мехури, наслоявания, грапавост и остри израстъци, както и непокрити площи.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Репариране на повредени горещо поцинковани площи е допустимо единствено от завода, извършил горещото поцинковане, съгласно изискванията на т. 6.3 от БДС EN ISO1461:2009.</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Не се допуска използване на болтове, гайки и шайби, обработени по електрохимичен път. Същите следва да са горещо поцинковани съгласно изискванията на БДС EN ISO 1461:2009 Таблица 4.</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Не се допускат последващи операции след горещото поцинковане на елементите като разпробиване, заваряване, рязане и други подобни дейности, свързани с отнемане на </w:t>
      </w:r>
      <w:r w:rsidRPr="00830AB0">
        <w:rPr>
          <w:szCs w:val="24"/>
          <w:lang w:val="bg-BG"/>
        </w:rPr>
        <w:lastRenderedPageBreak/>
        <w:t>материал. Допуска се рязане и точково заваряване при обработката на заготовките за основи от предварително поцинкована стоманена ламарина, като непосредствено след операциите местата с нарушено покритие и в близост до тях се обработват със сух цинк или друго на цинкова основа.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5</w:t>
      </w:r>
      <w:r w:rsidRPr="00830AB0">
        <w:rPr>
          <w:b/>
          <w:bCs/>
          <w:szCs w:val="24"/>
          <w:lang w:val="bg-BG"/>
        </w:rPr>
        <w:t>. ПЪТНА МАРКИРОВКА</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5</w:t>
      </w:r>
      <w:r w:rsidRPr="00830AB0">
        <w:rPr>
          <w:b/>
          <w:bCs/>
          <w:szCs w:val="24"/>
          <w:lang w:val="bg-BG"/>
        </w:rPr>
        <w:t>.1. Цвят</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Постоянната пътна маркировка трябва да бъде с бял или жълт цвят, в съответствие с изискванията на Наредба № 01/2 за сигнализация на пътищата с пътна маркировка, а временната маркировка за сигнализиране на строителните и ремонтни работи с оранжев цвят, в съответствие с изискванията на Наредба № 3 за временна организация на движението при извършване на строителство и ремонт по пътищата и улиците.</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5</w:t>
      </w:r>
      <w:r w:rsidRPr="00830AB0">
        <w:rPr>
          <w:b/>
          <w:bCs/>
          <w:szCs w:val="24"/>
          <w:lang w:val="bg-BG"/>
        </w:rPr>
        <w:t>.2. Материали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Пътната маркировка може да бъде изпълнена с боя, пластични материали (пластици), готови материали за пътна маркировка и светлоотразителни пътни кабари. Видът на материала за изпълнение на пътната маркировка подлежи на предварително одобрение .</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5</w:t>
      </w:r>
      <w:r w:rsidRPr="00830AB0">
        <w:rPr>
          <w:b/>
          <w:bCs/>
          <w:szCs w:val="24"/>
          <w:lang w:val="bg-BG"/>
        </w:rPr>
        <w:t>.3. Добавъчни материали</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За осигуряването на по-добра видимост на пътната маркировка през тъмната част на денонощието се използват стъклени перли. Стъклените перли могат да бъдат предварително примесени в материала или да бъдат разпръснати върху маркираната повърхност веднага след нанасяне на боята или пластика.</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За подобряване на сцеплението на пътната маркировка с автомобилните гуми могат да се използват противохлъзгащи материали. Видът на противохлъзгащите материали подлежи на предварително одобрение.</w:t>
      </w:r>
    </w:p>
    <w:p w:rsidR="00830AB0" w:rsidRPr="00830AB0" w:rsidRDefault="00830AB0" w:rsidP="001C321E">
      <w:pPr>
        <w:autoSpaceDE w:val="0"/>
        <w:autoSpaceDN w:val="0"/>
        <w:adjustRightInd w:val="0"/>
        <w:ind w:firstLine="567"/>
        <w:jc w:val="both"/>
        <w:rPr>
          <w:b/>
          <w:bCs/>
          <w:szCs w:val="24"/>
          <w:lang w:val="bg-BG"/>
        </w:rPr>
      </w:pPr>
      <w:r w:rsidRPr="00830AB0">
        <w:rPr>
          <w:szCs w:val="24"/>
          <w:lang w:val="bg-BG"/>
        </w:rPr>
        <w:tab/>
      </w:r>
      <w:r w:rsidRPr="00830AB0">
        <w:rPr>
          <w:b/>
          <w:bCs/>
          <w:szCs w:val="24"/>
          <w:lang w:val="bg-BG"/>
        </w:rPr>
        <w:t>1</w:t>
      </w:r>
      <w:r w:rsidR="007250E2">
        <w:rPr>
          <w:b/>
          <w:bCs/>
          <w:szCs w:val="24"/>
          <w:lang w:val="bg-BG"/>
        </w:rPr>
        <w:t>5</w:t>
      </w:r>
      <w:r w:rsidRPr="00830AB0">
        <w:rPr>
          <w:b/>
          <w:bCs/>
          <w:szCs w:val="24"/>
          <w:lang w:val="bg-BG"/>
        </w:rPr>
        <w:t>.4. Полагане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 xml:space="preserve">Полагането на материалите за пътна маркировка трябва да се извърши при спазване наинструкциите на производителя на използвания материал.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Стъклените перли се полагат едновременно с полагането на маркировката в количество, необходимо за достигане на минималните светлоотразителни характеристики на избрания експлоатационен клас маркировка. Скоростта на нанасяне трябва да се регулира, така че да се осигури задържането на стъклените перли на повърхността на маркираната линия върху пътната повърхност.</w:t>
      </w:r>
    </w:p>
    <w:p w:rsidR="00830AB0" w:rsidRPr="00830AB0" w:rsidRDefault="00830AB0" w:rsidP="001C321E">
      <w:pPr>
        <w:autoSpaceDE w:val="0"/>
        <w:autoSpaceDN w:val="0"/>
        <w:adjustRightInd w:val="0"/>
        <w:ind w:firstLine="567"/>
        <w:jc w:val="both"/>
        <w:rPr>
          <w:szCs w:val="24"/>
          <w:lang w:val="bg-BG"/>
        </w:rPr>
      </w:pP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6</w:t>
      </w:r>
      <w:r w:rsidRPr="00830AB0">
        <w:rPr>
          <w:b/>
          <w:bCs/>
          <w:szCs w:val="24"/>
          <w:lang w:val="bg-BG"/>
        </w:rPr>
        <w:t xml:space="preserve">. КОМУНИКАЦИОННИ КАБЕЛИ </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6</w:t>
      </w:r>
      <w:r w:rsidRPr="00830AB0">
        <w:rPr>
          <w:b/>
          <w:bCs/>
          <w:szCs w:val="24"/>
          <w:lang w:val="bg-BG"/>
        </w:rPr>
        <w:t>.1. Обслужващи тръбопроводи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6</w:t>
      </w:r>
      <w:r w:rsidRPr="00830AB0">
        <w:rPr>
          <w:b/>
          <w:bCs/>
          <w:szCs w:val="24"/>
          <w:lang w:val="bg-BG"/>
        </w:rPr>
        <w:t>.1.1. Общи положения</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Обслужващите тръбопроводи, техния вид, елементи, конструкция и местоположение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трябва да са предварително одобрени.</w:t>
      </w:r>
    </w:p>
    <w:p w:rsidR="00830AB0" w:rsidRPr="00830AB0" w:rsidRDefault="00830AB0" w:rsidP="001C321E">
      <w:pPr>
        <w:autoSpaceDE w:val="0"/>
        <w:autoSpaceDN w:val="0"/>
        <w:adjustRightInd w:val="0"/>
        <w:ind w:firstLine="567"/>
        <w:jc w:val="both"/>
        <w:rPr>
          <w:b/>
          <w:bCs/>
          <w:szCs w:val="24"/>
          <w:lang w:val="bg-BG"/>
        </w:rPr>
      </w:pPr>
      <w:r w:rsidRPr="00830AB0">
        <w:rPr>
          <w:b/>
          <w:bCs/>
          <w:szCs w:val="24"/>
          <w:lang w:val="bg-BG"/>
        </w:rPr>
        <w:t>1</w:t>
      </w:r>
      <w:r w:rsidR="007250E2">
        <w:rPr>
          <w:b/>
          <w:bCs/>
          <w:szCs w:val="24"/>
          <w:lang w:val="bg-BG"/>
        </w:rPr>
        <w:t>6</w:t>
      </w:r>
      <w:bookmarkStart w:id="70" w:name="_GoBack"/>
      <w:bookmarkEnd w:id="70"/>
      <w:r w:rsidRPr="00830AB0">
        <w:rPr>
          <w:b/>
          <w:bCs/>
          <w:szCs w:val="24"/>
          <w:lang w:val="bg-BG"/>
        </w:rPr>
        <w:t>.1.2. Изграждане на тръбопроводите</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lastRenderedPageBreak/>
        <w:t xml:space="preserve">Свързването на отделните елементи на тръбопроводите помежду им, както и с комуникационните устройства като шахти, шкафове и други трябва да е изпълнено съгласно проекта, така, че в тях да не може да попадне свободно вода, наноси, бетонов или друг строителен разтвор, нарушаващ нормалните условия за експлоатация.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ab/>
        <w:t xml:space="preserve">Плътността на сглобката при тръбопроводи изграждани от тръби, набивани една в друга трябва да се контролира с луфтомер, а дълбочината на набиване - с ролетка. </w:t>
      </w:r>
    </w:p>
    <w:p w:rsidR="00830AB0" w:rsidRPr="00830AB0" w:rsidRDefault="00830AB0" w:rsidP="001C321E">
      <w:pPr>
        <w:autoSpaceDE w:val="0"/>
        <w:autoSpaceDN w:val="0"/>
        <w:adjustRightInd w:val="0"/>
        <w:ind w:firstLine="567"/>
        <w:jc w:val="both"/>
        <w:rPr>
          <w:szCs w:val="24"/>
          <w:lang w:val="bg-BG"/>
        </w:rPr>
      </w:pPr>
      <w:r w:rsidRPr="00830AB0">
        <w:rPr>
          <w:szCs w:val="24"/>
          <w:lang w:val="bg-BG"/>
        </w:rPr>
        <w:tab/>
        <w:t>Контролираните размери трябва да са съобразени с изискванията на производителя на сборните елементи.</w:t>
      </w:r>
    </w:p>
    <w:p w:rsidR="004A2EA0" w:rsidRPr="004A2EA0" w:rsidRDefault="004A2EA0" w:rsidP="004A2EA0">
      <w:pPr>
        <w:spacing w:line="260" w:lineRule="exact"/>
        <w:ind w:firstLine="567"/>
        <w:jc w:val="both"/>
        <w:rPr>
          <w:szCs w:val="24"/>
          <w:lang w:val="bg-BG"/>
        </w:rPr>
      </w:pPr>
    </w:p>
    <w:p w:rsidR="00A313A9" w:rsidRPr="009348CD" w:rsidRDefault="00731FA9" w:rsidP="004A2EA0">
      <w:pPr>
        <w:shd w:val="clear" w:color="auto" w:fill="FFC000"/>
        <w:spacing w:line="260" w:lineRule="exact"/>
        <w:ind w:firstLine="567"/>
        <w:jc w:val="both"/>
        <w:rPr>
          <w:b/>
          <w:szCs w:val="24"/>
          <w:lang w:val="bg-BG"/>
        </w:rPr>
      </w:pPr>
      <w:r>
        <w:rPr>
          <w:b/>
          <w:szCs w:val="24"/>
          <w:lang w:val="bg-BG"/>
        </w:rPr>
        <w:t>4</w:t>
      </w:r>
      <w:r w:rsidR="00A313A9" w:rsidRPr="009348CD">
        <w:rPr>
          <w:b/>
          <w:szCs w:val="24"/>
          <w:lang w:val="bg-BG"/>
        </w:rPr>
        <w:t xml:space="preserve">. </w:t>
      </w:r>
      <w:r w:rsidR="00A313A9" w:rsidRPr="009348CD">
        <w:rPr>
          <w:b/>
          <w:szCs w:val="24"/>
        </w:rPr>
        <w:t>ОБЩИ ИЗИСКВАНИЯ ПРИ ИЗПЪЛНЕНИЕ НА О</w:t>
      </w:r>
      <w:r w:rsidR="00A313A9" w:rsidRPr="009348CD">
        <w:rPr>
          <w:b/>
          <w:szCs w:val="24"/>
          <w:lang w:val="bg-BG"/>
        </w:rPr>
        <w:t>БОСОБЕНА ПОЗИЦИЯ № 1 И ОБОСОБЕНА ПОЗИЦИЯ № 2</w:t>
      </w:r>
    </w:p>
    <w:p w:rsidR="00A313A9" w:rsidRPr="009348CD" w:rsidRDefault="00A313A9" w:rsidP="004A2EA0">
      <w:pPr>
        <w:spacing w:line="260" w:lineRule="exact"/>
        <w:ind w:firstLine="567"/>
        <w:jc w:val="both"/>
        <w:rPr>
          <w:b/>
          <w:szCs w:val="24"/>
        </w:rPr>
      </w:pPr>
    </w:p>
    <w:p w:rsidR="00A313A9" w:rsidRPr="000A4703" w:rsidRDefault="00A313A9" w:rsidP="004A2EA0">
      <w:pPr>
        <w:spacing w:line="260" w:lineRule="exact"/>
        <w:ind w:firstLine="567"/>
        <w:jc w:val="both"/>
        <w:rPr>
          <w:b/>
          <w:szCs w:val="24"/>
        </w:rPr>
      </w:pPr>
      <w:r w:rsidRPr="009348CD">
        <w:rPr>
          <w:szCs w:val="24"/>
        </w:rPr>
        <w:tab/>
      </w:r>
      <w:r w:rsidR="00972C74" w:rsidRPr="00972C74">
        <w:rPr>
          <w:b/>
          <w:szCs w:val="24"/>
          <w:lang w:val="bg-BG"/>
        </w:rPr>
        <w:t>1.</w:t>
      </w:r>
      <w:r w:rsidR="00972C74">
        <w:rPr>
          <w:szCs w:val="24"/>
          <w:lang w:val="bg-BG"/>
        </w:rPr>
        <w:t xml:space="preserve"> </w:t>
      </w:r>
      <w:r w:rsidRPr="000A4703">
        <w:rPr>
          <w:b/>
          <w:szCs w:val="24"/>
        </w:rPr>
        <w:t>При изпълнение на задълженията си по настоящата обществена поръчка ИЗПЪЛНИТЕЛЯТ следва да съблюдава спазването на изискванията на:</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Закона за обществените поръчки и подзаконовите нормативни актове по неговото прилагане;</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 за устройство на територията и подзаконовите нормативни актове по неговото прилагане;</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 за пътищата;</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 за движение по пътищата;</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 за техническите изисквания към продуктите;</w:t>
      </w:r>
    </w:p>
    <w:p w:rsidR="00A313A9" w:rsidRPr="009348CD" w:rsidRDefault="00A313A9" w:rsidP="00731FA9">
      <w:pPr>
        <w:numPr>
          <w:ilvl w:val="0"/>
          <w:numId w:val="2"/>
        </w:numPr>
        <w:spacing w:line="260" w:lineRule="exact"/>
        <w:ind w:left="0" w:firstLine="567"/>
        <w:jc w:val="both"/>
        <w:rPr>
          <w:szCs w:val="24"/>
        </w:rPr>
      </w:pPr>
      <w:r w:rsidRPr="009348CD">
        <w:rPr>
          <w:szCs w:val="24"/>
        </w:rPr>
        <w:t>Закон за безопасни и здравословни условия на труд;</w:t>
      </w:r>
    </w:p>
    <w:p w:rsidR="00A313A9" w:rsidRPr="009348CD" w:rsidRDefault="00A313A9" w:rsidP="00731FA9">
      <w:pPr>
        <w:numPr>
          <w:ilvl w:val="0"/>
          <w:numId w:val="2"/>
        </w:numPr>
        <w:spacing w:line="260" w:lineRule="exact"/>
        <w:ind w:left="0" w:firstLine="567"/>
        <w:jc w:val="both"/>
        <w:rPr>
          <w:szCs w:val="24"/>
        </w:rPr>
      </w:pPr>
      <w:r w:rsidRPr="009348CD">
        <w:rPr>
          <w:szCs w:val="24"/>
        </w:rPr>
        <w:t>Наредба №1 от 17.01.2001г. за организиране на движението по пътищата;</w:t>
      </w:r>
    </w:p>
    <w:p w:rsidR="00A313A9" w:rsidRPr="009348CD" w:rsidRDefault="00A313A9" w:rsidP="00731FA9">
      <w:pPr>
        <w:numPr>
          <w:ilvl w:val="0"/>
          <w:numId w:val="2"/>
        </w:numPr>
        <w:spacing w:line="260" w:lineRule="exact"/>
        <w:ind w:left="0" w:firstLine="567"/>
        <w:jc w:val="both"/>
        <w:rPr>
          <w:szCs w:val="24"/>
        </w:rPr>
      </w:pPr>
      <w:r w:rsidRPr="009348CD">
        <w:rPr>
          <w:szCs w:val="24"/>
        </w:rPr>
        <w:t xml:space="preserve">Наредба №3 от 31.07.2003г. за съставяне на актове и протоколи по време на строителството; </w:t>
      </w:r>
    </w:p>
    <w:p w:rsidR="00A313A9" w:rsidRPr="009348CD" w:rsidRDefault="00A313A9" w:rsidP="00731FA9">
      <w:pPr>
        <w:numPr>
          <w:ilvl w:val="0"/>
          <w:numId w:val="2"/>
        </w:numPr>
        <w:spacing w:line="260" w:lineRule="exact"/>
        <w:ind w:left="0" w:firstLine="567"/>
        <w:jc w:val="both"/>
        <w:rPr>
          <w:szCs w:val="24"/>
        </w:rPr>
      </w:pPr>
      <w:r w:rsidRPr="009348CD">
        <w:rPr>
          <w:szCs w:val="24"/>
        </w:rPr>
        <w:t>Наредба № 2 от 22.03.2004 г. за минималните изисквания за здравословни безопасни условия на труд при извършване на строителни и монтажни работи;</w:t>
      </w:r>
    </w:p>
    <w:p w:rsidR="00A313A9" w:rsidRPr="009348CD" w:rsidRDefault="00A313A9" w:rsidP="00731FA9">
      <w:pPr>
        <w:numPr>
          <w:ilvl w:val="0"/>
          <w:numId w:val="2"/>
        </w:numPr>
        <w:spacing w:line="260" w:lineRule="exact"/>
        <w:ind w:left="0" w:firstLine="567"/>
        <w:jc w:val="both"/>
        <w:rPr>
          <w:szCs w:val="24"/>
        </w:rPr>
      </w:pPr>
      <w:r w:rsidRPr="009348CD">
        <w:rPr>
          <w:szCs w:val="24"/>
        </w:rPr>
        <w:t>Наредба № 3/16.08.2010 г. за временна организация и безопасността на движението при извършване на строителни и монтажни работи по пътищата и улиците;</w:t>
      </w:r>
    </w:p>
    <w:p w:rsidR="00A313A9" w:rsidRPr="009348CD" w:rsidRDefault="00A313A9" w:rsidP="00731FA9">
      <w:pPr>
        <w:numPr>
          <w:ilvl w:val="0"/>
          <w:numId w:val="2"/>
        </w:numPr>
        <w:spacing w:line="260" w:lineRule="exact"/>
        <w:ind w:left="0" w:firstLine="567"/>
        <w:jc w:val="both"/>
        <w:rPr>
          <w:szCs w:val="24"/>
        </w:rPr>
      </w:pPr>
      <w:r w:rsidRPr="009348CD">
        <w:rPr>
          <w:szCs w:val="24"/>
        </w:rPr>
        <w:t>Наредба №18 от 23 юли 2001год. За сигнализация на пътищата с пътни знаци, издадена от Министерство на регионалното развитие и благоустройството;</w:t>
      </w:r>
    </w:p>
    <w:p w:rsidR="00A313A9" w:rsidRPr="009348CD" w:rsidRDefault="00A313A9" w:rsidP="00731FA9">
      <w:pPr>
        <w:numPr>
          <w:ilvl w:val="0"/>
          <w:numId w:val="2"/>
        </w:numPr>
        <w:spacing w:line="260" w:lineRule="exact"/>
        <w:ind w:left="0" w:firstLine="567"/>
        <w:jc w:val="both"/>
        <w:rPr>
          <w:szCs w:val="24"/>
        </w:rPr>
      </w:pPr>
      <w:r w:rsidRPr="009348CD">
        <w:rPr>
          <w:szCs w:val="24"/>
        </w:rPr>
        <w:t>ПИПСМР – Правила за извършване и приемане на строителни и монтажни работи;</w:t>
      </w:r>
    </w:p>
    <w:p w:rsidR="00A313A9" w:rsidRPr="009348CD" w:rsidRDefault="00A313A9" w:rsidP="00731FA9">
      <w:pPr>
        <w:numPr>
          <w:ilvl w:val="0"/>
          <w:numId w:val="2"/>
        </w:numPr>
        <w:spacing w:line="260" w:lineRule="exact"/>
        <w:ind w:left="0" w:firstLine="567"/>
        <w:jc w:val="both"/>
        <w:rPr>
          <w:szCs w:val="24"/>
        </w:rPr>
      </w:pPr>
      <w:r w:rsidRPr="009348CD">
        <w:rPr>
          <w:szCs w:val="24"/>
        </w:rPr>
        <w:t>Техническа спецификация на АПИ в последния й актуализиран вид към момента на подаването на офертата, както и всички други действащи закони, наредби, правилници, стандарти, инструкции, ръководства и технически разпореждания в областта на ремонт на пътища;</w:t>
      </w:r>
    </w:p>
    <w:p w:rsidR="00A313A9" w:rsidRPr="009348CD" w:rsidRDefault="00A313A9" w:rsidP="00731FA9">
      <w:pPr>
        <w:numPr>
          <w:ilvl w:val="0"/>
          <w:numId w:val="2"/>
        </w:numPr>
        <w:spacing w:line="260" w:lineRule="exact"/>
        <w:ind w:left="0" w:firstLine="567"/>
        <w:jc w:val="both"/>
        <w:rPr>
          <w:szCs w:val="24"/>
        </w:rPr>
      </w:pPr>
      <w:r w:rsidRPr="009348CD">
        <w:rPr>
          <w:szCs w:val="24"/>
        </w:rPr>
        <w:t>Наредба за управление на строителните отпадъци и за влагане на рециклирани строителни материали от 5 декември 2017год.</w:t>
      </w:r>
    </w:p>
    <w:p w:rsidR="004A2EA0" w:rsidRDefault="004A2EA0" w:rsidP="004A2EA0">
      <w:pPr>
        <w:spacing w:line="260" w:lineRule="exact"/>
        <w:ind w:firstLine="567"/>
        <w:jc w:val="both"/>
        <w:rPr>
          <w:b/>
          <w:szCs w:val="24"/>
          <w:lang w:val="bg-BG"/>
        </w:rPr>
      </w:pPr>
    </w:p>
    <w:p w:rsidR="00A313A9" w:rsidRPr="009348CD" w:rsidRDefault="00731FA9" w:rsidP="004A2EA0">
      <w:pPr>
        <w:spacing w:line="260" w:lineRule="exact"/>
        <w:ind w:firstLine="567"/>
        <w:jc w:val="both"/>
        <w:rPr>
          <w:b/>
          <w:szCs w:val="24"/>
        </w:rPr>
      </w:pPr>
      <w:r>
        <w:rPr>
          <w:b/>
          <w:szCs w:val="24"/>
          <w:lang w:val="bg-BG"/>
        </w:rPr>
        <w:t>2</w:t>
      </w:r>
      <w:r w:rsidR="00A313A9" w:rsidRPr="009348CD">
        <w:rPr>
          <w:b/>
          <w:szCs w:val="24"/>
        </w:rPr>
        <w:t>. Приемане на изпълнените работи от ВЪЗЛОЖИТЕЛЯ</w:t>
      </w:r>
    </w:p>
    <w:p w:rsidR="00A313A9" w:rsidRPr="009348CD" w:rsidRDefault="00A313A9" w:rsidP="004A2EA0">
      <w:pPr>
        <w:spacing w:line="260" w:lineRule="exact"/>
        <w:ind w:firstLine="567"/>
        <w:jc w:val="both"/>
        <w:rPr>
          <w:sz w:val="22"/>
          <w:szCs w:val="22"/>
        </w:rPr>
      </w:pPr>
      <w:proofErr w:type="gramStart"/>
      <w:r w:rsidRPr="009348CD">
        <w:rPr>
          <w:szCs w:val="24"/>
        </w:rPr>
        <w:lastRenderedPageBreak/>
        <w:t>ВЪЗЛОЖИТЕЛЯТ, лично или чрез свой представител, заедно със Строителния надзор и проектанта приемат за изпълнени САМО ТЕЗИ ВИДОВЕ РАБОТИ, материалите на които отговарят на стандартите от извършените лабораторни изпитвания, съставени са всички актове и протоколи съгласно Наредба №3 от 31.07.2003 год.</w:t>
      </w:r>
      <w:proofErr w:type="gramEnd"/>
      <w:r w:rsidRPr="009348CD">
        <w:rPr>
          <w:szCs w:val="24"/>
        </w:rPr>
        <w:t xml:space="preserve"> за съставяне на актове и протоколи по време на строителството и за вложените материали са представени всички декларации за съответствие. Няма да се актуват и заплащат работи, които не са одобрени от СТРОИТЕЛНИЯ НАДЗОР и ВЪЗЛОЖИТЕЛЯ</w:t>
      </w:r>
      <w:r w:rsidRPr="009348CD">
        <w:rPr>
          <w:sz w:val="22"/>
          <w:szCs w:val="22"/>
        </w:rPr>
        <w:t>.</w:t>
      </w:r>
    </w:p>
    <w:p w:rsidR="00952475" w:rsidRPr="009348CD" w:rsidRDefault="00952475" w:rsidP="004A2EA0">
      <w:pPr>
        <w:widowControl w:val="0"/>
        <w:tabs>
          <w:tab w:val="left" w:pos="851"/>
        </w:tabs>
        <w:suppressAutoHyphens/>
        <w:spacing w:line="260" w:lineRule="exact"/>
        <w:ind w:firstLine="567"/>
        <w:rPr>
          <w:rFonts w:eastAsia="Arial Unicode MS"/>
          <w:b/>
          <w:szCs w:val="24"/>
          <w:lang w:bidi="bg-BG"/>
        </w:rPr>
      </w:pPr>
    </w:p>
    <w:p w:rsidR="004A2EA0" w:rsidRPr="00650D19" w:rsidRDefault="004A2EA0" w:rsidP="004A2EA0">
      <w:pPr>
        <w:tabs>
          <w:tab w:val="num" w:pos="0"/>
        </w:tabs>
        <w:spacing w:line="260" w:lineRule="exact"/>
        <w:ind w:firstLine="567"/>
        <w:jc w:val="both"/>
        <w:rPr>
          <w:rFonts w:eastAsia="Calibri"/>
          <w:b/>
          <w:i/>
          <w:szCs w:val="22"/>
          <w:lang w:val="bg-BG" w:eastAsia="en-US"/>
        </w:rPr>
      </w:pPr>
      <w:r w:rsidRPr="00650D19">
        <w:rPr>
          <w:rFonts w:eastAsia="Calibri"/>
          <w:b/>
          <w:i/>
          <w:szCs w:val="24"/>
          <w:u w:val="single"/>
          <w:lang w:val="bg-BG" w:eastAsia="en-US"/>
        </w:rPr>
        <w:t xml:space="preserve">!!!Важно!!! </w:t>
      </w:r>
      <w:r w:rsidRPr="00650D19">
        <w:rPr>
          <w:rFonts w:eastAsia="Calibri"/>
          <w:b/>
          <w:i/>
          <w:szCs w:val="22"/>
          <w:lang w:val="bg-BG" w:eastAsia="en-US"/>
        </w:rPr>
        <w:t>В изпълнение на разпоредбата на чл. 48 ал.2 от ЗОП и т.2.3.3 от Указанията за предварителни проверки и последващ контрол на ДФЗ, да се счита добавено "или еквивалент/но/ни"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4A2EA0" w:rsidRPr="00650D19" w:rsidRDefault="004A2EA0" w:rsidP="004A2EA0">
      <w:pPr>
        <w:tabs>
          <w:tab w:val="num" w:pos="0"/>
        </w:tabs>
        <w:spacing w:line="260" w:lineRule="exact"/>
        <w:ind w:firstLine="567"/>
        <w:jc w:val="both"/>
        <w:rPr>
          <w:rFonts w:eastAsia="Calibri"/>
          <w:b/>
          <w:i/>
          <w:szCs w:val="22"/>
          <w:lang w:val="bg-BG" w:eastAsia="en-US"/>
        </w:rPr>
      </w:pPr>
      <w:r w:rsidRPr="00650D19">
        <w:rPr>
          <w:rFonts w:eastAsia="Calibri"/>
          <w:b/>
          <w:i/>
          <w:szCs w:val="22"/>
          <w:lang w:val="bg-BG" w:eastAsia="en-US"/>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чл.50 ал.1 от ЗОП ще приеме всяка оферта за предложеното строителство за отговаряща на условията, когато участникът докаже с подходящи средства, включително чрез доказателствата по чл.52 от ЗОП, че предложеното от него решение отговаря по еквивалентен начин на изискванията, определени в техническите спецификации и/или проектите.</w:t>
      </w:r>
    </w:p>
    <w:p w:rsidR="004A2EA0" w:rsidRPr="00650D19" w:rsidRDefault="004A2EA0" w:rsidP="004A2EA0">
      <w:pPr>
        <w:spacing w:line="260" w:lineRule="exact"/>
        <w:ind w:firstLine="567"/>
        <w:jc w:val="both"/>
        <w:rPr>
          <w:rFonts w:eastAsia="Calibri"/>
          <w:szCs w:val="24"/>
          <w:lang w:val="bg-BG" w:eastAsia="en-US" w:bidi="bg-BG"/>
        </w:rPr>
      </w:pPr>
      <w:r w:rsidRPr="00650D19">
        <w:rPr>
          <w:rFonts w:eastAsia="Calibri"/>
          <w:b/>
          <w:i/>
          <w:szCs w:val="22"/>
          <w:lang w:val="bg-BG" w:eastAsia="en-US"/>
        </w:rPr>
        <w:tab/>
        <w:t>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4A2EA0" w:rsidRDefault="004A2EA0" w:rsidP="004A2EA0">
      <w:pPr>
        <w:pStyle w:val="ListParagraph"/>
        <w:tabs>
          <w:tab w:val="left" w:pos="851"/>
        </w:tabs>
        <w:spacing w:line="260" w:lineRule="exact"/>
        <w:ind w:left="0" w:firstLine="567"/>
        <w:jc w:val="both"/>
      </w:pPr>
    </w:p>
    <w:p w:rsidR="00E318F4" w:rsidRPr="004A2EA0" w:rsidRDefault="00731FA9" w:rsidP="004A2EA0">
      <w:pPr>
        <w:widowControl w:val="0"/>
        <w:shd w:val="clear" w:color="auto" w:fill="FFC000"/>
        <w:tabs>
          <w:tab w:val="left" w:pos="-142"/>
          <w:tab w:val="left" w:pos="876"/>
        </w:tabs>
        <w:spacing w:line="260" w:lineRule="exact"/>
        <w:ind w:firstLine="567"/>
        <w:jc w:val="both"/>
        <w:rPr>
          <w:b/>
          <w:szCs w:val="24"/>
          <w:lang w:val="bg-BG" w:bidi="bg-BG"/>
        </w:rPr>
      </w:pPr>
      <w:bookmarkStart w:id="71" w:name="bookmark40"/>
      <w:bookmarkEnd w:id="0"/>
      <w:r>
        <w:rPr>
          <w:b/>
          <w:szCs w:val="24"/>
          <w:lang w:val="bg-BG" w:bidi="bg-BG"/>
        </w:rPr>
        <w:t>5</w:t>
      </w:r>
      <w:r w:rsidR="004A2EA0" w:rsidRPr="004A2EA0">
        <w:rPr>
          <w:b/>
          <w:szCs w:val="24"/>
          <w:lang w:val="bg-BG" w:bidi="bg-BG"/>
        </w:rPr>
        <w:t xml:space="preserve">. </w:t>
      </w:r>
      <w:r w:rsidR="00E318F4" w:rsidRPr="004A2EA0">
        <w:rPr>
          <w:b/>
          <w:szCs w:val="24"/>
          <w:lang w:val="bg-BG" w:bidi="bg-BG"/>
        </w:rPr>
        <w:t>ИЗИСКВАНИЯ КЪМ ТЕХНИЧЕСКОТО ПРЕДЛОЖЕНИЕ В СЪОТВЕТСТВИЕ С ИЗИСКВАНИЯТА НА ТЕХНИЧЕСКАТА СПЕЦИФИКАЦИЯ:</w:t>
      </w:r>
      <w:bookmarkEnd w:id="71"/>
    </w:p>
    <w:p w:rsidR="004A2EA0" w:rsidRPr="00E370A1" w:rsidRDefault="004A2EA0" w:rsidP="004A2EA0">
      <w:pPr>
        <w:autoSpaceDE w:val="0"/>
        <w:autoSpaceDN w:val="0"/>
        <w:adjustRightInd w:val="0"/>
        <w:spacing w:line="260" w:lineRule="exact"/>
        <w:ind w:firstLine="567"/>
        <w:jc w:val="both"/>
        <w:rPr>
          <w:b/>
          <w:bCs/>
          <w:szCs w:val="22"/>
        </w:rPr>
      </w:pPr>
      <w:r w:rsidRPr="00E370A1">
        <w:rPr>
          <w:b/>
          <w:bCs/>
          <w:szCs w:val="22"/>
        </w:rPr>
        <w:t xml:space="preserve">Всеки участник в настоящата обществена поръчка следва да приложи към Техническото си предложение (дадено по образец на възложителя) и предложение за изпълнение на поръчката, включващо следното: </w:t>
      </w:r>
    </w:p>
    <w:p w:rsidR="004A2EA0" w:rsidRPr="00E370A1" w:rsidRDefault="004A2EA0" w:rsidP="004A2EA0">
      <w:pPr>
        <w:autoSpaceDE w:val="0"/>
        <w:autoSpaceDN w:val="0"/>
        <w:adjustRightInd w:val="0"/>
        <w:spacing w:line="260" w:lineRule="exact"/>
        <w:ind w:firstLine="567"/>
        <w:jc w:val="both"/>
        <w:rPr>
          <w:b/>
          <w:bCs/>
          <w:szCs w:val="22"/>
        </w:rPr>
      </w:pPr>
    </w:p>
    <w:p w:rsidR="004A2EA0" w:rsidRPr="00E370A1" w:rsidRDefault="004A2EA0" w:rsidP="004A2EA0">
      <w:pPr>
        <w:autoSpaceDE w:val="0"/>
        <w:autoSpaceDN w:val="0"/>
        <w:adjustRightInd w:val="0"/>
        <w:spacing w:line="260" w:lineRule="exact"/>
        <w:ind w:firstLine="567"/>
        <w:jc w:val="both"/>
        <w:rPr>
          <w:b/>
          <w:bCs/>
          <w:szCs w:val="22"/>
        </w:rPr>
      </w:pPr>
      <w:r w:rsidRPr="00E370A1">
        <w:rPr>
          <w:b/>
          <w:bCs/>
          <w:szCs w:val="22"/>
        </w:rPr>
        <w:t xml:space="preserve">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 </w:t>
      </w: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МЕ.1.</w:t>
      </w:r>
      <w:r w:rsidRPr="008240EA">
        <w:rPr>
          <w:bCs/>
          <w:szCs w:val="22"/>
        </w:rPr>
        <w:tab/>
        <w:t xml:space="preserve">Предложение за подхода и организация на изпълнение на обекта, включващ технология, последователност и взаимовръзка на извършване на СМР, в съответствие с нормативните изисквания, техническата спецификация и линейния график за изпълнение (изпълнението на обекта следва да е разделено на етапи, по дейности и задачи съобразно организацията на участника, при съблюдаване на предварително обявените условия на </w:t>
      </w:r>
      <w:r w:rsidRPr="008240EA">
        <w:rPr>
          <w:bCs/>
          <w:szCs w:val="22"/>
        </w:rPr>
        <w:lastRenderedPageBreak/>
        <w:t xml:space="preserve">възложителя), като е представено съблюдаването на общите изисквания за безопасни и здравословни условия на труд в строителството. </w:t>
      </w:r>
    </w:p>
    <w:p w:rsidR="004A2EA0" w:rsidRDefault="004A2EA0" w:rsidP="004A2EA0">
      <w:pPr>
        <w:autoSpaceDE w:val="0"/>
        <w:autoSpaceDN w:val="0"/>
        <w:adjustRightInd w:val="0"/>
        <w:spacing w:line="260" w:lineRule="exact"/>
        <w:ind w:firstLine="567"/>
        <w:jc w:val="both"/>
        <w:rPr>
          <w:b/>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МЕ.2.</w:t>
      </w:r>
      <w:r w:rsidRPr="008240EA">
        <w:rPr>
          <w:bCs/>
          <w:szCs w:val="22"/>
        </w:rPr>
        <w:tab/>
        <w:t>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 състав, техническа обезпеченост и координация на работната ръка, които да съответстват на приложения Линеен график и диаграма на работната ръка,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4A2EA0" w:rsidRDefault="004A2EA0" w:rsidP="004A2EA0">
      <w:pPr>
        <w:autoSpaceDE w:val="0"/>
        <w:autoSpaceDN w:val="0"/>
        <w:adjustRightInd w:val="0"/>
        <w:spacing w:line="260" w:lineRule="exact"/>
        <w:ind w:firstLine="567"/>
        <w:jc w:val="both"/>
        <w:rPr>
          <w:b/>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МЕ.3.</w:t>
      </w:r>
      <w:r w:rsidRPr="008240EA">
        <w:rPr>
          <w:bCs/>
          <w:szCs w:val="22"/>
        </w:rPr>
        <w:tab/>
        <w:t>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ѝ.</w:t>
      </w:r>
    </w:p>
    <w:p w:rsidR="004A2EA0" w:rsidRDefault="004A2EA0" w:rsidP="004A2EA0">
      <w:pPr>
        <w:autoSpaceDE w:val="0"/>
        <w:autoSpaceDN w:val="0"/>
        <w:adjustRightInd w:val="0"/>
        <w:spacing w:line="260" w:lineRule="exact"/>
        <w:ind w:firstLine="567"/>
        <w:jc w:val="both"/>
        <w:rPr>
          <w:b/>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МЕ.4.</w:t>
      </w:r>
      <w:r w:rsidRPr="008240EA">
        <w:rPr>
          <w:bCs/>
          <w:szCs w:val="22"/>
        </w:rPr>
        <w:tab/>
        <w:t>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Базовите мерки идентифицирани като минимално необходими са:</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w:t>
      </w:r>
      <w:r w:rsidRPr="008240EA">
        <w:rPr>
          <w:bCs/>
          <w:szCs w:val="22"/>
        </w:rPr>
        <w:tab/>
        <w:t>Организиране на работния процес, така че да се не се прекъсва транспортната свързаност между крайните точки на пътните отсечки;</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w:t>
      </w:r>
      <w:r w:rsidRPr="008240EA">
        <w:rPr>
          <w:bCs/>
          <w:szCs w:val="22"/>
        </w:rPr>
        <w:tab/>
        <w:t>Информиране на постоянно и временно пребиваващите граждани в обхвата на работите относно предстоящи строително-монтажни работи.</w:t>
      </w:r>
    </w:p>
    <w:p w:rsidR="004A2EA0" w:rsidRDefault="004A2EA0" w:rsidP="004A2EA0">
      <w:pPr>
        <w:autoSpaceDE w:val="0"/>
        <w:autoSpaceDN w:val="0"/>
        <w:adjustRightInd w:val="0"/>
        <w:spacing w:line="260" w:lineRule="exact"/>
        <w:ind w:firstLine="567"/>
        <w:jc w:val="both"/>
        <w:rPr>
          <w:b/>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МЕ.5.</w:t>
      </w:r>
      <w:r w:rsidRPr="008240EA">
        <w:rPr>
          <w:bCs/>
          <w:szCs w:val="22"/>
        </w:rPr>
        <w:tab/>
        <w:t>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Базовите мерки идентифицирани като минимално необходими са:</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lastRenderedPageBreak/>
        <w:t>•</w:t>
      </w:r>
      <w:r w:rsidRPr="008240EA">
        <w:rPr>
          <w:bCs/>
          <w:szCs w:val="22"/>
        </w:rPr>
        <w:tab/>
        <w:t>Недопускане на замърсяване на работните и прилежащите площи с отработени горива, масла и др.работни течности от механизацията;</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w:t>
      </w:r>
      <w:r w:rsidRPr="008240EA">
        <w:rPr>
          <w:bCs/>
          <w:szCs w:val="22"/>
        </w:rPr>
        <w:tab/>
        <w:t>Намаляване запрашеността на атмосферния въздух при изпълнение на поръчката;</w:t>
      </w: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w:t>
      </w:r>
      <w:r w:rsidRPr="008240EA">
        <w:rPr>
          <w:bCs/>
          <w:szCs w:val="22"/>
        </w:rPr>
        <w:tab/>
        <w:t>Управление на генерираните строителни отпадъци в процеса на строителство;</w:t>
      </w:r>
    </w:p>
    <w:p w:rsidR="004A2EA0" w:rsidRDefault="004A2EA0" w:rsidP="004A2EA0">
      <w:pPr>
        <w:autoSpaceDE w:val="0"/>
        <w:autoSpaceDN w:val="0"/>
        <w:adjustRightInd w:val="0"/>
        <w:spacing w:line="260" w:lineRule="exact"/>
        <w:ind w:firstLine="567"/>
        <w:jc w:val="both"/>
        <w:rPr>
          <w:b/>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
          <w:bCs/>
          <w:szCs w:val="22"/>
        </w:rPr>
        <w:t>МЕ.6.</w:t>
      </w:r>
      <w:r w:rsidRPr="008240EA">
        <w:rPr>
          <w:bCs/>
          <w:szCs w:val="22"/>
        </w:rPr>
        <w:tab/>
        <w:t xml:space="preserve">Следва да се представи Линеен график (във формат Диаграма на Гант или еквивалентен вид) придружен от диаграми на работната ръка и механизацията – който отразява поетапност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съдържа информация за тяхната продължителност, предвиден брой работници, механизация, времетраене, начален и краен ден за всяка дейност. В линейния график трябва да е посочена последователността и взаимообвързаността между отделните дейности и поддейности в рамките на предложения срок. Линейния график следва да  е в съответствие с техническите спецификации и предварително обявените условия на възложителя. </w:t>
      </w:r>
    </w:p>
    <w:p w:rsidR="004A2EA0" w:rsidRPr="008240EA" w:rsidRDefault="004A2EA0" w:rsidP="004A2EA0">
      <w:pPr>
        <w:autoSpaceDE w:val="0"/>
        <w:autoSpaceDN w:val="0"/>
        <w:adjustRightInd w:val="0"/>
        <w:spacing w:line="260" w:lineRule="exact"/>
        <w:ind w:firstLine="567"/>
        <w:jc w:val="both"/>
        <w:rPr>
          <w:bCs/>
          <w:szCs w:val="22"/>
        </w:rPr>
      </w:pPr>
      <w:r w:rsidRPr="008240EA">
        <w:rPr>
          <w:b/>
          <w:bCs/>
          <w:i/>
          <w:szCs w:val="22"/>
        </w:rPr>
        <w:t xml:space="preserve">Забележка: </w:t>
      </w:r>
      <w:r w:rsidRPr="008240EA">
        <w:rPr>
          <w:bCs/>
          <w:szCs w:val="22"/>
        </w:rPr>
        <w:t xml:space="preserve">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w:t>
      </w:r>
    </w:p>
    <w:p w:rsidR="004A2EA0" w:rsidRDefault="004A2EA0" w:rsidP="004A2EA0">
      <w:pPr>
        <w:autoSpaceDE w:val="0"/>
        <w:autoSpaceDN w:val="0"/>
        <w:adjustRightInd w:val="0"/>
        <w:spacing w:line="260" w:lineRule="exact"/>
        <w:ind w:firstLine="567"/>
        <w:jc w:val="both"/>
        <w:rPr>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Между представените линеен график, диаграмите на работната ръка и механизация и предложените организация и подход на изпълнение на дейностите следва да е налице пълно съответствие, както и по отношение на информацията съдържаща се в отделните части на самия линеен график.</w:t>
      </w:r>
    </w:p>
    <w:p w:rsidR="004A2EA0" w:rsidRDefault="004A2EA0" w:rsidP="004A2EA0">
      <w:pPr>
        <w:autoSpaceDE w:val="0"/>
        <w:autoSpaceDN w:val="0"/>
        <w:adjustRightInd w:val="0"/>
        <w:spacing w:line="260" w:lineRule="exact"/>
        <w:ind w:firstLine="567"/>
        <w:jc w:val="both"/>
        <w:rPr>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Участник, който представи Линеен график, който не отговаря на изискванията на Възложителя ще бъде отстранен от участие в процедурата.</w:t>
      </w:r>
    </w:p>
    <w:p w:rsidR="004A2EA0" w:rsidRDefault="004A2EA0" w:rsidP="004A2EA0">
      <w:pPr>
        <w:autoSpaceDE w:val="0"/>
        <w:autoSpaceDN w:val="0"/>
        <w:adjustRightInd w:val="0"/>
        <w:spacing w:line="260" w:lineRule="exact"/>
        <w:ind w:firstLine="567"/>
        <w:jc w:val="both"/>
        <w:rPr>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 xml:space="preserve">Участник, чиито линеен график показва технологична несъвместимост на отделните дейности и операции, както и противоречие с предложените организация и подход на изпълнение на дейностите, техническата спецификация или нормативен документ, уреждащ строителните процеси се отстранява. </w:t>
      </w:r>
    </w:p>
    <w:p w:rsidR="004A2EA0" w:rsidRDefault="004A2EA0" w:rsidP="004A2EA0">
      <w:pPr>
        <w:autoSpaceDE w:val="0"/>
        <w:autoSpaceDN w:val="0"/>
        <w:adjustRightInd w:val="0"/>
        <w:spacing w:line="260" w:lineRule="exact"/>
        <w:ind w:firstLine="567"/>
        <w:jc w:val="both"/>
        <w:rPr>
          <w:bCs/>
          <w:szCs w:val="22"/>
          <w:lang w:val="bg-BG"/>
        </w:rPr>
      </w:pPr>
    </w:p>
    <w:p w:rsidR="004A2EA0" w:rsidRPr="008240EA" w:rsidRDefault="004A2EA0" w:rsidP="004A2EA0">
      <w:pPr>
        <w:autoSpaceDE w:val="0"/>
        <w:autoSpaceDN w:val="0"/>
        <w:adjustRightInd w:val="0"/>
        <w:spacing w:line="260" w:lineRule="exact"/>
        <w:ind w:firstLine="567"/>
        <w:jc w:val="both"/>
        <w:rPr>
          <w:bCs/>
          <w:szCs w:val="22"/>
        </w:rPr>
      </w:pPr>
      <w:r w:rsidRPr="008240EA">
        <w:rPr>
          <w:bCs/>
          <w:szCs w:val="22"/>
        </w:rPr>
        <w:t>Срокът /сроковете/ за изпълнение на дейностите, заложен в линейния график, трябва да съответства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53071E" w:rsidRPr="009348CD" w:rsidRDefault="0053071E" w:rsidP="004A2EA0">
      <w:pPr>
        <w:widowControl w:val="0"/>
        <w:shd w:val="clear" w:color="auto" w:fill="FFFFFF" w:themeFill="background1"/>
        <w:spacing w:line="260" w:lineRule="exact"/>
        <w:ind w:firstLine="567"/>
        <w:jc w:val="both"/>
        <w:rPr>
          <w:b/>
          <w:i/>
          <w:szCs w:val="24"/>
          <w:lang w:val="bg-BG" w:bidi="bg-BG"/>
        </w:rPr>
      </w:pPr>
    </w:p>
    <w:p w:rsidR="00E318F4" w:rsidRPr="009348CD" w:rsidRDefault="00E318F4" w:rsidP="004A2EA0">
      <w:pPr>
        <w:widowControl w:val="0"/>
        <w:shd w:val="clear" w:color="auto" w:fill="FFFFFF" w:themeFill="background1"/>
        <w:spacing w:line="260" w:lineRule="exact"/>
        <w:ind w:firstLine="567"/>
        <w:jc w:val="both"/>
        <w:rPr>
          <w:b/>
          <w:i/>
          <w:szCs w:val="24"/>
          <w:lang w:val="bg-BG" w:bidi="bg-BG"/>
        </w:rPr>
      </w:pPr>
      <w:r w:rsidRPr="009348CD">
        <w:rPr>
          <w:b/>
          <w:i/>
          <w:szCs w:val="24"/>
          <w:lang w:val="bg-BG" w:bidi="bg-BG"/>
        </w:rPr>
        <w:lastRenderedPageBreak/>
        <w:t>Важно!: Когато в Предложението за изпълнение на поръчката и неговите приложения участникът е допуснал вътрешно противоречие, касаещо етапите на изпълнение, видовете дейности, тяхната последователност, използваните строителни работници и механизация, използваната технология, както и други противоречия, свързани с предложението за изпълнение на поръчката, участникът се отстранява.</w:t>
      </w:r>
    </w:p>
    <w:p w:rsidR="00E318F4" w:rsidRPr="009348CD" w:rsidRDefault="00E318F4" w:rsidP="004A2EA0">
      <w:pPr>
        <w:widowControl w:val="0"/>
        <w:shd w:val="clear" w:color="auto" w:fill="FFFFFF" w:themeFill="background1"/>
        <w:spacing w:line="260" w:lineRule="exact"/>
        <w:ind w:firstLine="567"/>
        <w:jc w:val="both"/>
        <w:rPr>
          <w:szCs w:val="24"/>
          <w:lang w:val="bg-BG" w:bidi="bg-BG"/>
        </w:rPr>
      </w:pPr>
      <w:r w:rsidRPr="009348CD">
        <w:rPr>
          <w:szCs w:val="24"/>
          <w:lang w:val="bg-BG" w:bidi="bg-BG"/>
        </w:rPr>
        <w:t>Когато Предложението за изпълнение на поръчката не съответства на Ценовото предложение по отношение на дейностите за изпълнение на поръчката, ангажираните строителни работници по квалификация и брой, използваната техника и механизация, времевите предложения, както и други части на Предложението за изпълнение на поръчката, оферирани от участника в документите, свързани с предложението за изпълнение на поръчката, участникът се отстранява.</w:t>
      </w:r>
    </w:p>
    <w:p w:rsidR="00FF5581" w:rsidRPr="00E318F4" w:rsidRDefault="00FF5581" w:rsidP="004A2EA0">
      <w:pPr>
        <w:pStyle w:val="ListParagraph"/>
        <w:tabs>
          <w:tab w:val="left" w:pos="851"/>
        </w:tabs>
        <w:spacing w:line="260" w:lineRule="exact"/>
        <w:ind w:left="0" w:firstLine="567"/>
        <w:jc w:val="both"/>
        <w:rPr>
          <w:szCs w:val="24"/>
        </w:rPr>
      </w:pPr>
    </w:p>
    <w:p w:rsidR="00C83706" w:rsidRPr="00E318F4" w:rsidRDefault="00C83706" w:rsidP="004A2EA0">
      <w:pPr>
        <w:pStyle w:val="ListParagraph"/>
        <w:tabs>
          <w:tab w:val="left" w:pos="851"/>
        </w:tabs>
        <w:spacing w:line="260" w:lineRule="exact"/>
        <w:ind w:left="0" w:firstLine="567"/>
        <w:jc w:val="both"/>
        <w:rPr>
          <w:szCs w:val="24"/>
        </w:rPr>
      </w:pPr>
    </w:p>
    <w:p w:rsidR="004A2EA0" w:rsidRPr="003767B4" w:rsidRDefault="00731FA9" w:rsidP="004A2EA0">
      <w:pPr>
        <w:shd w:val="clear" w:color="auto" w:fill="FFC000"/>
        <w:tabs>
          <w:tab w:val="left" w:pos="851"/>
        </w:tabs>
        <w:spacing w:line="260" w:lineRule="exact"/>
        <w:ind w:firstLine="567"/>
        <w:jc w:val="both"/>
        <w:rPr>
          <w:lang w:val="bg-BG"/>
        </w:rPr>
      </w:pPr>
      <w:r w:rsidRPr="003767B4">
        <w:rPr>
          <w:b/>
          <w:lang w:val="bg-BG"/>
        </w:rPr>
        <w:t>6</w:t>
      </w:r>
      <w:r w:rsidR="004A2EA0" w:rsidRPr="003767B4">
        <w:rPr>
          <w:b/>
          <w:lang w:val="bg-BG"/>
        </w:rPr>
        <w:t>. ПРИЛОЖЕНИЯ:</w:t>
      </w:r>
      <w:r w:rsidR="004A2EA0" w:rsidRPr="003767B4">
        <w:rPr>
          <w:lang w:val="bg-BG"/>
        </w:rPr>
        <w:t xml:space="preserve"> </w:t>
      </w:r>
    </w:p>
    <w:p w:rsidR="004A2EA0" w:rsidRPr="002C176B" w:rsidRDefault="003767B4" w:rsidP="00731FA9">
      <w:pPr>
        <w:pStyle w:val="ListParagraph"/>
        <w:numPr>
          <w:ilvl w:val="0"/>
          <w:numId w:val="1"/>
        </w:numPr>
        <w:tabs>
          <w:tab w:val="left" w:pos="851"/>
        </w:tabs>
        <w:spacing w:line="260" w:lineRule="exact"/>
        <w:ind w:left="0" w:firstLine="567"/>
        <w:jc w:val="both"/>
        <w:rPr>
          <w:highlight w:val="yellow"/>
          <w:lang w:val="bg-BG"/>
        </w:rPr>
      </w:pPr>
      <w:r>
        <w:rPr>
          <w:highlight w:val="yellow"/>
          <w:lang w:val="bg-BG"/>
        </w:rPr>
        <w:t>Разрешение/я</w:t>
      </w:r>
      <w:r w:rsidR="004A2EA0" w:rsidRPr="002C176B">
        <w:rPr>
          <w:highlight w:val="yellow"/>
          <w:lang w:val="bg-BG"/>
        </w:rPr>
        <w:t xml:space="preserve"> за строеж № ….. от …………. г.;</w:t>
      </w:r>
    </w:p>
    <w:p w:rsidR="004A2EA0" w:rsidRPr="003767B4" w:rsidRDefault="004A2EA0" w:rsidP="00731FA9">
      <w:pPr>
        <w:pStyle w:val="ListParagraph"/>
        <w:numPr>
          <w:ilvl w:val="0"/>
          <w:numId w:val="1"/>
        </w:numPr>
        <w:tabs>
          <w:tab w:val="left" w:pos="851"/>
        </w:tabs>
        <w:spacing w:line="260" w:lineRule="exact"/>
        <w:ind w:left="0" w:firstLine="567"/>
        <w:jc w:val="both"/>
        <w:rPr>
          <w:highlight w:val="yellow"/>
          <w:lang w:val="bg-BG"/>
        </w:rPr>
      </w:pPr>
      <w:r w:rsidRPr="003767B4">
        <w:rPr>
          <w:highlight w:val="yellow"/>
          <w:lang w:val="bg-BG"/>
        </w:rPr>
        <w:t>Одобрен</w:t>
      </w:r>
      <w:r w:rsidR="003767B4" w:rsidRPr="003767B4">
        <w:rPr>
          <w:highlight w:val="yellow"/>
          <w:lang w:val="bg-BG"/>
        </w:rPr>
        <w:t>/и</w:t>
      </w:r>
      <w:r w:rsidRPr="003767B4">
        <w:rPr>
          <w:highlight w:val="yellow"/>
          <w:lang w:val="bg-BG"/>
        </w:rPr>
        <w:t xml:space="preserve"> инвестиционен</w:t>
      </w:r>
      <w:r w:rsidR="003767B4" w:rsidRPr="003767B4">
        <w:rPr>
          <w:highlight w:val="yellow"/>
          <w:lang w:val="bg-BG"/>
        </w:rPr>
        <w:t>/и</w:t>
      </w:r>
      <w:r w:rsidRPr="003767B4">
        <w:rPr>
          <w:highlight w:val="yellow"/>
          <w:lang w:val="bg-BG"/>
        </w:rPr>
        <w:t xml:space="preserve"> проект</w:t>
      </w:r>
      <w:r w:rsidR="003767B4" w:rsidRPr="003767B4">
        <w:rPr>
          <w:highlight w:val="yellow"/>
          <w:lang w:val="bg-BG"/>
        </w:rPr>
        <w:t>/и</w:t>
      </w:r>
    </w:p>
    <w:p w:rsidR="00F05AB0" w:rsidRPr="00E318F4" w:rsidRDefault="00F05AB0" w:rsidP="004A2EA0">
      <w:pPr>
        <w:autoSpaceDE w:val="0"/>
        <w:autoSpaceDN w:val="0"/>
        <w:adjustRightInd w:val="0"/>
        <w:spacing w:line="260" w:lineRule="exact"/>
        <w:ind w:firstLine="567"/>
        <w:jc w:val="both"/>
        <w:rPr>
          <w:b/>
          <w:bCs/>
          <w:szCs w:val="24"/>
        </w:rPr>
      </w:pPr>
    </w:p>
    <w:sectPr w:rsidR="00F05AB0" w:rsidRPr="00E318F4" w:rsidSect="00A039A2">
      <w:headerReference w:type="default" r:id="rId9"/>
      <w:footerReference w:type="default" r:id="rId10"/>
      <w:pgSz w:w="11907" w:h="16839" w:code="9"/>
      <w:pgMar w:top="851" w:right="992" w:bottom="1135" w:left="1418" w:header="426"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18" w:rsidRDefault="008D2118" w:rsidP="00EA16FC">
      <w:r>
        <w:separator/>
      </w:r>
    </w:p>
  </w:endnote>
  <w:endnote w:type="continuationSeparator" w:id="0">
    <w:p w:rsidR="008D2118" w:rsidRDefault="008D2118" w:rsidP="00E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43327"/>
      <w:docPartObj>
        <w:docPartGallery w:val="Page Numbers (Bottom of Page)"/>
        <w:docPartUnique/>
      </w:docPartObj>
    </w:sdtPr>
    <w:sdtContent>
      <w:sdt>
        <w:sdtPr>
          <w:id w:val="957599687"/>
          <w:docPartObj>
            <w:docPartGallery w:val="Page Numbers (Top of Page)"/>
            <w:docPartUnique/>
          </w:docPartObj>
        </w:sdtPr>
        <w:sdtContent>
          <w:p w:rsidR="00A039A2" w:rsidRPr="00C24A6C" w:rsidRDefault="00A039A2" w:rsidP="006D12BD">
            <w:pPr>
              <w:pBdr>
                <w:top w:val="single" w:sz="4" w:space="1" w:color="auto"/>
              </w:pBdr>
              <w:shd w:val="clear" w:color="auto" w:fill="FFFFFF"/>
              <w:jc w:val="both"/>
              <w:rPr>
                <w:sz w:val="18"/>
                <w:szCs w:val="18"/>
                <w:lang w:val="bg-BG"/>
              </w:rPr>
            </w:pPr>
            <w:r w:rsidRPr="00282B20">
              <w:rPr>
                <w:bCs/>
                <w:sz w:val="18"/>
                <w:szCs w:val="18"/>
              </w:rPr>
              <w:t>Т</w:t>
            </w:r>
            <w:r w:rsidRPr="00282B20">
              <w:rPr>
                <w:sz w:val="18"/>
                <w:szCs w:val="18"/>
              </w:rPr>
              <w:t>ози документ е създаден в рамките на проект</w:t>
            </w:r>
            <w:r>
              <w:rPr>
                <w:sz w:val="18"/>
                <w:szCs w:val="18"/>
                <w:lang w:val="bg-BG"/>
              </w:rPr>
              <w:t xml:space="preserve"> по ДБФП</w:t>
            </w:r>
            <w:r w:rsidRPr="00282B20">
              <w:rPr>
                <w:sz w:val="18"/>
                <w:szCs w:val="18"/>
              </w:rPr>
              <w:t xml:space="preserve"> </w:t>
            </w:r>
            <w:r w:rsidRPr="00282B20">
              <w:rPr>
                <w:bCs/>
                <w:color w:val="000000"/>
                <w:spacing w:val="-2"/>
                <w:sz w:val="18"/>
                <w:szCs w:val="18"/>
              </w:rPr>
              <w:t xml:space="preserve">№ </w:t>
            </w:r>
            <w:r>
              <w:rPr>
                <w:b/>
                <w:bCs/>
                <w:color w:val="000000"/>
                <w:spacing w:val="-2"/>
                <w:sz w:val="18"/>
                <w:szCs w:val="18"/>
                <w:lang w:val="bg-BG"/>
              </w:rPr>
              <w:t>21</w:t>
            </w:r>
            <w:r w:rsidRPr="00D83559">
              <w:rPr>
                <w:b/>
                <w:bCs/>
                <w:color w:val="000000"/>
                <w:spacing w:val="-2"/>
                <w:sz w:val="18"/>
                <w:szCs w:val="18"/>
              </w:rPr>
              <w:t>/07/2/0/</w:t>
            </w:r>
            <w:r>
              <w:rPr>
                <w:b/>
                <w:bCs/>
                <w:color w:val="000000"/>
                <w:spacing w:val="-2"/>
                <w:sz w:val="18"/>
                <w:szCs w:val="18"/>
                <w:lang w:val="bg-BG"/>
              </w:rPr>
              <w:t>00333</w:t>
            </w:r>
            <w:r w:rsidRPr="00D83559">
              <w:rPr>
                <w:b/>
                <w:bCs/>
                <w:color w:val="000000"/>
                <w:spacing w:val="-2"/>
                <w:sz w:val="18"/>
                <w:szCs w:val="18"/>
              </w:rPr>
              <w:t xml:space="preserve"> от </w:t>
            </w:r>
            <w:r>
              <w:rPr>
                <w:b/>
                <w:bCs/>
                <w:color w:val="000000"/>
                <w:spacing w:val="-2"/>
                <w:sz w:val="18"/>
                <w:szCs w:val="18"/>
                <w:lang w:val="bg-BG"/>
              </w:rPr>
              <w:t>19.04.2018</w:t>
            </w:r>
            <w:r w:rsidRPr="00D83559">
              <w:rPr>
                <w:b/>
                <w:bCs/>
                <w:color w:val="000000"/>
                <w:spacing w:val="-2"/>
                <w:sz w:val="18"/>
                <w:szCs w:val="18"/>
              </w:rPr>
              <w:t xml:space="preserve"> </w:t>
            </w:r>
            <w:proofErr w:type="gramStart"/>
            <w:r w:rsidRPr="00D83559">
              <w:rPr>
                <w:b/>
                <w:bCs/>
                <w:color w:val="000000"/>
                <w:spacing w:val="-2"/>
                <w:sz w:val="18"/>
                <w:szCs w:val="18"/>
              </w:rPr>
              <w:t>г.</w:t>
            </w:r>
            <w:r>
              <w:rPr>
                <w:sz w:val="18"/>
                <w:szCs w:val="18"/>
              </w:rPr>
              <w:t>,</w:t>
            </w:r>
            <w:proofErr w:type="gramEnd"/>
            <w:r>
              <w:rPr>
                <w:sz w:val="18"/>
                <w:szCs w:val="18"/>
              </w:rPr>
              <w:t xml:space="preserve"> </w:t>
            </w:r>
            <w:r w:rsidRPr="00282B20">
              <w:rPr>
                <w:sz w:val="18"/>
                <w:szCs w:val="18"/>
              </w:rPr>
              <w:t xml:space="preserve">който се осъществява с финансовата подкрепа на ПРСР 2014-2020 г, съфинансирана от ЕС чрез ЕЗФРСР. Цялата отговорност за съдържанието на публикацията се носи от </w:t>
            </w:r>
            <w:r>
              <w:rPr>
                <w:sz w:val="18"/>
                <w:szCs w:val="18"/>
                <w:lang w:val="bg-BG"/>
              </w:rPr>
              <w:t>Община Борино</w:t>
            </w:r>
            <w:r w:rsidRPr="00282B20">
              <w:rPr>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w:t>
            </w:r>
          </w:p>
          <w:p w:rsidR="00A039A2" w:rsidRPr="006D12BD" w:rsidRDefault="00A039A2" w:rsidP="006D12BD">
            <w:pPr>
              <w:pStyle w:val="Footer"/>
              <w:tabs>
                <w:tab w:val="left" w:pos="345"/>
                <w:tab w:val="right" w:pos="9779"/>
              </w:tabs>
              <w:jc w:val="both"/>
              <w:rPr>
                <w:sz w:val="22"/>
                <w:szCs w:val="22"/>
              </w:rPr>
            </w:pPr>
            <w:r>
              <w:rPr>
                <w:b/>
                <w:bCs/>
                <w:szCs w:val="24"/>
              </w:rPr>
              <w:tab/>
            </w:r>
            <w:r>
              <w:rPr>
                <w:b/>
                <w:bCs/>
                <w:szCs w:val="24"/>
              </w:rPr>
              <w:tab/>
            </w:r>
            <w:r w:rsidRPr="00C93D06">
              <w:rPr>
                <w:b/>
                <w:bCs/>
                <w:sz w:val="22"/>
                <w:szCs w:val="22"/>
              </w:rPr>
              <w:fldChar w:fldCharType="begin"/>
            </w:r>
            <w:r w:rsidRPr="00C93D06">
              <w:rPr>
                <w:b/>
                <w:bCs/>
                <w:sz w:val="22"/>
                <w:szCs w:val="22"/>
              </w:rPr>
              <w:instrText>PAGE</w:instrText>
            </w:r>
            <w:r w:rsidRPr="00C93D06">
              <w:rPr>
                <w:b/>
                <w:bCs/>
                <w:sz w:val="22"/>
                <w:szCs w:val="22"/>
              </w:rPr>
              <w:fldChar w:fldCharType="separate"/>
            </w:r>
            <w:r w:rsidR="009558FD">
              <w:rPr>
                <w:b/>
                <w:bCs/>
                <w:noProof/>
                <w:sz w:val="22"/>
                <w:szCs w:val="22"/>
              </w:rPr>
              <w:t>71</w:t>
            </w:r>
            <w:r w:rsidRPr="00C93D06">
              <w:rPr>
                <w:b/>
                <w:bCs/>
                <w:sz w:val="22"/>
                <w:szCs w:val="22"/>
              </w:rPr>
              <w:fldChar w:fldCharType="end"/>
            </w:r>
            <w:r w:rsidRPr="00C93D06">
              <w:rPr>
                <w:sz w:val="22"/>
                <w:szCs w:val="22"/>
              </w:rPr>
              <w:t>/</w:t>
            </w:r>
            <w:r w:rsidRPr="00C93D06">
              <w:rPr>
                <w:b/>
                <w:bCs/>
                <w:sz w:val="22"/>
                <w:szCs w:val="22"/>
              </w:rPr>
              <w:fldChar w:fldCharType="begin"/>
            </w:r>
            <w:r w:rsidRPr="00C93D06">
              <w:rPr>
                <w:b/>
                <w:bCs/>
                <w:sz w:val="22"/>
                <w:szCs w:val="22"/>
              </w:rPr>
              <w:instrText>NUMPAGES</w:instrText>
            </w:r>
            <w:r w:rsidRPr="00C93D06">
              <w:rPr>
                <w:b/>
                <w:bCs/>
                <w:sz w:val="22"/>
                <w:szCs w:val="22"/>
              </w:rPr>
              <w:fldChar w:fldCharType="separate"/>
            </w:r>
            <w:r w:rsidR="009558FD">
              <w:rPr>
                <w:b/>
                <w:bCs/>
                <w:noProof/>
                <w:sz w:val="22"/>
                <w:szCs w:val="22"/>
              </w:rPr>
              <w:t>75</w:t>
            </w:r>
            <w:r w:rsidRPr="00C93D06">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18" w:rsidRDefault="008D2118" w:rsidP="00EA16FC">
      <w:r>
        <w:separator/>
      </w:r>
    </w:p>
  </w:footnote>
  <w:footnote w:type="continuationSeparator" w:id="0">
    <w:p w:rsidR="008D2118" w:rsidRDefault="008D2118" w:rsidP="00EA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A2" w:rsidRDefault="00A039A2" w:rsidP="00E318F4">
    <w:pPr>
      <w:pStyle w:val="Header"/>
      <w:tabs>
        <w:tab w:val="clear" w:pos="4536"/>
        <w:tab w:val="clear" w:pos="9072"/>
        <w:tab w:val="left" w:pos="2715"/>
      </w:tabs>
      <w:rPr>
        <w:i/>
        <w:sz w:val="22"/>
        <w:szCs w:val="22"/>
        <w:lang w:val="bg-BG"/>
      </w:rPr>
    </w:pPr>
  </w:p>
  <w:p w:rsidR="00A039A2" w:rsidRPr="00887390" w:rsidRDefault="00A039A2" w:rsidP="006C08A4">
    <w:pPr>
      <w:tabs>
        <w:tab w:val="center" w:pos="4153"/>
        <w:tab w:val="right" w:pos="8306"/>
      </w:tabs>
      <w:rPr>
        <w:b/>
        <w:sz w:val="16"/>
        <w:szCs w:val="16"/>
      </w:rPr>
    </w:pPr>
    <w:r w:rsidRPr="00887390">
      <w:rPr>
        <w:b/>
        <w:sz w:val="16"/>
        <w:szCs w:val="16"/>
      </w:rPr>
      <w:t xml:space="preserve">                    </w:t>
    </w:r>
  </w:p>
  <w:p w:rsidR="00A039A2" w:rsidRPr="00887390" w:rsidRDefault="00A039A2" w:rsidP="006C08A4">
    <w:pPr>
      <w:tabs>
        <w:tab w:val="center" w:pos="4153"/>
        <w:tab w:val="right" w:pos="8306"/>
        <w:tab w:val="right" w:pos="10632"/>
      </w:tabs>
      <w:spacing w:before="240"/>
      <w:rPr>
        <w:b/>
        <w:sz w:val="16"/>
        <w:szCs w:val="16"/>
      </w:rPr>
    </w:pPr>
    <w:r w:rsidRPr="00887390">
      <w:rPr>
        <w:b/>
        <w:sz w:val="16"/>
        <w:szCs w:val="16"/>
      </w:rPr>
      <w:t xml:space="preserve">                                                             </w:t>
    </w:r>
    <w:r w:rsidRPr="00887390">
      <w:rPr>
        <w:noProof/>
      </w:rPr>
      <w:tab/>
    </w:r>
  </w:p>
  <w:tbl>
    <w:tblPr>
      <w:tblW w:w="8096" w:type="dxa"/>
      <w:tblInd w:w="384" w:type="dxa"/>
      <w:tblLook w:val="04A0" w:firstRow="1" w:lastRow="0" w:firstColumn="1" w:lastColumn="0" w:noHBand="0" w:noVBand="1"/>
    </w:tblPr>
    <w:tblGrid>
      <w:gridCol w:w="3469"/>
      <w:gridCol w:w="1040"/>
      <w:gridCol w:w="3587"/>
    </w:tblGrid>
    <w:tr w:rsidR="00A039A2" w:rsidRPr="00FC2C5A" w:rsidTr="006C08A4">
      <w:trPr>
        <w:trHeight w:val="346"/>
      </w:trPr>
      <w:tc>
        <w:tcPr>
          <w:tcW w:w="3469" w:type="dxa"/>
          <w:tcBorders>
            <w:bottom w:val="single" w:sz="4" w:space="0" w:color="auto"/>
          </w:tcBorders>
          <w:shd w:val="clear" w:color="auto" w:fill="auto"/>
        </w:tcPr>
        <w:p w:rsidR="00A039A2" w:rsidRPr="006C08A4" w:rsidRDefault="00A039A2" w:rsidP="00A039A2">
          <w:pPr>
            <w:pStyle w:val="Style3"/>
            <w:widowControl/>
            <w:spacing w:line="240" w:lineRule="auto"/>
            <w:jc w:val="right"/>
            <w:rPr>
              <w:rStyle w:val="FontStyle22"/>
              <w:b w:val="0"/>
              <w:sz w:val="22"/>
              <w:szCs w:val="22"/>
              <w:lang w:val="en-US"/>
            </w:rPr>
          </w:pPr>
          <w:r w:rsidRPr="006C08A4">
            <w:rPr>
              <w:b/>
              <w:i/>
              <w:sz w:val="22"/>
              <w:szCs w:val="22"/>
            </w:rPr>
            <w:t>О</w:t>
          </w:r>
          <w:r w:rsidRPr="006C08A4">
            <w:rPr>
              <w:b/>
              <w:i/>
              <w:sz w:val="22"/>
              <w:szCs w:val="22"/>
              <w:lang w:val="en-US"/>
            </w:rPr>
            <w:t xml:space="preserve"> </w:t>
          </w:r>
          <w:r w:rsidRPr="006C08A4">
            <w:rPr>
              <w:b/>
              <w:i/>
              <w:sz w:val="22"/>
              <w:szCs w:val="22"/>
            </w:rPr>
            <w:t>Б</w:t>
          </w:r>
          <w:r w:rsidRPr="006C08A4">
            <w:rPr>
              <w:b/>
              <w:i/>
              <w:sz w:val="22"/>
              <w:szCs w:val="22"/>
              <w:lang w:val="en-US"/>
            </w:rPr>
            <w:t xml:space="preserve"> </w:t>
          </w:r>
          <w:r w:rsidRPr="006C08A4">
            <w:rPr>
              <w:b/>
              <w:i/>
              <w:sz w:val="22"/>
              <w:szCs w:val="22"/>
            </w:rPr>
            <w:t>Щ</w:t>
          </w:r>
          <w:r w:rsidRPr="006C08A4">
            <w:rPr>
              <w:b/>
              <w:i/>
              <w:sz w:val="22"/>
              <w:szCs w:val="22"/>
              <w:lang w:val="en-US"/>
            </w:rPr>
            <w:t xml:space="preserve"> </w:t>
          </w:r>
          <w:r w:rsidRPr="006C08A4">
            <w:rPr>
              <w:b/>
              <w:i/>
              <w:sz w:val="22"/>
              <w:szCs w:val="22"/>
            </w:rPr>
            <w:t>И</w:t>
          </w:r>
          <w:r w:rsidRPr="006C08A4">
            <w:rPr>
              <w:b/>
              <w:i/>
              <w:sz w:val="22"/>
              <w:szCs w:val="22"/>
              <w:lang w:val="en-US"/>
            </w:rPr>
            <w:t xml:space="preserve"> </w:t>
          </w:r>
          <w:r w:rsidRPr="006C08A4">
            <w:rPr>
              <w:b/>
              <w:i/>
              <w:sz w:val="22"/>
              <w:szCs w:val="22"/>
            </w:rPr>
            <w:t>Н</w:t>
          </w:r>
          <w:r w:rsidRPr="006C08A4">
            <w:rPr>
              <w:b/>
              <w:i/>
              <w:sz w:val="22"/>
              <w:szCs w:val="22"/>
              <w:lang w:val="en-US"/>
            </w:rPr>
            <w:t xml:space="preserve"> </w:t>
          </w:r>
          <w:r w:rsidRPr="006C08A4">
            <w:rPr>
              <w:b/>
              <w:i/>
              <w:sz w:val="22"/>
              <w:szCs w:val="22"/>
            </w:rPr>
            <w:t>А  Б</w:t>
          </w:r>
          <w:r w:rsidRPr="006C08A4">
            <w:rPr>
              <w:b/>
              <w:i/>
              <w:sz w:val="22"/>
              <w:szCs w:val="22"/>
              <w:lang w:val="en-US"/>
            </w:rPr>
            <w:t xml:space="preserve"> </w:t>
          </w:r>
          <w:r w:rsidRPr="006C08A4">
            <w:rPr>
              <w:b/>
              <w:i/>
              <w:sz w:val="22"/>
              <w:szCs w:val="22"/>
            </w:rPr>
            <w:t>О</w:t>
          </w:r>
          <w:r w:rsidRPr="006C08A4">
            <w:rPr>
              <w:b/>
              <w:i/>
              <w:sz w:val="22"/>
              <w:szCs w:val="22"/>
              <w:lang w:val="en-US"/>
            </w:rPr>
            <w:t xml:space="preserve"> </w:t>
          </w:r>
          <w:r w:rsidRPr="006C08A4">
            <w:rPr>
              <w:b/>
              <w:i/>
              <w:sz w:val="22"/>
              <w:szCs w:val="22"/>
            </w:rPr>
            <w:t>Р</w:t>
          </w:r>
          <w:r w:rsidRPr="006C08A4">
            <w:rPr>
              <w:b/>
              <w:i/>
              <w:sz w:val="22"/>
              <w:szCs w:val="22"/>
              <w:lang w:val="en-US"/>
            </w:rPr>
            <w:t xml:space="preserve"> </w:t>
          </w:r>
          <w:r w:rsidRPr="006C08A4">
            <w:rPr>
              <w:b/>
              <w:i/>
              <w:sz w:val="22"/>
              <w:szCs w:val="22"/>
            </w:rPr>
            <w:t>И</w:t>
          </w:r>
          <w:r w:rsidRPr="006C08A4">
            <w:rPr>
              <w:b/>
              <w:i/>
              <w:sz w:val="22"/>
              <w:szCs w:val="22"/>
              <w:lang w:val="en-US"/>
            </w:rPr>
            <w:t xml:space="preserve"> </w:t>
          </w:r>
          <w:r w:rsidRPr="006C08A4">
            <w:rPr>
              <w:b/>
              <w:i/>
              <w:sz w:val="22"/>
              <w:szCs w:val="22"/>
            </w:rPr>
            <w:t>Н</w:t>
          </w:r>
          <w:r w:rsidRPr="006C08A4">
            <w:rPr>
              <w:b/>
              <w:i/>
              <w:sz w:val="22"/>
              <w:szCs w:val="22"/>
              <w:lang w:val="en-US"/>
            </w:rPr>
            <w:t xml:space="preserve"> </w:t>
          </w:r>
          <w:r w:rsidRPr="006C08A4">
            <w:rPr>
              <w:b/>
              <w:i/>
              <w:sz w:val="22"/>
              <w:szCs w:val="22"/>
            </w:rPr>
            <w:t>О</w:t>
          </w:r>
        </w:p>
      </w:tc>
      <w:tc>
        <w:tcPr>
          <w:tcW w:w="1040" w:type="dxa"/>
          <w:tcBorders>
            <w:bottom w:val="single" w:sz="4" w:space="0" w:color="auto"/>
          </w:tcBorders>
          <w:shd w:val="clear" w:color="auto" w:fill="auto"/>
        </w:tcPr>
        <w:p w:rsidR="00A039A2" w:rsidRPr="006C08A4" w:rsidRDefault="00A039A2" w:rsidP="00A039A2">
          <w:pPr>
            <w:pStyle w:val="Style3"/>
            <w:widowControl/>
            <w:spacing w:line="240" w:lineRule="auto"/>
            <w:jc w:val="center"/>
            <w:rPr>
              <w:rStyle w:val="FontStyle22"/>
              <w:b w:val="0"/>
              <w:sz w:val="20"/>
              <w:szCs w:val="20"/>
              <w:lang w:val="en-US"/>
            </w:rPr>
          </w:pPr>
          <w:r w:rsidRPr="006C08A4">
            <w:rPr>
              <w:noProof/>
              <w:sz w:val="20"/>
              <w:szCs w:val="20"/>
            </w:rPr>
            <mc:AlternateContent>
              <mc:Choice Requires="wpc">
                <w:drawing>
                  <wp:anchor distT="0" distB="0" distL="114300" distR="114300" simplePos="0" relativeHeight="251661312" behindDoc="0" locked="0" layoutInCell="1" allowOverlap="1" wp14:anchorId="126EB9CC" wp14:editId="3CDA709F">
                    <wp:simplePos x="0" y="0"/>
                    <wp:positionH relativeFrom="column">
                      <wp:posOffset>-55880</wp:posOffset>
                    </wp:positionH>
                    <wp:positionV relativeFrom="paragraph">
                      <wp:posOffset>-149225</wp:posOffset>
                    </wp:positionV>
                    <wp:extent cx="764540" cy="1097280"/>
                    <wp:effectExtent l="0" t="0" r="0" b="7620"/>
                    <wp:wrapNone/>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453" name="Group 458"/>
                            <wpg:cNvGrpSpPr>
                              <a:grpSpLocks/>
                            </wpg:cNvGrpSpPr>
                            <wpg:grpSpPr bwMode="auto">
                              <a:xfrm>
                                <a:off x="31115" y="31750"/>
                                <a:ext cx="702310" cy="1033145"/>
                                <a:chOff x="1569" y="413"/>
                                <a:chExt cx="1106" cy="1627"/>
                              </a:xfrm>
                            </wpg:grpSpPr>
                            <wps:wsp>
                              <wps:cNvPr id="454" name="Freeform 459"/>
                              <wps:cNvSpPr>
                                <a:spLocks/>
                              </wps:cNvSpPr>
                              <wps:spPr bwMode="auto">
                                <a:xfrm>
                                  <a:off x="1569" y="413"/>
                                  <a:ext cx="1106" cy="1627"/>
                                </a:xfrm>
                                <a:custGeom>
                                  <a:avLst/>
                                  <a:gdLst>
                                    <a:gd name="T0" fmla="*/ 6449 w 6638"/>
                                    <a:gd name="T1" fmla="*/ 5178 h 9763"/>
                                    <a:gd name="T2" fmla="*/ 6495 w 6638"/>
                                    <a:gd name="T3" fmla="*/ 4957 h 9763"/>
                                    <a:gd name="T4" fmla="*/ 6443 w 6638"/>
                                    <a:gd name="T5" fmla="*/ 4363 h 9763"/>
                                    <a:gd name="T6" fmla="*/ 6479 w 6638"/>
                                    <a:gd name="T7" fmla="*/ 4101 h 9763"/>
                                    <a:gd name="T8" fmla="*/ 6382 w 6638"/>
                                    <a:gd name="T9" fmla="*/ 1729 h 9763"/>
                                    <a:gd name="T10" fmla="*/ 6217 w 6638"/>
                                    <a:gd name="T11" fmla="*/ 1520 h 9763"/>
                                    <a:gd name="T12" fmla="*/ 6073 w 6638"/>
                                    <a:gd name="T13" fmla="*/ 1057 h 9763"/>
                                    <a:gd name="T14" fmla="*/ 5817 w 6638"/>
                                    <a:gd name="T15" fmla="*/ 679 h 9763"/>
                                    <a:gd name="T16" fmla="*/ 5482 w 6638"/>
                                    <a:gd name="T17" fmla="*/ 258 h 9763"/>
                                    <a:gd name="T18" fmla="*/ 5145 w 6638"/>
                                    <a:gd name="T19" fmla="*/ 679 h 9763"/>
                                    <a:gd name="T20" fmla="*/ 4869 w 6638"/>
                                    <a:gd name="T21" fmla="*/ 1095 h 9763"/>
                                    <a:gd name="T22" fmla="*/ 4549 w 6638"/>
                                    <a:gd name="T23" fmla="*/ 953 h 9763"/>
                                    <a:gd name="T24" fmla="*/ 4232 w 6638"/>
                                    <a:gd name="T25" fmla="*/ 1168 h 9763"/>
                                    <a:gd name="T26" fmla="*/ 4043 w 6638"/>
                                    <a:gd name="T27" fmla="*/ 964 h 9763"/>
                                    <a:gd name="T28" fmla="*/ 3768 w 6638"/>
                                    <a:gd name="T29" fmla="*/ 554 h 9763"/>
                                    <a:gd name="T30" fmla="*/ 3371 w 6638"/>
                                    <a:gd name="T31" fmla="*/ 58 h 9763"/>
                                    <a:gd name="T32" fmla="*/ 3021 w 6638"/>
                                    <a:gd name="T33" fmla="*/ 382 h 9763"/>
                                    <a:gd name="T34" fmla="*/ 2728 w 6638"/>
                                    <a:gd name="T35" fmla="*/ 764 h 9763"/>
                                    <a:gd name="T36" fmla="*/ 2487 w 6638"/>
                                    <a:gd name="T37" fmla="*/ 1259 h 9763"/>
                                    <a:gd name="T38" fmla="*/ 2179 w 6638"/>
                                    <a:gd name="T39" fmla="*/ 859 h 9763"/>
                                    <a:gd name="T40" fmla="*/ 1861 w 6638"/>
                                    <a:gd name="T41" fmla="*/ 1280 h 9763"/>
                                    <a:gd name="T42" fmla="*/ 1579 w 6638"/>
                                    <a:gd name="T43" fmla="*/ 772 h 9763"/>
                                    <a:gd name="T44" fmla="*/ 1231 w 6638"/>
                                    <a:gd name="T45" fmla="*/ 335 h 9763"/>
                                    <a:gd name="T46" fmla="*/ 934 w 6638"/>
                                    <a:gd name="T47" fmla="*/ 552 h 9763"/>
                                    <a:gd name="T48" fmla="*/ 672 w 6638"/>
                                    <a:gd name="T49" fmla="*/ 901 h 9763"/>
                                    <a:gd name="T50" fmla="*/ 447 w 6638"/>
                                    <a:gd name="T51" fmla="*/ 1396 h 9763"/>
                                    <a:gd name="T52" fmla="*/ 434 w 6638"/>
                                    <a:gd name="T53" fmla="*/ 1816 h 9763"/>
                                    <a:gd name="T54" fmla="*/ 14 w 6638"/>
                                    <a:gd name="T55" fmla="*/ 4102 h 9763"/>
                                    <a:gd name="T56" fmla="*/ 208 w 6638"/>
                                    <a:gd name="T57" fmla="*/ 4305 h 9763"/>
                                    <a:gd name="T58" fmla="*/ 0 w 6638"/>
                                    <a:gd name="T59" fmla="*/ 4961 h 9763"/>
                                    <a:gd name="T60" fmla="*/ 208 w 6638"/>
                                    <a:gd name="T61" fmla="*/ 5108 h 9763"/>
                                    <a:gd name="T62" fmla="*/ 15 w 6638"/>
                                    <a:gd name="T63" fmla="*/ 5224 h 9763"/>
                                    <a:gd name="T64" fmla="*/ 13 w 6638"/>
                                    <a:gd name="T65" fmla="*/ 5594 h 9763"/>
                                    <a:gd name="T66" fmla="*/ 14 w 6638"/>
                                    <a:gd name="T67" fmla="*/ 6141 h 9763"/>
                                    <a:gd name="T68" fmla="*/ 19 w 6638"/>
                                    <a:gd name="T69" fmla="*/ 6803 h 9763"/>
                                    <a:gd name="T70" fmla="*/ 35 w 6638"/>
                                    <a:gd name="T71" fmla="*/ 7450 h 9763"/>
                                    <a:gd name="T72" fmla="*/ 64 w 6638"/>
                                    <a:gd name="T73" fmla="*/ 7950 h 9763"/>
                                    <a:gd name="T74" fmla="*/ 106 w 6638"/>
                                    <a:gd name="T75" fmla="*/ 8191 h 9763"/>
                                    <a:gd name="T76" fmla="*/ 208 w 6638"/>
                                    <a:gd name="T77" fmla="*/ 8265 h 9763"/>
                                    <a:gd name="T78" fmla="*/ 616 w 6638"/>
                                    <a:gd name="T79" fmla="*/ 8458 h 9763"/>
                                    <a:gd name="T80" fmla="*/ 1366 w 6638"/>
                                    <a:gd name="T81" fmla="*/ 8596 h 9763"/>
                                    <a:gd name="T82" fmla="*/ 2005 w 6638"/>
                                    <a:gd name="T83" fmla="*/ 8636 h 9763"/>
                                    <a:gd name="T84" fmla="*/ 2361 w 6638"/>
                                    <a:gd name="T85" fmla="*/ 8730 h 9763"/>
                                    <a:gd name="T86" fmla="*/ 2577 w 6638"/>
                                    <a:gd name="T87" fmla="*/ 8861 h 9763"/>
                                    <a:gd name="T88" fmla="*/ 3048 w 6638"/>
                                    <a:gd name="T89" fmla="*/ 9347 h 9763"/>
                                    <a:gd name="T90" fmla="*/ 3324 w 6638"/>
                                    <a:gd name="T91" fmla="*/ 9740 h 9763"/>
                                    <a:gd name="T92" fmla="*/ 3745 w 6638"/>
                                    <a:gd name="T93" fmla="*/ 9137 h 9763"/>
                                    <a:gd name="T94" fmla="*/ 4158 w 6638"/>
                                    <a:gd name="T95" fmla="*/ 8785 h 9763"/>
                                    <a:gd name="T96" fmla="*/ 4396 w 6638"/>
                                    <a:gd name="T97" fmla="*/ 8675 h 9763"/>
                                    <a:gd name="T98" fmla="*/ 4664 w 6638"/>
                                    <a:gd name="T99" fmla="*/ 8634 h 9763"/>
                                    <a:gd name="T100" fmla="*/ 5432 w 6638"/>
                                    <a:gd name="T101" fmla="*/ 8587 h 9763"/>
                                    <a:gd name="T102" fmla="*/ 6128 w 6638"/>
                                    <a:gd name="T103" fmla="*/ 8424 h 9763"/>
                                    <a:gd name="T104" fmla="*/ 6474 w 6638"/>
                                    <a:gd name="T105" fmla="*/ 8244 h 9763"/>
                                    <a:gd name="T106" fmla="*/ 6556 w 6638"/>
                                    <a:gd name="T107" fmla="*/ 8154 h 9763"/>
                                    <a:gd name="T108" fmla="*/ 6593 w 6638"/>
                                    <a:gd name="T109" fmla="*/ 7883 h 9763"/>
                                    <a:gd name="T110" fmla="*/ 6619 w 6638"/>
                                    <a:gd name="T111" fmla="*/ 7348 h 9763"/>
                                    <a:gd name="T112" fmla="*/ 6634 w 6638"/>
                                    <a:gd name="T113" fmla="*/ 6690 h 9763"/>
                                    <a:gd name="T114" fmla="*/ 6638 w 6638"/>
                                    <a:gd name="T115" fmla="*/ 6038 h 9763"/>
                                    <a:gd name="T116" fmla="*/ 6638 w 6638"/>
                                    <a:gd name="T117" fmla="*/ 5523 h 9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638" h="9763">
                                      <a:moveTo>
                                        <a:pt x="6637" y="5336"/>
                                      </a:moveTo>
                                      <a:lnTo>
                                        <a:pt x="6637" y="5297"/>
                                      </a:lnTo>
                                      <a:lnTo>
                                        <a:pt x="6636" y="5224"/>
                                      </a:lnTo>
                                      <a:lnTo>
                                        <a:pt x="6636" y="5184"/>
                                      </a:lnTo>
                                      <a:lnTo>
                                        <a:pt x="6636" y="5184"/>
                                      </a:lnTo>
                                      <a:lnTo>
                                        <a:pt x="6636" y="5184"/>
                                      </a:lnTo>
                                      <a:lnTo>
                                        <a:pt x="6597" y="5183"/>
                                      </a:lnTo>
                                      <a:lnTo>
                                        <a:pt x="6523" y="5180"/>
                                      </a:lnTo>
                                      <a:lnTo>
                                        <a:pt x="6485" y="5179"/>
                                      </a:lnTo>
                                      <a:lnTo>
                                        <a:pt x="6485" y="5179"/>
                                      </a:lnTo>
                                      <a:lnTo>
                                        <a:pt x="6472" y="5179"/>
                                      </a:lnTo>
                                      <a:lnTo>
                                        <a:pt x="6449" y="5178"/>
                                      </a:lnTo>
                                      <a:lnTo>
                                        <a:pt x="6414" y="5177"/>
                                      </a:lnTo>
                                      <a:lnTo>
                                        <a:pt x="6414" y="5177"/>
                                      </a:lnTo>
                                      <a:lnTo>
                                        <a:pt x="6414" y="5107"/>
                                      </a:lnTo>
                                      <a:lnTo>
                                        <a:pt x="6414" y="5042"/>
                                      </a:lnTo>
                                      <a:lnTo>
                                        <a:pt x="6414" y="4989"/>
                                      </a:lnTo>
                                      <a:lnTo>
                                        <a:pt x="6414" y="4954"/>
                                      </a:lnTo>
                                      <a:lnTo>
                                        <a:pt x="6414" y="4954"/>
                                      </a:lnTo>
                                      <a:lnTo>
                                        <a:pt x="6427" y="4955"/>
                                      </a:lnTo>
                                      <a:lnTo>
                                        <a:pt x="6439" y="4955"/>
                                      </a:lnTo>
                                      <a:lnTo>
                                        <a:pt x="6451" y="4955"/>
                                      </a:lnTo>
                                      <a:lnTo>
                                        <a:pt x="6451" y="4955"/>
                                      </a:lnTo>
                                      <a:lnTo>
                                        <a:pt x="6495" y="4957"/>
                                      </a:lnTo>
                                      <a:lnTo>
                                        <a:pt x="6579" y="4960"/>
                                      </a:lnTo>
                                      <a:lnTo>
                                        <a:pt x="6623" y="4961"/>
                                      </a:lnTo>
                                      <a:lnTo>
                                        <a:pt x="6623" y="4961"/>
                                      </a:lnTo>
                                      <a:lnTo>
                                        <a:pt x="6622" y="4799"/>
                                      </a:lnTo>
                                      <a:lnTo>
                                        <a:pt x="6622" y="4370"/>
                                      </a:lnTo>
                                      <a:lnTo>
                                        <a:pt x="6622" y="4370"/>
                                      </a:lnTo>
                                      <a:lnTo>
                                        <a:pt x="6583" y="4369"/>
                                      </a:lnTo>
                                      <a:lnTo>
                                        <a:pt x="6510" y="4365"/>
                                      </a:lnTo>
                                      <a:lnTo>
                                        <a:pt x="6470" y="4363"/>
                                      </a:lnTo>
                                      <a:lnTo>
                                        <a:pt x="6470" y="4363"/>
                                      </a:lnTo>
                                      <a:lnTo>
                                        <a:pt x="6463" y="4363"/>
                                      </a:lnTo>
                                      <a:lnTo>
                                        <a:pt x="6443" y="4363"/>
                                      </a:lnTo>
                                      <a:lnTo>
                                        <a:pt x="6414" y="4362"/>
                                      </a:lnTo>
                                      <a:lnTo>
                                        <a:pt x="6414" y="4362"/>
                                      </a:lnTo>
                                      <a:lnTo>
                                        <a:pt x="6414" y="4347"/>
                                      </a:lnTo>
                                      <a:lnTo>
                                        <a:pt x="6414" y="4305"/>
                                      </a:lnTo>
                                      <a:lnTo>
                                        <a:pt x="6414" y="4245"/>
                                      </a:lnTo>
                                      <a:lnTo>
                                        <a:pt x="6414" y="4174"/>
                                      </a:lnTo>
                                      <a:lnTo>
                                        <a:pt x="6414" y="4101"/>
                                      </a:lnTo>
                                      <a:lnTo>
                                        <a:pt x="6414" y="4101"/>
                                      </a:lnTo>
                                      <a:lnTo>
                                        <a:pt x="6436" y="4101"/>
                                      </a:lnTo>
                                      <a:lnTo>
                                        <a:pt x="6457" y="4101"/>
                                      </a:lnTo>
                                      <a:lnTo>
                                        <a:pt x="6479" y="4101"/>
                                      </a:lnTo>
                                      <a:lnTo>
                                        <a:pt x="6479" y="4101"/>
                                      </a:lnTo>
                                      <a:lnTo>
                                        <a:pt x="6520" y="4101"/>
                                      </a:lnTo>
                                      <a:lnTo>
                                        <a:pt x="6596" y="4101"/>
                                      </a:lnTo>
                                      <a:lnTo>
                                        <a:pt x="6638" y="4102"/>
                                      </a:lnTo>
                                      <a:lnTo>
                                        <a:pt x="6638" y="4102"/>
                                      </a:lnTo>
                                      <a:lnTo>
                                        <a:pt x="6638" y="1531"/>
                                      </a:lnTo>
                                      <a:lnTo>
                                        <a:pt x="6638" y="1531"/>
                                      </a:lnTo>
                                      <a:lnTo>
                                        <a:pt x="6618" y="1545"/>
                                      </a:lnTo>
                                      <a:lnTo>
                                        <a:pt x="6571" y="1583"/>
                                      </a:lnTo>
                                      <a:lnTo>
                                        <a:pt x="6510" y="1631"/>
                                      </a:lnTo>
                                      <a:lnTo>
                                        <a:pt x="6449" y="1678"/>
                                      </a:lnTo>
                                      <a:lnTo>
                                        <a:pt x="6401" y="1715"/>
                                      </a:lnTo>
                                      <a:lnTo>
                                        <a:pt x="6382" y="1729"/>
                                      </a:lnTo>
                                      <a:lnTo>
                                        <a:pt x="6382" y="1729"/>
                                      </a:lnTo>
                                      <a:lnTo>
                                        <a:pt x="6330" y="1766"/>
                                      </a:lnTo>
                                      <a:lnTo>
                                        <a:pt x="6275" y="1794"/>
                                      </a:lnTo>
                                      <a:lnTo>
                                        <a:pt x="6218" y="1816"/>
                                      </a:lnTo>
                                      <a:lnTo>
                                        <a:pt x="6156" y="1831"/>
                                      </a:lnTo>
                                      <a:lnTo>
                                        <a:pt x="6156" y="1831"/>
                                      </a:lnTo>
                                      <a:lnTo>
                                        <a:pt x="6175" y="1780"/>
                                      </a:lnTo>
                                      <a:lnTo>
                                        <a:pt x="6190" y="1729"/>
                                      </a:lnTo>
                                      <a:lnTo>
                                        <a:pt x="6201" y="1677"/>
                                      </a:lnTo>
                                      <a:lnTo>
                                        <a:pt x="6210" y="1625"/>
                                      </a:lnTo>
                                      <a:lnTo>
                                        <a:pt x="6216" y="1572"/>
                                      </a:lnTo>
                                      <a:lnTo>
                                        <a:pt x="6217" y="1520"/>
                                      </a:lnTo>
                                      <a:lnTo>
                                        <a:pt x="6217" y="1520"/>
                                      </a:lnTo>
                                      <a:lnTo>
                                        <a:pt x="6216" y="1479"/>
                                      </a:lnTo>
                                      <a:lnTo>
                                        <a:pt x="6212" y="1437"/>
                                      </a:lnTo>
                                      <a:lnTo>
                                        <a:pt x="6204" y="1396"/>
                                      </a:lnTo>
                                      <a:lnTo>
                                        <a:pt x="6194" y="1353"/>
                                      </a:lnTo>
                                      <a:lnTo>
                                        <a:pt x="6182" y="1311"/>
                                      </a:lnTo>
                                      <a:lnTo>
                                        <a:pt x="6168" y="1268"/>
                                      </a:lnTo>
                                      <a:lnTo>
                                        <a:pt x="6152" y="1225"/>
                                      </a:lnTo>
                                      <a:lnTo>
                                        <a:pt x="6135" y="1183"/>
                                      </a:lnTo>
                                      <a:lnTo>
                                        <a:pt x="6116" y="1140"/>
                                      </a:lnTo>
                                      <a:lnTo>
                                        <a:pt x="6095" y="1099"/>
                                      </a:lnTo>
                                      <a:lnTo>
                                        <a:pt x="6073" y="1057"/>
                                      </a:lnTo>
                                      <a:lnTo>
                                        <a:pt x="6050" y="1018"/>
                                      </a:lnTo>
                                      <a:lnTo>
                                        <a:pt x="6027" y="977"/>
                                      </a:lnTo>
                                      <a:lnTo>
                                        <a:pt x="6004" y="939"/>
                                      </a:lnTo>
                                      <a:lnTo>
                                        <a:pt x="5980" y="901"/>
                                      </a:lnTo>
                                      <a:lnTo>
                                        <a:pt x="5956" y="865"/>
                                      </a:lnTo>
                                      <a:lnTo>
                                        <a:pt x="5931" y="829"/>
                                      </a:lnTo>
                                      <a:lnTo>
                                        <a:pt x="5907" y="796"/>
                                      </a:lnTo>
                                      <a:lnTo>
                                        <a:pt x="5884" y="764"/>
                                      </a:lnTo>
                                      <a:lnTo>
                                        <a:pt x="5861" y="734"/>
                                      </a:lnTo>
                                      <a:lnTo>
                                        <a:pt x="5839" y="705"/>
                                      </a:lnTo>
                                      <a:lnTo>
                                        <a:pt x="5817" y="679"/>
                                      </a:lnTo>
                                      <a:lnTo>
                                        <a:pt x="5817" y="679"/>
                                      </a:lnTo>
                                      <a:lnTo>
                                        <a:pt x="5810" y="669"/>
                                      </a:lnTo>
                                      <a:lnTo>
                                        <a:pt x="5788" y="642"/>
                                      </a:lnTo>
                                      <a:lnTo>
                                        <a:pt x="5756" y="602"/>
                                      </a:lnTo>
                                      <a:lnTo>
                                        <a:pt x="5717" y="552"/>
                                      </a:lnTo>
                                      <a:lnTo>
                                        <a:pt x="5672" y="497"/>
                                      </a:lnTo>
                                      <a:lnTo>
                                        <a:pt x="5626" y="440"/>
                                      </a:lnTo>
                                      <a:lnTo>
                                        <a:pt x="5582" y="385"/>
                                      </a:lnTo>
                                      <a:lnTo>
                                        <a:pt x="5543" y="335"/>
                                      </a:lnTo>
                                      <a:lnTo>
                                        <a:pt x="5511" y="295"/>
                                      </a:lnTo>
                                      <a:lnTo>
                                        <a:pt x="5489" y="268"/>
                                      </a:lnTo>
                                      <a:lnTo>
                                        <a:pt x="5482" y="258"/>
                                      </a:lnTo>
                                      <a:lnTo>
                                        <a:pt x="5482" y="258"/>
                                      </a:lnTo>
                                      <a:lnTo>
                                        <a:pt x="5482" y="258"/>
                                      </a:lnTo>
                                      <a:lnTo>
                                        <a:pt x="5473" y="268"/>
                                      </a:lnTo>
                                      <a:lnTo>
                                        <a:pt x="5451" y="295"/>
                                      </a:lnTo>
                                      <a:lnTo>
                                        <a:pt x="5419" y="335"/>
                                      </a:lnTo>
                                      <a:lnTo>
                                        <a:pt x="5380" y="385"/>
                                      </a:lnTo>
                                      <a:lnTo>
                                        <a:pt x="5336" y="440"/>
                                      </a:lnTo>
                                      <a:lnTo>
                                        <a:pt x="5290" y="497"/>
                                      </a:lnTo>
                                      <a:lnTo>
                                        <a:pt x="5246" y="552"/>
                                      </a:lnTo>
                                      <a:lnTo>
                                        <a:pt x="5206" y="602"/>
                                      </a:lnTo>
                                      <a:lnTo>
                                        <a:pt x="5174" y="642"/>
                                      </a:lnTo>
                                      <a:lnTo>
                                        <a:pt x="5152" y="669"/>
                                      </a:lnTo>
                                      <a:lnTo>
                                        <a:pt x="5145" y="679"/>
                                      </a:lnTo>
                                      <a:lnTo>
                                        <a:pt x="5145" y="679"/>
                                      </a:lnTo>
                                      <a:lnTo>
                                        <a:pt x="5122" y="708"/>
                                      </a:lnTo>
                                      <a:lnTo>
                                        <a:pt x="5098" y="739"/>
                                      </a:lnTo>
                                      <a:lnTo>
                                        <a:pt x="5073" y="771"/>
                                      </a:lnTo>
                                      <a:lnTo>
                                        <a:pt x="5047" y="807"/>
                                      </a:lnTo>
                                      <a:lnTo>
                                        <a:pt x="5021" y="844"/>
                                      </a:lnTo>
                                      <a:lnTo>
                                        <a:pt x="4995" y="882"/>
                                      </a:lnTo>
                                      <a:lnTo>
                                        <a:pt x="4969" y="923"/>
                                      </a:lnTo>
                                      <a:lnTo>
                                        <a:pt x="4943" y="965"/>
                                      </a:lnTo>
                                      <a:lnTo>
                                        <a:pt x="4918" y="1007"/>
                                      </a:lnTo>
                                      <a:lnTo>
                                        <a:pt x="4893" y="1051"/>
                                      </a:lnTo>
                                      <a:lnTo>
                                        <a:pt x="4869" y="1095"/>
                                      </a:lnTo>
                                      <a:lnTo>
                                        <a:pt x="4847" y="1140"/>
                                      </a:lnTo>
                                      <a:lnTo>
                                        <a:pt x="4827" y="1186"/>
                                      </a:lnTo>
                                      <a:lnTo>
                                        <a:pt x="4808" y="1232"/>
                                      </a:lnTo>
                                      <a:lnTo>
                                        <a:pt x="4791" y="1278"/>
                                      </a:lnTo>
                                      <a:lnTo>
                                        <a:pt x="4791" y="1278"/>
                                      </a:lnTo>
                                      <a:lnTo>
                                        <a:pt x="4767" y="1240"/>
                                      </a:lnTo>
                                      <a:lnTo>
                                        <a:pt x="4736" y="1196"/>
                                      </a:lnTo>
                                      <a:lnTo>
                                        <a:pt x="4701" y="1147"/>
                                      </a:lnTo>
                                      <a:lnTo>
                                        <a:pt x="4662" y="1098"/>
                                      </a:lnTo>
                                      <a:lnTo>
                                        <a:pt x="4623" y="1047"/>
                                      </a:lnTo>
                                      <a:lnTo>
                                        <a:pt x="4584" y="998"/>
                                      </a:lnTo>
                                      <a:lnTo>
                                        <a:pt x="4549" y="953"/>
                                      </a:lnTo>
                                      <a:lnTo>
                                        <a:pt x="4518" y="916"/>
                                      </a:lnTo>
                                      <a:lnTo>
                                        <a:pt x="4494" y="886"/>
                                      </a:lnTo>
                                      <a:lnTo>
                                        <a:pt x="4477" y="866"/>
                                      </a:lnTo>
                                      <a:lnTo>
                                        <a:pt x="4472" y="859"/>
                                      </a:lnTo>
                                      <a:lnTo>
                                        <a:pt x="4472" y="859"/>
                                      </a:lnTo>
                                      <a:lnTo>
                                        <a:pt x="4439" y="897"/>
                                      </a:lnTo>
                                      <a:lnTo>
                                        <a:pt x="4404" y="941"/>
                                      </a:lnTo>
                                      <a:lnTo>
                                        <a:pt x="4368" y="986"/>
                                      </a:lnTo>
                                      <a:lnTo>
                                        <a:pt x="4332" y="1034"/>
                                      </a:lnTo>
                                      <a:lnTo>
                                        <a:pt x="4296" y="1082"/>
                                      </a:lnTo>
                                      <a:lnTo>
                                        <a:pt x="4262" y="1127"/>
                                      </a:lnTo>
                                      <a:lnTo>
                                        <a:pt x="4232" y="1168"/>
                                      </a:lnTo>
                                      <a:lnTo>
                                        <a:pt x="4206" y="1204"/>
                                      </a:lnTo>
                                      <a:lnTo>
                                        <a:pt x="4185" y="1233"/>
                                      </a:lnTo>
                                      <a:lnTo>
                                        <a:pt x="4171" y="1252"/>
                                      </a:lnTo>
                                      <a:lnTo>
                                        <a:pt x="4164" y="1262"/>
                                      </a:lnTo>
                                      <a:lnTo>
                                        <a:pt x="4164" y="1262"/>
                                      </a:lnTo>
                                      <a:lnTo>
                                        <a:pt x="4152" y="1218"/>
                                      </a:lnTo>
                                      <a:lnTo>
                                        <a:pt x="4137" y="1176"/>
                                      </a:lnTo>
                                      <a:lnTo>
                                        <a:pt x="4122" y="1133"/>
                                      </a:lnTo>
                                      <a:lnTo>
                                        <a:pt x="4104" y="1090"/>
                                      </a:lnTo>
                                      <a:lnTo>
                                        <a:pt x="4084" y="1048"/>
                                      </a:lnTo>
                                      <a:lnTo>
                                        <a:pt x="4064" y="1006"/>
                                      </a:lnTo>
                                      <a:lnTo>
                                        <a:pt x="4043" y="964"/>
                                      </a:lnTo>
                                      <a:lnTo>
                                        <a:pt x="4021" y="923"/>
                                      </a:lnTo>
                                      <a:lnTo>
                                        <a:pt x="3997" y="882"/>
                                      </a:lnTo>
                                      <a:lnTo>
                                        <a:pt x="3973" y="842"/>
                                      </a:lnTo>
                                      <a:lnTo>
                                        <a:pt x="3948" y="804"/>
                                      </a:lnTo>
                                      <a:lnTo>
                                        <a:pt x="3923" y="765"/>
                                      </a:lnTo>
                                      <a:lnTo>
                                        <a:pt x="3898" y="727"/>
                                      </a:lnTo>
                                      <a:lnTo>
                                        <a:pt x="3872" y="690"/>
                                      </a:lnTo>
                                      <a:lnTo>
                                        <a:pt x="3846" y="655"/>
                                      </a:lnTo>
                                      <a:lnTo>
                                        <a:pt x="3820" y="620"/>
                                      </a:lnTo>
                                      <a:lnTo>
                                        <a:pt x="3794" y="586"/>
                                      </a:lnTo>
                                      <a:lnTo>
                                        <a:pt x="3768" y="554"/>
                                      </a:lnTo>
                                      <a:lnTo>
                                        <a:pt x="3768" y="554"/>
                                      </a:lnTo>
                                      <a:lnTo>
                                        <a:pt x="3763" y="547"/>
                                      </a:lnTo>
                                      <a:lnTo>
                                        <a:pt x="3747" y="527"/>
                                      </a:lnTo>
                                      <a:lnTo>
                                        <a:pt x="3722" y="497"/>
                                      </a:lnTo>
                                      <a:lnTo>
                                        <a:pt x="3691" y="457"/>
                                      </a:lnTo>
                                      <a:lnTo>
                                        <a:pt x="3654" y="411"/>
                                      </a:lnTo>
                                      <a:lnTo>
                                        <a:pt x="3612" y="359"/>
                                      </a:lnTo>
                                      <a:lnTo>
                                        <a:pt x="3569" y="305"/>
                                      </a:lnTo>
                                      <a:lnTo>
                                        <a:pt x="3525" y="250"/>
                                      </a:lnTo>
                                      <a:lnTo>
                                        <a:pt x="3481" y="196"/>
                                      </a:lnTo>
                                      <a:lnTo>
                                        <a:pt x="3441" y="144"/>
                                      </a:lnTo>
                                      <a:lnTo>
                                        <a:pt x="3403" y="98"/>
                                      </a:lnTo>
                                      <a:lnTo>
                                        <a:pt x="3371" y="58"/>
                                      </a:lnTo>
                                      <a:lnTo>
                                        <a:pt x="3347" y="27"/>
                                      </a:lnTo>
                                      <a:lnTo>
                                        <a:pt x="3330" y="8"/>
                                      </a:lnTo>
                                      <a:lnTo>
                                        <a:pt x="3325" y="0"/>
                                      </a:lnTo>
                                      <a:lnTo>
                                        <a:pt x="3325" y="0"/>
                                      </a:lnTo>
                                      <a:lnTo>
                                        <a:pt x="3203" y="154"/>
                                      </a:lnTo>
                                      <a:lnTo>
                                        <a:pt x="3203" y="154"/>
                                      </a:lnTo>
                                      <a:lnTo>
                                        <a:pt x="3195" y="163"/>
                                      </a:lnTo>
                                      <a:lnTo>
                                        <a:pt x="3174" y="189"/>
                                      </a:lnTo>
                                      <a:lnTo>
                                        <a:pt x="3144" y="228"/>
                                      </a:lnTo>
                                      <a:lnTo>
                                        <a:pt x="3106" y="275"/>
                                      </a:lnTo>
                                      <a:lnTo>
                                        <a:pt x="3064" y="328"/>
                                      </a:lnTo>
                                      <a:lnTo>
                                        <a:pt x="3021" y="382"/>
                                      </a:lnTo>
                                      <a:lnTo>
                                        <a:pt x="2978" y="434"/>
                                      </a:lnTo>
                                      <a:lnTo>
                                        <a:pt x="2941" y="481"/>
                                      </a:lnTo>
                                      <a:lnTo>
                                        <a:pt x="2910" y="519"/>
                                      </a:lnTo>
                                      <a:lnTo>
                                        <a:pt x="2890" y="545"/>
                                      </a:lnTo>
                                      <a:lnTo>
                                        <a:pt x="2882" y="554"/>
                                      </a:lnTo>
                                      <a:lnTo>
                                        <a:pt x="2882" y="554"/>
                                      </a:lnTo>
                                      <a:lnTo>
                                        <a:pt x="2857" y="586"/>
                                      </a:lnTo>
                                      <a:lnTo>
                                        <a:pt x="2831" y="620"/>
                                      </a:lnTo>
                                      <a:lnTo>
                                        <a:pt x="2805" y="654"/>
                                      </a:lnTo>
                                      <a:lnTo>
                                        <a:pt x="2779" y="690"/>
                                      </a:lnTo>
                                      <a:lnTo>
                                        <a:pt x="2753" y="727"/>
                                      </a:lnTo>
                                      <a:lnTo>
                                        <a:pt x="2728" y="764"/>
                                      </a:lnTo>
                                      <a:lnTo>
                                        <a:pt x="2703" y="802"/>
                                      </a:lnTo>
                                      <a:lnTo>
                                        <a:pt x="2679" y="841"/>
                                      </a:lnTo>
                                      <a:lnTo>
                                        <a:pt x="2655" y="881"/>
                                      </a:lnTo>
                                      <a:lnTo>
                                        <a:pt x="2631" y="922"/>
                                      </a:lnTo>
                                      <a:lnTo>
                                        <a:pt x="2609" y="962"/>
                                      </a:lnTo>
                                      <a:lnTo>
                                        <a:pt x="2587" y="1004"/>
                                      </a:lnTo>
                                      <a:lnTo>
                                        <a:pt x="2567" y="1046"/>
                                      </a:lnTo>
                                      <a:lnTo>
                                        <a:pt x="2548" y="1088"/>
                                      </a:lnTo>
                                      <a:lnTo>
                                        <a:pt x="2530" y="1131"/>
                                      </a:lnTo>
                                      <a:lnTo>
                                        <a:pt x="2514" y="1173"/>
                                      </a:lnTo>
                                      <a:lnTo>
                                        <a:pt x="2500" y="1216"/>
                                      </a:lnTo>
                                      <a:lnTo>
                                        <a:pt x="2487" y="1259"/>
                                      </a:lnTo>
                                      <a:lnTo>
                                        <a:pt x="2487" y="1259"/>
                                      </a:lnTo>
                                      <a:lnTo>
                                        <a:pt x="2443" y="1195"/>
                                      </a:lnTo>
                                      <a:lnTo>
                                        <a:pt x="2405" y="1142"/>
                                      </a:lnTo>
                                      <a:lnTo>
                                        <a:pt x="2374" y="1099"/>
                                      </a:lnTo>
                                      <a:lnTo>
                                        <a:pt x="2348" y="1062"/>
                                      </a:lnTo>
                                      <a:lnTo>
                                        <a:pt x="2324" y="1031"/>
                                      </a:lnTo>
                                      <a:lnTo>
                                        <a:pt x="2300" y="1001"/>
                                      </a:lnTo>
                                      <a:lnTo>
                                        <a:pt x="2276" y="972"/>
                                      </a:lnTo>
                                      <a:lnTo>
                                        <a:pt x="2249" y="940"/>
                                      </a:lnTo>
                                      <a:lnTo>
                                        <a:pt x="2217" y="902"/>
                                      </a:lnTo>
                                      <a:lnTo>
                                        <a:pt x="2179" y="859"/>
                                      </a:lnTo>
                                      <a:lnTo>
                                        <a:pt x="2179" y="859"/>
                                      </a:lnTo>
                                      <a:lnTo>
                                        <a:pt x="2153" y="890"/>
                                      </a:lnTo>
                                      <a:lnTo>
                                        <a:pt x="2122" y="928"/>
                                      </a:lnTo>
                                      <a:lnTo>
                                        <a:pt x="2087" y="973"/>
                                      </a:lnTo>
                                      <a:lnTo>
                                        <a:pt x="2049" y="1022"/>
                                      </a:lnTo>
                                      <a:lnTo>
                                        <a:pt x="2012" y="1073"/>
                                      </a:lnTo>
                                      <a:lnTo>
                                        <a:pt x="1975" y="1123"/>
                                      </a:lnTo>
                                      <a:lnTo>
                                        <a:pt x="1940" y="1169"/>
                                      </a:lnTo>
                                      <a:lnTo>
                                        <a:pt x="1910" y="1211"/>
                                      </a:lnTo>
                                      <a:lnTo>
                                        <a:pt x="1886" y="1245"/>
                                      </a:lnTo>
                                      <a:lnTo>
                                        <a:pt x="1869" y="1269"/>
                                      </a:lnTo>
                                      <a:lnTo>
                                        <a:pt x="1861" y="1280"/>
                                      </a:lnTo>
                                      <a:lnTo>
                                        <a:pt x="1861" y="1280"/>
                                      </a:lnTo>
                                      <a:lnTo>
                                        <a:pt x="1844" y="1235"/>
                                      </a:lnTo>
                                      <a:lnTo>
                                        <a:pt x="1825" y="1188"/>
                                      </a:lnTo>
                                      <a:lnTo>
                                        <a:pt x="1804" y="1142"/>
                                      </a:lnTo>
                                      <a:lnTo>
                                        <a:pt x="1782" y="1097"/>
                                      </a:lnTo>
                                      <a:lnTo>
                                        <a:pt x="1758" y="1052"/>
                                      </a:lnTo>
                                      <a:lnTo>
                                        <a:pt x="1734" y="1008"/>
                                      </a:lnTo>
                                      <a:lnTo>
                                        <a:pt x="1708" y="966"/>
                                      </a:lnTo>
                                      <a:lnTo>
                                        <a:pt x="1682" y="924"/>
                                      </a:lnTo>
                                      <a:lnTo>
                                        <a:pt x="1656" y="884"/>
                                      </a:lnTo>
                                      <a:lnTo>
                                        <a:pt x="1630" y="845"/>
                                      </a:lnTo>
                                      <a:lnTo>
                                        <a:pt x="1603" y="808"/>
                                      </a:lnTo>
                                      <a:lnTo>
                                        <a:pt x="1579" y="772"/>
                                      </a:lnTo>
                                      <a:lnTo>
                                        <a:pt x="1554" y="739"/>
                                      </a:lnTo>
                                      <a:lnTo>
                                        <a:pt x="1530" y="708"/>
                                      </a:lnTo>
                                      <a:lnTo>
                                        <a:pt x="1507" y="679"/>
                                      </a:lnTo>
                                      <a:lnTo>
                                        <a:pt x="1507" y="679"/>
                                      </a:lnTo>
                                      <a:lnTo>
                                        <a:pt x="1498" y="669"/>
                                      </a:lnTo>
                                      <a:lnTo>
                                        <a:pt x="1477" y="642"/>
                                      </a:lnTo>
                                      <a:lnTo>
                                        <a:pt x="1445" y="602"/>
                                      </a:lnTo>
                                      <a:lnTo>
                                        <a:pt x="1405" y="552"/>
                                      </a:lnTo>
                                      <a:lnTo>
                                        <a:pt x="1361" y="497"/>
                                      </a:lnTo>
                                      <a:lnTo>
                                        <a:pt x="1315" y="440"/>
                                      </a:lnTo>
                                      <a:lnTo>
                                        <a:pt x="1271" y="385"/>
                                      </a:lnTo>
                                      <a:lnTo>
                                        <a:pt x="1231" y="335"/>
                                      </a:lnTo>
                                      <a:lnTo>
                                        <a:pt x="1199" y="295"/>
                                      </a:lnTo>
                                      <a:lnTo>
                                        <a:pt x="1177" y="268"/>
                                      </a:lnTo>
                                      <a:lnTo>
                                        <a:pt x="1170" y="258"/>
                                      </a:lnTo>
                                      <a:lnTo>
                                        <a:pt x="1170" y="258"/>
                                      </a:lnTo>
                                      <a:lnTo>
                                        <a:pt x="1170" y="258"/>
                                      </a:lnTo>
                                      <a:lnTo>
                                        <a:pt x="1162" y="268"/>
                                      </a:lnTo>
                                      <a:lnTo>
                                        <a:pt x="1141" y="295"/>
                                      </a:lnTo>
                                      <a:lnTo>
                                        <a:pt x="1109" y="335"/>
                                      </a:lnTo>
                                      <a:lnTo>
                                        <a:pt x="1069" y="385"/>
                                      </a:lnTo>
                                      <a:lnTo>
                                        <a:pt x="1024" y="440"/>
                                      </a:lnTo>
                                      <a:lnTo>
                                        <a:pt x="979" y="497"/>
                                      </a:lnTo>
                                      <a:lnTo>
                                        <a:pt x="934" y="552"/>
                                      </a:lnTo>
                                      <a:lnTo>
                                        <a:pt x="894" y="602"/>
                                      </a:lnTo>
                                      <a:lnTo>
                                        <a:pt x="862" y="642"/>
                                      </a:lnTo>
                                      <a:lnTo>
                                        <a:pt x="841" y="669"/>
                                      </a:lnTo>
                                      <a:lnTo>
                                        <a:pt x="833" y="679"/>
                                      </a:lnTo>
                                      <a:lnTo>
                                        <a:pt x="833" y="679"/>
                                      </a:lnTo>
                                      <a:lnTo>
                                        <a:pt x="812" y="705"/>
                                      </a:lnTo>
                                      <a:lnTo>
                                        <a:pt x="790" y="734"/>
                                      </a:lnTo>
                                      <a:lnTo>
                                        <a:pt x="768" y="764"/>
                                      </a:lnTo>
                                      <a:lnTo>
                                        <a:pt x="744" y="796"/>
                                      </a:lnTo>
                                      <a:lnTo>
                                        <a:pt x="720" y="829"/>
                                      </a:lnTo>
                                      <a:lnTo>
                                        <a:pt x="696" y="865"/>
                                      </a:lnTo>
                                      <a:lnTo>
                                        <a:pt x="672" y="901"/>
                                      </a:lnTo>
                                      <a:lnTo>
                                        <a:pt x="647" y="939"/>
                                      </a:lnTo>
                                      <a:lnTo>
                                        <a:pt x="623" y="977"/>
                                      </a:lnTo>
                                      <a:lnTo>
                                        <a:pt x="600" y="1018"/>
                                      </a:lnTo>
                                      <a:lnTo>
                                        <a:pt x="577" y="1057"/>
                                      </a:lnTo>
                                      <a:lnTo>
                                        <a:pt x="555" y="1099"/>
                                      </a:lnTo>
                                      <a:lnTo>
                                        <a:pt x="536" y="1140"/>
                                      </a:lnTo>
                                      <a:lnTo>
                                        <a:pt x="516" y="1183"/>
                                      </a:lnTo>
                                      <a:lnTo>
                                        <a:pt x="498" y="1225"/>
                                      </a:lnTo>
                                      <a:lnTo>
                                        <a:pt x="483" y="1268"/>
                                      </a:lnTo>
                                      <a:lnTo>
                                        <a:pt x="468" y="1311"/>
                                      </a:lnTo>
                                      <a:lnTo>
                                        <a:pt x="457" y="1353"/>
                                      </a:lnTo>
                                      <a:lnTo>
                                        <a:pt x="447" y="1396"/>
                                      </a:lnTo>
                                      <a:lnTo>
                                        <a:pt x="440" y="1437"/>
                                      </a:lnTo>
                                      <a:lnTo>
                                        <a:pt x="436" y="1479"/>
                                      </a:lnTo>
                                      <a:lnTo>
                                        <a:pt x="434" y="1520"/>
                                      </a:lnTo>
                                      <a:lnTo>
                                        <a:pt x="434" y="1520"/>
                                      </a:lnTo>
                                      <a:lnTo>
                                        <a:pt x="436" y="1572"/>
                                      </a:lnTo>
                                      <a:lnTo>
                                        <a:pt x="441" y="1625"/>
                                      </a:lnTo>
                                      <a:lnTo>
                                        <a:pt x="449" y="1677"/>
                                      </a:lnTo>
                                      <a:lnTo>
                                        <a:pt x="461" y="1729"/>
                                      </a:lnTo>
                                      <a:lnTo>
                                        <a:pt x="476" y="1780"/>
                                      </a:lnTo>
                                      <a:lnTo>
                                        <a:pt x="494" y="1831"/>
                                      </a:lnTo>
                                      <a:lnTo>
                                        <a:pt x="494" y="1831"/>
                                      </a:lnTo>
                                      <a:lnTo>
                                        <a:pt x="434" y="1816"/>
                                      </a:lnTo>
                                      <a:lnTo>
                                        <a:pt x="376" y="1794"/>
                                      </a:lnTo>
                                      <a:lnTo>
                                        <a:pt x="320" y="1766"/>
                                      </a:lnTo>
                                      <a:lnTo>
                                        <a:pt x="268" y="1729"/>
                                      </a:lnTo>
                                      <a:lnTo>
                                        <a:pt x="268" y="1729"/>
                                      </a:lnTo>
                                      <a:lnTo>
                                        <a:pt x="250" y="1715"/>
                                      </a:lnTo>
                                      <a:lnTo>
                                        <a:pt x="203" y="1678"/>
                                      </a:lnTo>
                                      <a:lnTo>
                                        <a:pt x="142" y="1631"/>
                                      </a:lnTo>
                                      <a:lnTo>
                                        <a:pt x="79" y="1583"/>
                                      </a:lnTo>
                                      <a:lnTo>
                                        <a:pt x="32" y="1545"/>
                                      </a:lnTo>
                                      <a:lnTo>
                                        <a:pt x="14" y="1531"/>
                                      </a:lnTo>
                                      <a:lnTo>
                                        <a:pt x="14" y="1531"/>
                                      </a:lnTo>
                                      <a:lnTo>
                                        <a:pt x="14" y="4102"/>
                                      </a:lnTo>
                                      <a:lnTo>
                                        <a:pt x="14" y="4102"/>
                                      </a:lnTo>
                                      <a:lnTo>
                                        <a:pt x="54" y="4101"/>
                                      </a:lnTo>
                                      <a:lnTo>
                                        <a:pt x="131" y="4101"/>
                                      </a:lnTo>
                                      <a:lnTo>
                                        <a:pt x="172" y="4101"/>
                                      </a:lnTo>
                                      <a:lnTo>
                                        <a:pt x="172" y="4101"/>
                                      </a:lnTo>
                                      <a:lnTo>
                                        <a:pt x="184" y="4101"/>
                                      </a:lnTo>
                                      <a:lnTo>
                                        <a:pt x="196" y="4101"/>
                                      </a:lnTo>
                                      <a:lnTo>
                                        <a:pt x="208" y="4101"/>
                                      </a:lnTo>
                                      <a:lnTo>
                                        <a:pt x="208" y="4101"/>
                                      </a:lnTo>
                                      <a:lnTo>
                                        <a:pt x="208" y="4174"/>
                                      </a:lnTo>
                                      <a:lnTo>
                                        <a:pt x="208" y="4245"/>
                                      </a:lnTo>
                                      <a:lnTo>
                                        <a:pt x="208" y="4305"/>
                                      </a:lnTo>
                                      <a:lnTo>
                                        <a:pt x="208" y="4347"/>
                                      </a:lnTo>
                                      <a:lnTo>
                                        <a:pt x="208" y="4362"/>
                                      </a:lnTo>
                                      <a:lnTo>
                                        <a:pt x="208" y="4362"/>
                                      </a:lnTo>
                                      <a:lnTo>
                                        <a:pt x="179" y="4363"/>
                                      </a:lnTo>
                                      <a:lnTo>
                                        <a:pt x="159" y="4363"/>
                                      </a:lnTo>
                                      <a:lnTo>
                                        <a:pt x="152" y="4363"/>
                                      </a:lnTo>
                                      <a:lnTo>
                                        <a:pt x="152" y="4363"/>
                                      </a:lnTo>
                                      <a:lnTo>
                                        <a:pt x="112" y="4365"/>
                                      </a:lnTo>
                                      <a:lnTo>
                                        <a:pt x="40" y="4368"/>
                                      </a:lnTo>
                                      <a:lnTo>
                                        <a:pt x="0" y="4370"/>
                                      </a:lnTo>
                                      <a:lnTo>
                                        <a:pt x="0" y="4370"/>
                                      </a:lnTo>
                                      <a:lnTo>
                                        <a:pt x="0" y="4961"/>
                                      </a:lnTo>
                                      <a:lnTo>
                                        <a:pt x="0" y="4961"/>
                                      </a:lnTo>
                                      <a:lnTo>
                                        <a:pt x="44" y="4960"/>
                                      </a:lnTo>
                                      <a:lnTo>
                                        <a:pt x="127" y="4957"/>
                                      </a:lnTo>
                                      <a:lnTo>
                                        <a:pt x="172" y="4955"/>
                                      </a:lnTo>
                                      <a:lnTo>
                                        <a:pt x="172" y="4955"/>
                                      </a:lnTo>
                                      <a:lnTo>
                                        <a:pt x="183" y="4955"/>
                                      </a:lnTo>
                                      <a:lnTo>
                                        <a:pt x="196" y="4955"/>
                                      </a:lnTo>
                                      <a:lnTo>
                                        <a:pt x="208" y="4954"/>
                                      </a:lnTo>
                                      <a:lnTo>
                                        <a:pt x="208" y="4954"/>
                                      </a:lnTo>
                                      <a:lnTo>
                                        <a:pt x="208" y="4989"/>
                                      </a:lnTo>
                                      <a:lnTo>
                                        <a:pt x="208" y="5043"/>
                                      </a:lnTo>
                                      <a:lnTo>
                                        <a:pt x="208" y="5108"/>
                                      </a:lnTo>
                                      <a:lnTo>
                                        <a:pt x="208" y="5178"/>
                                      </a:lnTo>
                                      <a:lnTo>
                                        <a:pt x="208" y="5178"/>
                                      </a:lnTo>
                                      <a:lnTo>
                                        <a:pt x="188" y="5178"/>
                                      </a:lnTo>
                                      <a:lnTo>
                                        <a:pt x="175" y="5179"/>
                                      </a:lnTo>
                                      <a:lnTo>
                                        <a:pt x="167" y="5179"/>
                                      </a:lnTo>
                                      <a:lnTo>
                                        <a:pt x="167" y="5179"/>
                                      </a:lnTo>
                                      <a:lnTo>
                                        <a:pt x="127" y="5180"/>
                                      </a:lnTo>
                                      <a:lnTo>
                                        <a:pt x="54" y="5183"/>
                                      </a:lnTo>
                                      <a:lnTo>
                                        <a:pt x="15" y="5184"/>
                                      </a:lnTo>
                                      <a:lnTo>
                                        <a:pt x="15" y="5184"/>
                                      </a:lnTo>
                                      <a:lnTo>
                                        <a:pt x="15" y="5184"/>
                                      </a:lnTo>
                                      <a:lnTo>
                                        <a:pt x="15" y="5224"/>
                                      </a:lnTo>
                                      <a:lnTo>
                                        <a:pt x="15" y="5297"/>
                                      </a:lnTo>
                                      <a:lnTo>
                                        <a:pt x="14" y="5336"/>
                                      </a:lnTo>
                                      <a:lnTo>
                                        <a:pt x="14" y="5336"/>
                                      </a:lnTo>
                                      <a:lnTo>
                                        <a:pt x="14" y="5356"/>
                                      </a:lnTo>
                                      <a:lnTo>
                                        <a:pt x="14" y="5379"/>
                                      </a:lnTo>
                                      <a:lnTo>
                                        <a:pt x="14" y="5404"/>
                                      </a:lnTo>
                                      <a:lnTo>
                                        <a:pt x="14" y="5431"/>
                                      </a:lnTo>
                                      <a:lnTo>
                                        <a:pt x="14" y="5460"/>
                                      </a:lnTo>
                                      <a:lnTo>
                                        <a:pt x="14" y="5490"/>
                                      </a:lnTo>
                                      <a:lnTo>
                                        <a:pt x="13" y="5523"/>
                                      </a:lnTo>
                                      <a:lnTo>
                                        <a:pt x="13" y="5557"/>
                                      </a:lnTo>
                                      <a:lnTo>
                                        <a:pt x="13" y="5594"/>
                                      </a:lnTo>
                                      <a:lnTo>
                                        <a:pt x="13" y="5632"/>
                                      </a:lnTo>
                                      <a:lnTo>
                                        <a:pt x="13" y="5672"/>
                                      </a:lnTo>
                                      <a:lnTo>
                                        <a:pt x="13" y="5713"/>
                                      </a:lnTo>
                                      <a:lnTo>
                                        <a:pt x="13" y="5756"/>
                                      </a:lnTo>
                                      <a:lnTo>
                                        <a:pt x="13" y="5800"/>
                                      </a:lnTo>
                                      <a:lnTo>
                                        <a:pt x="13" y="5845"/>
                                      </a:lnTo>
                                      <a:lnTo>
                                        <a:pt x="13" y="5892"/>
                                      </a:lnTo>
                                      <a:lnTo>
                                        <a:pt x="13" y="5940"/>
                                      </a:lnTo>
                                      <a:lnTo>
                                        <a:pt x="13" y="5989"/>
                                      </a:lnTo>
                                      <a:lnTo>
                                        <a:pt x="13" y="6038"/>
                                      </a:lnTo>
                                      <a:lnTo>
                                        <a:pt x="13" y="6089"/>
                                      </a:lnTo>
                                      <a:lnTo>
                                        <a:pt x="14" y="6141"/>
                                      </a:lnTo>
                                      <a:lnTo>
                                        <a:pt x="14" y="6194"/>
                                      </a:lnTo>
                                      <a:lnTo>
                                        <a:pt x="14" y="6247"/>
                                      </a:lnTo>
                                      <a:lnTo>
                                        <a:pt x="14" y="6301"/>
                                      </a:lnTo>
                                      <a:lnTo>
                                        <a:pt x="15" y="6355"/>
                                      </a:lnTo>
                                      <a:lnTo>
                                        <a:pt x="15" y="6410"/>
                                      </a:lnTo>
                                      <a:lnTo>
                                        <a:pt x="16" y="6467"/>
                                      </a:lnTo>
                                      <a:lnTo>
                                        <a:pt x="16" y="6522"/>
                                      </a:lnTo>
                                      <a:lnTo>
                                        <a:pt x="17" y="6578"/>
                                      </a:lnTo>
                                      <a:lnTo>
                                        <a:pt x="17" y="6634"/>
                                      </a:lnTo>
                                      <a:lnTo>
                                        <a:pt x="18" y="6690"/>
                                      </a:lnTo>
                                      <a:lnTo>
                                        <a:pt x="19" y="6747"/>
                                      </a:lnTo>
                                      <a:lnTo>
                                        <a:pt x="19" y="6803"/>
                                      </a:lnTo>
                                      <a:lnTo>
                                        <a:pt x="20" y="6859"/>
                                      </a:lnTo>
                                      <a:lnTo>
                                        <a:pt x="21" y="6915"/>
                                      </a:lnTo>
                                      <a:lnTo>
                                        <a:pt x="22" y="6972"/>
                                      </a:lnTo>
                                      <a:lnTo>
                                        <a:pt x="23" y="7027"/>
                                      </a:lnTo>
                                      <a:lnTo>
                                        <a:pt x="24" y="7082"/>
                                      </a:lnTo>
                                      <a:lnTo>
                                        <a:pt x="25" y="7136"/>
                                      </a:lnTo>
                                      <a:lnTo>
                                        <a:pt x="27" y="7190"/>
                                      </a:lnTo>
                                      <a:lnTo>
                                        <a:pt x="28" y="7244"/>
                                      </a:lnTo>
                                      <a:lnTo>
                                        <a:pt x="29" y="7296"/>
                                      </a:lnTo>
                                      <a:lnTo>
                                        <a:pt x="31" y="7348"/>
                                      </a:lnTo>
                                      <a:lnTo>
                                        <a:pt x="33" y="7399"/>
                                      </a:lnTo>
                                      <a:lnTo>
                                        <a:pt x="35" y="7450"/>
                                      </a:lnTo>
                                      <a:lnTo>
                                        <a:pt x="37" y="7498"/>
                                      </a:lnTo>
                                      <a:lnTo>
                                        <a:pt x="39" y="7546"/>
                                      </a:lnTo>
                                      <a:lnTo>
                                        <a:pt x="41" y="7593"/>
                                      </a:lnTo>
                                      <a:lnTo>
                                        <a:pt x="43" y="7639"/>
                                      </a:lnTo>
                                      <a:lnTo>
                                        <a:pt x="45" y="7683"/>
                                      </a:lnTo>
                                      <a:lnTo>
                                        <a:pt x="47" y="7726"/>
                                      </a:lnTo>
                                      <a:lnTo>
                                        <a:pt x="49" y="7767"/>
                                      </a:lnTo>
                                      <a:lnTo>
                                        <a:pt x="52" y="7808"/>
                                      </a:lnTo>
                                      <a:lnTo>
                                        <a:pt x="54" y="7845"/>
                                      </a:lnTo>
                                      <a:lnTo>
                                        <a:pt x="57" y="7883"/>
                                      </a:lnTo>
                                      <a:lnTo>
                                        <a:pt x="61" y="7917"/>
                                      </a:lnTo>
                                      <a:lnTo>
                                        <a:pt x="64" y="7950"/>
                                      </a:lnTo>
                                      <a:lnTo>
                                        <a:pt x="67" y="7982"/>
                                      </a:lnTo>
                                      <a:lnTo>
                                        <a:pt x="70" y="8011"/>
                                      </a:lnTo>
                                      <a:lnTo>
                                        <a:pt x="73" y="8039"/>
                                      </a:lnTo>
                                      <a:lnTo>
                                        <a:pt x="76" y="8064"/>
                                      </a:lnTo>
                                      <a:lnTo>
                                        <a:pt x="80" y="8086"/>
                                      </a:lnTo>
                                      <a:lnTo>
                                        <a:pt x="83" y="8107"/>
                                      </a:lnTo>
                                      <a:lnTo>
                                        <a:pt x="88" y="8125"/>
                                      </a:lnTo>
                                      <a:lnTo>
                                        <a:pt x="92" y="8140"/>
                                      </a:lnTo>
                                      <a:lnTo>
                                        <a:pt x="92" y="8140"/>
                                      </a:lnTo>
                                      <a:lnTo>
                                        <a:pt x="96" y="8154"/>
                                      </a:lnTo>
                                      <a:lnTo>
                                        <a:pt x="102" y="8178"/>
                                      </a:lnTo>
                                      <a:lnTo>
                                        <a:pt x="106" y="8191"/>
                                      </a:lnTo>
                                      <a:lnTo>
                                        <a:pt x="106" y="8191"/>
                                      </a:lnTo>
                                      <a:lnTo>
                                        <a:pt x="106" y="8191"/>
                                      </a:lnTo>
                                      <a:lnTo>
                                        <a:pt x="117" y="8200"/>
                                      </a:lnTo>
                                      <a:lnTo>
                                        <a:pt x="136" y="8215"/>
                                      </a:lnTo>
                                      <a:lnTo>
                                        <a:pt x="148" y="8224"/>
                                      </a:lnTo>
                                      <a:lnTo>
                                        <a:pt x="148" y="8224"/>
                                      </a:lnTo>
                                      <a:lnTo>
                                        <a:pt x="151" y="8226"/>
                                      </a:lnTo>
                                      <a:lnTo>
                                        <a:pt x="157" y="8230"/>
                                      </a:lnTo>
                                      <a:lnTo>
                                        <a:pt x="166" y="8237"/>
                                      </a:lnTo>
                                      <a:lnTo>
                                        <a:pt x="177" y="8244"/>
                                      </a:lnTo>
                                      <a:lnTo>
                                        <a:pt x="192" y="8255"/>
                                      </a:lnTo>
                                      <a:lnTo>
                                        <a:pt x="208" y="8265"/>
                                      </a:lnTo>
                                      <a:lnTo>
                                        <a:pt x="228" y="8278"/>
                                      </a:lnTo>
                                      <a:lnTo>
                                        <a:pt x="251" y="8291"/>
                                      </a:lnTo>
                                      <a:lnTo>
                                        <a:pt x="276" y="8306"/>
                                      </a:lnTo>
                                      <a:lnTo>
                                        <a:pt x="303" y="8321"/>
                                      </a:lnTo>
                                      <a:lnTo>
                                        <a:pt x="334" y="8337"/>
                                      </a:lnTo>
                                      <a:lnTo>
                                        <a:pt x="366" y="8354"/>
                                      </a:lnTo>
                                      <a:lnTo>
                                        <a:pt x="402" y="8371"/>
                                      </a:lnTo>
                                      <a:lnTo>
                                        <a:pt x="439" y="8389"/>
                                      </a:lnTo>
                                      <a:lnTo>
                                        <a:pt x="480" y="8407"/>
                                      </a:lnTo>
                                      <a:lnTo>
                                        <a:pt x="522" y="8424"/>
                                      </a:lnTo>
                                      <a:lnTo>
                                        <a:pt x="568" y="8442"/>
                                      </a:lnTo>
                                      <a:lnTo>
                                        <a:pt x="616" y="8458"/>
                                      </a:lnTo>
                                      <a:lnTo>
                                        <a:pt x="666" y="8476"/>
                                      </a:lnTo>
                                      <a:lnTo>
                                        <a:pt x="718" y="8492"/>
                                      </a:lnTo>
                                      <a:lnTo>
                                        <a:pt x="773" y="8507"/>
                                      </a:lnTo>
                                      <a:lnTo>
                                        <a:pt x="830" y="8523"/>
                                      </a:lnTo>
                                      <a:lnTo>
                                        <a:pt x="889" y="8536"/>
                                      </a:lnTo>
                                      <a:lnTo>
                                        <a:pt x="951" y="8550"/>
                                      </a:lnTo>
                                      <a:lnTo>
                                        <a:pt x="1014" y="8561"/>
                                      </a:lnTo>
                                      <a:lnTo>
                                        <a:pt x="1080" y="8572"/>
                                      </a:lnTo>
                                      <a:lnTo>
                                        <a:pt x="1149" y="8580"/>
                                      </a:lnTo>
                                      <a:lnTo>
                                        <a:pt x="1219" y="8587"/>
                                      </a:lnTo>
                                      <a:lnTo>
                                        <a:pt x="1292" y="8592"/>
                                      </a:lnTo>
                                      <a:lnTo>
                                        <a:pt x="1366" y="8596"/>
                                      </a:lnTo>
                                      <a:lnTo>
                                        <a:pt x="1366" y="8596"/>
                                      </a:lnTo>
                                      <a:lnTo>
                                        <a:pt x="1444" y="8598"/>
                                      </a:lnTo>
                                      <a:lnTo>
                                        <a:pt x="1517" y="8601"/>
                                      </a:lnTo>
                                      <a:lnTo>
                                        <a:pt x="1587" y="8604"/>
                                      </a:lnTo>
                                      <a:lnTo>
                                        <a:pt x="1652" y="8608"/>
                                      </a:lnTo>
                                      <a:lnTo>
                                        <a:pt x="1714" y="8611"/>
                                      </a:lnTo>
                                      <a:lnTo>
                                        <a:pt x="1771" y="8615"/>
                                      </a:lnTo>
                                      <a:lnTo>
                                        <a:pt x="1825" y="8620"/>
                                      </a:lnTo>
                                      <a:lnTo>
                                        <a:pt x="1875" y="8624"/>
                                      </a:lnTo>
                                      <a:lnTo>
                                        <a:pt x="1922" y="8628"/>
                                      </a:lnTo>
                                      <a:lnTo>
                                        <a:pt x="1965" y="8632"/>
                                      </a:lnTo>
                                      <a:lnTo>
                                        <a:pt x="2005" y="8636"/>
                                      </a:lnTo>
                                      <a:lnTo>
                                        <a:pt x="2042" y="8640"/>
                                      </a:lnTo>
                                      <a:lnTo>
                                        <a:pt x="2075" y="8644"/>
                                      </a:lnTo>
                                      <a:lnTo>
                                        <a:pt x="2106" y="8649"/>
                                      </a:lnTo>
                                      <a:lnTo>
                                        <a:pt x="2133" y="8653"/>
                                      </a:lnTo>
                                      <a:lnTo>
                                        <a:pt x="2158" y="8656"/>
                                      </a:lnTo>
                                      <a:lnTo>
                                        <a:pt x="2178" y="8660"/>
                                      </a:lnTo>
                                      <a:lnTo>
                                        <a:pt x="2197" y="8663"/>
                                      </a:lnTo>
                                      <a:lnTo>
                                        <a:pt x="2197" y="8663"/>
                                      </a:lnTo>
                                      <a:lnTo>
                                        <a:pt x="2240" y="8681"/>
                                      </a:lnTo>
                                      <a:lnTo>
                                        <a:pt x="2319" y="8712"/>
                                      </a:lnTo>
                                      <a:lnTo>
                                        <a:pt x="2361" y="8730"/>
                                      </a:lnTo>
                                      <a:lnTo>
                                        <a:pt x="2361" y="8730"/>
                                      </a:lnTo>
                                      <a:lnTo>
                                        <a:pt x="2363" y="8731"/>
                                      </a:lnTo>
                                      <a:lnTo>
                                        <a:pt x="2369" y="8733"/>
                                      </a:lnTo>
                                      <a:lnTo>
                                        <a:pt x="2378" y="8737"/>
                                      </a:lnTo>
                                      <a:lnTo>
                                        <a:pt x="2389" y="8743"/>
                                      </a:lnTo>
                                      <a:lnTo>
                                        <a:pt x="2404" y="8750"/>
                                      </a:lnTo>
                                      <a:lnTo>
                                        <a:pt x="2422" y="8760"/>
                                      </a:lnTo>
                                      <a:lnTo>
                                        <a:pt x="2441" y="8771"/>
                                      </a:lnTo>
                                      <a:lnTo>
                                        <a:pt x="2464" y="8785"/>
                                      </a:lnTo>
                                      <a:lnTo>
                                        <a:pt x="2489" y="8800"/>
                                      </a:lnTo>
                                      <a:lnTo>
                                        <a:pt x="2516" y="8818"/>
                                      </a:lnTo>
                                      <a:lnTo>
                                        <a:pt x="2545" y="8839"/>
                                      </a:lnTo>
                                      <a:lnTo>
                                        <a:pt x="2577" y="8861"/>
                                      </a:lnTo>
                                      <a:lnTo>
                                        <a:pt x="2609" y="8886"/>
                                      </a:lnTo>
                                      <a:lnTo>
                                        <a:pt x="2643" y="8914"/>
                                      </a:lnTo>
                                      <a:lnTo>
                                        <a:pt x="2680" y="8944"/>
                                      </a:lnTo>
                                      <a:lnTo>
                                        <a:pt x="2717" y="8976"/>
                                      </a:lnTo>
                                      <a:lnTo>
                                        <a:pt x="2755" y="9012"/>
                                      </a:lnTo>
                                      <a:lnTo>
                                        <a:pt x="2795" y="9051"/>
                                      </a:lnTo>
                                      <a:lnTo>
                                        <a:pt x="2836" y="9092"/>
                                      </a:lnTo>
                                      <a:lnTo>
                                        <a:pt x="2877" y="9137"/>
                                      </a:lnTo>
                                      <a:lnTo>
                                        <a:pt x="2919" y="9185"/>
                                      </a:lnTo>
                                      <a:lnTo>
                                        <a:pt x="2961" y="9236"/>
                                      </a:lnTo>
                                      <a:lnTo>
                                        <a:pt x="3004" y="9290"/>
                                      </a:lnTo>
                                      <a:lnTo>
                                        <a:pt x="3048" y="9347"/>
                                      </a:lnTo>
                                      <a:lnTo>
                                        <a:pt x="3090" y="9408"/>
                                      </a:lnTo>
                                      <a:lnTo>
                                        <a:pt x="3134" y="9474"/>
                                      </a:lnTo>
                                      <a:lnTo>
                                        <a:pt x="3177" y="9541"/>
                                      </a:lnTo>
                                      <a:lnTo>
                                        <a:pt x="3177" y="9541"/>
                                      </a:lnTo>
                                      <a:lnTo>
                                        <a:pt x="3190" y="9565"/>
                                      </a:lnTo>
                                      <a:lnTo>
                                        <a:pt x="3224" y="9619"/>
                                      </a:lnTo>
                                      <a:lnTo>
                                        <a:pt x="3264" y="9685"/>
                                      </a:lnTo>
                                      <a:lnTo>
                                        <a:pt x="3297" y="9740"/>
                                      </a:lnTo>
                                      <a:lnTo>
                                        <a:pt x="3312" y="9763"/>
                                      </a:lnTo>
                                      <a:lnTo>
                                        <a:pt x="3312" y="9763"/>
                                      </a:lnTo>
                                      <a:lnTo>
                                        <a:pt x="3312" y="9763"/>
                                      </a:lnTo>
                                      <a:lnTo>
                                        <a:pt x="3324" y="9740"/>
                                      </a:lnTo>
                                      <a:lnTo>
                                        <a:pt x="3359" y="9685"/>
                                      </a:lnTo>
                                      <a:lnTo>
                                        <a:pt x="3398" y="9619"/>
                                      </a:lnTo>
                                      <a:lnTo>
                                        <a:pt x="3432" y="9565"/>
                                      </a:lnTo>
                                      <a:lnTo>
                                        <a:pt x="3446" y="9541"/>
                                      </a:lnTo>
                                      <a:lnTo>
                                        <a:pt x="3446" y="9541"/>
                                      </a:lnTo>
                                      <a:lnTo>
                                        <a:pt x="3488" y="9474"/>
                                      </a:lnTo>
                                      <a:lnTo>
                                        <a:pt x="3532" y="9408"/>
                                      </a:lnTo>
                                      <a:lnTo>
                                        <a:pt x="3575" y="9347"/>
                                      </a:lnTo>
                                      <a:lnTo>
                                        <a:pt x="3618" y="9290"/>
                                      </a:lnTo>
                                      <a:lnTo>
                                        <a:pt x="3661" y="9236"/>
                                      </a:lnTo>
                                      <a:lnTo>
                                        <a:pt x="3704" y="9185"/>
                                      </a:lnTo>
                                      <a:lnTo>
                                        <a:pt x="3745" y="9137"/>
                                      </a:lnTo>
                                      <a:lnTo>
                                        <a:pt x="3787" y="9092"/>
                                      </a:lnTo>
                                      <a:lnTo>
                                        <a:pt x="3827" y="9051"/>
                                      </a:lnTo>
                                      <a:lnTo>
                                        <a:pt x="3867" y="9012"/>
                                      </a:lnTo>
                                      <a:lnTo>
                                        <a:pt x="3905" y="8976"/>
                                      </a:lnTo>
                                      <a:lnTo>
                                        <a:pt x="3943" y="8944"/>
                                      </a:lnTo>
                                      <a:lnTo>
                                        <a:pt x="3979" y="8914"/>
                                      </a:lnTo>
                                      <a:lnTo>
                                        <a:pt x="4014" y="8886"/>
                                      </a:lnTo>
                                      <a:lnTo>
                                        <a:pt x="4046" y="8861"/>
                                      </a:lnTo>
                                      <a:lnTo>
                                        <a:pt x="4077" y="8839"/>
                                      </a:lnTo>
                                      <a:lnTo>
                                        <a:pt x="4106" y="8818"/>
                                      </a:lnTo>
                                      <a:lnTo>
                                        <a:pt x="4133" y="8800"/>
                                      </a:lnTo>
                                      <a:lnTo>
                                        <a:pt x="4158" y="8785"/>
                                      </a:lnTo>
                                      <a:lnTo>
                                        <a:pt x="4181" y="8771"/>
                                      </a:lnTo>
                                      <a:lnTo>
                                        <a:pt x="4201" y="8760"/>
                                      </a:lnTo>
                                      <a:lnTo>
                                        <a:pt x="4218" y="8750"/>
                                      </a:lnTo>
                                      <a:lnTo>
                                        <a:pt x="4233" y="8743"/>
                                      </a:lnTo>
                                      <a:lnTo>
                                        <a:pt x="4244" y="8737"/>
                                      </a:lnTo>
                                      <a:lnTo>
                                        <a:pt x="4254" y="8733"/>
                                      </a:lnTo>
                                      <a:lnTo>
                                        <a:pt x="4259" y="8731"/>
                                      </a:lnTo>
                                      <a:lnTo>
                                        <a:pt x="4261" y="8730"/>
                                      </a:lnTo>
                                      <a:lnTo>
                                        <a:pt x="4261" y="8730"/>
                                      </a:lnTo>
                                      <a:lnTo>
                                        <a:pt x="4296" y="8715"/>
                                      </a:lnTo>
                                      <a:lnTo>
                                        <a:pt x="4361" y="8689"/>
                                      </a:lnTo>
                                      <a:lnTo>
                                        <a:pt x="4396" y="8675"/>
                                      </a:lnTo>
                                      <a:lnTo>
                                        <a:pt x="4396" y="8675"/>
                                      </a:lnTo>
                                      <a:lnTo>
                                        <a:pt x="4402" y="8674"/>
                                      </a:lnTo>
                                      <a:lnTo>
                                        <a:pt x="4412" y="8671"/>
                                      </a:lnTo>
                                      <a:lnTo>
                                        <a:pt x="4425" y="8668"/>
                                      </a:lnTo>
                                      <a:lnTo>
                                        <a:pt x="4442" y="8665"/>
                                      </a:lnTo>
                                      <a:lnTo>
                                        <a:pt x="4462" y="8662"/>
                                      </a:lnTo>
                                      <a:lnTo>
                                        <a:pt x="4486" y="8658"/>
                                      </a:lnTo>
                                      <a:lnTo>
                                        <a:pt x="4513" y="8654"/>
                                      </a:lnTo>
                                      <a:lnTo>
                                        <a:pt x="4545" y="8649"/>
                                      </a:lnTo>
                                      <a:lnTo>
                                        <a:pt x="4580" y="8644"/>
                                      </a:lnTo>
                                      <a:lnTo>
                                        <a:pt x="4620" y="8639"/>
                                      </a:lnTo>
                                      <a:lnTo>
                                        <a:pt x="4664" y="8634"/>
                                      </a:lnTo>
                                      <a:lnTo>
                                        <a:pt x="4713" y="8629"/>
                                      </a:lnTo>
                                      <a:lnTo>
                                        <a:pt x="4766" y="8625"/>
                                      </a:lnTo>
                                      <a:lnTo>
                                        <a:pt x="4826" y="8620"/>
                                      </a:lnTo>
                                      <a:lnTo>
                                        <a:pt x="4888" y="8614"/>
                                      </a:lnTo>
                                      <a:lnTo>
                                        <a:pt x="4957" y="8610"/>
                                      </a:lnTo>
                                      <a:lnTo>
                                        <a:pt x="5030" y="8606"/>
                                      </a:lnTo>
                                      <a:lnTo>
                                        <a:pt x="5109" y="8602"/>
                                      </a:lnTo>
                                      <a:lnTo>
                                        <a:pt x="5195" y="8599"/>
                                      </a:lnTo>
                                      <a:lnTo>
                                        <a:pt x="5284" y="8596"/>
                                      </a:lnTo>
                                      <a:lnTo>
                                        <a:pt x="5284" y="8596"/>
                                      </a:lnTo>
                                      <a:lnTo>
                                        <a:pt x="5359" y="8592"/>
                                      </a:lnTo>
                                      <a:lnTo>
                                        <a:pt x="5432" y="8587"/>
                                      </a:lnTo>
                                      <a:lnTo>
                                        <a:pt x="5502" y="8580"/>
                                      </a:lnTo>
                                      <a:lnTo>
                                        <a:pt x="5571" y="8572"/>
                                      </a:lnTo>
                                      <a:lnTo>
                                        <a:pt x="5637" y="8561"/>
                                      </a:lnTo>
                                      <a:lnTo>
                                        <a:pt x="5700" y="8550"/>
                                      </a:lnTo>
                                      <a:lnTo>
                                        <a:pt x="5762" y="8536"/>
                                      </a:lnTo>
                                      <a:lnTo>
                                        <a:pt x="5822" y="8523"/>
                                      </a:lnTo>
                                      <a:lnTo>
                                        <a:pt x="5879" y="8507"/>
                                      </a:lnTo>
                                      <a:lnTo>
                                        <a:pt x="5933" y="8492"/>
                                      </a:lnTo>
                                      <a:lnTo>
                                        <a:pt x="5986" y="8476"/>
                                      </a:lnTo>
                                      <a:lnTo>
                                        <a:pt x="6036" y="8458"/>
                                      </a:lnTo>
                                      <a:lnTo>
                                        <a:pt x="6084" y="8442"/>
                                      </a:lnTo>
                                      <a:lnTo>
                                        <a:pt x="6128" y="8424"/>
                                      </a:lnTo>
                                      <a:lnTo>
                                        <a:pt x="6171" y="8407"/>
                                      </a:lnTo>
                                      <a:lnTo>
                                        <a:pt x="6212" y="8389"/>
                                      </a:lnTo>
                                      <a:lnTo>
                                        <a:pt x="6249" y="8371"/>
                                      </a:lnTo>
                                      <a:lnTo>
                                        <a:pt x="6284" y="8354"/>
                                      </a:lnTo>
                                      <a:lnTo>
                                        <a:pt x="6318" y="8337"/>
                                      </a:lnTo>
                                      <a:lnTo>
                                        <a:pt x="6348" y="8321"/>
                                      </a:lnTo>
                                      <a:lnTo>
                                        <a:pt x="6376" y="8306"/>
                                      </a:lnTo>
                                      <a:lnTo>
                                        <a:pt x="6401" y="8291"/>
                                      </a:lnTo>
                                      <a:lnTo>
                                        <a:pt x="6423" y="8278"/>
                                      </a:lnTo>
                                      <a:lnTo>
                                        <a:pt x="6442" y="8265"/>
                                      </a:lnTo>
                                      <a:lnTo>
                                        <a:pt x="6459" y="8255"/>
                                      </a:lnTo>
                                      <a:lnTo>
                                        <a:pt x="6474" y="8244"/>
                                      </a:lnTo>
                                      <a:lnTo>
                                        <a:pt x="6485" y="8237"/>
                                      </a:lnTo>
                                      <a:lnTo>
                                        <a:pt x="6494" y="8230"/>
                                      </a:lnTo>
                                      <a:lnTo>
                                        <a:pt x="6501" y="8226"/>
                                      </a:lnTo>
                                      <a:lnTo>
                                        <a:pt x="6504" y="8224"/>
                                      </a:lnTo>
                                      <a:lnTo>
                                        <a:pt x="6504" y="8224"/>
                                      </a:lnTo>
                                      <a:lnTo>
                                        <a:pt x="6514" y="8215"/>
                                      </a:lnTo>
                                      <a:lnTo>
                                        <a:pt x="6534" y="8200"/>
                                      </a:lnTo>
                                      <a:lnTo>
                                        <a:pt x="6545" y="8191"/>
                                      </a:lnTo>
                                      <a:lnTo>
                                        <a:pt x="6545" y="8191"/>
                                      </a:lnTo>
                                      <a:lnTo>
                                        <a:pt x="6545" y="8191"/>
                                      </a:lnTo>
                                      <a:lnTo>
                                        <a:pt x="6548" y="8178"/>
                                      </a:lnTo>
                                      <a:lnTo>
                                        <a:pt x="6556" y="8154"/>
                                      </a:lnTo>
                                      <a:lnTo>
                                        <a:pt x="6559" y="8140"/>
                                      </a:lnTo>
                                      <a:lnTo>
                                        <a:pt x="6559" y="8140"/>
                                      </a:lnTo>
                                      <a:lnTo>
                                        <a:pt x="6563" y="8125"/>
                                      </a:lnTo>
                                      <a:lnTo>
                                        <a:pt x="6567" y="8107"/>
                                      </a:lnTo>
                                      <a:lnTo>
                                        <a:pt x="6570" y="8086"/>
                                      </a:lnTo>
                                      <a:lnTo>
                                        <a:pt x="6574" y="8064"/>
                                      </a:lnTo>
                                      <a:lnTo>
                                        <a:pt x="6577" y="8039"/>
                                      </a:lnTo>
                                      <a:lnTo>
                                        <a:pt x="6582" y="8012"/>
                                      </a:lnTo>
                                      <a:lnTo>
                                        <a:pt x="6585" y="7982"/>
                                      </a:lnTo>
                                      <a:lnTo>
                                        <a:pt x="6588" y="7950"/>
                                      </a:lnTo>
                                      <a:lnTo>
                                        <a:pt x="6591" y="7917"/>
                                      </a:lnTo>
                                      <a:lnTo>
                                        <a:pt x="6593" y="7883"/>
                                      </a:lnTo>
                                      <a:lnTo>
                                        <a:pt x="6596" y="7846"/>
                                      </a:lnTo>
                                      <a:lnTo>
                                        <a:pt x="6598" y="7808"/>
                                      </a:lnTo>
                                      <a:lnTo>
                                        <a:pt x="6601" y="7767"/>
                                      </a:lnTo>
                                      <a:lnTo>
                                        <a:pt x="6603" y="7726"/>
                                      </a:lnTo>
                                      <a:lnTo>
                                        <a:pt x="6606" y="7683"/>
                                      </a:lnTo>
                                      <a:lnTo>
                                        <a:pt x="6609" y="7639"/>
                                      </a:lnTo>
                                      <a:lnTo>
                                        <a:pt x="6611" y="7593"/>
                                      </a:lnTo>
                                      <a:lnTo>
                                        <a:pt x="6613" y="7546"/>
                                      </a:lnTo>
                                      <a:lnTo>
                                        <a:pt x="6614" y="7498"/>
                                      </a:lnTo>
                                      <a:lnTo>
                                        <a:pt x="6616" y="7450"/>
                                      </a:lnTo>
                                      <a:lnTo>
                                        <a:pt x="6618" y="7399"/>
                                      </a:lnTo>
                                      <a:lnTo>
                                        <a:pt x="6619" y="7348"/>
                                      </a:lnTo>
                                      <a:lnTo>
                                        <a:pt x="6621" y="7296"/>
                                      </a:lnTo>
                                      <a:lnTo>
                                        <a:pt x="6622" y="7244"/>
                                      </a:lnTo>
                                      <a:lnTo>
                                        <a:pt x="6624" y="7190"/>
                                      </a:lnTo>
                                      <a:lnTo>
                                        <a:pt x="6625" y="7136"/>
                                      </a:lnTo>
                                      <a:lnTo>
                                        <a:pt x="6626" y="7082"/>
                                      </a:lnTo>
                                      <a:lnTo>
                                        <a:pt x="6627" y="7027"/>
                                      </a:lnTo>
                                      <a:lnTo>
                                        <a:pt x="6628" y="6972"/>
                                      </a:lnTo>
                                      <a:lnTo>
                                        <a:pt x="6629" y="6915"/>
                                      </a:lnTo>
                                      <a:lnTo>
                                        <a:pt x="6631" y="6859"/>
                                      </a:lnTo>
                                      <a:lnTo>
                                        <a:pt x="6632" y="6803"/>
                                      </a:lnTo>
                                      <a:lnTo>
                                        <a:pt x="6633" y="6747"/>
                                      </a:lnTo>
                                      <a:lnTo>
                                        <a:pt x="6634" y="6690"/>
                                      </a:lnTo>
                                      <a:lnTo>
                                        <a:pt x="6634" y="6634"/>
                                      </a:lnTo>
                                      <a:lnTo>
                                        <a:pt x="6635" y="6578"/>
                                      </a:lnTo>
                                      <a:lnTo>
                                        <a:pt x="6635" y="6522"/>
                                      </a:lnTo>
                                      <a:lnTo>
                                        <a:pt x="6636" y="6467"/>
                                      </a:lnTo>
                                      <a:lnTo>
                                        <a:pt x="6636" y="6410"/>
                                      </a:lnTo>
                                      <a:lnTo>
                                        <a:pt x="6637" y="6355"/>
                                      </a:lnTo>
                                      <a:lnTo>
                                        <a:pt x="6637" y="6301"/>
                                      </a:lnTo>
                                      <a:lnTo>
                                        <a:pt x="6637" y="6247"/>
                                      </a:lnTo>
                                      <a:lnTo>
                                        <a:pt x="6638" y="6194"/>
                                      </a:lnTo>
                                      <a:lnTo>
                                        <a:pt x="6638" y="6141"/>
                                      </a:lnTo>
                                      <a:lnTo>
                                        <a:pt x="6638" y="6089"/>
                                      </a:lnTo>
                                      <a:lnTo>
                                        <a:pt x="6638" y="6038"/>
                                      </a:lnTo>
                                      <a:lnTo>
                                        <a:pt x="6638" y="5989"/>
                                      </a:lnTo>
                                      <a:lnTo>
                                        <a:pt x="6638" y="5940"/>
                                      </a:lnTo>
                                      <a:lnTo>
                                        <a:pt x="6638" y="5892"/>
                                      </a:lnTo>
                                      <a:lnTo>
                                        <a:pt x="6638" y="5845"/>
                                      </a:lnTo>
                                      <a:lnTo>
                                        <a:pt x="6638" y="5800"/>
                                      </a:lnTo>
                                      <a:lnTo>
                                        <a:pt x="6638" y="5756"/>
                                      </a:lnTo>
                                      <a:lnTo>
                                        <a:pt x="6638" y="5713"/>
                                      </a:lnTo>
                                      <a:lnTo>
                                        <a:pt x="6638" y="5672"/>
                                      </a:lnTo>
                                      <a:lnTo>
                                        <a:pt x="6638" y="5632"/>
                                      </a:lnTo>
                                      <a:lnTo>
                                        <a:pt x="6638" y="5594"/>
                                      </a:lnTo>
                                      <a:lnTo>
                                        <a:pt x="6638" y="5557"/>
                                      </a:lnTo>
                                      <a:lnTo>
                                        <a:pt x="6638" y="5523"/>
                                      </a:lnTo>
                                      <a:lnTo>
                                        <a:pt x="6638" y="5490"/>
                                      </a:lnTo>
                                      <a:lnTo>
                                        <a:pt x="6638" y="5460"/>
                                      </a:lnTo>
                                      <a:lnTo>
                                        <a:pt x="6638" y="5431"/>
                                      </a:lnTo>
                                      <a:lnTo>
                                        <a:pt x="6637" y="5404"/>
                                      </a:lnTo>
                                      <a:lnTo>
                                        <a:pt x="6637" y="5379"/>
                                      </a:lnTo>
                                      <a:lnTo>
                                        <a:pt x="6637" y="5356"/>
                                      </a:lnTo>
                                      <a:lnTo>
                                        <a:pt x="6637" y="5336"/>
                                      </a:lnTo>
                                      <a:lnTo>
                                        <a:pt x="6637" y="5336"/>
                                      </a:lnTo>
                                      <a:close/>
                                    </a:path>
                                  </a:pathLst>
                                </a:custGeom>
                                <a:solidFill>
                                  <a:srgbClr val="FF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60"/>
                              <wps:cNvSpPr>
                                <a:spLocks/>
                              </wps:cNvSpPr>
                              <wps:spPr bwMode="auto">
                                <a:xfrm>
                                  <a:off x="1569" y="413"/>
                                  <a:ext cx="1106" cy="1627"/>
                                </a:xfrm>
                                <a:custGeom>
                                  <a:avLst/>
                                  <a:gdLst>
                                    <a:gd name="T0" fmla="*/ 6449 w 6638"/>
                                    <a:gd name="T1" fmla="*/ 5178 h 9763"/>
                                    <a:gd name="T2" fmla="*/ 6495 w 6638"/>
                                    <a:gd name="T3" fmla="*/ 4957 h 9763"/>
                                    <a:gd name="T4" fmla="*/ 6443 w 6638"/>
                                    <a:gd name="T5" fmla="*/ 4363 h 9763"/>
                                    <a:gd name="T6" fmla="*/ 6479 w 6638"/>
                                    <a:gd name="T7" fmla="*/ 4101 h 9763"/>
                                    <a:gd name="T8" fmla="*/ 6382 w 6638"/>
                                    <a:gd name="T9" fmla="*/ 1729 h 9763"/>
                                    <a:gd name="T10" fmla="*/ 6217 w 6638"/>
                                    <a:gd name="T11" fmla="*/ 1520 h 9763"/>
                                    <a:gd name="T12" fmla="*/ 6073 w 6638"/>
                                    <a:gd name="T13" fmla="*/ 1057 h 9763"/>
                                    <a:gd name="T14" fmla="*/ 5817 w 6638"/>
                                    <a:gd name="T15" fmla="*/ 679 h 9763"/>
                                    <a:gd name="T16" fmla="*/ 5482 w 6638"/>
                                    <a:gd name="T17" fmla="*/ 258 h 9763"/>
                                    <a:gd name="T18" fmla="*/ 5145 w 6638"/>
                                    <a:gd name="T19" fmla="*/ 679 h 9763"/>
                                    <a:gd name="T20" fmla="*/ 4869 w 6638"/>
                                    <a:gd name="T21" fmla="*/ 1095 h 9763"/>
                                    <a:gd name="T22" fmla="*/ 4549 w 6638"/>
                                    <a:gd name="T23" fmla="*/ 953 h 9763"/>
                                    <a:gd name="T24" fmla="*/ 4232 w 6638"/>
                                    <a:gd name="T25" fmla="*/ 1168 h 9763"/>
                                    <a:gd name="T26" fmla="*/ 4043 w 6638"/>
                                    <a:gd name="T27" fmla="*/ 964 h 9763"/>
                                    <a:gd name="T28" fmla="*/ 3768 w 6638"/>
                                    <a:gd name="T29" fmla="*/ 554 h 9763"/>
                                    <a:gd name="T30" fmla="*/ 3371 w 6638"/>
                                    <a:gd name="T31" fmla="*/ 58 h 9763"/>
                                    <a:gd name="T32" fmla="*/ 3021 w 6638"/>
                                    <a:gd name="T33" fmla="*/ 382 h 9763"/>
                                    <a:gd name="T34" fmla="*/ 2728 w 6638"/>
                                    <a:gd name="T35" fmla="*/ 764 h 9763"/>
                                    <a:gd name="T36" fmla="*/ 2487 w 6638"/>
                                    <a:gd name="T37" fmla="*/ 1259 h 9763"/>
                                    <a:gd name="T38" fmla="*/ 2179 w 6638"/>
                                    <a:gd name="T39" fmla="*/ 859 h 9763"/>
                                    <a:gd name="T40" fmla="*/ 1861 w 6638"/>
                                    <a:gd name="T41" fmla="*/ 1280 h 9763"/>
                                    <a:gd name="T42" fmla="*/ 1579 w 6638"/>
                                    <a:gd name="T43" fmla="*/ 772 h 9763"/>
                                    <a:gd name="T44" fmla="*/ 1231 w 6638"/>
                                    <a:gd name="T45" fmla="*/ 335 h 9763"/>
                                    <a:gd name="T46" fmla="*/ 934 w 6638"/>
                                    <a:gd name="T47" fmla="*/ 552 h 9763"/>
                                    <a:gd name="T48" fmla="*/ 672 w 6638"/>
                                    <a:gd name="T49" fmla="*/ 901 h 9763"/>
                                    <a:gd name="T50" fmla="*/ 447 w 6638"/>
                                    <a:gd name="T51" fmla="*/ 1396 h 9763"/>
                                    <a:gd name="T52" fmla="*/ 434 w 6638"/>
                                    <a:gd name="T53" fmla="*/ 1816 h 9763"/>
                                    <a:gd name="T54" fmla="*/ 14 w 6638"/>
                                    <a:gd name="T55" fmla="*/ 4102 h 9763"/>
                                    <a:gd name="T56" fmla="*/ 208 w 6638"/>
                                    <a:gd name="T57" fmla="*/ 4305 h 9763"/>
                                    <a:gd name="T58" fmla="*/ 0 w 6638"/>
                                    <a:gd name="T59" fmla="*/ 4961 h 9763"/>
                                    <a:gd name="T60" fmla="*/ 208 w 6638"/>
                                    <a:gd name="T61" fmla="*/ 5108 h 9763"/>
                                    <a:gd name="T62" fmla="*/ 15 w 6638"/>
                                    <a:gd name="T63" fmla="*/ 5224 h 9763"/>
                                    <a:gd name="T64" fmla="*/ 13 w 6638"/>
                                    <a:gd name="T65" fmla="*/ 5594 h 9763"/>
                                    <a:gd name="T66" fmla="*/ 14 w 6638"/>
                                    <a:gd name="T67" fmla="*/ 6141 h 9763"/>
                                    <a:gd name="T68" fmla="*/ 19 w 6638"/>
                                    <a:gd name="T69" fmla="*/ 6803 h 9763"/>
                                    <a:gd name="T70" fmla="*/ 35 w 6638"/>
                                    <a:gd name="T71" fmla="*/ 7450 h 9763"/>
                                    <a:gd name="T72" fmla="*/ 64 w 6638"/>
                                    <a:gd name="T73" fmla="*/ 7950 h 9763"/>
                                    <a:gd name="T74" fmla="*/ 106 w 6638"/>
                                    <a:gd name="T75" fmla="*/ 8191 h 9763"/>
                                    <a:gd name="T76" fmla="*/ 208 w 6638"/>
                                    <a:gd name="T77" fmla="*/ 8265 h 9763"/>
                                    <a:gd name="T78" fmla="*/ 616 w 6638"/>
                                    <a:gd name="T79" fmla="*/ 8458 h 9763"/>
                                    <a:gd name="T80" fmla="*/ 1366 w 6638"/>
                                    <a:gd name="T81" fmla="*/ 8596 h 9763"/>
                                    <a:gd name="T82" fmla="*/ 2005 w 6638"/>
                                    <a:gd name="T83" fmla="*/ 8636 h 9763"/>
                                    <a:gd name="T84" fmla="*/ 2361 w 6638"/>
                                    <a:gd name="T85" fmla="*/ 8730 h 9763"/>
                                    <a:gd name="T86" fmla="*/ 2577 w 6638"/>
                                    <a:gd name="T87" fmla="*/ 8861 h 9763"/>
                                    <a:gd name="T88" fmla="*/ 3048 w 6638"/>
                                    <a:gd name="T89" fmla="*/ 9347 h 9763"/>
                                    <a:gd name="T90" fmla="*/ 3324 w 6638"/>
                                    <a:gd name="T91" fmla="*/ 9740 h 9763"/>
                                    <a:gd name="T92" fmla="*/ 3745 w 6638"/>
                                    <a:gd name="T93" fmla="*/ 9137 h 9763"/>
                                    <a:gd name="T94" fmla="*/ 4158 w 6638"/>
                                    <a:gd name="T95" fmla="*/ 8785 h 9763"/>
                                    <a:gd name="T96" fmla="*/ 4396 w 6638"/>
                                    <a:gd name="T97" fmla="*/ 8675 h 9763"/>
                                    <a:gd name="T98" fmla="*/ 4664 w 6638"/>
                                    <a:gd name="T99" fmla="*/ 8634 h 9763"/>
                                    <a:gd name="T100" fmla="*/ 5432 w 6638"/>
                                    <a:gd name="T101" fmla="*/ 8587 h 9763"/>
                                    <a:gd name="T102" fmla="*/ 6128 w 6638"/>
                                    <a:gd name="T103" fmla="*/ 8424 h 9763"/>
                                    <a:gd name="T104" fmla="*/ 6474 w 6638"/>
                                    <a:gd name="T105" fmla="*/ 8244 h 9763"/>
                                    <a:gd name="T106" fmla="*/ 6556 w 6638"/>
                                    <a:gd name="T107" fmla="*/ 8154 h 9763"/>
                                    <a:gd name="T108" fmla="*/ 6593 w 6638"/>
                                    <a:gd name="T109" fmla="*/ 7883 h 9763"/>
                                    <a:gd name="T110" fmla="*/ 6619 w 6638"/>
                                    <a:gd name="T111" fmla="*/ 7348 h 9763"/>
                                    <a:gd name="T112" fmla="*/ 6634 w 6638"/>
                                    <a:gd name="T113" fmla="*/ 6690 h 9763"/>
                                    <a:gd name="T114" fmla="*/ 6638 w 6638"/>
                                    <a:gd name="T115" fmla="*/ 6038 h 9763"/>
                                    <a:gd name="T116" fmla="*/ 6638 w 6638"/>
                                    <a:gd name="T117" fmla="*/ 5523 h 9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638" h="9763">
                                      <a:moveTo>
                                        <a:pt x="6637" y="5336"/>
                                      </a:moveTo>
                                      <a:lnTo>
                                        <a:pt x="6637" y="5297"/>
                                      </a:lnTo>
                                      <a:lnTo>
                                        <a:pt x="6636" y="5224"/>
                                      </a:lnTo>
                                      <a:lnTo>
                                        <a:pt x="6636" y="5184"/>
                                      </a:lnTo>
                                      <a:lnTo>
                                        <a:pt x="6636" y="5184"/>
                                      </a:lnTo>
                                      <a:lnTo>
                                        <a:pt x="6636" y="5184"/>
                                      </a:lnTo>
                                      <a:lnTo>
                                        <a:pt x="6597" y="5183"/>
                                      </a:lnTo>
                                      <a:lnTo>
                                        <a:pt x="6523" y="5180"/>
                                      </a:lnTo>
                                      <a:lnTo>
                                        <a:pt x="6485" y="5179"/>
                                      </a:lnTo>
                                      <a:lnTo>
                                        <a:pt x="6485" y="5179"/>
                                      </a:lnTo>
                                      <a:lnTo>
                                        <a:pt x="6472" y="5179"/>
                                      </a:lnTo>
                                      <a:lnTo>
                                        <a:pt x="6449" y="5178"/>
                                      </a:lnTo>
                                      <a:lnTo>
                                        <a:pt x="6414" y="5177"/>
                                      </a:lnTo>
                                      <a:lnTo>
                                        <a:pt x="6414" y="5177"/>
                                      </a:lnTo>
                                      <a:lnTo>
                                        <a:pt x="6414" y="5107"/>
                                      </a:lnTo>
                                      <a:lnTo>
                                        <a:pt x="6414" y="5042"/>
                                      </a:lnTo>
                                      <a:lnTo>
                                        <a:pt x="6414" y="4989"/>
                                      </a:lnTo>
                                      <a:lnTo>
                                        <a:pt x="6414" y="4954"/>
                                      </a:lnTo>
                                      <a:lnTo>
                                        <a:pt x="6414" y="4954"/>
                                      </a:lnTo>
                                      <a:lnTo>
                                        <a:pt x="6427" y="4955"/>
                                      </a:lnTo>
                                      <a:lnTo>
                                        <a:pt x="6439" y="4955"/>
                                      </a:lnTo>
                                      <a:lnTo>
                                        <a:pt x="6451" y="4955"/>
                                      </a:lnTo>
                                      <a:lnTo>
                                        <a:pt x="6451" y="4955"/>
                                      </a:lnTo>
                                      <a:lnTo>
                                        <a:pt x="6495" y="4957"/>
                                      </a:lnTo>
                                      <a:lnTo>
                                        <a:pt x="6579" y="4960"/>
                                      </a:lnTo>
                                      <a:lnTo>
                                        <a:pt x="6623" y="4961"/>
                                      </a:lnTo>
                                      <a:lnTo>
                                        <a:pt x="6623" y="4961"/>
                                      </a:lnTo>
                                      <a:lnTo>
                                        <a:pt x="6622" y="4799"/>
                                      </a:lnTo>
                                      <a:lnTo>
                                        <a:pt x="6622" y="4370"/>
                                      </a:lnTo>
                                      <a:lnTo>
                                        <a:pt x="6622" y="4370"/>
                                      </a:lnTo>
                                      <a:lnTo>
                                        <a:pt x="6583" y="4369"/>
                                      </a:lnTo>
                                      <a:lnTo>
                                        <a:pt x="6510" y="4365"/>
                                      </a:lnTo>
                                      <a:lnTo>
                                        <a:pt x="6470" y="4363"/>
                                      </a:lnTo>
                                      <a:lnTo>
                                        <a:pt x="6470" y="4363"/>
                                      </a:lnTo>
                                      <a:lnTo>
                                        <a:pt x="6463" y="4363"/>
                                      </a:lnTo>
                                      <a:lnTo>
                                        <a:pt x="6443" y="4363"/>
                                      </a:lnTo>
                                      <a:lnTo>
                                        <a:pt x="6414" y="4362"/>
                                      </a:lnTo>
                                      <a:lnTo>
                                        <a:pt x="6414" y="4362"/>
                                      </a:lnTo>
                                      <a:lnTo>
                                        <a:pt x="6414" y="4347"/>
                                      </a:lnTo>
                                      <a:lnTo>
                                        <a:pt x="6414" y="4305"/>
                                      </a:lnTo>
                                      <a:lnTo>
                                        <a:pt x="6414" y="4245"/>
                                      </a:lnTo>
                                      <a:lnTo>
                                        <a:pt x="6414" y="4174"/>
                                      </a:lnTo>
                                      <a:lnTo>
                                        <a:pt x="6414" y="4101"/>
                                      </a:lnTo>
                                      <a:lnTo>
                                        <a:pt x="6414" y="4101"/>
                                      </a:lnTo>
                                      <a:lnTo>
                                        <a:pt x="6436" y="4101"/>
                                      </a:lnTo>
                                      <a:lnTo>
                                        <a:pt x="6457" y="4101"/>
                                      </a:lnTo>
                                      <a:lnTo>
                                        <a:pt x="6479" y="4101"/>
                                      </a:lnTo>
                                      <a:lnTo>
                                        <a:pt x="6479" y="4101"/>
                                      </a:lnTo>
                                      <a:lnTo>
                                        <a:pt x="6520" y="4101"/>
                                      </a:lnTo>
                                      <a:lnTo>
                                        <a:pt x="6596" y="4101"/>
                                      </a:lnTo>
                                      <a:lnTo>
                                        <a:pt x="6638" y="4102"/>
                                      </a:lnTo>
                                      <a:lnTo>
                                        <a:pt x="6638" y="4102"/>
                                      </a:lnTo>
                                      <a:lnTo>
                                        <a:pt x="6638" y="1531"/>
                                      </a:lnTo>
                                      <a:lnTo>
                                        <a:pt x="6638" y="1531"/>
                                      </a:lnTo>
                                      <a:lnTo>
                                        <a:pt x="6618" y="1545"/>
                                      </a:lnTo>
                                      <a:lnTo>
                                        <a:pt x="6571" y="1583"/>
                                      </a:lnTo>
                                      <a:lnTo>
                                        <a:pt x="6510" y="1631"/>
                                      </a:lnTo>
                                      <a:lnTo>
                                        <a:pt x="6449" y="1678"/>
                                      </a:lnTo>
                                      <a:lnTo>
                                        <a:pt x="6401" y="1715"/>
                                      </a:lnTo>
                                      <a:lnTo>
                                        <a:pt x="6382" y="1729"/>
                                      </a:lnTo>
                                      <a:lnTo>
                                        <a:pt x="6382" y="1729"/>
                                      </a:lnTo>
                                      <a:lnTo>
                                        <a:pt x="6330" y="1766"/>
                                      </a:lnTo>
                                      <a:lnTo>
                                        <a:pt x="6275" y="1794"/>
                                      </a:lnTo>
                                      <a:lnTo>
                                        <a:pt x="6218" y="1816"/>
                                      </a:lnTo>
                                      <a:lnTo>
                                        <a:pt x="6156" y="1831"/>
                                      </a:lnTo>
                                      <a:lnTo>
                                        <a:pt x="6156" y="1831"/>
                                      </a:lnTo>
                                      <a:lnTo>
                                        <a:pt x="6175" y="1780"/>
                                      </a:lnTo>
                                      <a:lnTo>
                                        <a:pt x="6190" y="1729"/>
                                      </a:lnTo>
                                      <a:lnTo>
                                        <a:pt x="6201" y="1677"/>
                                      </a:lnTo>
                                      <a:lnTo>
                                        <a:pt x="6210" y="1625"/>
                                      </a:lnTo>
                                      <a:lnTo>
                                        <a:pt x="6216" y="1572"/>
                                      </a:lnTo>
                                      <a:lnTo>
                                        <a:pt x="6217" y="1520"/>
                                      </a:lnTo>
                                      <a:lnTo>
                                        <a:pt x="6217" y="1520"/>
                                      </a:lnTo>
                                      <a:lnTo>
                                        <a:pt x="6216" y="1479"/>
                                      </a:lnTo>
                                      <a:lnTo>
                                        <a:pt x="6212" y="1437"/>
                                      </a:lnTo>
                                      <a:lnTo>
                                        <a:pt x="6204" y="1396"/>
                                      </a:lnTo>
                                      <a:lnTo>
                                        <a:pt x="6194" y="1353"/>
                                      </a:lnTo>
                                      <a:lnTo>
                                        <a:pt x="6182" y="1311"/>
                                      </a:lnTo>
                                      <a:lnTo>
                                        <a:pt x="6168" y="1268"/>
                                      </a:lnTo>
                                      <a:lnTo>
                                        <a:pt x="6152" y="1225"/>
                                      </a:lnTo>
                                      <a:lnTo>
                                        <a:pt x="6135" y="1183"/>
                                      </a:lnTo>
                                      <a:lnTo>
                                        <a:pt x="6116" y="1140"/>
                                      </a:lnTo>
                                      <a:lnTo>
                                        <a:pt x="6095" y="1099"/>
                                      </a:lnTo>
                                      <a:lnTo>
                                        <a:pt x="6073" y="1057"/>
                                      </a:lnTo>
                                      <a:lnTo>
                                        <a:pt x="6050" y="1018"/>
                                      </a:lnTo>
                                      <a:lnTo>
                                        <a:pt x="6027" y="977"/>
                                      </a:lnTo>
                                      <a:lnTo>
                                        <a:pt x="6004" y="939"/>
                                      </a:lnTo>
                                      <a:lnTo>
                                        <a:pt x="5980" y="901"/>
                                      </a:lnTo>
                                      <a:lnTo>
                                        <a:pt x="5956" y="865"/>
                                      </a:lnTo>
                                      <a:lnTo>
                                        <a:pt x="5931" y="829"/>
                                      </a:lnTo>
                                      <a:lnTo>
                                        <a:pt x="5907" y="796"/>
                                      </a:lnTo>
                                      <a:lnTo>
                                        <a:pt x="5884" y="764"/>
                                      </a:lnTo>
                                      <a:lnTo>
                                        <a:pt x="5861" y="734"/>
                                      </a:lnTo>
                                      <a:lnTo>
                                        <a:pt x="5839" y="705"/>
                                      </a:lnTo>
                                      <a:lnTo>
                                        <a:pt x="5817" y="679"/>
                                      </a:lnTo>
                                      <a:lnTo>
                                        <a:pt x="5817" y="679"/>
                                      </a:lnTo>
                                      <a:lnTo>
                                        <a:pt x="5810" y="669"/>
                                      </a:lnTo>
                                      <a:lnTo>
                                        <a:pt x="5788" y="642"/>
                                      </a:lnTo>
                                      <a:lnTo>
                                        <a:pt x="5756" y="602"/>
                                      </a:lnTo>
                                      <a:lnTo>
                                        <a:pt x="5717" y="552"/>
                                      </a:lnTo>
                                      <a:lnTo>
                                        <a:pt x="5672" y="497"/>
                                      </a:lnTo>
                                      <a:lnTo>
                                        <a:pt x="5626" y="440"/>
                                      </a:lnTo>
                                      <a:lnTo>
                                        <a:pt x="5582" y="385"/>
                                      </a:lnTo>
                                      <a:lnTo>
                                        <a:pt x="5543" y="335"/>
                                      </a:lnTo>
                                      <a:lnTo>
                                        <a:pt x="5511" y="295"/>
                                      </a:lnTo>
                                      <a:lnTo>
                                        <a:pt x="5489" y="268"/>
                                      </a:lnTo>
                                      <a:lnTo>
                                        <a:pt x="5482" y="258"/>
                                      </a:lnTo>
                                      <a:lnTo>
                                        <a:pt x="5482" y="258"/>
                                      </a:lnTo>
                                      <a:lnTo>
                                        <a:pt x="5482" y="258"/>
                                      </a:lnTo>
                                      <a:lnTo>
                                        <a:pt x="5473" y="268"/>
                                      </a:lnTo>
                                      <a:lnTo>
                                        <a:pt x="5451" y="295"/>
                                      </a:lnTo>
                                      <a:lnTo>
                                        <a:pt x="5419" y="335"/>
                                      </a:lnTo>
                                      <a:lnTo>
                                        <a:pt x="5380" y="385"/>
                                      </a:lnTo>
                                      <a:lnTo>
                                        <a:pt x="5336" y="440"/>
                                      </a:lnTo>
                                      <a:lnTo>
                                        <a:pt x="5290" y="497"/>
                                      </a:lnTo>
                                      <a:lnTo>
                                        <a:pt x="5246" y="552"/>
                                      </a:lnTo>
                                      <a:lnTo>
                                        <a:pt x="5206" y="602"/>
                                      </a:lnTo>
                                      <a:lnTo>
                                        <a:pt x="5174" y="642"/>
                                      </a:lnTo>
                                      <a:lnTo>
                                        <a:pt x="5152" y="669"/>
                                      </a:lnTo>
                                      <a:lnTo>
                                        <a:pt x="5145" y="679"/>
                                      </a:lnTo>
                                      <a:lnTo>
                                        <a:pt x="5145" y="679"/>
                                      </a:lnTo>
                                      <a:lnTo>
                                        <a:pt x="5122" y="708"/>
                                      </a:lnTo>
                                      <a:lnTo>
                                        <a:pt x="5098" y="739"/>
                                      </a:lnTo>
                                      <a:lnTo>
                                        <a:pt x="5073" y="771"/>
                                      </a:lnTo>
                                      <a:lnTo>
                                        <a:pt x="5047" y="807"/>
                                      </a:lnTo>
                                      <a:lnTo>
                                        <a:pt x="5021" y="844"/>
                                      </a:lnTo>
                                      <a:lnTo>
                                        <a:pt x="4995" y="882"/>
                                      </a:lnTo>
                                      <a:lnTo>
                                        <a:pt x="4969" y="923"/>
                                      </a:lnTo>
                                      <a:lnTo>
                                        <a:pt x="4943" y="965"/>
                                      </a:lnTo>
                                      <a:lnTo>
                                        <a:pt x="4918" y="1007"/>
                                      </a:lnTo>
                                      <a:lnTo>
                                        <a:pt x="4893" y="1051"/>
                                      </a:lnTo>
                                      <a:lnTo>
                                        <a:pt x="4869" y="1095"/>
                                      </a:lnTo>
                                      <a:lnTo>
                                        <a:pt x="4847" y="1140"/>
                                      </a:lnTo>
                                      <a:lnTo>
                                        <a:pt x="4827" y="1186"/>
                                      </a:lnTo>
                                      <a:lnTo>
                                        <a:pt x="4808" y="1232"/>
                                      </a:lnTo>
                                      <a:lnTo>
                                        <a:pt x="4791" y="1278"/>
                                      </a:lnTo>
                                      <a:lnTo>
                                        <a:pt x="4791" y="1278"/>
                                      </a:lnTo>
                                      <a:lnTo>
                                        <a:pt x="4767" y="1240"/>
                                      </a:lnTo>
                                      <a:lnTo>
                                        <a:pt x="4736" y="1196"/>
                                      </a:lnTo>
                                      <a:lnTo>
                                        <a:pt x="4701" y="1147"/>
                                      </a:lnTo>
                                      <a:lnTo>
                                        <a:pt x="4662" y="1098"/>
                                      </a:lnTo>
                                      <a:lnTo>
                                        <a:pt x="4623" y="1047"/>
                                      </a:lnTo>
                                      <a:lnTo>
                                        <a:pt x="4584" y="998"/>
                                      </a:lnTo>
                                      <a:lnTo>
                                        <a:pt x="4549" y="953"/>
                                      </a:lnTo>
                                      <a:lnTo>
                                        <a:pt x="4518" y="916"/>
                                      </a:lnTo>
                                      <a:lnTo>
                                        <a:pt x="4494" y="886"/>
                                      </a:lnTo>
                                      <a:lnTo>
                                        <a:pt x="4477" y="866"/>
                                      </a:lnTo>
                                      <a:lnTo>
                                        <a:pt x="4472" y="859"/>
                                      </a:lnTo>
                                      <a:lnTo>
                                        <a:pt x="4472" y="859"/>
                                      </a:lnTo>
                                      <a:lnTo>
                                        <a:pt x="4439" y="897"/>
                                      </a:lnTo>
                                      <a:lnTo>
                                        <a:pt x="4404" y="941"/>
                                      </a:lnTo>
                                      <a:lnTo>
                                        <a:pt x="4368" y="986"/>
                                      </a:lnTo>
                                      <a:lnTo>
                                        <a:pt x="4332" y="1034"/>
                                      </a:lnTo>
                                      <a:lnTo>
                                        <a:pt x="4296" y="1082"/>
                                      </a:lnTo>
                                      <a:lnTo>
                                        <a:pt x="4262" y="1127"/>
                                      </a:lnTo>
                                      <a:lnTo>
                                        <a:pt x="4232" y="1168"/>
                                      </a:lnTo>
                                      <a:lnTo>
                                        <a:pt x="4206" y="1204"/>
                                      </a:lnTo>
                                      <a:lnTo>
                                        <a:pt x="4185" y="1233"/>
                                      </a:lnTo>
                                      <a:lnTo>
                                        <a:pt x="4171" y="1252"/>
                                      </a:lnTo>
                                      <a:lnTo>
                                        <a:pt x="4164" y="1262"/>
                                      </a:lnTo>
                                      <a:lnTo>
                                        <a:pt x="4164" y="1262"/>
                                      </a:lnTo>
                                      <a:lnTo>
                                        <a:pt x="4152" y="1218"/>
                                      </a:lnTo>
                                      <a:lnTo>
                                        <a:pt x="4137" y="1176"/>
                                      </a:lnTo>
                                      <a:lnTo>
                                        <a:pt x="4122" y="1133"/>
                                      </a:lnTo>
                                      <a:lnTo>
                                        <a:pt x="4104" y="1090"/>
                                      </a:lnTo>
                                      <a:lnTo>
                                        <a:pt x="4084" y="1048"/>
                                      </a:lnTo>
                                      <a:lnTo>
                                        <a:pt x="4064" y="1006"/>
                                      </a:lnTo>
                                      <a:lnTo>
                                        <a:pt x="4043" y="964"/>
                                      </a:lnTo>
                                      <a:lnTo>
                                        <a:pt x="4021" y="923"/>
                                      </a:lnTo>
                                      <a:lnTo>
                                        <a:pt x="3997" y="882"/>
                                      </a:lnTo>
                                      <a:lnTo>
                                        <a:pt x="3973" y="842"/>
                                      </a:lnTo>
                                      <a:lnTo>
                                        <a:pt x="3948" y="804"/>
                                      </a:lnTo>
                                      <a:lnTo>
                                        <a:pt x="3923" y="765"/>
                                      </a:lnTo>
                                      <a:lnTo>
                                        <a:pt x="3898" y="727"/>
                                      </a:lnTo>
                                      <a:lnTo>
                                        <a:pt x="3872" y="690"/>
                                      </a:lnTo>
                                      <a:lnTo>
                                        <a:pt x="3846" y="655"/>
                                      </a:lnTo>
                                      <a:lnTo>
                                        <a:pt x="3820" y="620"/>
                                      </a:lnTo>
                                      <a:lnTo>
                                        <a:pt x="3794" y="586"/>
                                      </a:lnTo>
                                      <a:lnTo>
                                        <a:pt x="3768" y="554"/>
                                      </a:lnTo>
                                      <a:lnTo>
                                        <a:pt x="3768" y="554"/>
                                      </a:lnTo>
                                      <a:lnTo>
                                        <a:pt x="3763" y="547"/>
                                      </a:lnTo>
                                      <a:lnTo>
                                        <a:pt x="3747" y="527"/>
                                      </a:lnTo>
                                      <a:lnTo>
                                        <a:pt x="3722" y="497"/>
                                      </a:lnTo>
                                      <a:lnTo>
                                        <a:pt x="3691" y="457"/>
                                      </a:lnTo>
                                      <a:lnTo>
                                        <a:pt x="3654" y="411"/>
                                      </a:lnTo>
                                      <a:lnTo>
                                        <a:pt x="3612" y="359"/>
                                      </a:lnTo>
                                      <a:lnTo>
                                        <a:pt x="3569" y="305"/>
                                      </a:lnTo>
                                      <a:lnTo>
                                        <a:pt x="3525" y="250"/>
                                      </a:lnTo>
                                      <a:lnTo>
                                        <a:pt x="3481" y="196"/>
                                      </a:lnTo>
                                      <a:lnTo>
                                        <a:pt x="3441" y="144"/>
                                      </a:lnTo>
                                      <a:lnTo>
                                        <a:pt x="3403" y="98"/>
                                      </a:lnTo>
                                      <a:lnTo>
                                        <a:pt x="3371" y="58"/>
                                      </a:lnTo>
                                      <a:lnTo>
                                        <a:pt x="3347" y="27"/>
                                      </a:lnTo>
                                      <a:lnTo>
                                        <a:pt x="3330" y="8"/>
                                      </a:lnTo>
                                      <a:lnTo>
                                        <a:pt x="3325" y="0"/>
                                      </a:lnTo>
                                      <a:lnTo>
                                        <a:pt x="3325" y="0"/>
                                      </a:lnTo>
                                      <a:lnTo>
                                        <a:pt x="3203" y="154"/>
                                      </a:lnTo>
                                      <a:lnTo>
                                        <a:pt x="3203" y="154"/>
                                      </a:lnTo>
                                      <a:lnTo>
                                        <a:pt x="3195" y="163"/>
                                      </a:lnTo>
                                      <a:lnTo>
                                        <a:pt x="3174" y="189"/>
                                      </a:lnTo>
                                      <a:lnTo>
                                        <a:pt x="3144" y="228"/>
                                      </a:lnTo>
                                      <a:lnTo>
                                        <a:pt x="3106" y="275"/>
                                      </a:lnTo>
                                      <a:lnTo>
                                        <a:pt x="3064" y="328"/>
                                      </a:lnTo>
                                      <a:lnTo>
                                        <a:pt x="3021" y="382"/>
                                      </a:lnTo>
                                      <a:lnTo>
                                        <a:pt x="2978" y="434"/>
                                      </a:lnTo>
                                      <a:lnTo>
                                        <a:pt x="2941" y="481"/>
                                      </a:lnTo>
                                      <a:lnTo>
                                        <a:pt x="2910" y="519"/>
                                      </a:lnTo>
                                      <a:lnTo>
                                        <a:pt x="2890" y="545"/>
                                      </a:lnTo>
                                      <a:lnTo>
                                        <a:pt x="2882" y="554"/>
                                      </a:lnTo>
                                      <a:lnTo>
                                        <a:pt x="2882" y="554"/>
                                      </a:lnTo>
                                      <a:lnTo>
                                        <a:pt x="2857" y="586"/>
                                      </a:lnTo>
                                      <a:lnTo>
                                        <a:pt x="2831" y="620"/>
                                      </a:lnTo>
                                      <a:lnTo>
                                        <a:pt x="2805" y="654"/>
                                      </a:lnTo>
                                      <a:lnTo>
                                        <a:pt x="2779" y="690"/>
                                      </a:lnTo>
                                      <a:lnTo>
                                        <a:pt x="2753" y="727"/>
                                      </a:lnTo>
                                      <a:lnTo>
                                        <a:pt x="2728" y="764"/>
                                      </a:lnTo>
                                      <a:lnTo>
                                        <a:pt x="2703" y="802"/>
                                      </a:lnTo>
                                      <a:lnTo>
                                        <a:pt x="2679" y="841"/>
                                      </a:lnTo>
                                      <a:lnTo>
                                        <a:pt x="2655" y="881"/>
                                      </a:lnTo>
                                      <a:lnTo>
                                        <a:pt x="2631" y="922"/>
                                      </a:lnTo>
                                      <a:lnTo>
                                        <a:pt x="2609" y="962"/>
                                      </a:lnTo>
                                      <a:lnTo>
                                        <a:pt x="2587" y="1004"/>
                                      </a:lnTo>
                                      <a:lnTo>
                                        <a:pt x="2567" y="1046"/>
                                      </a:lnTo>
                                      <a:lnTo>
                                        <a:pt x="2548" y="1088"/>
                                      </a:lnTo>
                                      <a:lnTo>
                                        <a:pt x="2530" y="1131"/>
                                      </a:lnTo>
                                      <a:lnTo>
                                        <a:pt x="2514" y="1173"/>
                                      </a:lnTo>
                                      <a:lnTo>
                                        <a:pt x="2500" y="1216"/>
                                      </a:lnTo>
                                      <a:lnTo>
                                        <a:pt x="2487" y="1259"/>
                                      </a:lnTo>
                                      <a:lnTo>
                                        <a:pt x="2487" y="1259"/>
                                      </a:lnTo>
                                      <a:lnTo>
                                        <a:pt x="2443" y="1195"/>
                                      </a:lnTo>
                                      <a:lnTo>
                                        <a:pt x="2405" y="1142"/>
                                      </a:lnTo>
                                      <a:lnTo>
                                        <a:pt x="2374" y="1099"/>
                                      </a:lnTo>
                                      <a:lnTo>
                                        <a:pt x="2348" y="1062"/>
                                      </a:lnTo>
                                      <a:lnTo>
                                        <a:pt x="2324" y="1031"/>
                                      </a:lnTo>
                                      <a:lnTo>
                                        <a:pt x="2300" y="1001"/>
                                      </a:lnTo>
                                      <a:lnTo>
                                        <a:pt x="2276" y="972"/>
                                      </a:lnTo>
                                      <a:lnTo>
                                        <a:pt x="2249" y="940"/>
                                      </a:lnTo>
                                      <a:lnTo>
                                        <a:pt x="2217" y="902"/>
                                      </a:lnTo>
                                      <a:lnTo>
                                        <a:pt x="2179" y="859"/>
                                      </a:lnTo>
                                      <a:lnTo>
                                        <a:pt x="2179" y="859"/>
                                      </a:lnTo>
                                      <a:lnTo>
                                        <a:pt x="2153" y="890"/>
                                      </a:lnTo>
                                      <a:lnTo>
                                        <a:pt x="2122" y="928"/>
                                      </a:lnTo>
                                      <a:lnTo>
                                        <a:pt x="2087" y="973"/>
                                      </a:lnTo>
                                      <a:lnTo>
                                        <a:pt x="2049" y="1022"/>
                                      </a:lnTo>
                                      <a:lnTo>
                                        <a:pt x="2012" y="1073"/>
                                      </a:lnTo>
                                      <a:lnTo>
                                        <a:pt x="1975" y="1123"/>
                                      </a:lnTo>
                                      <a:lnTo>
                                        <a:pt x="1940" y="1169"/>
                                      </a:lnTo>
                                      <a:lnTo>
                                        <a:pt x="1910" y="1211"/>
                                      </a:lnTo>
                                      <a:lnTo>
                                        <a:pt x="1886" y="1245"/>
                                      </a:lnTo>
                                      <a:lnTo>
                                        <a:pt x="1869" y="1269"/>
                                      </a:lnTo>
                                      <a:lnTo>
                                        <a:pt x="1861" y="1280"/>
                                      </a:lnTo>
                                      <a:lnTo>
                                        <a:pt x="1861" y="1280"/>
                                      </a:lnTo>
                                      <a:lnTo>
                                        <a:pt x="1844" y="1235"/>
                                      </a:lnTo>
                                      <a:lnTo>
                                        <a:pt x="1825" y="1188"/>
                                      </a:lnTo>
                                      <a:lnTo>
                                        <a:pt x="1804" y="1142"/>
                                      </a:lnTo>
                                      <a:lnTo>
                                        <a:pt x="1782" y="1097"/>
                                      </a:lnTo>
                                      <a:lnTo>
                                        <a:pt x="1758" y="1052"/>
                                      </a:lnTo>
                                      <a:lnTo>
                                        <a:pt x="1734" y="1008"/>
                                      </a:lnTo>
                                      <a:lnTo>
                                        <a:pt x="1708" y="966"/>
                                      </a:lnTo>
                                      <a:lnTo>
                                        <a:pt x="1682" y="924"/>
                                      </a:lnTo>
                                      <a:lnTo>
                                        <a:pt x="1656" y="884"/>
                                      </a:lnTo>
                                      <a:lnTo>
                                        <a:pt x="1630" y="845"/>
                                      </a:lnTo>
                                      <a:lnTo>
                                        <a:pt x="1603" y="808"/>
                                      </a:lnTo>
                                      <a:lnTo>
                                        <a:pt x="1579" y="772"/>
                                      </a:lnTo>
                                      <a:lnTo>
                                        <a:pt x="1554" y="739"/>
                                      </a:lnTo>
                                      <a:lnTo>
                                        <a:pt x="1530" y="708"/>
                                      </a:lnTo>
                                      <a:lnTo>
                                        <a:pt x="1507" y="679"/>
                                      </a:lnTo>
                                      <a:lnTo>
                                        <a:pt x="1507" y="679"/>
                                      </a:lnTo>
                                      <a:lnTo>
                                        <a:pt x="1498" y="669"/>
                                      </a:lnTo>
                                      <a:lnTo>
                                        <a:pt x="1477" y="642"/>
                                      </a:lnTo>
                                      <a:lnTo>
                                        <a:pt x="1445" y="602"/>
                                      </a:lnTo>
                                      <a:lnTo>
                                        <a:pt x="1405" y="552"/>
                                      </a:lnTo>
                                      <a:lnTo>
                                        <a:pt x="1361" y="497"/>
                                      </a:lnTo>
                                      <a:lnTo>
                                        <a:pt x="1315" y="440"/>
                                      </a:lnTo>
                                      <a:lnTo>
                                        <a:pt x="1271" y="385"/>
                                      </a:lnTo>
                                      <a:lnTo>
                                        <a:pt x="1231" y="335"/>
                                      </a:lnTo>
                                      <a:lnTo>
                                        <a:pt x="1199" y="295"/>
                                      </a:lnTo>
                                      <a:lnTo>
                                        <a:pt x="1177" y="268"/>
                                      </a:lnTo>
                                      <a:lnTo>
                                        <a:pt x="1170" y="258"/>
                                      </a:lnTo>
                                      <a:lnTo>
                                        <a:pt x="1170" y="258"/>
                                      </a:lnTo>
                                      <a:lnTo>
                                        <a:pt x="1170" y="258"/>
                                      </a:lnTo>
                                      <a:lnTo>
                                        <a:pt x="1162" y="268"/>
                                      </a:lnTo>
                                      <a:lnTo>
                                        <a:pt x="1141" y="295"/>
                                      </a:lnTo>
                                      <a:lnTo>
                                        <a:pt x="1109" y="335"/>
                                      </a:lnTo>
                                      <a:lnTo>
                                        <a:pt x="1069" y="385"/>
                                      </a:lnTo>
                                      <a:lnTo>
                                        <a:pt x="1024" y="440"/>
                                      </a:lnTo>
                                      <a:lnTo>
                                        <a:pt x="979" y="497"/>
                                      </a:lnTo>
                                      <a:lnTo>
                                        <a:pt x="934" y="552"/>
                                      </a:lnTo>
                                      <a:lnTo>
                                        <a:pt x="894" y="602"/>
                                      </a:lnTo>
                                      <a:lnTo>
                                        <a:pt x="862" y="642"/>
                                      </a:lnTo>
                                      <a:lnTo>
                                        <a:pt x="841" y="669"/>
                                      </a:lnTo>
                                      <a:lnTo>
                                        <a:pt x="833" y="679"/>
                                      </a:lnTo>
                                      <a:lnTo>
                                        <a:pt x="833" y="679"/>
                                      </a:lnTo>
                                      <a:lnTo>
                                        <a:pt x="812" y="705"/>
                                      </a:lnTo>
                                      <a:lnTo>
                                        <a:pt x="790" y="734"/>
                                      </a:lnTo>
                                      <a:lnTo>
                                        <a:pt x="768" y="764"/>
                                      </a:lnTo>
                                      <a:lnTo>
                                        <a:pt x="744" y="796"/>
                                      </a:lnTo>
                                      <a:lnTo>
                                        <a:pt x="720" y="829"/>
                                      </a:lnTo>
                                      <a:lnTo>
                                        <a:pt x="696" y="865"/>
                                      </a:lnTo>
                                      <a:lnTo>
                                        <a:pt x="672" y="901"/>
                                      </a:lnTo>
                                      <a:lnTo>
                                        <a:pt x="647" y="939"/>
                                      </a:lnTo>
                                      <a:lnTo>
                                        <a:pt x="623" y="977"/>
                                      </a:lnTo>
                                      <a:lnTo>
                                        <a:pt x="600" y="1018"/>
                                      </a:lnTo>
                                      <a:lnTo>
                                        <a:pt x="577" y="1057"/>
                                      </a:lnTo>
                                      <a:lnTo>
                                        <a:pt x="555" y="1099"/>
                                      </a:lnTo>
                                      <a:lnTo>
                                        <a:pt x="536" y="1140"/>
                                      </a:lnTo>
                                      <a:lnTo>
                                        <a:pt x="516" y="1183"/>
                                      </a:lnTo>
                                      <a:lnTo>
                                        <a:pt x="498" y="1225"/>
                                      </a:lnTo>
                                      <a:lnTo>
                                        <a:pt x="483" y="1268"/>
                                      </a:lnTo>
                                      <a:lnTo>
                                        <a:pt x="468" y="1311"/>
                                      </a:lnTo>
                                      <a:lnTo>
                                        <a:pt x="457" y="1353"/>
                                      </a:lnTo>
                                      <a:lnTo>
                                        <a:pt x="447" y="1396"/>
                                      </a:lnTo>
                                      <a:lnTo>
                                        <a:pt x="440" y="1437"/>
                                      </a:lnTo>
                                      <a:lnTo>
                                        <a:pt x="436" y="1479"/>
                                      </a:lnTo>
                                      <a:lnTo>
                                        <a:pt x="434" y="1520"/>
                                      </a:lnTo>
                                      <a:lnTo>
                                        <a:pt x="434" y="1520"/>
                                      </a:lnTo>
                                      <a:lnTo>
                                        <a:pt x="436" y="1572"/>
                                      </a:lnTo>
                                      <a:lnTo>
                                        <a:pt x="441" y="1625"/>
                                      </a:lnTo>
                                      <a:lnTo>
                                        <a:pt x="449" y="1677"/>
                                      </a:lnTo>
                                      <a:lnTo>
                                        <a:pt x="461" y="1729"/>
                                      </a:lnTo>
                                      <a:lnTo>
                                        <a:pt x="476" y="1780"/>
                                      </a:lnTo>
                                      <a:lnTo>
                                        <a:pt x="494" y="1831"/>
                                      </a:lnTo>
                                      <a:lnTo>
                                        <a:pt x="494" y="1831"/>
                                      </a:lnTo>
                                      <a:lnTo>
                                        <a:pt x="434" y="1816"/>
                                      </a:lnTo>
                                      <a:lnTo>
                                        <a:pt x="376" y="1794"/>
                                      </a:lnTo>
                                      <a:lnTo>
                                        <a:pt x="320" y="1766"/>
                                      </a:lnTo>
                                      <a:lnTo>
                                        <a:pt x="268" y="1729"/>
                                      </a:lnTo>
                                      <a:lnTo>
                                        <a:pt x="268" y="1729"/>
                                      </a:lnTo>
                                      <a:lnTo>
                                        <a:pt x="250" y="1715"/>
                                      </a:lnTo>
                                      <a:lnTo>
                                        <a:pt x="203" y="1678"/>
                                      </a:lnTo>
                                      <a:lnTo>
                                        <a:pt x="142" y="1631"/>
                                      </a:lnTo>
                                      <a:lnTo>
                                        <a:pt x="79" y="1583"/>
                                      </a:lnTo>
                                      <a:lnTo>
                                        <a:pt x="32" y="1545"/>
                                      </a:lnTo>
                                      <a:lnTo>
                                        <a:pt x="14" y="1531"/>
                                      </a:lnTo>
                                      <a:lnTo>
                                        <a:pt x="14" y="1531"/>
                                      </a:lnTo>
                                      <a:lnTo>
                                        <a:pt x="14" y="4102"/>
                                      </a:lnTo>
                                      <a:lnTo>
                                        <a:pt x="14" y="4102"/>
                                      </a:lnTo>
                                      <a:lnTo>
                                        <a:pt x="54" y="4101"/>
                                      </a:lnTo>
                                      <a:lnTo>
                                        <a:pt x="131" y="4101"/>
                                      </a:lnTo>
                                      <a:lnTo>
                                        <a:pt x="172" y="4101"/>
                                      </a:lnTo>
                                      <a:lnTo>
                                        <a:pt x="172" y="4101"/>
                                      </a:lnTo>
                                      <a:lnTo>
                                        <a:pt x="184" y="4101"/>
                                      </a:lnTo>
                                      <a:lnTo>
                                        <a:pt x="196" y="4101"/>
                                      </a:lnTo>
                                      <a:lnTo>
                                        <a:pt x="208" y="4101"/>
                                      </a:lnTo>
                                      <a:lnTo>
                                        <a:pt x="208" y="4101"/>
                                      </a:lnTo>
                                      <a:lnTo>
                                        <a:pt x="208" y="4174"/>
                                      </a:lnTo>
                                      <a:lnTo>
                                        <a:pt x="208" y="4245"/>
                                      </a:lnTo>
                                      <a:lnTo>
                                        <a:pt x="208" y="4305"/>
                                      </a:lnTo>
                                      <a:lnTo>
                                        <a:pt x="208" y="4347"/>
                                      </a:lnTo>
                                      <a:lnTo>
                                        <a:pt x="208" y="4362"/>
                                      </a:lnTo>
                                      <a:lnTo>
                                        <a:pt x="208" y="4362"/>
                                      </a:lnTo>
                                      <a:lnTo>
                                        <a:pt x="179" y="4363"/>
                                      </a:lnTo>
                                      <a:lnTo>
                                        <a:pt x="159" y="4363"/>
                                      </a:lnTo>
                                      <a:lnTo>
                                        <a:pt x="152" y="4363"/>
                                      </a:lnTo>
                                      <a:lnTo>
                                        <a:pt x="152" y="4363"/>
                                      </a:lnTo>
                                      <a:lnTo>
                                        <a:pt x="112" y="4365"/>
                                      </a:lnTo>
                                      <a:lnTo>
                                        <a:pt x="40" y="4368"/>
                                      </a:lnTo>
                                      <a:lnTo>
                                        <a:pt x="0" y="4370"/>
                                      </a:lnTo>
                                      <a:lnTo>
                                        <a:pt x="0" y="4370"/>
                                      </a:lnTo>
                                      <a:lnTo>
                                        <a:pt x="0" y="4961"/>
                                      </a:lnTo>
                                      <a:lnTo>
                                        <a:pt x="0" y="4961"/>
                                      </a:lnTo>
                                      <a:lnTo>
                                        <a:pt x="44" y="4960"/>
                                      </a:lnTo>
                                      <a:lnTo>
                                        <a:pt x="127" y="4957"/>
                                      </a:lnTo>
                                      <a:lnTo>
                                        <a:pt x="172" y="4955"/>
                                      </a:lnTo>
                                      <a:lnTo>
                                        <a:pt x="172" y="4955"/>
                                      </a:lnTo>
                                      <a:lnTo>
                                        <a:pt x="183" y="4955"/>
                                      </a:lnTo>
                                      <a:lnTo>
                                        <a:pt x="196" y="4955"/>
                                      </a:lnTo>
                                      <a:lnTo>
                                        <a:pt x="208" y="4954"/>
                                      </a:lnTo>
                                      <a:lnTo>
                                        <a:pt x="208" y="4954"/>
                                      </a:lnTo>
                                      <a:lnTo>
                                        <a:pt x="208" y="4989"/>
                                      </a:lnTo>
                                      <a:lnTo>
                                        <a:pt x="208" y="5043"/>
                                      </a:lnTo>
                                      <a:lnTo>
                                        <a:pt x="208" y="5108"/>
                                      </a:lnTo>
                                      <a:lnTo>
                                        <a:pt x="208" y="5178"/>
                                      </a:lnTo>
                                      <a:lnTo>
                                        <a:pt x="208" y="5178"/>
                                      </a:lnTo>
                                      <a:lnTo>
                                        <a:pt x="188" y="5178"/>
                                      </a:lnTo>
                                      <a:lnTo>
                                        <a:pt x="175" y="5179"/>
                                      </a:lnTo>
                                      <a:lnTo>
                                        <a:pt x="167" y="5179"/>
                                      </a:lnTo>
                                      <a:lnTo>
                                        <a:pt x="167" y="5179"/>
                                      </a:lnTo>
                                      <a:lnTo>
                                        <a:pt x="127" y="5180"/>
                                      </a:lnTo>
                                      <a:lnTo>
                                        <a:pt x="54" y="5183"/>
                                      </a:lnTo>
                                      <a:lnTo>
                                        <a:pt x="15" y="5184"/>
                                      </a:lnTo>
                                      <a:lnTo>
                                        <a:pt x="15" y="5184"/>
                                      </a:lnTo>
                                      <a:lnTo>
                                        <a:pt x="15" y="5184"/>
                                      </a:lnTo>
                                      <a:lnTo>
                                        <a:pt x="15" y="5224"/>
                                      </a:lnTo>
                                      <a:lnTo>
                                        <a:pt x="15" y="5297"/>
                                      </a:lnTo>
                                      <a:lnTo>
                                        <a:pt x="14" y="5336"/>
                                      </a:lnTo>
                                      <a:lnTo>
                                        <a:pt x="14" y="5336"/>
                                      </a:lnTo>
                                      <a:lnTo>
                                        <a:pt x="14" y="5356"/>
                                      </a:lnTo>
                                      <a:lnTo>
                                        <a:pt x="14" y="5379"/>
                                      </a:lnTo>
                                      <a:lnTo>
                                        <a:pt x="14" y="5404"/>
                                      </a:lnTo>
                                      <a:lnTo>
                                        <a:pt x="14" y="5431"/>
                                      </a:lnTo>
                                      <a:lnTo>
                                        <a:pt x="14" y="5460"/>
                                      </a:lnTo>
                                      <a:lnTo>
                                        <a:pt x="14" y="5490"/>
                                      </a:lnTo>
                                      <a:lnTo>
                                        <a:pt x="13" y="5523"/>
                                      </a:lnTo>
                                      <a:lnTo>
                                        <a:pt x="13" y="5557"/>
                                      </a:lnTo>
                                      <a:lnTo>
                                        <a:pt x="13" y="5594"/>
                                      </a:lnTo>
                                      <a:lnTo>
                                        <a:pt x="13" y="5632"/>
                                      </a:lnTo>
                                      <a:lnTo>
                                        <a:pt x="13" y="5672"/>
                                      </a:lnTo>
                                      <a:lnTo>
                                        <a:pt x="13" y="5713"/>
                                      </a:lnTo>
                                      <a:lnTo>
                                        <a:pt x="13" y="5756"/>
                                      </a:lnTo>
                                      <a:lnTo>
                                        <a:pt x="13" y="5800"/>
                                      </a:lnTo>
                                      <a:lnTo>
                                        <a:pt x="13" y="5845"/>
                                      </a:lnTo>
                                      <a:lnTo>
                                        <a:pt x="13" y="5892"/>
                                      </a:lnTo>
                                      <a:lnTo>
                                        <a:pt x="13" y="5940"/>
                                      </a:lnTo>
                                      <a:lnTo>
                                        <a:pt x="13" y="5989"/>
                                      </a:lnTo>
                                      <a:lnTo>
                                        <a:pt x="13" y="6038"/>
                                      </a:lnTo>
                                      <a:lnTo>
                                        <a:pt x="13" y="6089"/>
                                      </a:lnTo>
                                      <a:lnTo>
                                        <a:pt x="14" y="6141"/>
                                      </a:lnTo>
                                      <a:lnTo>
                                        <a:pt x="14" y="6194"/>
                                      </a:lnTo>
                                      <a:lnTo>
                                        <a:pt x="14" y="6247"/>
                                      </a:lnTo>
                                      <a:lnTo>
                                        <a:pt x="14" y="6301"/>
                                      </a:lnTo>
                                      <a:lnTo>
                                        <a:pt x="15" y="6355"/>
                                      </a:lnTo>
                                      <a:lnTo>
                                        <a:pt x="15" y="6410"/>
                                      </a:lnTo>
                                      <a:lnTo>
                                        <a:pt x="16" y="6467"/>
                                      </a:lnTo>
                                      <a:lnTo>
                                        <a:pt x="16" y="6522"/>
                                      </a:lnTo>
                                      <a:lnTo>
                                        <a:pt x="17" y="6578"/>
                                      </a:lnTo>
                                      <a:lnTo>
                                        <a:pt x="17" y="6634"/>
                                      </a:lnTo>
                                      <a:lnTo>
                                        <a:pt x="18" y="6690"/>
                                      </a:lnTo>
                                      <a:lnTo>
                                        <a:pt x="19" y="6747"/>
                                      </a:lnTo>
                                      <a:lnTo>
                                        <a:pt x="19" y="6803"/>
                                      </a:lnTo>
                                      <a:lnTo>
                                        <a:pt x="20" y="6859"/>
                                      </a:lnTo>
                                      <a:lnTo>
                                        <a:pt x="21" y="6915"/>
                                      </a:lnTo>
                                      <a:lnTo>
                                        <a:pt x="22" y="6972"/>
                                      </a:lnTo>
                                      <a:lnTo>
                                        <a:pt x="23" y="7027"/>
                                      </a:lnTo>
                                      <a:lnTo>
                                        <a:pt x="24" y="7082"/>
                                      </a:lnTo>
                                      <a:lnTo>
                                        <a:pt x="25" y="7136"/>
                                      </a:lnTo>
                                      <a:lnTo>
                                        <a:pt x="27" y="7190"/>
                                      </a:lnTo>
                                      <a:lnTo>
                                        <a:pt x="28" y="7244"/>
                                      </a:lnTo>
                                      <a:lnTo>
                                        <a:pt x="29" y="7296"/>
                                      </a:lnTo>
                                      <a:lnTo>
                                        <a:pt x="31" y="7348"/>
                                      </a:lnTo>
                                      <a:lnTo>
                                        <a:pt x="33" y="7399"/>
                                      </a:lnTo>
                                      <a:lnTo>
                                        <a:pt x="35" y="7450"/>
                                      </a:lnTo>
                                      <a:lnTo>
                                        <a:pt x="37" y="7498"/>
                                      </a:lnTo>
                                      <a:lnTo>
                                        <a:pt x="39" y="7546"/>
                                      </a:lnTo>
                                      <a:lnTo>
                                        <a:pt x="41" y="7593"/>
                                      </a:lnTo>
                                      <a:lnTo>
                                        <a:pt x="43" y="7639"/>
                                      </a:lnTo>
                                      <a:lnTo>
                                        <a:pt x="45" y="7683"/>
                                      </a:lnTo>
                                      <a:lnTo>
                                        <a:pt x="47" y="7726"/>
                                      </a:lnTo>
                                      <a:lnTo>
                                        <a:pt x="49" y="7767"/>
                                      </a:lnTo>
                                      <a:lnTo>
                                        <a:pt x="52" y="7808"/>
                                      </a:lnTo>
                                      <a:lnTo>
                                        <a:pt x="54" y="7845"/>
                                      </a:lnTo>
                                      <a:lnTo>
                                        <a:pt x="57" y="7883"/>
                                      </a:lnTo>
                                      <a:lnTo>
                                        <a:pt x="61" y="7917"/>
                                      </a:lnTo>
                                      <a:lnTo>
                                        <a:pt x="64" y="7950"/>
                                      </a:lnTo>
                                      <a:lnTo>
                                        <a:pt x="67" y="7982"/>
                                      </a:lnTo>
                                      <a:lnTo>
                                        <a:pt x="70" y="8011"/>
                                      </a:lnTo>
                                      <a:lnTo>
                                        <a:pt x="73" y="8039"/>
                                      </a:lnTo>
                                      <a:lnTo>
                                        <a:pt x="76" y="8064"/>
                                      </a:lnTo>
                                      <a:lnTo>
                                        <a:pt x="80" y="8086"/>
                                      </a:lnTo>
                                      <a:lnTo>
                                        <a:pt x="83" y="8107"/>
                                      </a:lnTo>
                                      <a:lnTo>
                                        <a:pt x="88" y="8125"/>
                                      </a:lnTo>
                                      <a:lnTo>
                                        <a:pt x="92" y="8140"/>
                                      </a:lnTo>
                                      <a:lnTo>
                                        <a:pt x="92" y="8140"/>
                                      </a:lnTo>
                                      <a:lnTo>
                                        <a:pt x="96" y="8154"/>
                                      </a:lnTo>
                                      <a:lnTo>
                                        <a:pt x="102" y="8178"/>
                                      </a:lnTo>
                                      <a:lnTo>
                                        <a:pt x="106" y="8191"/>
                                      </a:lnTo>
                                      <a:lnTo>
                                        <a:pt x="106" y="8191"/>
                                      </a:lnTo>
                                      <a:lnTo>
                                        <a:pt x="106" y="8191"/>
                                      </a:lnTo>
                                      <a:lnTo>
                                        <a:pt x="117" y="8200"/>
                                      </a:lnTo>
                                      <a:lnTo>
                                        <a:pt x="136" y="8215"/>
                                      </a:lnTo>
                                      <a:lnTo>
                                        <a:pt x="148" y="8224"/>
                                      </a:lnTo>
                                      <a:lnTo>
                                        <a:pt x="148" y="8224"/>
                                      </a:lnTo>
                                      <a:lnTo>
                                        <a:pt x="151" y="8226"/>
                                      </a:lnTo>
                                      <a:lnTo>
                                        <a:pt x="157" y="8230"/>
                                      </a:lnTo>
                                      <a:lnTo>
                                        <a:pt x="166" y="8237"/>
                                      </a:lnTo>
                                      <a:lnTo>
                                        <a:pt x="177" y="8244"/>
                                      </a:lnTo>
                                      <a:lnTo>
                                        <a:pt x="192" y="8255"/>
                                      </a:lnTo>
                                      <a:lnTo>
                                        <a:pt x="208" y="8265"/>
                                      </a:lnTo>
                                      <a:lnTo>
                                        <a:pt x="228" y="8278"/>
                                      </a:lnTo>
                                      <a:lnTo>
                                        <a:pt x="251" y="8291"/>
                                      </a:lnTo>
                                      <a:lnTo>
                                        <a:pt x="276" y="8306"/>
                                      </a:lnTo>
                                      <a:lnTo>
                                        <a:pt x="303" y="8321"/>
                                      </a:lnTo>
                                      <a:lnTo>
                                        <a:pt x="334" y="8337"/>
                                      </a:lnTo>
                                      <a:lnTo>
                                        <a:pt x="366" y="8354"/>
                                      </a:lnTo>
                                      <a:lnTo>
                                        <a:pt x="402" y="8371"/>
                                      </a:lnTo>
                                      <a:lnTo>
                                        <a:pt x="439" y="8389"/>
                                      </a:lnTo>
                                      <a:lnTo>
                                        <a:pt x="480" y="8407"/>
                                      </a:lnTo>
                                      <a:lnTo>
                                        <a:pt x="522" y="8424"/>
                                      </a:lnTo>
                                      <a:lnTo>
                                        <a:pt x="568" y="8442"/>
                                      </a:lnTo>
                                      <a:lnTo>
                                        <a:pt x="616" y="8458"/>
                                      </a:lnTo>
                                      <a:lnTo>
                                        <a:pt x="666" y="8476"/>
                                      </a:lnTo>
                                      <a:lnTo>
                                        <a:pt x="718" y="8492"/>
                                      </a:lnTo>
                                      <a:lnTo>
                                        <a:pt x="773" y="8507"/>
                                      </a:lnTo>
                                      <a:lnTo>
                                        <a:pt x="830" y="8523"/>
                                      </a:lnTo>
                                      <a:lnTo>
                                        <a:pt x="889" y="8536"/>
                                      </a:lnTo>
                                      <a:lnTo>
                                        <a:pt x="951" y="8550"/>
                                      </a:lnTo>
                                      <a:lnTo>
                                        <a:pt x="1014" y="8561"/>
                                      </a:lnTo>
                                      <a:lnTo>
                                        <a:pt x="1080" y="8572"/>
                                      </a:lnTo>
                                      <a:lnTo>
                                        <a:pt x="1149" y="8580"/>
                                      </a:lnTo>
                                      <a:lnTo>
                                        <a:pt x="1219" y="8587"/>
                                      </a:lnTo>
                                      <a:lnTo>
                                        <a:pt x="1292" y="8592"/>
                                      </a:lnTo>
                                      <a:lnTo>
                                        <a:pt x="1366" y="8596"/>
                                      </a:lnTo>
                                      <a:lnTo>
                                        <a:pt x="1366" y="8596"/>
                                      </a:lnTo>
                                      <a:lnTo>
                                        <a:pt x="1444" y="8598"/>
                                      </a:lnTo>
                                      <a:lnTo>
                                        <a:pt x="1517" y="8601"/>
                                      </a:lnTo>
                                      <a:lnTo>
                                        <a:pt x="1587" y="8604"/>
                                      </a:lnTo>
                                      <a:lnTo>
                                        <a:pt x="1652" y="8608"/>
                                      </a:lnTo>
                                      <a:lnTo>
                                        <a:pt x="1714" y="8611"/>
                                      </a:lnTo>
                                      <a:lnTo>
                                        <a:pt x="1771" y="8615"/>
                                      </a:lnTo>
                                      <a:lnTo>
                                        <a:pt x="1825" y="8620"/>
                                      </a:lnTo>
                                      <a:lnTo>
                                        <a:pt x="1875" y="8624"/>
                                      </a:lnTo>
                                      <a:lnTo>
                                        <a:pt x="1922" y="8628"/>
                                      </a:lnTo>
                                      <a:lnTo>
                                        <a:pt x="1965" y="8632"/>
                                      </a:lnTo>
                                      <a:lnTo>
                                        <a:pt x="2005" y="8636"/>
                                      </a:lnTo>
                                      <a:lnTo>
                                        <a:pt x="2042" y="8640"/>
                                      </a:lnTo>
                                      <a:lnTo>
                                        <a:pt x="2075" y="8644"/>
                                      </a:lnTo>
                                      <a:lnTo>
                                        <a:pt x="2106" y="8649"/>
                                      </a:lnTo>
                                      <a:lnTo>
                                        <a:pt x="2133" y="8653"/>
                                      </a:lnTo>
                                      <a:lnTo>
                                        <a:pt x="2158" y="8656"/>
                                      </a:lnTo>
                                      <a:lnTo>
                                        <a:pt x="2178" y="8660"/>
                                      </a:lnTo>
                                      <a:lnTo>
                                        <a:pt x="2197" y="8663"/>
                                      </a:lnTo>
                                      <a:lnTo>
                                        <a:pt x="2197" y="8663"/>
                                      </a:lnTo>
                                      <a:lnTo>
                                        <a:pt x="2240" y="8681"/>
                                      </a:lnTo>
                                      <a:lnTo>
                                        <a:pt x="2319" y="8712"/>
                                      </a:lnTo>
                                      <a:lnTo>
                                        <a:pt x="2361" y="8730"/>
                                      </a:lnTo>
                                      <a:lnTo>
                                        <a:pt x="2361" y="8730"/>
                                      </a:lnTo>
                                      <a:lnTo>
                                        <a:pt x="2363" y="8731"/>
                                      </a:lnTo>
                                      <a:lnTo>
                                        <a:pt x="2369" y="8733"/>
                                      </a:lnTo>
                                      <a:lnTo>
                                        <a:pt x="2378" y="8737"/>
                                      </a:lnTo>
                                      <a:lnTo>
                                        <a:pt x="2389" y="8743"/>
                                      </a:lnTo>
                                      <a:lnTo>
                                        <a:pt x="2404" y="8750"/>
                                      </a:lnTo>
                                      <a:lnTo>
                                        <a:pt x="2422" y="8760"/>
                                      </a:lnTo>
                                      <a:lnTo>
                                        <a:pt x="2441" y="8771"/>
                                      </a:lnTo>
                                      <a:lnTo>
                                        <a:pt x="2464" y="8785"/>
                                      </a:lnTo>
                                      <a:lnTo>
                                        <a:pt x="2489" y="8800"/>
                                      </a:lnTo>
                                      <a:lnTo>
                                        <a:pt x="2516" y="8818"/>
                                      </a:lnTo>
                                      <a:lnTo>
                                        <a:pt x="2545" y="8839"/>
                                      </a:lnTo>
                                      <a:lnTo>
                                        <a:pt x="2577" y="8861"/>
                                      </a:lnTo>
                                      <a:lnTo>
                                        <a:pt x="2609" y="8886"/>
                                      </a:lnTo>
                                      <a:lnTo>
                                        <a:pt x="2643" y="8914"/>
                                      </a:lnTo>
                                      <a:lnTo>
                                        <a:pt x="2680" y="8944"/>
                                      </a:lnTo>
                                      <a:lnTo>
                                        <a:pt x="2717" y="8976"/>
                                      </a:lnTo>
                                      <a:lnTo>
                                        <a:pt x="2755" y="9012"/>
                                      </a:lnTo>
                                      <a:lnTo>
                                        <a:pt x="2795" y="9051"/>
                                      </a:lnTo>
                                      <a:lnTo>
                                        <a:pt x="2836" y="9092"/>
                                      </a:lnTo>
                                      <a:lnTo>
                                        <a:pt x="2877" y="9137"/>
                                      </a:lnTo>
                                      <a:lnTo>
                                        <a:pt x="2919" y="9185"/>
                                      </a:lnTo>
                                      <a:lnTo>
                                        <a:pt x="2961" y="9236"/>
                                      </a:lnTo>
                                      <a:lnTo>
                                        <a:pt x="3004" y="9290"/>
                                      </a:lnTo>
                                      <a:lnTo>
                                        <a:pt x="3048" y="9347"/>
                                      </a:lnTo>
                                      <a:lnTo>
                                        <a:pt x="3090" y="9408"/>
                                      </a:lnTo>
                                      <a:lnTo>
                                        <a:pt x="3134" y="9474"/>
                                      </a:lnTo>
                                      <a:lnTo>
                                        <a:pt x="3177" y="9541"/>
                                      </a:lnTo>
                                      <a:lnTo>
                                        <a:pt x="3177" y="9541"/>
                                      </a:lnTo>
                                      <a:lnTo>
                                        <a:pt x="3190" y="9565"/>
                                      </a:lnTo>
                                      <a:lnTo>
                                        <a:pt x="3224" y="9619"/>
                                      </a:lnTo>
                                      <a:lnTo>
                                        <a:pt x="3264" y="9685"/>
                                      </a:lnTo>
                                      <a:lnTo>
                                        <a:pt x="3297" y="9740"/>
                                      </a:lnTo>
                                      <a:lnTo>
                                        <a:pt x="3312" y="9763"/>
                                      </a:lnTo>
                                      <a:lnTo>
                                        <a:pt x="3312" y="9763"/>
                                      </a:lnTo>
                                      <a:lnTo>
                                        <a:pt x="3312" y="9763"/>
                                      </a:lnTo>
                                      <a:lnTo>
                                        <a:pt x="3324" y="9740"/>
                                      </a:lnTo>
                                      <a:lnTo>
                                        <a:pt x="3359" y="9685"/>
                                      </a:lnTo>
                                      <a:lnTo>
                                        <a:pt x="3398" y="9619"/>
                                      </a:lnTo>
                                      <a:lnTo>
                                        <a:pt x="3432" y="9565"/>
                                      </a:lnTo>
                                      <a:lnTo>
                                        <a:pt x="3446" y="9541"/>
                                      </a:lnTo>
                                      <a:lnTo>
                                        <a:pt x="3446" y="9541"/>
                                      </a:lnTo>
                                      <a:lnTo>
                                        <a:pt x="3488" y="9474"/>
                                      </a:lnTo>
                                      <a:lnTo>
                                        <a:pt x="3532" y="9408"/>
                                      </a:lnTo>
                                      <a:lnTo>
                                        <a:pt x="3575" y="9347"/>
                                      </a:lnTo>
                                      <a:lnTo>
                                        <a:pt x="3618" y="9290"/>
                                      </a:lnTo>
                                      <a:lnTo>
                                        <a:pt x="3661" y="9236"/>
                                      </a:lnTo>
                                      <a:lnTo>
                                        <a:pt x="3704" y="9185"/>
                                      </a:lnTo>
                                      <a:lnTo>
                                        <a:pt x="3745" y="9137"/>
                                      </a:lnTo>
                                      <a:lnTo>
                                        <a:pt x="3787" y="9092"/>
                                      </a:lnTo>
                                      <a:lnTo>
                                        <a:pt x="3827" y="9051"/>
                                      </a:lnTo>
                                      <a:lnTo>
                                        <a:pt x="3867" y="9012"/>
                                      </a:lnTo>
                                      <a:lnTo>
                                        <a:pt x="3905" y="8976"/>
                                      </a:lnTo>
                                      <a:lnTo>
                                        <a:pt x="3943" y="8944"/>
                                      </a:lnTo>
                                      <a:lnTo>
                                        <a:pt x="3979" y="8914"/>
                                      </a:lnTo>
                                      <a:lnTo>
                                        <a:pt x="4014" y="8886"/>
                                      </a:lnTo>
                                      <a:lnTo>
                                        <a:pt x="4046" y="8861"/>
                                      </a:lnTo>
                                      <a:lnTo>
                                        <a:pt x="4077" y="8839"/>
                                      </a:lnTo>
                                      <a:lnTo>
                                        <a:pt x="4106" y="8818"/>
                                      </a:lnTo>
                                      <a:lnTo>
                                        <a:pt x="4133" y="8800"/>
                                      </a:lnTo>
                                      <a:lnTo>
                                        <a:pt x="4158" y="8785"/>
                                      </a:lnTo>
                                      <a:lnTo>
                                        <a:pt x="4181" y="8771"/>
                                      </a:lnTo>
                                      <a:lnTo>
                                        <a:pt x="4201" y="8760"/>
                                      </a:lnTo>
                                      <a:lnTo>
                                        <a:pt x="4218" y="8750"/>
                                      </a:lnTo>
                                      <a:lnTo>
                                        <a:pt x="4233" y="8743"/>
                                      </a:lnTo>
                                      <a:lnTo>
                                        <a:pt x="4244" y="8737"/>
                                      </a:lnTo>
                                      <a:lnTo>
                                        <a:pt x="4254" y="8733"/>
                                      </a:lnTo>
                                      <a:lnTo>
                                        <a:pt x="4259" y="8731"/>
                                      </a:lnTo>
                                      <a:lnTo>
                                        <a:pt x="4261" y="8730"/>
                                      </a:lnTo>
                                      <a:lnTo>
                                        <a:pt x="4261" y="8730"/>
                                      </a:lnTo>
                                      <a:lnTo>
                                        <a:pt x="4296" y="8715"/>
                                      </a:lnTo>
                                      <a:lnTo>
                                        <a:pt x="4361" y="8689"/>
                                      </a:lnTo>
                                      <a:lnTo>
                                        <a:pt x="4396" y="8675"/>
                                      </a:lnTo>
                                      <a:lnTo>
                                        <a:pt x="4396" y="8675"/>
                                      </a:lnTo>
                                      <a:lnTo>
                                        <a:pt x="4402" y="8674"/>
                                      </a:lnTo>
                                      <a:lnTo>
                                        <a:pt x="4412" y="8671"/>
                                      </a:lnTo>
                                      <a:lnTo>
                                        <a:pt x="4425" y="8668"/>
                                      </a:lnTo>
                                      <a:lnTo>
                                        <a:pt x="4442" y="8665"/>
                                      </a:lnTo>
                                      <a:lnTo>
                                        <a:pt x="4462" y="8662"/>
                                      </a:lnTo>
                                      <a:lnTo>
                                        <a:pt x="4486" y="8658"/>
                                      </a:lnTo>
                                      <a:lnTo>
                                        <a:pt x="4513" y="8654"/>
                                      </a:lnTo>
                                      <a:lnTo>
                                        <a:pt x="4545" y="8649"/>
                                      </a:lnTo>
                                      <a:lnTo>
                                        <a:pt x="4580" y="8644"/>
                                      </a:lnTo>
                                      <a:lnTo>
                                        <a:pt x="4620" y="8639"/>
                                      </a:lnTo>
                                      <a:lnTo>
                                        <a:pt x="4664" y="8634"/>
                                      </a:lnTo>
                                      <a:lnTo>
                                        <a:pt x="4713" y="8629"/>
                                      </a:lnTo>
                                      <a:lnTo>
                                        <a:pt x="4766" y="8625"/>
                                      </a:lnTo>
                                      <a:lnTo>
                                        <a:pt x="4826" y="8620"/>
                                      </a:lnTo>
                                      <a:lnTo>
                                        <a:pt x="4888" y="8614"/>
                                      </a:lnTo>
                                      <a:lnTo>
                                        <a:pt x="4957" y="8610"/>
                                      </a:lnTo>
                                      <a:lnTo>
                                        <a:pt x="5030" y="8606"/>
                                      </a:lnTo>
                                      <a:lnTo>
                                        <a:pt x="5109" y="8602"/>
                                      </a:lnTo>
                                      <a:lnTo>
                                        <a:pt x="5195" y="8599"/>
                                      </a:lnTo>
                                      <a:lnTo>
                                        <a:pt x="5284" y="8596"/>
                                      </a:lnTo>
                                      <a:lnTo>
                                        <a:pt x="5284" y="8596"/>
                                      </a:lnTo>
                                      <a:lnTo>
                                        <a:pt x="5359" y="8592"/>
                                      </a:lnTo>
                                      <a:lnTo>
                                        <a:pt x="5432" y="8587"/>
                                      </a:lnTo>
                                      <a:lnTo>
                                        <a:pt x="5502" y="8580"/>
                                      </a:lnTo>
                                      <a:lnTo>
                                        <a:pt x="5571" y="8572"/>
                                      </a:lnTo>
                                      <a:lnTo>
                                        <a:pt x="5637" y="8561"/>
                                      </a:lnTo>
                                      <a:lnTo>
                                        <a:pt x="5700" y="8550"/>
                                      </a:lnTo>
                                      <a:lnTo>
                                        <a:pt x="5762" y="8536"/>
                                      </a:lnTo>
                                      <a:lnTo>
                                        <a:pt x="5822" y="8523"/>
                                      </a:lnTo>
                                      <a:lnTo>
                                        <a:pt x="5879" y="8507"/>
                                      </a:lnTo>
                                      <a:lnTo>
                                        <a:pt x="5933" y="8492"/>
                                      </a:lnTo>
                                      <a:lnTo>
                                        <a:pt x="5986" y="8476"/>
                                      </a:lnTo>
                                      <a:lnTo>
                                        <a:pt x="6036" y="8458"/>
                                      </a:lnTo>
                                      <a:lnTo>
                                        <a:pt x="6084" y="8442"/>
                                      </a:lnTo>
                                      <a:lnTo>
                                        <a:pt x="6128" y="8424"/>
                                      </a:lnTo>
                                      <a:lnTo>
                                        <a:pt x="6171" y="8407"/>
                                      </a:lnTo>
                                      <a:lnTo>
                                        <a:pt x="6212" y="8389"/>
                                      </a:lnTo>
                                      <a:lnTo>
                                        <a:pt x="6249" y="8371"/>
                                      </a:lnTo>
                                      <a:lnTo>
                                        <a:pt x="6284" y="8354"/>
                                      </a:lnTo>
                                      <a:lnTo>
                                        <a:pt x="6318" y="8337"/>
                                      </a:lnTo>
                                      <a:lnTo>
                                        <a:pt x="6348" y="8321"/>
                                      </a:lnTo>
                                      <a:lnTo>
                                        <a:pt x="6376" y="8306"/>
                                      </a:lnTo>
                                      <a:lnTo>
                                        <a:pt x="6401" y="8291"/>
                                      </a:lnTo>
                                      <a:lnTo>
                                        <a:pt x="6423" y="8278"/>
                                      </a:lnTo>
                                      <a:lnTo>
                                        <a:pt x="6442" y="8265"/>
                                      </a:lnTo>
                                      <a:lnTo>
                                        <a:pt x="6459" y="8255"/>
                                      </a:lnTo>
                                      <a:lnTo>
                                        <a:pt x="6474" y="8244"/>
                                      </a:lnTo>
                                      <a:lnTo>
                                        <a:pt x="6485" y="8237"/>
                                      </a:lnTo>
                                      <a:lnTo>
                                        <a:pt x="6494" y="8230"/>
                                      </a:lnTo>
                                      <a:lnTo>
                                        <a:pt x="6501" y="8226"/>
                                      </a:lnTo>
                                      <a:lnTo>
                                        <a:pt x="6504" y="8224"/>
                                      </a:lnTo>
                                      <a:lnTo>
                                        <a:pt x="6504" y="8224"/>
                                      </a:lnTo>
                                      <a:lnTo>
                                        <a:pt x="6514" y="8215"/>
                                      </a:lnTo>
                                      <a:lnTo>
                                        <a:pt x="6534" y="8200"/>
                                      </a:lnTo>
                                      <a:lnTo>
                                        <a:pt x="6545" y="8191"/>
                                      </a:lnTo>
                                      <a:lnTo>
                                        <a:pt x="6545" y="8191"/>
                                      </a:lnTo>
                                      <a:lnTo>
                                        <a:pt x="6545" y="8191"/>
                                      </a:lnTo>
                                      <a:lnTo>
                                        <a:pt x="6548" y="8178"/>
                                      </a:lnTo>
                                      <a:lnTo>
                                        <a:pt x="6556" y="8154"/>
                                      </a:lnTo>
                                      <a:lnTo>
                                        <a:pt x="6559" y="8140"/>
                                      </a:lnTo>
                                      <a:lnTo>
                                        <a:pt x="6559" y="8140"/>
                                      </a:lnTo>
                                      <a:lnTo>
                                        <a:pt x="6563" y="8125"/>
                                      </a:lnTo>
                                      <a:lnTo>
                                        <a:pt x="6567" y="8107"/>
                                      </a:lnTo>
                                      <a:lnTo>
                                        <a:pt x="6570" y="8086"/>
                                      </a:lnTo>
                                      <a:lnTo>
                                        <a:pt x="6574" y="8064"/>
                                      </a:lnTo>
                                      <a:lnTo>
                                        <a:pt x="6577" y="8039"/>
                                      </a:lnTo>
                                      <a:lnTo>
                                        <a:pt x="6582" y="8012"/>
                                      </a:lnTo>
                                      <a:lnTo>
                                        <a:pt x="6585" y="7982"/>
                                      </a:lnTo>
                                      <a:lnTo>
                                        <a:pt x="6588" y="7950"/>
                                      </a:lnTo>
                                      <a:lnTo>
                                        <a:pt x="6591" y="7917"/>
                                      </a:lnTo>
                                      <a:lnTo>
                                        <a:pt x="6593" y="7883"/>
                                      </a:lnTo>
                                      <a:lnTo>
                                        <a:pt x="6596" y="7846"/>
                                      </a:lnTo>
                                      <a:lnTo>
                                        <a:pt x="6598" y="7808"/>
                                      </a:lnTo>
                                      <a:lnTo>
                                        <a:pt x="6601" y="7767"/>
                                      </a:lnTo>
                                      <a:lnTo>
                                        <a:pt x="6603" y="7726"/>
                                      </a:lnTo>
                                      <a:lnTo>
                                        <a:pt x="6606" y="7683"/>
                                      </a:lnTo>
                                      <a:lnTo>
                                        <a:pt x="6609" y="7639"/>
                                      </a:lnTo>
                                      <a:lnTo>
                                        <a:pt x="6611" y="7593"/>
                                      </a:lnTo>
                                      <a:lnTo>
                                        <a:pt x="6613" y="7546"/>
                                      </a:lnTo>
                                      <a:lnTo>
                                        <a:pt x="6614" y="7498"/>
                                      </a:lnTo>
                                      <a:lnTo>
                                        <a:pt x="6616" y="7450"/>
                                      </a:lnTo>
                                      <a:lnTo>
                                        <a:pt x="6618" y="7399"/>
                                      </a:lnTo>
                                      <a:lnTo>
                                        <a:pt x="6619" y="7348"/>
                                      </a:lnTo>
                                      <a:lnTo>
                                        <a:pt x="6621" y="7296"/>
                                      </a:lnTo>
                                      <a:lnTo>
                                        <a:pt x="6622" y="7244"/>
                                      </a:lnTo>
                                      <a:lnTo>
                                        <a:pt x="6624" y="7190"/>
                                      </a:lnTo>
                                      <a:lnTo>
                                        <a:pt x="6625" y="7136"/>
                                      </a:lnTo>
                                      <a:lnTo>
                                        <a:pt x="6626" y="7082"/>
                                      </a:lnTo>
                                      <a:lnTo>
                                        <a:pt x="6627" y="7027"/>
                                      </a:lnTo>
                                      <a:lnTo>
                                        <a:pt x="6628" y="6972"/>
                                      </a:lnTo>
                                      <a:lnTo>
                                        <a:pt x="6629" y="6915"/>
                                      </a:lnTo>
                                      <a:lnTo>
                                        <a:pt x="6631" y="6859"/>
                                      </a:lnTo>
                                      <a:lnTo>
                                        <a:pt x="6632" y="6803"/>
                                      </a:lnTo>
                                      <a:lnTo>
                                        <a:pt x="6633" y="6747"/>
                                      </a:lnTo>
                                      <a:lnTo>
                                        <a:pt x="6634" y="6690"/>
                                      </a:lnTo>
                                      <a:lnTo>
                                        <a:pt x="6634" y="6634"/>
                                      </a:lnTo>
                                      <a:lnTo>
                                        <a:pt x="6635" y="6578"/>
                                      </a:lnTo>
                                      <a:lnTo>
                                        <a:pt x="6635" y="6522"/>
                                      </a:lnTo>
                                      <a:lnTo>
                                        <a:pt x="6636" y="6467"/>
                                      </a:lnTo>
                                      <a:lnTo>
                                        <a:pt x="6636" y="6410"/>
                                      </a:lnTo>
                                      <a:lnTo>
                                        <a:pt x="6637" y="6355"/>
                                      </a:lnTo>
                                      <a:lnTo>
                                        <a:pt x="6637" y="6301"/>
                                      </a:lnTo>
                                      <a:lnTo>
                                        <a:pt x="6637" y="6247"/>
                                      </a:lnTo>
                                      <a:lnTo>
                                        <a:pt x="6638" y="6194"/>
                                      </a:lnTo>
                                      <a:lnTo>
                                        <a:pt x="6638" y="6141"/>
                                      </a:lnTo>
                                      <a:lnTo>
                                        <a:pt x="6638" y="6089"/>
                                      </a:lnTo>
                                      <a:lnTo>
                                        <a:pt x="6638" y="6038"/>
                                      </a:lnTo>
                                      <a:lnTo>
                                        <a:pt x="6638" y="5989"/>
                                      </a:lnTo>
                                      <a:lnTo>
                                        <a:pt x="6638" y="5940"/>
                                      </a:lnTo>
                                      <a:lnTo>
                                        <a:pt x="6638" y="5892"/>
                                      </a:lnTo>
                                      <a:lnTo>
                                        <a:pt x="6638" y="5845"/>
                                      </a:lnTo>
                                      <a:lnTo>
                                        <a:pt x="6638" y="5800"/>
                                      </a:lnTo>
                                      <a:lnTo>
                                        <a:pt x="6638" y="5756"/>
                                      </a:lnTo>
                                      <a:lnTo>
                                        <a:pt x="6638" y="5713"/>
                                      </a:lnTo>
                                      <a:lnTo>
                                        <a:pt x="6638" y="5672"/>
                                      </a:lnTo>
                                      <a:lnTo>
                                        <a:pt x="6638" y="5632"/>
                                      </a:lnTo>
                                      <a:lnTo>
                                        <a:pt x="6638" y="5594"/>
                                      </a:lnTo>
                                      <a:lnTo>
                                        <a:pt x="6638" y="5557"/>
                                      </a:lnTo>
                                      <a:lnTo>
                                        <a:pt x="6638" y="5523"/>
                                      </a:lnTo>
                                      <a:lnTo>
                                        <a:pt x="6638" y="5490"/>
                                      </a:lnTo>
                                      <a:lnTo>
                                        <a:pt x="6638" y="5460"/>
                                      </a:lnTo>
                                      <a:lnTo>
                                        <a:pt x="6638" y="5431"/>
                                      </a:lnTo>
                                      <a:lnTo>
                                        <a:pt x="6637" y="5404"/>
                                      </a:lnTo>
                                      <a:lnTo>
                                        <a:pt x="6637" y="5379"/>
                                      </a:lnTo>
                                      <a:lnTo>
                                        <a:pt x="6637" y="5356"/>
                                      </a:lnTo>
                                      <a:lnTo>
                                        <a:pt x="6637" y="5336"/>
                                      </a:lnTo>
                                      <a:lnTo>
                                        <a:pt x="6637" y="5336"/>
                                      </a:lnTo>
                                      <a:lnTo>
                                        <a:pt x="6637" y="5336"/>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61"/>
                              <wps:cNvSpPr>
                                <a:spLocks/>
                              </wps:cNvSpPr>
                              <wps:spPr bwMode="auto">
                                <a:xfrm>
                                  <a:off x="1597" y="1300"/>
                                  <a:ext cx="436" cy="534"/>
                                </a:xfrm>
                                <a:custGeom>
                                  <a:avLst/>
                                  <a:gdLst>
                                    <a:gd name="T0" fmla="*/ 1 w 2612"/>
                                    <a:gd name="T1" fmla="*/ 28 h 3200"/>
                                    <a:gd name="T2" fmla="*/ 1 w 2612"/>
                                    <a:gd name="T3" fmla="*/ 94 h 3200"/>
                                    <a:gd name="T4" fmla="*/ 0 w 2612"/>
                                    <a:gd name="T5" fmla="*/ 205 h 3200"/>
                                    <a:gd name="T6" fmla="*/ 0 w 2612"/>
                                    <a:gd name="T7" fmla="*/ 357 h 3200"/>
                                    <a:gd name="T8" fmla="*/ 0 w 2612"/>
                                    <a:gd name="T9" fmla="*/ 540 h 3200"/>
                                    <a:gd name="T10" fmla="*/ 1 w 2612"/>
                                    <a:gd name="T11" fmla="*/ 749 h 3200"/>
                                    <a:gd name="T12" fmla="*/ 2 w 2612"/>
                                    <a:gd name="T13" fmla="*/ 976 h 3200"/>
                                    <a:gd name="T14" fmla="*/ 4 w 2612"/>
                                    <a:gd name="T15" fmla="*/ 1215 h 3200"/>
                                    <a:gd name="T16" fmla="*/ 7 w 2612"/>
                                    <a:gd name="T17" fmla="*/ 1461 h 3200"/>
                                    <a:gd name="T18" fmla="*/ 11 w 2612"/>
                                    <a:gd name="T19" fmla="*/ 1704 h 3200"/>
                                    <a:gd name="T20" fmla="*/ 16 w 2612"/>
                                    <a:gd name="T21" fmla="*/ 1939 h 3200"/>
                                    <a:gd name="T22" fmla="*/ 23 w 2612"/>
                                    <a:gd name="T23" fmla="*/ 2159 h 3200"/>
                                    <a:gd name="T24" fmla="*/ 32 w 2612"/>
                                    <a:gd name="T25" fmla="*/ 2358 h 3200"/>
                                    <a:gd name="T26" fmla="*/ 42 w 2612"/>
                                    <a:gd name="T27" fmla="*/ 2529 h 3200"/>
                                    <a:gd name="T28" fmla="*/ 55 w 2612"/>
                                    <a:gd name="T29" fmla="*/ 2664 h 3200"/>
                                    <a:gd name="T30" fmla="*/ 69 w 2612"/>
                                    <a:gd name="T31" fmla="*/ 2757 h 3200"/>
                                    <a:gd name="T32" fmla="*/ 79 w 2612"/>
                                    <a:gd name="T33" fmla="*/ 2778 h 3200"/>
                                    <a:gd name="T34" fmla="*/ 129 w 2612"/>
                                    <a:gd name="T35" fmla="*/ 2811 h 3200"/>
                                    <a:gd name="T36" fmla="*/ 225 w 2612"/>
                                    <a:gd name="T37" fmla="*/ 2867 h 3200"/>
                                    <a:gd name="T38" fmla="*/ 368 w 2612"/>
                                    <a:gd name="T39" fmla="*/ 2935 h 3200"/>
                                    <a:gd name="T40" fmla="*/ 555 w 2612"/>
                                    <a:gd name="T41" fmla="*/ 3005 h 3200"/>
                                    <a:gd name="T42" fmla="*/ 784 w 2612"/>
                                    <a:gd name="T43" fmla="*/ 3064 h 3200"/>
                                    <a:gd name="T44" fmla="*/ 1052 w 2612"/>
                                    <a:gd name="T45" fmla="*/ 3104 h 3200"/>
                                    <a:gd name="T46" fmla="*/ 1299 w 2612"/>
                                    <a:gd name="T47" fmla="*/ 3116 h 3200"/>
                                    <a:gd name="T48" fmla="*/ 1630 w 2612"/>
                                    <a:gd name="T49" fmla="*/ 3134 h 3200"/>
                                    <a:gd name="T50" fmla="*/ 1867 w 2612"/>
                                    <a:gd name="T51" fmla="*/ 3156 h 3200"/>
                                    <a:gd name="T52" fmla="*/ 2023 w 2612"/>
                                    <a:gd name="T53" fmla="*/ 3177 h 3200"/>
                                    <a:gd name="T54" fmla="*/ 2107 w 2612"/>
                                    <a:gd name="T55" fmla="*/ 3193 h 3200"/>
                                    <a:gd name="T56" fmla="*/ 2132 w 2612"/>
                                    <a:gd name="T57" fmla="*/ 3200 h 3200"/>
                                    <a:gd name="T58" fmla="*/ 2135 w 2612"/>
                                    <a:gd name="T59" fmla="*/ 3195 h 3200"/>
                                    <a:gd name="T60" fmla="*/ 2156 w 2612"/>
                                    <a:gd name="T61" fmla="*/ 3154 h 3200"/>
                                    <a:gd name="T62" fmla="*/ 2195 w 2612"/>
                                    <a:gd name="T63" fmla="*/ 3076 h 3200"/>
                                    <a:gd name="T64" fmla="*/ 2246 w 2612"/>
                                    <a:gd name="T65" fmla="*/ 2964 h 3200"/>
                                    <a:gd name="T66" fmla="*/ 2306 w 2612"/>
                                    <a:gd name="T67" fmla="*/ 2819 h 3200"/>
                                    <a:gd name="T68" fmla="*/ 2370 w 2612"/>
                                    <a:gd name="T69" fmla="*/ 2644 h 3200"/>
                                    <a:gd name="T70" fmla="*/ 2435 w 2612"/>
                                    <a:gd name="T71" fmla="*/ 2441 h 3200"/>
                                    <a:gd name="T72" fmla="*/ 2495 w 2612"/>
                                    <a:gd name="T73" fmla="*/ 2216 h 3200"/>
                                    <a:gd name="T74" fmla="*/ 2548 w 2612"/>
                                    <a:gd name="T75" fmla="*/ 1968 h 3200"/>
                                    <a:gd name="T76" fmla="*/ 2588 w 2612"/>
                                    <a:gd name="T77" fmla="*/ 1701 h 3200"/>
                                    <a:gd name="T78" fmla="*/ 2606 w 2612"/>
                                    <a:gd name="T79" fmla="*/ 1501 h 3200"/>
                                    <a:gd name="T80" fmla="*/ 2610 w 2612"/>
                                    <a:gd name="T81" fmla="*/ 1275 h 3200"/>
                                    <a:gd name="T82" fmla="*/ 2593 w 2612"/>
                                    <a:gd name="T83" fmla="*/ 1070 h 3200"/>
                                    <a:gd name="T84" fmla="*/ 2557 w 2612"/>
                                    <a:gd name="T85" fmla="*/ 884 h 3200"/>
                                    <a:gd name="T86" fmla="*/ 2504 w 2612"/>
                                    <a:gd name="T87" fmla="*/ 719 h 3200"/>
                                    <a:gd name="T88" fmla="*/ 2438 w 2612"/>
                                    <a:gd name="T89" fmla="*/ 572 h 3200"/>
                                    <a:gd name="T90" fmla="*/ 2358 w 2612"/>
                                    <a:gd name="T91" fmla="*/ 444 h 3200"/>
                                    <a:gd name="T92" fmla="*/ 2267 w 2612"/>
                                    <a:gd name="T93" fmla="*/ 335 h 3200"/>
                                    <a:gd name="T94" fmla="*/ 2169 w 2612"/>
                                    <a:gd name="T95" fmla="*/ 244 h 3200"/>
                                    <a:gd name="T96" fmla="*/ 2064 w 2612"/>
                                    <a:gd name="T97" fmla="*/ 170 h 3200"/>
                                    <a:gd name="T98" fmla="*/ 1954 w 2612"/>
                                    <a:gd name="T99" fmla="*/ 113 h 3200"/>
                                    <a:gd name="T100" fmla="*/ 1842 w 2612"/>
                                    <a:gd name="T101" fmla="*/ 72 h 3200"/>
                                    <a:gd name="T102" fmla="*/ 1752 w 2612"/>
                                    <a:gd name="T103" fmla="*/ 52 h 3200"/>
                                    <a:gd name="T104" fmla="*/ 1588 w 2612"/>
                                    <a:gd name="T105" fmla="*/ 30 h 3200"/>
                                    <a:gd name="T106" fmla="*/ 1389 w 2612"/>
                                    <a:gd name="T107" fmla="*/ 15 h 3200"/>
                                    <a:gd name="T108" fmla="*/ 1165 w 2612"/>
                                    <a:gd name="T109" fmla="*/ 6 h 3200"/>
                                    <a:gd name="T110" fmla="*/ 931 w 2612"/>
                                    <a:gd name="T111" fmla="*/ 1 h 3200"/>
                                    <a:gd name="T112" fmla="*/ 699 w 2612"/>
                                    <a:gd name="T113" fmla="*/ 0 h 3200"/>
                                    <a:gd name="T114" fmla="*/ 481 w 2612"/>
                                    <a:gd name="T115" fmla="*/ 2 h 3200"/>
                                    <a:gd name="T116" fmla="*/ 290 w 2612"/>
                                    <a:gd name="T117" fmla="*/ 5 h 3200"/>
                                    <a:gd name="T118" fmla="*/ 138 w 2612"/>
                                    <a:gd name="T119" fmla="*/ 8 h 3200"/>
                                    <a:gd name="T120" fmla="*/ 37 w 2612"/>
                                    <a:gd name="T121" fmla="*/ 11 h 3200"/>
                                    <a:gd name="T122" fmla="*/ 1 w 2612"/>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2" h="3200">
                                      <a:moveTo>
                                        <a:pt x="1" y="12"/>
                                      </a:moveTo>
                                      <a:lnTo>
                                        <a:pt x="1" y="14"/>
                                      </a:lnTo>
                                      <a:lnTo>
                                        <a:pt x="1" y="19"/>
                                      </a:lnTo>
                                      <a:lnTo>
                                        <a:pt x="1" y="28"/>
                                      </a:lnTo>
                                      <a:lnTo>
                                        <a:pt x="1" y="39"/>
                                      </a:lnTo>
                                      <a:lnTo>
                                        <a:pt x="1" y="55"/>
                                      </a:lnTo>
                                      <a:lnTo>
                                        <a:pt x="1" y="72"/>
                                      </a:lnTo>
                                      <a:lnTo>
                                        <a:pt x="1" y="94"/>
                                      </a:lnTo>
                                      <a:lnTo>
                                        <a:pt x="1" y="118"/>
                                      </a:lnTo>
                                      <a:lnTo>
                                        <a:pt x="1" y="144"/>
                                      </a:lnTo>
                                      <a:lnTo>
                                        <a:pt x="1" y="174"/>
                                      </a:lnTo>
                                      <a:lnTo>
                                        <a:pt x="0" y="205"/>
                                      </a:lnTo>
                                      <a:lnTo>
                                        <a:pt x="0" y="240"/>
                                      </a:lnTo>
                                      <a:lnTo>
                                        <a:pt x="0" y="277"/>
                                      </a:lnTo>
                                      <a:lnTo>
                                        <a:pt x="0" y="315"/>
                                      </a:lnTo>
                                      <a:lnTo>
                                        <a:pt x="0" y="357"/>
                                      </a:lnTo>
                                      <a:lnTo>
                                        <a:pt x="0" y="400"/>
                                      </a:lnTo>
                                      <a:lnTo>
                                        <a:pt x="0" y="444"/>
                                      </a:lnTo>
                                      <a:lnTo>
                                        <a:pt x="0" y="491"/>
                                      </a:lnTo>
                                      <a:lnTo>
                                        <a:pt x="0" y="540"/>
                                      </a:lnTo>
                                      <a:lnTo>
                                        <a:pt x="0" y="590"/>
                                      </a:lnTo>
                                      <a:lnTo>
                                        <a:pt x="1" y="642"/>
                                      </a:lnTo>
                                      <a:lnTo>
                                        <a:pt x="1" y="695"/>
                                      </a:lnTo>
                                      <a:lnTo>
                                        <a:pt x="1" y="749"/>
                                      </a:lnTo>
                                      <a:lnTo>
                                        <a:pt x="1" y="804"/>
                                      </a:lnTo>
                                      <a:lnTo>
                                        <a:pt x="1" y="860"/>
                                      </a:lnTo>
                                      <a:lnTo>
                                        <a:pt x="2" y="917"/>
                                      </a:lnTo>
                                      <a:lnTo>
                                        <a:pt x="2" y="976"/>
                                      </a:lnTo>
                                      <a:lnTo>
                                        <a:pt x="2" y="1035"/>
                                      </a:lnTo>
                                      <a:lnTo>
                                        <a:pt x="3" y="1095"/>
                                      </a:lnTo>
                                      <a:lnTo>
                                        <a:pt x="3" y="1155"/>
                                      </a:lnTo>
                                      <a:lnTo>
                                        <a:pt x="4" y="1215"/>
                                      </a:lnTo>
                                      <a:lnTo>
                                        <a:pt x="4" y="1277"/>
                                      </a:lnTo>
                                      <a:lnTo>
                                        <a:pt x="5" y="1338"/>
                                      </a:lnTo>
                                      <a:lnTo>
                                        <a:pt x="6" y="1399"/>
                                      </a:lnTo>
                                      <a:lnTo>
                                        <a:pt x="7" y="1461"/>
                                      </a:lnTo>
                                      <a:lnTo>
                                        <a:pt x="8" y="1521"/>
                                      </a:lnTo>
                                      <a:lnTo>
                                        <a:pt x="9" y="1582"/>
                                      </a:lnTo>
                                      <a:lnTo>
                                        <a:pt x="10" y="1643"/>
                                      </a:lnTo>
                                      <a:lnTo>
                                        <a:pt x="11" y="1704"/>
                                      </a:lnTo>
                                      <a:lnTo>
                                        <a:pt x="12" y="1763"/>
                                      </a:lnTo>
                                      <a:lnTo>
                                        <a:pt x="13" y="1822"/>
                                      </a:lnTo>
                                      <a:lnTo>
                                        <a:pt x="14" y="1881"/>
                                      </a:lnTo>
                                      <a:lnTo>
                                        <a:pt x="16" y="1939"/>
                                      </a:lnTo>
                                      <a:lnTo>
                                        <a:pt x="17" y="1996"/>
                                      </a:lnTo>
                                      <a:lnTo>
                                        <a:pt x="19" y="2051"/>
                                      </a:lnTo>
                                      <a:lnTo>
                                        <a:pt x="22" y="2106"/>
                                      </a:lnTo>
                                      <a:lnTo>
                                        <a:pt x="23" y="2159"/>
                                      </a:lnTo>
                                      <a:lnTo>
                                        <a:pt x="25" y="2211"/>
                                      </a:lnTo>
                                      <a:lnTo>
                                        <a:pt x="27" y="2262"/>
                                      </a:lnTo>
                                      <a:lnTo>
                                        <a:pt x="29" y="2310"/>
                                      </a:lnTo>
                                      <a:lnTo>
                                        <a:pt x="32" y="2358"/>
                                      </a:lnTo>
                                      <a:lnTo>
                                        <a:pt x="34" y="2403"/>
                                      </a:lnTo>
                                      <a:lnTo>
                                        <a:pt x="36" y="2447"/>
                                      </a:lnTo>
                                      <a:lnTo>
                                        <a:pt x="39" y="2488"/>
                                      </a:lnTo>
                                      <a:lnTo>
                                        <a:pt x="42" y="2529"/>
                                      </a:lnTo>
                                      <a:lnTo>
                                        <a:pt x="44" y="2566"/>
                                      </a:lnTo>
                                      <a:lnTo>
                                        <a:pt x="48" y="2600"/>
                                      </a:lnTo>
                                      <a:lnTo>
                                        <a:pt x="51" y="2634"/>
                                      </a:lnTo>
                                      <a:lnTo>
                                        <a:pt x="55" y="2664"/>
                                      </a:lnTo>
                                      <a:lnTo>
                                        <a:pt x="58" y="2691"/>
                                      </a:lnTo>
                                      <a:lnTo>
                                        <a:pt x="61" y="2716"/>
                                      </a:lnTo>
                                      <a:lnTo>
                                        <a:pt x="65" y="2739"/>
                                      </a:lnTo>
                                      <a:lnTo>
                                        <a:pt x="69" y="2757"/>
                                      </a:lnTo>
                                      <a:lnTo>
                                        <a:pt x="72" y="2774"/>
                                      </a:lnTo>
                                      <a:lnTo>
                                        <a:pt x="72" y="2774"/>
                                      </a:lnTo>
                                      <a:lnTo>
                                        <a:pt x="75" y="2775"/>
                                      </a:lnTo>
                                      <a:lnTo>
                                        <a:pt x="79" y="2778"/>
                                      </a:lnTo>
                                      <a:lnTo>
                                        <a:pt x="87" y="2783"/>
                                      </a:lnTo>
                                      <a:lnTo>
                                        <a:pt x="97" y="2792"/>
                                      </a:lnTo>
                                      <a:lnTo>
                                        <a:pt x="112" y="2800"/>
                                      </a:lnTo>
                                      <a:lnTo>
                                        <a:pt x="129" y="2811"/>
                                      </a:lnTo>
                                      <a:lnTo>
                                        <a:pt x="148" y="2824"/>
                                      </a:lnTo>
                                      <a:lnTo>
                                        <a:pt x="171" y="2837"/>
                                      </a:lnTo>
                                      <a:lnTo>
                                        <a:pt x="197" y="2852"/>
                                      </a:lnTo>
                                      <a:lnTo>
                                        <a:pt x="225" y="2867"/>
                                      </a:lnTo>
                                      <a:lnTo>
                                        <a:pt x="257" y="2883"/>
                                      </a:lnTo>
                                      <a:lnTo>
                                        <a:pt x="291" y="2901"/>
                                      </a:lnTo>
                                      <a:lnTo>
                                        <a:pt x="328" y="2917"/>
                                      </a:lnTo>
                                      <a:lnTo>
                                        <a:pt x="368" y="2935"/>
                                      </a:lnTo>
                                      <a:lnTo>
                                        <a:pt x="410" y="2953"/>
                                      </a:lnTo>
                                      <a:lnTo>
                                        <a:pt x="456" y="2970"/>
                                      </a:lnTo>
                                      <a:lnTo>
                                        <a:pt x="504" y="2987"/>
                                      </a:lnTo>
                                      <a:lnTo>
                                        <a:pt x="555" y="3005"/>
                                      </a:lnTo>
                                      <a:lnTo>
                                        <a:pt x="608" y="3020"/>
                                      </a:lnTo>
                                      <a:lnTo>
                                        <a:pt x="664" y="3036"/>
                                      </a:lnTo>
                                      <a:lnTo>
                                        <a:pt x="722" y="3050"/>
                                      </a:lnTo>
                                      <a:lnTo>
                                        <a:pt x="784" y="3064"/>
                                      </a:lnTo>
                                      <a:lnTo>
                                        <a:pt x="847" y="3076"/>
                                      </a:lnTo>
                                      <a:lnTo>
                                        <a:pt x="913" y="3087"/>
                                      </a:lnTo>
                                      <a:lnTo>
                                        <a:pt x="981" y="3096"/>
                                      </a:lnTo>
                                      <a:lnTo>
                                        <a:pt x="1052" y="3104"/>
                                      </a:lnTo>
                                      <a:lnTo>
                                        <a:pt x="1125" y="3110"/>
                                      </a:lnTo>
                                      <a:lnTo>
                                        <a:pt x="1201" y="3113"/>
                                      </a:lnTo>
                                      <a:lnTo>
                                        <a:pt x="1201" y="3113"/>
                                      </a:lnTo>
                                      <a:lnTo>
                                        <a:pt x="1299" y="3116"/>
                                      </a:lnTo>
                                      <a:lnTo>
                                        <a:pt x="1391" y="3120"/>
                                      </a:lnTo>
                                      <a:lnTo>
                                        <a:pt x="1477" y="3124"/>
                                      </a:lnTo>
                                      <a:lnTo>
                                        <a:pt x="1557" y="3129"/>
                                      </a:lnTo>
                                      <a:lnTo>
                                        <a:pt x="1630" y="3134"/>
                                      </a:lnTo>
                                      <a:lnTo>
                                        <a:pt x="1698" y="3140"/>
                                      </a:lnTo>
                                      <a:lnTo>
                                        <a:pt x="1760" y="3145"/>
                                      </a:lnTo>
                                      <a:lnTo>
                                        <a:pt x="1816" y="3150"/>
                                      </a:lnTo>
                                      <a:lnTo>
                                        <a:pt x="1867" y="3156"/>
                                      </a:lnTo>
                                      <a:lnTo>
                                        <a:pt x="1914" y="3162"/>
                                      </a:lnTo>
                                      <a:lnTo>
                                        <a:pt x="1954" y="3167"/>
                                      </a:lnTo>
                                      <a:lnTo>
                                        <a:pt x="1991" y="3172"/>
                                      </a:lnTo>
                                      <a:lnTo>
                                        <a:pt x="2023" y="3177"/>
                                      </a:lnTo>
                                      <a:lnTo>
                                        <a:pt x="2050" y="3182"/>
                                      </a:lnTo>
                                      <a:lnTo>
                                        <a:pt x="2073" y="3186"/>
                                      </a:lnTo>
                                      <a:lnTo>
                                        <a:pt x="2092" y="3190"/>
                                      </a:lnTo>
                                      <a:lnTo>
                                        <a:pt x="2107" y="3193"/>
                                      </a:lnTo>
                                      <a:lnTo>
                                        <a:pt x="2119" y="3196"/>
                                      </a:lnTo>
                                      <a:lnTo>
                                        <a:pt x="2126" y="3198"/>
                                      </a:lnTo>
                                      <a:lnTo>
                                        <a:pt x="2131" y="3199"/>
                                      </a:lnTo>
                                      <a:lnTo>
                                        <a:pt x="2132" y="3200"/>
                                      </a:lnTo>
                                      <a:lnTo>
                                        <a:pt x="2132" y="3200"/>
                                      </a:lnTo>
                                      <a:lnTo>
                                        <a:pt x="2132" y="3200"/>
                                      </a:lnTo>
                                      <a:lnTo>
                                        <a:pt x="2133" y="3198"/>
                                      </a:lnTo>
                                      <a:lnTo>
                                        <a:pt x="2135" y="3195"/>
                                      </a:lnTo>
                                      <a:lnTo>
                                        <a:pt x="2138" y="3187"/>
                                      </a:lnTo>
                                      <a:lnTo>
                                        <a:pt x="2144" y="3179"/>
                                      </a:lnTo>
                                      <a:lnTo>
                                        <a:pt x="2150" y="3168"/>
                                      </a:lnTo>
                                      <a:lnTo>
                                        <a:pt x="2156" y="3154"/>
                                      </a:lnTo>
                                      <a:lnTo>
                                        <a:pt x="2164" y="3139"/>
                                      </a:lnTo>
                                      <a:lnTo>
                                        <a:pt x="2174" y="3120"/>
                                      </a:lnTo>
                                      <a:lnTo>
                                        <a:pt x="2184" y="3099"/>
                                      </a:lnTo>
                                      <a:lnTo>
                                        <a:pt x="2195" y="3076"/>
                                      </a:lnTo>
                                      <a:lnTo>
                                        <a:pt x="2206" y="3051"/>
                                      </a:lnTo>
                                      <a:lnTo>
                                        <a:pt x="2218" y="3024"/>
                                      </a:lnTo>
                                      <a:lnTo>
                                        <a:pt x="2232" y="2995"/>
                                      </a:lnTo>
                                      <a:lnTo>
                                        <a:pt x="2246" y="2964"/>
                                      </a:lnTo>
                                      <a:lnTo>
                                        <a:pt x="2260" y="2930"/>
                                      </a:lnTo>
                                      <a:lnTo>
                                        <a:pt x="2275" y="2894"/>
                                      </a:lnTo>
                                      <a:lnTo>
                                        <a:pt x="2290" y="2858"/>
                                      </a:lnTo>
                                      <a:lnTo>
                                        <a:pt x="2306" y="2819"/>
                                      </a:lnTo>
                                      <a:lnTo>
                                        <a:pt x="2321" y="2777"/>
                                      </a:lnTo>
                                      <a:lnTo>
                                        <a:pt x="2338" y="2734"/>
                                      </a:lnTo>
                                      <a:lnTo>
                                        <a:pt x="2354" y="2690"/>
                                      </a:lnTo>
                                      <a:lnTo>
                                        <a:pt x="2370" y="2644"/>
                                      </a:lnTo>
                                      <a:lnTo>
                                        <a:pt x="2386" y="2595"/>
                                      </a:lnTo>
                                      <a:lnTo>
                                        <a:pt x="2403" y="2546"/>
                                      </a:lnTo>
                                      <a:lnTo>
                                        <a:pt x="2419" y="2494"/>
                                      </a:lnTo>
                                      <a:lnTo>
                                        <a:pt x="2435" y="2441"/>
                                      </a:lnTo>
                                      <a:lnTo>
                                        <a:pt x="2450" y="2387"/>
                                      </a:lnTo>
                                      <a:lnTo>
                                        <a:pt x="2466" y="2331"/>
                                      </a:lnTo>
                                      <a:lnTo>
                                        <a:pt x="2480" y="2274"/>
                                      </a:lnTo>
                                      <a:lnTo>
                                        <a:pt x="2495" y="2216"/>
                                      </a:lnTo>
                                      <a:lnTo>
                                        <a:pt x="2510" y="2156"/>
                                      </a:lnTo>
                                      <a:lnTo>
                                        <a:pt x="2523" y="2094"/>
                                      </a:lnTo>
                                      <a:lnTo>
                                        <a:pt x="2536" y="2031"/>
                                      </a:lnTo>
                                      <a:lnTo>
                                        <a:pt x="2548" y="1968"/>
                                      </a:lnTo>
                                      <a:lnTo>
                                        <a:pt x="2560" y="1902"/>
                                      </a:lnTo>
                                      <a:lnTo>
                                        <a:pt x="2570" y="1836"/>
                                      </a:lnTo>
                                      <a:lnTo>
                                        <a:pt x="2579" y="1769"/>
                                      </a:lnTo>
                                      <a:lnTo>
                                        <a:pt x="2588" y="1701"/>
                                      </a:lnTo>
                                      <a:lnTo>
                                        <a:pt x="2596" y="1631"/>
                                      </a:lnTo>
                                      <a:lnTo>
                                        <a:pt x="2602" y="1560"/>
                                      </a:lnTo>
                                      <a:lnTo>
                                        <a:pt x="2602" y="1560"/>
                                      </a:lnTo>
                                      <a:lnTo>
                                        <a:pt x="2606" y="1501"/>
                                      </a:lnTo>
                                      <a:lnTo>
                                        <a:pt x="2609" y="1442"/>
                                      </a:lnTo>
                                      <a:lnTo>
                                        <a:pt x="2612" y="1385"/>
                                      </a:lnTo>
                                      <a:lnTo>
                                        <a:pt x="2612" y="1330"/>
                                      </a:lnTo>
                                      <a:lnTo>
                                        <a:pt x="2610" y="1275"/>
                                      </a:lnTo>
                                      <a:lnTo>
                                        <a:pt x="2607" y="1222"/>
                                      </a:lnTo>
                                      <a:lnTo>
                                        <a:pt x="2604" y="1170"/>
                                      </a:lnTo>
                                      <a:lnTo>
                                        <a:pt x="2599" y="1119"/>
                                      </a:lnTo>
                                      <a:lnTo>
                                        <a:pt x="2593" y="1070"/>
                                      </a:lnTo>
                                      <a:lnTo>
                                        <a:pt x="2586" y="1021"/>
                                      </a:lnTo>
                                      <a:lnTo>
                                        <a:pt x="2577" y="974"/>
                                      </a:lnTo>
                                      <a:lnTo>
                                        <a:pt x="2568" y="929"/>
                                      </a:lnTo>
                                      <a:lnTo>
                                        <a:pt x="2557" y="884"/>
                                      </a:lnTo>
                                      <a:lnTo>
                                        <a:pt x="2545" y="841"/>
                                      </a:lnTo>
                                      <a:lnTo>
                                        <a:pt x="2532" y="799"/>
                                      </a:lnTo>
                                      <a:lnTo>
                                        <a:pt x="2519" y="758"/>
                                      </a:lnTo>
                                      <a:lnTo>
                                        <a:pt x="2504" y="719"/>
                                      </a:lnTo>
                                      <a:lnTo>
                                        <a:pt x="2489" y="680"/>
                                      </a:lnTo>
                                      <a:lnTo>
                                        <a:pt x="2473" y="643"/>
                                      </a:lnTo>
                                      <a:lnTo>
                                        <a:pt x="2456" y="606"/>
                                      </a:lnTo>
                                      <a:lnTo>
                                        <a:pt x="2438" y="572"/>
                                      </a:lnTo>
                                      <a:lnTo>
                                        <a:pt x="2419" y="538"/>
                                      </a:lnTo>
                                      <a:lnTo>
                                        <a:pt x="2399" y="506"/>
                                      </a:lnTo>
                                      <a:lnTo>
                                        <a:pt x="2379" y="474"/>
                                      </a:lnTo>
                                      <a:lnTo>
                                        <a:pt x="2358" y="444"/>
                                      </a:lnTo>
                                      <a:lnTo>
                                        <a:pt x="2336" y="415"/>
                                      </a:lnTo>
                                      <a:lnTo>
                                        <a:pt x="2314" y="387"/>
                                      </a:lnTo>
                                      <a:lnTo>
                                        <a:pt x="2291" y="360"/>
                                      </a:lnTo>
                                      <a:lnTo>
                                        <a:pt x="2267" y="335"/>
                                      </a:lnTo>
                                      <a:lnTo>
                                        <a:pt x="2243" y="310"/>
                                      </a:lnTo>
                                      <a:lnTo>
                                        <a:pt x="2220" y="287"/>
                                      </a:lnTo>
                                      <a:lnTo>
                                        <a:pt x="2195" y="265"/>
                                      </a:lnTo>
                                      <a:lnTo>
                                        <a:pt x="2169" y="244"/>
                                      </a:lnTo>
                                      <a:lnTo>
                                        <a:pt x="2143" y="223"/>
                                      </a:lnTo>
                                      <a:lnTo>
                                        <a:pt x="2117" y="204"/>
                                      </a:lnTo>
                                      <a:lnTo>
                                        <a:pt x="2091" y="187"/>
                                      </a:lnTo>
                                      <a:lnTo>
                                        <a:pt x="2064" y="170"/>
                                      </a:lnTo>
                                      <a:lnTo>
                                        <a:pt x="2037" y="153"/>
                                      </a:lnTo>
                                      <a:lnTo>
                                        <a:pt x="2010" y="139"/>
                                      </a:lnTo>
                                      <a:lnTo>
                                        <a:pt x="1981" y="125"/>
                                      </a:lnTo>
                                      <a:lnTo>
                                        <a:pt x="1954" y="113"/>
                                      </a:lnTo>
                                      <a:lnTo>
                                        <a:pt x="1926" y="101"/>
                                      </a:lnTo>
                                      <a:lnTo>
                                        <a:pt x="1898" y="90"/>
                                      </a:lnTo>
                                      <a:lnTo>
                                        <a:pt x="1870" y="81"/>
                                      </a:lnTo>
                                      <a:lnTo>
                                        <a:pt x="1842" y="72"/>
                                      </a:lnTo>
                                      <a:lnTo>
                                        <a:pt x="1814" y="65"/>
                                      </a:lnTo>
                                      <a:lnTo>
                                        <a:pt x="1786" y="59"/>
                                      </a:lnTo>
                                      <a:lnTo>
                                        <a:pt x="1786" y="59"/>
                                      </a:lnTo>
                                      <a:lnTo>
                                        <a:pt x="1752" y="52"/>
                                      </a:lnTo>
                                      <a:lnTo>
                                        <a:pt x="1715" y="45"/>
                                      </a:lnTo>
                                      <a:lnTo>
                                        <a:pt x="1675" y="40"/>
                                      </a:lnTo>
                                      <a:lnTo>
                                        <a:pt x="1633" y="35"/>
                                      </a:lnTo>
                                      <a:lnTo>
                                        <a:pt x="1588" y="30"/>
                                      </a:lnTo>
                                      <a:lnTo>
                                        <a:pt x="1541" y="26"/>
                                      </a:lnTo>
                                      <a:lnTo>
                                        <a:pt x="1492" y="21"/>
                                      </a:lnTo>
                                      <a:lnTo>
                                        <a:pt x="1441" y="18"/>
                                      </a:lnTo>
                                      <a:lnTo>
                                        <a:pt x="1389" y="15"/>
                                      </a:lnTo>
                                      <a:lnTo>
                                        <a:pt x="1335" y="12"/>
                                      </a:lnTo>
                                      <a:lnTo>
                                        <a:pt x="1280" y="10"/>
                                      </a:lnTo>
                                      <a:lnTo>
                                        <a:pt x="1222" y="8"/>
                                      </a:lnTo>
                                      <a:lnTo>
                                        <a:pt x="1165" y="6"/>
                                      </a:lnTo>
                                      <a:lnTo>
                                        <a:pt x="1108" y="4"/>
                                      </a:lnTo>
                                      <a:lnTo>
                                        <a:pt x="1049" y="3"/>
                                      </a:lnTo>
                                      <a:lnTo>
                                        <a:pt x="991" y="2"/>
                                      </a:lnTo>
                                      <a:lnTo>
                                        <a:pt x="931" y="1"/>
                                      </a:lnTo>
                                      <a:lnTo>
                                        <a:pt x="873" y="1"/>
                                      </a:lnTo>
                                      <a:lnTo>
                                        <a:pt x="815" y="1"/>
                                      </a:lnTo>
                                      <a:lnTo>
                                        <a:pt x="757" y="0"/>
                                      </a:lnTo>
                                      <a:lnTo>
                                        <a:pt x="699" y="0"/>
                                      </a:lnTo>
                                      <a:lnTo>
                                        <a:pt x="643" y="1"/>
                                      </a:lnTo>
                                      <a:lnTo>
                                        <a:pt x="588" y="1"/>
                                      </a:lnTo>
                                      <a:lnTo>
                                        <a:pt x="534" y="1"/>
                                      </a:lnTo>
                                      <a:lnTo>
                                        <a:pt x="481" y="2"/>
                                      </a:lnTo>
                                      <a:lnTo>
                                        <a:pt x="430" y="2"/>
                                      </a:lnTo>
                                      <a:lnTo>
                                        <a:pt x="381" y="3"/>
                                      </a:lnTo>
                                      <a:lnTo>
                                        <a:pt x="335" y="4"/>
                                      </a:lnTo>
                                      <a:lnTo>
                                        <a:pt x="290" y="5"/>
                                      </a:lnTo>
                                      <a:lnTo>
                                        <a:pt x="248" y="5"/>
                                      </a:lnTo>
                                      <a:lnTo>
                                        <a:pt x="208" y="6"/>
                                      </a:lnTo>
                                      <a:lnTo>
                                        <a:pt x="171" y="7"/>
                                      </a:lnTo>
                                      <a:lnTo>
                                        <a:pt x="138" y="8"/>
                                      </a:lnTo>
                                      <a:lnTo>
                                        <a:pt x="107" y="9"/>
                                      </a:lnTo>
                                      <a:lnTo>
                                        <a:pt x="80" y="9"/>
                                      </a:lnTo>
                                      <a:lnTo>
                                        <a:pt x="57" y="10"/>
                                      </a:lnTo>
                                      <a:lnTo>
                                        <a:pt x="37" y="11"/>
                                      </a:lnTo>
                                      <a:lnTo>
                                        <a:pt x="22" y="11"/>
                                      </a:lnTo>
                                      <a:lnTo>
                                        <a:pt x="10" y="12"/>
                                      </a:lnTo>
                                      <a:lnTo>
                                        <a:pt x="3" y="12"/>
                                      </a:lnTo>
                                      <a:lnTo>
                                        <a:pt x="1" y="12"/>
                                      </a:lnTo>
                                      <a:lnTo>
                                        <a:pt x="1" y="12"/>
                                      </a:lnTo>
                                      <a:lnTo>
                                        <a:pt x="1" y="12"/>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62"/>
                              <wps:cNvSpPr>
                                <a:spLocks/>
                              </wps:cNvSpPr>
                              <wps:spPr bwMode="auto">
                                <a:xfrm>
                                  <a:off x="1597" y="1300"/>
                                  <a:ext cx="436" cy="534"/>
                                </a:xfrm>
                                <a:custGeom>
                                  <a:avLst/>
                                  <a:gdLst>
                                    <a:gd name="T0" fmla="*/ 1 w 2612"/>
                                    <a:gd name="T1" fmla="*/ 28 h 3200"/>
                                    <a:gd name="T2" fmla="*/ 1 w 2612"/>
                                    <a:gd name="T3" fmla="*/ 94 h 3200"/>
                                    <a:gd name="T4" fmla="*/ 0 w 2612"/>
                                    <a:gd name="T5" fmla="*/ 205 h 3200"/>
                                    <a:gd name="T6" fmla="*/ 0 w 2612"/>
                                    <a:gd name="T7" fmla="*/ 357 h 3200"/>
                                    <a:gd name="T8" fmla="*/ 0 w 2612"/>
                                    <a:gd name="T9" fmla="*/ 540 h 3200"/>
                                    <a:gd name="T10" fmla="*/ 1 w 2612"/>
                                    <a:gd name="T11" fmla="*/ 749 h 3200"/>
                                    <a:gd name="T12" fmla="*/ 2 w 2612"/>
                                    <a:gd name="T13" fmla="*/ 976 h 3200"/>
                                    <a:gd name="T14" fmla="*/ 4 w 2612"/>
                                    <a:gd name="T15" fmla="*/ 1215 h 3200"/>
                                    <a:gd name="T16" fmla="*/ 7 w 2612"/>
                                    <a:gd name="T17" fmla="*/ 1461 h 3200"/>
                                    <a:gd name="T18" fmla="*/ 11 w 2612"/>
                                    <a:gd name="T19" fmla="*/ 1704 h 3200"/>
                                    <a:gd name="T20" fmla="*/ 16 w 2612"/>
                                    <a:gd name="T21" fmla="*/ 1939 h 3200"/>
                                    <a:gd name="T22" fmla="*/ 23 w 2612"/>
                                    <a:gd name="T23" fmla="*/ 2159 h 3200"/>
                                    <a:gd name="T24" fmla="*/ 32 w 2612"/>
                                    <a:gd name="T25" fmla="*/ 2358 h 3200"/>
                                    <a:gd name="T26" fmla="*/ 42 w 2612"/>
                                    <a:gd name="T27" fmla="*/ 2529 h 3200"/>
                                    <a:gd name="T28" fmla="*/ 55 w 2612"/>
                                    <a:gd name="T29" fmla="*/ 2664 h 3200"/>
                                    <a:gd name="T30" fmla="*/ 69 w 2612"/>
                                    <a:gd name="T31" fmla="*/ 2757 h 3200"/>
                                    <a:gd name="T32" fmla="*/ 79 w 2612"/>
                                    <a:gd name="T33" fmla="*/ 2778 h 3200"/>
                                    <a:gd name="T34" fmla="*/ 129 w 2612"/>
                                    <a:gd name="T35" fmla="*/ 2811 h 3200"/>
                                    <a:gd name="T36" fmla="*/ 225 w 2612"/>
                                    <a:gd name="T37" fmla="*/ 2867 h 3200"/>
                                    <a:gd name="T38" fmla="*/ 368 w 2612"/>
                                    <a:gd name="T39" fmla="*/ 2935 h 3200"/>
                                    <a:gd name="T40" fmla="*/ 555 w 2612"/>
                                    <a:gd name="T41" fmla="*/ 3005 h 3200"/>
                                    <a:gd name="T42" fmla="*/ 784 w 2612"/>
                                    <a:gd name="T43" fmla="*/ 3064 h 3200"/>
                                    <a:gd name="T44" fmla="*/ 1052 w 2612"/>
                                    <a:gd name="T45" fmla="*/ 3104 h 3200"/>
                                    <a:gd name="T46" fmla="*/ 1299 w 2612"/>
                                    <a:gd name="T47" fmla="*/ 3116 h 3200"/>
                                    <a:gd name="T48" fmla="*/ 1630 w 2612"/>
                                    <a:gd name="T49" fmla="*/ 3134 h 3200"/>
                                    <a:gd name="T50" fmla="*/ 1867 w 2612"/>
                                    <a:gd name="T51" fmla="*/ 3156 h 3200"/>
                                    <a:gd name="T52" fmla="*/ 2023 w 2612"/>
                                    <a:gd name="T53" fmla="*/ 3177 h 3200"/>
                                    <a:gd name="T54" fmla="*/ 2107 w 2612"/>
                                    <a:gd name="T55" fmla="*/ 3193 h 3200"/>
                                    <a:gd name="T56" fmla="*/ 2132 w 2612"/>
                                    <a:gd name="T57" fmla="*/ 3200 h 3200"/>
                                    <a:gd name="T58" fmla="*/ 2135 w 2612"/>
                                    <a:gd name="T59" fmla="*/ 3195 h 3200"/>
                                    <a:gd name="T60" fmla="*/ 2156 w 2612"/>
                                    <a:gd name="T61" fmla="*/ 3154 h 3200"/>
                                    <a:gd name="T62" fmla="*/ 2195 w 2612"/>
                                    <a:gd name="T63" fmla="*/ 3076 h 3200"/>
                                    <a:gd name="T64" fmla="*/ 2246 w 2612"/>
                                    <a:gd name="T65" fmla="*/ 2964 h 3200"/>
                                    <a:gd name="T66" fmla="*/ 2306 w 2612"/>
                                    <a:gd name="T67" fmla="*/ 2819 h 3200"/>
                                    <a:gd name="T68" fmla="*/ 2370 w 2612"/>
                                    <a:gd name="T69" fmla="*/ 2644 h 3200"/>
                                    <a:gd name="T70" fmla="*/ 2435 w 2612"/>
                                    <a:gd name="T71" fmla="*/ 2441 h 3200"/>
                                    <a:gd name="T72" fmla="*/ 2495 w 2612"/>
                                    <a:gd name="T73" fmla="*/ 2216 h 3200"/>
                                    <a:gd name="T74" fmla="*/ 2548 w 2612"/>
                                    <a:gd name="T75" fmla="*/ 1968 h 3200"/>
                                    <a:gd name="T76" fmla="*/ 2588 w 2612"/>
                                    <a:gd name="T77" fmla="*/ 1701 h 3200"/>
                                    <a:gd name="T78" fmla="*/ 2606 w 2612"/>
                                    <a:gd name="T79" fmla="*/ 1501 h 3200"/>
                                    <a:gd name="T80" fmla="*/ 2610 w 2612"/>
                                    <a:gd name="T81" fmla="*/ 1275 h 3200"/>
                                    <a:gd name="T82" fmla="*/ 2593 w 2612"/>
                                    <a:gd name="T83" fmla="*/ 1070 h 3200"/>
                                    <a:gd name="T84" fmla="*/ 2557 w 2612"/>
                                    <a:gd name="T85" fmla="*/ 884 h 3200"/>
                                    <a:gd name="T86" fmla="*/ 2504 w 2612"/>
                                    <a:gd name="T87" fmla="*/ 719 h 3200"/>
                                    <a:gd name="T88" fmla="*/ 2438 w 2612"/>
                                    <a:gd name="T89" fmla="*/ 572 h 3200"/>
                                    <a:gd name="T90" fmla="*/ 2358 w 2612"/>
                                    <a:gd name="T91" fmla="*/ 444 h 3200"/>
                                    <a:gd name="T92" fmla="*/ 2267 w 2612"/>
                                    <a:gd name="T93" fmla="*/ 335 h 3200"/>
                                    <a:gd name="T94" fmla="*/ 2169 w 2612"/>
                                    <a:gd name="T95" fmla="*/ 244 h 3200"/>
                                    <a:gd name="T96" fmla="*/ 2064 w 2612"/>
                                    <a:gd name="T97" fmla="*/ 170 h 3200"/>
                                    <a:gd name="T98" fmla="*/ 1954 w 2612"/>
                                    <a:gd name="T99" fmla="*/ 113 h 3200"/>
                                    <a:gd name="T100" fmla="*/ 1842 w 2612"/>
                                    <a:gd name="T101" fmla="*/ 72 h 3200"/>
                                    <a:gd name="T102" fmla="*/ 1752 w 2612"/>
                                    <a:gd name="T103" fmla="*/ 52 h 3200"/>
                                    <a:gd name="T104" fmla="*/ 1588 w 2612"/>
                                    <a:gd name="T105" fmla="*/ 30 h 3200"/>
                                    <a:gd name="T106" fmla="*/ 1389 w 2612"/>
                                    <a:gd name="T107" fmla="*/ 15 h 3200"/>
                                    <a:gd name="T108" fmla="*/ 1165 w 2612"/>
                                    <a:gd name="T109" fmla="*/ 6 h 3200"/>
                                    <a:gd name="T110" fmla="*/ 931 w 2612"/>
                                    <a:gd name="T111" fmla="*/ 1 h 3200"/>
                                    <a:gd name="T112" fmla="*/ 699 w 2612"/>
                                    <a:gd name="T113" fmla="*/ 0 h 3200"/>
                                    <a:gd name="T114" fmla="*/ 481 w 2612"/>
                                    <a:gd name="T115" fmla="*/ 2 h 3200"/>
                                    <a:gd name="T116" fmla="*/ 290 w 2612"/>
                                    <a:gd name="T117" fmla="*/ 5 h 3200"/>
                                    <a:gd name="T118" fmla="*/ 138 w 2612"/>
                                    <a:gd name="T119" fmla="*/ 8 h 3200"/>
                                    <a:gd name="T120" fmla="*/ 37 w 2612"/>
                                    <a:gd name="T121" fmla="*/ 11 h 3200"/>
                                    <a:gd name="T122" fmla="*/ 1 w 2612"/>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2" h="3200">
                                      <a:moveTo>
                                        <a:pt x="1" y="12"/>
                                      </a:moveTo>
                                      <a:lnTo>
                                        <a:pt x="1" y="14"/>
                                      </a:lnTo>
                                      <a:lnTo>
                                        <a:pt x="1" y="19"/>
                                      </a:lnTo>
                                      <a:lnTo>
                                        <a:pt x="1" y="28"/>
                                      </a:lnTo>
                                      <a:lnTo>
                                        <a:pt x="1" y="39"/>
                                      </a:lnTo>
                                      <a:lnTo>
                                        <a:pt x="1" y="55"/>
                                      </a:lnTo>
                                      <a:lnTo>
                                        <a:pt x="1" y="72"/>
                                      </a:lnTo>
                                      <a:lnTo>
                                        <a:pt x="1" y="94"/>
                                      </a:lnTo>
                                      <a:lnTo>
                                        <a:pt x="1" y="118"/>
                                      </a:lnTo>
                                      <a:lnTo>
                                        <a:pt x="1" y="144"/>
                                      </a:lnTo>
                                      <a:lnTo>
                                        <a:pt x="1" y="174"/>
                                      </a:lnTo>
                                      <a:lnTo>
                                        <a:pt x="0" y="205"/>
                                      </a:lnTo>
                                      <a:lnTo>
                                        <a:pt x="0" y="240"/>
                                      </a:lnTo>
                                      <a:lnTo>
                                        <a:pt x="0" y="277"/>
                                      </a:lnTo>
                                      <a:lnTo>
                                        <a:pt x="0" y="315"/>
                                      </a:lnTo>
                                      <a:lnTo>
                                        <a:pt x="0" y="357"/>
                                      </a:lnTo>
                                      <a:lnTo>
                                        <a:pt x="0" y="400"/>
                                      </a:lnTo>
                                      <a:lnTo>
                                        <a:pt x="0" y="444"/>
                                      </a:lnTo>
                                      <a:lnTo>
                                        <a:pt x="0" y="491"/>
                                      </a:lnTo>
                                      <a:lnTo>
                                        <a:pt x="0" y="540"/>
                                      </a:lnTo>
                                      <a:lnTo>
                                        <a:pt x="0" y="590"/>
                                      </a:lnTo>
                                      <a:lnTo>
                                        <a:pt x="1" y="642"/>
                                      </a:lnTo>
                                      <a:lnTo>
                                        <a:pt x="1" y="695"/>
                                      </a:lnTo>
                                      <a:lnTo>
                                        <a:pt x="1" y="749"/>
                                      </a:lnTo>
                                      <a:lnTo>
                                        <a:pt x="1" y="804"/>
                                      </a:lnTo>
                                      <a:lnTo>
                                        <a:pt x="1" y="860"/>
                                      </a:lnTo>
                                      <a:lnTo>
                                        <a:pt x="2" y="917"/>
                                      </a:lnTo>
                                      <a:lnTo>
                                        <a:pt x="2" y="976"/>
                                      </a:lnTo>
                                      <a:lnTo>
                                        <a:pt x="2" y="1035"/>
                                      </a:lnTo>
                                      <a:lnTo>
                                        <a:pt x="3" y="1095"/>
                                      </a:lnTo>
                                      <a:lnTo>
                                        <a:pt x="3" y="1155"/>
                                      </a:lnTo>
                                      <a:lnTo>
                                        <a:pt x="4" y="1215"/>
                                      </a:lnTo>
                                      <a:lnTo>
                                        <a:pt x="4" y="1277"/>
                                      </a:lnTo>
                                      <a:lnTo>
                                        <a:pt x="5" y="1338"/>
                                      </a:lnTo>
                                      <a:lnTo>
                                        <a:pt x="6" y="1399"/>
                                      </a:lnTo>
                                      <a:lnTo>
                                        <a:pt x="7" y="1461"/>
                                      </a:lnTo>
                                      <a:lnTo>
                                        <a:pt x="8" y="1521"/>
                                      </a:lnTo>
                                      <a:lnTo>
                                        <a:pt x="9" y="1582"/>
                                      </a:lnTo>
                                      <a:lnTo>
                                        <a:pt x="10" y="1643"/>
                                      </a:lnTo>
                                      <a:lnTo>
                                        <a:pt x="11" y="1704"/>
                                      </a:lnTo>
                                      <a:lnTo>
                                        <a:pt x="12" y="1763"/>
                                      </a:lnTo>
                                      <a:lnTo>
                                        <a:pt x="13" y="1822"/>
                                      </a:lnTo>
                                      <a:lnTo>
                                        <a:pt x="14" y="1881"/>
                                      </a:lnTo>
                                      <a:lnTo>
                                        <a:pt x="16" y="1939"/>
                                      </a:lnTo>
                                      <a:lnTo>
                                        <a:pt x="17" y="1996"/>
                                      </a:lnTo>
                                      <a:lnTo>
                                        <a:pt x="19" y="2051"/>
                                      </a:lnTo>
                                      <a:lnTo>
                                        <a:pt x="22" y="2106"/>
                                      </a:lnTo>
                                      <a:lnTo>
                                        <a:pt x="23" y="2159"/>
                                      </a:lnTo>
                                      <a:lnTo>
                                        <a:pt x="25" y="2211"/>
                                      </a:lnTo>
                                      <a:lnTo>
                                        <a:pt x="27" y="2262"/>
                                      </a:lnTo>
                                      <a:lnTo>
                                        <a:pt x="29" y="2310"/>
                                      </a:lnTo>
                                      <a:lnTo>
                                        <a:pt x="32" y="2358"/>
                                      </a:lnTo>
                                      <a:lnTo>
                                        <a:pt x="34" y="2403"/>
                                      </a:lnTo>
                                      <a:lnTo>
                                        <a:pt x="36" y="2447"/>
                                      </a:lnTo>
                                      <a:lnTo>
                                        <a:pt x="39" y="2488"/>
                                      </a:lnTo>
                                      <a:lnTo>
                                        <a:pt x="42" y="2529"/>
                                      </a:lnTo>
                                      <a:lnTo>
                                        <a:pt x="44" y="2566"/>
                                      </a:lnTo>
                                      <a:lnTo>
                                        <a:pt x="48" y="2600"/>
                                      </a:lnTo>
                                      <a:lnTo>
                                        <a:pt x="51" y="2634"/>
                                      </a:lnTo>
                                      <a:lnTo>
                                        <a:pt x="55" y="2664"/>
                                      </a:lnTo>
                                      <a:lnTo>
                                        <a:pt x="58" y="2691"/>
                                      </a:lnTo>
                                      <a:lnTo>
                                        <a:pt x="61" y="2716"/>
                                      </a:lnTo>
                                      <a:lnTo>
                                        <a:pt x="65" y="2739"/>
                                      </a:lnTo>
                                      <a:lnTo>
                                        <a:pt x="69" y="2757"/>
                                      </a:lnTo>
                                      <a:lnTo>
                                        <a:pt x="72" y="2774"/>
                                      </a:lnTo>
                                      <a:lnTo>
                                        <a:pt x="72" y="2774"/>
                                      </a:lnTo>
                                      <a:lnTo>
                                        <a:pt x="75" y="2775"/>
                                      </a:lnTo>
                                      <a:lnTo>
                                        <a:pt x="79" y="2778"/>
                                      </a:lnTo>
                                      <a:lnTo>
                                        <a:pt x="87" y="2783"/>
                                      </a:lnTo>
                                      <a:lnTo>
                                        <a:pt x="97" y="2792"/>
                                      </a:lnTo>
                                      <a:lnTo>
                                        <a:pt x="112" y="2800"/>
                                      </a:lnTo>
                                      <a:lnTo>
                                        <a:pt x="129" y="2811"/>
                                      </a:lnTo>
                                      <a:lnTo>
                                        <a:pt x="148" y="2824"/>
                                      </a:lnTo>
                                      <a:lnTo>
                                        <a:pt x="171" y="2837"/>
                                      </a:lnTo>
                                      <a:lnTo>
                                        <a:pt x="197" y="2852"/>
                                      </a:lnTo>
                                      <a:lnTo>
                                        <a:pt x="225" y="2867"/>
                                      </a:lnTo>
                                      <a:lnTo>
                                        <a:pt x="257" y="2883"/>
                                      </a:lnTo>
                                      <a:lnTo>
                                        <a:pt x="291" y="2901"/>
                                      </a:lnTo>
                                      <a:lnTo>
                                        <a:pt x="328" y="2917"/>
                                      </a:lnTo>
                                      <a:lnTo>
                                        <a:pt x="368" y="2935"/>
                                      </a:lnTo>
                                      <a:lnTo>
                                        <a:pt x="410" y="2953"/>
                                      </a:lnTo>
                                      <a:lnTo>
                                        <a:pt x="456" y="2970"/>
                                      </a:lnTo>
                                      <a:lnTo>
                                        <a:pt x="504" y="2987"/>
                                      </a:lnTo>
                                      <a:lnTo>
                                        <a:pt x="555" y="3005"/>
                                      </a:lnTo>
                                      <a:lnTo>
                                        <a:pt x="608" y="3020"/>
                                      </a:lnTo>
                                      <a:lnTo>
                                        <a:pt x="664" y="3036"/>
                                      </a:lnTo>
                                      <a:lnTo>
                                        <a:pt x="722" y="3050"/>
                                      </a:lnTo>
                                      <a:lnTo>
                                        <a:pt x="784" y="3064"/>
                                      </a:lnTo>
                                      <a:lnTo>
                                        <a:pt x="847" y="3076"/>
                                      </a:lnTo>
                                      <a:lnTo>
                                        <a:pt x="913" y="3087"/>
                                      </a:lnTo>
                                      <a:lnTo>
                                        <a:pt x="981" y="3096"/>
                                      </a:lnTo>
                                      <a:lnTo>
                                        <a:pt x="1052" y="3104"/>
                                      </a:lnTo>
                                      <a:lnTo>
                                        <a:pt x="1125" y="3110"/>
                                      </a:lnTo>
                                      <a:lnTo>
                                        <a:pt x="1201" y="3113"/>
                                      </a:lnTo>
                                      <a:lnTo>
                                        <a:pt x="1201" y="3113"/>
                                      </a:lnTo>
                                      <a:lnTo>
                                        <a:pt x="1299" y="3116"/>
                                      </a:lnTo>
                                      <a:lnTo>
                                        <a:pt x="1391" y="3120"/>
                                      </a:lnTo>
                                      <a:lnTo>
                                        <a:pt x="1477" y="3124"/>
                                      </a:lnTo>
                                      <a:lnTo>
                                        <a:pt x="1557" y="3129"/>
                                      </a:lnTo>
                                      <a:lnTo>
                                        <a:pt x="1630" y="3134"/>
                                      </a:lnTo>
                                      <a:lnTo>
                                        <a:pt x="1698" y="3140"/>
                                      </a:lnTo>
                                      <a:lnTo>
                                        <a:pt x="1760" y="3145"/>
                                      </a:lnTo>
                                      <a:lnTo>
                                        <a:pt x="1816" y="3150"/>
                                      </a:lnTo>
                                      <a:lnTo>
                                        <a:pt x="1867" y="3156"/>
                                      </a:lnTo>
                                      <a:lnTo>
                                        <a:pt x="1914" y="3162"/>
                                      </a:lnTo>
                                      <a:lnTo>
                                        <a:pt x="1954" y="3167"/>
                                      </a:lnTo>
                                      <a:lnTo>
                                        <a:pt x="1991" y="3172"/>
                                      </a:lnTo>
                                      <a:lnTo>
                                        <a:pt x="2023" y="3177"/>
                                      </a:lnTo>
                                      <a:lnTo>
                                        <a:pt x="2050" y="3182"/>
                                      </a:lnTo>
                                      <a:lnTo>
                                        <a:pt x="2073" y="3186"/>
                                      </a:lnTo>
                                      <a:lnTo>
                                        <a:pt x="2092" y="3190"/>
                                      </a:lnTo>
                                      <a:lnTo>
                                        <a:pt x="2107" y="3193"/>
                                      </a:lnTo>
                                      <a:lnTo>
                                        <a:pt x="2119" y="3196"/>
                                      </a:lnTo>
                                      <a:lnTo>
                                        <a:pt x="2126" y="3198"/>
                                      </a:lnTo>
                                      <a:lnTo>
                                        <a:pt x="2131" y="3199"/>
                                      </a:lnTo>
                                      <a:lnTo>
                                        <a:pt x="2132" y="3200"/>
                                      </a:lnTo>
                                      <a:lnTo>
                                        <a:pt x="2132" y="3200"/>
                                      </a:lnTo>
                                      <a:lnTo>
                                        <a:pt x="2132" y="3200"/>
                                      </a:lnTo>
                                      <a:lnTo>
                                        <a:pt x="2133" y="3198"/>
                                      </a:lnTo>
                                      <a:lnTo>
                                        <a:pt x="2135" y="3195"/>
                                      </a:lnTo>
                                      <a:lnTo>
                                        <a:pt x="2138" y="3187"/>
                                      </a:lnTo>
                                      <a:lnTo>
                                        <a:pt x="2144" y="3179"/>
                                      </a:lnTo>
                                      <a:lnTo>
                                        <a:pt x="2150" y="3168"/>
                                      </a:lnTo>
                                      <a:lnTo>
                                        <a:pt x="2156" y="3154"/>
                                      </a:lnTo>
                                      <a:lnTo>
                                        <a:pt x="2164" y="3139"/>
                                      </a:lnTo>
                                      <a:lnTo>
                                        <a:pt x="2174" y="3120"/>
                                      </a:lnTo>
                                      <a:lnTo>
                                        <a:pt x="2184" y="3099"/>
                                      </a:lnTo>
                                      <a:lnTo>
                                        <a:pt x="2195" y="3076"/>
                                      </a:lnTo>
                                      <a:lnTo>
                                        <a:pt x="2206" y="3051"/>
                                      </a:lnTo>
                                      <a:lnTo>
                                        <a:pt x="2218" y="3024"/>
                                      </a:lnTo>
                                      <a:lnTo>
                                        <a:pt x="2232" y="2995"/>
                                      </a:lnTo>
                                      <a:lnTo>
                                        <a:pt x="2246" y="2964"/>
                                      </a:lnTo>
                                      <a:lnTo>
                                        <a:pt x="2260" y="2930"/>
                                      </a:lnTo>
                                      <a:lnTo>
                                        <a:pt x="2275" y="2894"/>
                                      </a:lnTo>
                                      <a:lnTo>
                                        <a:pt x="2290" y="2858"/>
                                      </a:lnTo>
                                      <a:lnTo>
                                        <a:pt x="2306" y="2819"/>
                                      </a:lnTo>
                                      <a:lnTo>
                                        <a:pt x="2321" y="2777"/>
                                      </a:lnTo>
                                      <a:lnTo>
                                        <a:pt x="2338" y="2734"/>
                                      </a:lnTo>
                                      <a:lnTo>
                                        <a:pt x="2354" y="2690"/>
                                      </a:lnTo>
                                      <a:lnTo>
                                        <a:pt x="2370" y="2644"/>
                                      </a:lnTo>
                                      <a:lnTo>
                                        <a:pt x="2386" y="2595"/>
                                      </a:lnTo>
                                      <a:lnTo>
                                        <a:pt x="2403" y="2546"/>
                                      </a:lnTo>
                                      <a:lnTo>
                                        <a:pt x="2419" y="2494"/>
                                      </a:lnTo>
                                      <a:lnTo>
                                        <a:pt x="2435" y="2441"/>
                                      </a:lnTo>
                                      <a:lnTo>
                                        <a:pt x="2450" y="2387"/>
                                      </a:lnTo>
                                      <a:lnTo>
                                        <a:pt x="2466" y="2331"/>
                                      </a:lnTo>
                                      <a:lnTo>
                                        <a:pt x="2480" y="2274"/>
                                      </a:lnTo>
                                      <a:lnTo>
                                        <a:pt x="2495" y="2216"/>
                                      </a:lnTo>
                                      <a:lnTo>
                                        <a:pt x="2510" y="2156"/>
                                      </a:lnTo>
                                      <a:lnTo>
                                        <a:pt x="2523" y="2094"/>
                                      </a:lnTo>
                                      <a:lnTo>
                                        <a:pt x="2536" y="2031"/>
                                      </a:lnTo>
                                      <a:lnTo>
                                        <a:pt x="2548" y="1968"/>
                                      </a:lnTo>
                                      <a:lnTo>
                                        <a:pt x="2560" y="1902"/>
                                      </a:lnTo>
                                      <a:lnTo>
                                        <a:pt x="2570" y="1836"/>
                                      </a:lnTo>
                                      <a:lnTo>
                                        <a:pt x="2579" y="1769"/>
                                      </a:lnTo>
                                      <a:lnTo>
                                        <a:pt x="2588" y="1701"/>
                                      </a:lnTo>
                                      <a:lnTo>
                                        <a:pt x="2596" y="1631"/>
                                      </a:lnTo>
                                      <a:lnTo>
                                        <a:pt x="2602" y="1560"/>
                                      </a:lnTo>
                                      <a:lnTo>
                                        <a:pt x="2602" y="1560"/>
                                      </a:lnTo>
                                      <a:lnTo>
                                        <a:pt x="2606" y="1501"/>
                                      </a:lnTo>
                                      <a:lnTo>
                                        <a:pt x="2609" y="1442"/>
                                      </a:lnTo>
                                      <a:lnTo>
                                        <a:pt x="2612" y="1385"/>
                                      </a:lnTo>
                                      <a:lnTo>
                                        <a:pt x="2612" y="1330"/>
                                      </a:lnTo>
                                      <a:lnTo>
                                        <a:pt x="2610" y="1275"/>
                                      </a:lnTo>
                                      <a:lnTo>
                                        <a:pt x="2607" y="1222"/>
                                      </a:lnTo>
                                      <a:lnTo>
                                        <a:pt x="2604" y="1170"/>
                                      </a:lnTo>
                                      <a:lnTo>
                                        <a:pt x="2599" y="1119"/>
                                      </a:lnTo>
                                      <a:lnTo>
                                        <a:pt x="2593" y="1070"/>
                                      </a:lnTo>
                                      <a:lnTo>
                                        <a:pt x="2586" y="1021"/>
                                      </a:lnTo>
                                      <a:lnTo>
                                        <a:pt x="2577" y="974"/>
                                      </a:lnTo>
                                      <a:lnTo>
                                        <a:pt x="2568" y="929"/>
                                      </a:lnTo>
                                      <a:lnTo>
                                        <a:pt x="2557" y="884"/>
                                      </a:lnTo>
                                      <a:lnTo>
                                        <a:pt x="2545" y="841"/>
                                      </a:lnTo>
                                      <a:lnTo>
                                        <a:pt x="2532" y="799"/>
                                      </a:lnTo>
                                      <a:lnTo>
                                        <a:pt x="2519" y="758"/>
                                      </a:lnTo>
                                      <a:lnTo>
                                        <a:pt x="2504" y="719"/>
                                      </a:lnTo>
                                      <a:lnTo>
                                        <a:pt x="2489" y="680"/>
                                      </a:lnTo>
                                      <a:lnTo>
                                        <a:pt x="2473" y="643"/>
                                      </a:lnTo>
                                      <a:lnTo>
                                        <a:pt x="2456" y="606"/>
                                      </a:lnTo>
                                      <a:lnTo>
                                        <a:pt x="2438" y="572"/>
                                      </a:lnTo>
                                      <a:lnTo>
                                        <a:pt x="2419" y="538"/>
                                      </a:lnTo>
                                      <a:lnTo>
                                        <a:pt x="2399" y="506"/>
                                      </a:lnTo>
                                      <a:lnTo>
                                        <a:pt x="2379" y="474"/>
                                      </a:lnTo>
                                      <a:lnTo>
                                        <a:pt x="2358" y="444"/>
                                      </a:lnTo>
                                      <a:lnTo>
                                        <a:pt x="2336" y="415"/>
                                      </a:lnTo>
                                      <a:lnTo>
                                        <a:pt x="2314" y="387"/>
                                      </a:lnTo>
                                      <a:lnTo>
                                        <a:pt x="2291" y="360"/>
                                      </a:lnTo>
                                      <a:lnTo>
                                        <a:pt x="2267" y="335"/>
                                      </a:lnTo>
                                      <a:lnTo>
                                        <a:pt x="2243" y="310"/>
                                      </a:lnTo>
                                      <a:lnTo>
                                        <a:pt x="2220" y="287"/>
                                      </a:lnTo>
                                      <a:lnTo>
                                        <a:pt x="2195" y="265"/>
                                      </a:lnTo>
                                      <a:lnTo>
                                        <a:pt x="2169" y="244"/>
                                      </a:lnTo>
                                      <a:lnTo>
                                        <a:pt x="2143" y="223"/>
                                      </a:lnTo>
                                      <a:lnTo>
                                        <a:pt x="2117" y="204"/>
                                      </a:lnTo>
                                      <a:lnTo>
                                        <a:pt x="2091" y="187"/>
                                      </a:lnTo>
                                      <a:lnTo>
                                        <a:pt x="2064" y="170"/>
                                      </a:lnTo>
                                      <a:lnTo>
                                        <a:pt x="2037" y="153"/>
                                      </a:lnTo>
                                      <a:lnTo>
                                        <a:pt x="2010" y="139"/>
                                      </a:lnTo>
                                      <a:lnTo>
                                        <a:pt x="1981" y="125"/>
                                      </a:lnTo>
                                      <a:lnTo>
                                        <a:pt x="1954" y="113"/>
                                      </a:lnTo>
                                      <a:lnTo>
                                        <a:pt x="1926" y="101"/>
                                      </a:lnTo>
                                      <a:lnTo>
                                        <a:pt x="1898" y="90"/>
                                      </a:lnTo>
                                      <a:lnTo>
                                        <a:pt x="1870" y="81"/>
                                      </a:lnTo>
                                      <a:lnTo>
                                        <a:pt x="1842" y="72"/>
                                      </a:lnTo>
                                      <a:lnTo>
                                        <a:pt x="1814" y="65"/>
                                      </a:lnTo>
                                      <a:lnTo>
                                        <a:pt x="1786" y="59"/>
                                      </a:lnTo>
                                      <a:lnTo>
                                        <a:pt x="1786" y="59"/>
                                      </a:lnTo>
                                      <a:lnTo>
                                        <a:pt x="1752" y="52"/>
                                      </a:lnTo>
                                      <a:lnTo>
                                        <a:pt x="1715" y="45"/>
                                      </a:lnTo>
                                      <a:lnTo>
                                        <a:pt x="1675" y="40"/>
                                      </a:lnTo>
                                      <a:lnTo>
                                        <a:pt x="1633" y="35"/>
                                      </a:lnTo>
                                      <a:lnTo>
                                        <a:pt x="1588" y="30"/>
                                      </a:lnTo>
                                      <a:lnTo>
                                        <a:pt x="1541" y="26"/>
                                      </a:lnTo>
                                      <a:lnTo>
                                        <a:pt x="1492" y="21"/>
                                      </a:lnTo>
                                      <a:lnTo>
                                        <a:pt x="1441" y="18"/>
                                      </a:lnTo>
                                      <a:lnTo>
                                        <a:pt x="1389" y="15"/>
                                      </a:lnTo>
                                      <a:lnTo>
                                        <a:pt x="1335" y="12"/>
                                      </a:lnTo>
                                      <a:lnTo>
                                        <a:pt x="1280" y="10"/>
                                      </a:lnTo>
                                      <a:lnTo>
                                        <a:pt x="1222" y="8"/>
                                      </a:lnTo>
                                      <a:lnTo>
                                        <a:pt x="1165" y="6"/>
                                      </a:lnTo>
                                      <a:lnTo>
                                        <a:pt x="1108" y="4"/>
                                      </a:lnTo>
                                      <a:lnTo>
                                        <a:pt x="1049" y="3"/>
                                      </a:lnTo>
                                      <a:lnTo>
                                        <a:pt x="991" y="2"/>
                                      </a:lnTo>
                                      <a:lnTo>
                                        <a:pt x="931" y="1"/>
                                      </a:lnTo>
                                      <a:lnTo>
                                        <a:pt x="873" y="1"/>
                                      </a:lnTo>
                                      <a:lnTo>
                                        <a:pt x="815" y="1"/>
                                      </a:lnTo>
                                      <a:lnTo>
                                        <a:pt x="757" y="0"/>
                                      </a:lnTo>
                                      <a:lnTo>
                                        <a:pt x="699" y="0"/>
                                      </a:lnTo>
                                      <a:lnTo>
                                        <a:pt x="643" y="1"/>
                                      </a:lnTo>
                                      <a:lnTo>
                                        <a:pt x="588" y="1"/>
                                      </a:lnTo>
                                      <a:lnTo>
                                        <a:pt x="534" y="1"/>
                                      </a:lnTo>
                                      <a:lnTo>
                                        <a:pt x="481" y="2"/>
                                      </a:lnTo>
                                      <a:lnTo>
                                        <a:pt x="430" y="2"/>
                                      </a:lnTo>
                                      <a:lnTo>
                                        <a:pt x="381" y="3"/>
                                      </a:lnTo>
                                      <a:lnTo>
                                        <a:pt x="335" y="4"/>
                                      </a:lnTo>
                                      <a:lnTo>
                                        <a:pt x="290" y="5"/>
                                      </a:lnTo>
                                      <a:lnTo>
                                        <a:pt x="248" y="5"/>
                                      </a:lnTo>
                                      <a:lnTo>
                                        <a:pt x="208" y="6"/>
                                      </a:lnTo>
                                      <a:lnTo>
                                        <a:pt x="171" y="7"/>
                                      </a:lnTo>
                                      <a:lnTo>
                                        <a:pt x="138" y="8"/>
                                      </a:lnTo>
                                      <a:lnTo>
                                        <a:pt x="107" y="9"/>
                                      </a:lnTo>
                                      <a:lnTo>
                                        <a:pt x="80" y="9"/>
                                      </a:lnTo>
                                      <a:lnTo>
                                        <a:pt x="57" y="10"/>
                                      </a:lnTo>
                                      <a:lnTo>
                                        <a:pt x="37" y="11"/>
                                      </a:lnTo>
                                      <a:lnTo>
                                        <a:pt x="22" y="11"/>
                                      </a:lnTo>
                                      <a:lnTo>
                                        <a:pt x="10" y="12"/>
                                      </a:lnTo>
                                      <a:lnTo>
                                        <a:pt x="3" y="12"/>
                                      </a:lnTo>
                                      <a:lnTo>
                                        <a:pt x="1" y="12"/>
                                      </a:lnTo>
                                      <a:lnTo>
                                        <a:pt x="1" y="12"/>
                                      </a:lnTo>
                                      <a:lnTo>
                                        <a:pt x="1" y="1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63"/>
                              <wps:cNvSpPr>
                                <a:spLocks/>
                              </wps:cNvSpPr>
                              <wps:spPr bwMode="auto">
                                <a:xfrm>
                                  <a:off x="1597" y="1300"/>
                                  <a:ext cx="436" cy="534"/>
                                </a:xfrm>
                                <a:custGeom>
                                  <a:avLst/>
                                  <a:gdLst>
                                    <a:gd name="T0" fmla="*/ 1 w 2612"/>
                                    <a:gd name="T1" fmla="*/ 28 h 3200"/>
                                    <a:gd name="T2" fmla="*/ 1 w 2612"/>
                                    <a:gd name="T3" fmla="*/ 94 h 3200"/>
                                    <a:gd name="T4" fmla="*/ 0 w 2612"/>
                                    <a:gd name="T5" fmla="*/ 205 h 3200"/>
                                    <a:gd name="T6" fmla="*/ 0 w 2612"/>
                                    <a:gd name="T7" fmla="*/ 357 h 3200"/>
                                    <a:gd name="T8" fmla="*/ 0 w 2612"/>
                                    <a:gd name="T9" fmla="*/ 540 h 3200"/>
                                    <a:gd name="T10" fmla="*/ 1 w 2612"/>
                                    <a:gd name="T11" fmla="*/ 749 h 3200"/>
                                    <a:gd name="T12" fmla="*/ 2 w 2612"/>
                                    <a:gd name="T13" fmla="*/ 976 h 3200"/>
                                    <a:gd name="T14" fmla="*/ 4 w 2612"/>
                                    <a:gd name="T15" fmla="*/ 1215 h 3200"/>
                                    <a:gd name="T16" fmla="*/ 7 w 2612"/>
                                    <a:gd name="T17" fmla="*/ 1461 h 3200"/>
                                    <a:gd name="T18" fmla="*/ 11 w 2612"/>
                                    <a:gd name="T19" fmla="*/ 1704 h 3200"/>
                                    <a:gd name="T20" fmla="*/ 16 w 2612"/>
                                    <a:gd name="T21" fmla="*/ 1939 h 3200"/>
                                    <a:gd name="T22" fmla="*/ 23 w 2612"/>
                                    <a:gd name="T23" fmla="*/ 2159 h 3200"/>
                                    <a:gd name="T24" fmla="*/ 32 w 2612"/>
                                    <a:gd name="T25" fmla="*/ 2358 h 3200"/>
                                    <a:gd name="T26" fmla="*/ 42 w 2612"/>
                                    <a:gd name="T27" fmla="*/ 2529 h 3200"/>
                                    <a:gd name="T28" fmla="*/ 55 w 2612"/>
                                    <a:gd name="T29" fmla="*/ 2664 h 3200"/>
                                    <a:gd name="T30" fmla="*/ 69 w 2612"/>
                                    <a:gd name="T31" fmla="*/ 2757 h 3200"/>
                                    <a:gd name="T32" fmla="*/ 79 w 2612"/>
                                    <a:gd name="T33" fmla="*/ 2778 h 3200"/>
                                    <a:gd name="T34" fmla="*/ 129 w 2612"/>
                                    <a:gd name="T35" fmla="*/ 2811 h 3200"/>
                                    <a:gd name="T36" fmla="*/ 225 w 2612"/>
                                    <a:gd name="T37" fmla="*/ 2867 h 3200"/>
                                    <a:gd name="T38" fmla="*/ 368 w 2612"/>
                                    <a:gd name="T39" fmla="*/ 2935 h 3200"/>
                                    <a:gd name="T40" fmla="*/ 555 w 2612"/>
                                    <a:gd name="T41" fmla="*/ 3005 h 3200"/>
                                    <a:gd name="T42" fmla="*/ 784 w 2612"/>
                                    <a:gd name="T43" fmla="*/ 3064 h 3200"/>
                                    <a:gd name="T44" fmla="*/ 1052 w 2612"/>
                                    <a:gd name="T45" fmla="*/ 3104 h 3200"/>
                                    <a:gd name="T46" fmla="*/ 1299 w 2612"/>
                                    <a:gd name="T47" fmla="*/ 3116 h 3200"/>
                                    <a:gd name="T48" fmla="*/ 1630 w 2612"/>
                                    <a:gd name="T49" fmla="*/ 3134 h 3200"/>
                                    <a:gd name="T50" fmla="*/ 1867 w 2612"/>
                                    <a:gd name="T51" fmla="*/ 3156 h 3200"/>
                                    <a:gd name="T52" fmla="*/ 2023 w 2612"/>
                                    <a:gd name="T53" fmla="*/ 3177 h 3200"/>
                                    <a:gd name="T54" fmla="*/ 2107 w 2612"/>
                                    <a:gd name="T55" fmla="*/ 3193 h 3200"/>
                                    <a:gd name="T56" fmla="*/ 2132 w 2612"/>
                                    <a:gd name="T57" fmla="*/ 3200 h 3200"/>
                                    <a:gd name="T58" fmla="*/ 2135 w 2612"/>
                                    <a:gd name="T59" fmla="*/ 3195 h 3200"/>
                                    <a:gd name="T60" fmla="*/ 2156 w 2612"/>
                                    <a:gd name="T61" fmla="*/ 3154 h 3200"/>
                                    <a:gd name="T62" fmla="*/ 2195 w 2612"/>
                                    <a:gd name="T63" fmla="*/ 3076 h 3200"/>
                                    <a:gd name="T64" fmla="*/ 2246 w 2612"/>
                                    <a:gd name="T65" fmla="*/ 2964 h 3200"/>
                                    <a:gd name="T66" fmla="*/ 2306 w 2612"/>
                                    <a:gd name="T67" fmla="*/ 2819 h 3200"/>
                                    <a:gd name="T68" fmla="*/ 2370 w 2612"/>
                                    <a:gd name="T69" fmla="*/ 2644 h 3200"/>
                                    <a:gd name="T70" fmla="*/ 2435 w 2612"/>
                                    <a:gd name="T71" fmla="*/ 2441 h 3200"/>
                                    <a:gd name="T72" fmla="*/ 2495 w 2612"/>
                                    <a:gd name="T73" fmla="*/ 2216 h 3200"/>
                                    <a:gd name="T74" fmla="*/ 2548 w 2612"/>
                                    <a:gd name="T75" fmla="*/ 1968 h 3200"/>
                                    <a:gd name="T76" fmla="*/ 2588 w 2612"/>
                                    <a:gd name="T77" fmla="*/ 1701 h 3200"/>
                                    <a:gd name="T78" fmla="*/ 2606 w 2612"/>
                                    <a:gd name="T79" fmla="*/ 1501 h 3200"/>
                                    <a:gd name="T80" fmla="*/ 2610 w 2612"/>
                                    <a:gd name="T81" fmla="*/ 1275 h 3200"/>
                                    <a:gd name="T82" fmla="*/ 2593 w 2612"/>
                                    <a:gd name="T83" fmla="*/ 1070 h 3200"/>
                                    <a:gd name="T84" fmla="*/ 2557 w 2612"/>
                                    <a:gd name="T85" fmla="*/ 884 h 3200"/>
                                    <a:gd name="T86" fmla="*/ 2504 w 2612"/>
                                    <a:gd name="T87" fmla="*/ 719 h 3200"/>
                                    <a:gd name="T88" fmla="*/ 2438 w 2612"/>
                                    <a:gd name="T89" fmla="*/ 572 h 3200"/>
                                    <a:gd name="T90" fmla="*/ 2358 w 2612"/>
                                    <a:gd name="T91" fmla="*/ 444 h 3200"/>
                                    <a:gd name="T92" fmla="*/ 2267 w 2612"/>
                                    <a:gd name="T93" fmla="*/ 335 h 3200"/>
                                    <a:gd name="T94" fmla="*/ 2169 w 2612"/>
                                    <a:gd name="T95" fmla="*/ 244 h 3200"/>
                                    <a:gd name="T96" fmla="*/ 2064 w 2612"/>
                                    <a:gd name="T97" fmla="*/ 170 h 3200"/>
                                    <a:gd name="T98" fmla="*/ 1954 w 2612"/>
                                    <a:gd name="T99" fmla="*/ 113 h 3200"/>
                                    <a:gd name="T100" fmla="*/ 1842 w 2612"/>
                                    <a:gd name="T101" fmla="*/ 72 h 3200"/>
                                    <a:gd name="T102" fmla="*/ 1752 w 2612"/>
                                    <a:gd name="T103" fmla="*/ 52 h 3200"/>
                                    <a:gd name="T104" fmla="*/ 1588 w 2612"/>
                                    <a:gd name="T105" fmla="*/ 30 h 3200"/>
                                    <a:gd name="T106" fmla="*/ 1389 w 2612"/>
                                    <a:gd name="T107" fmla="*/ 15 h 3200"/>
                                    <a:gd name="T108" fmla="*/ 1165 w 2612"/>
                                    <a:gd name="T109" fmla="*/ 6 h 3200"/>
                                    <a:gd name="T110" fmla="*/ 931 w 2612"/>
                                    <a:gd name="T111" fmla="*/ 1 h 3200"/>
                                    <a:gd name="T112" fmla="*/ 699 w 2612"/>
                                    <a:gd name="T113" fmla="*/ 0 h 3200"/>
                                    <a:gd name="T114" fmla="*/ 481 w 2612"/>
                                    <a:gd name="T115" fmla="*/ 2 h 3200"/>
                                    <a:gd name="T116" fmla="*/ 290 w 2612"/>
                                    <a:gd name="T117" fmla="*/ 5 h 3200"/>
                                    <a:gd name="T118" fmla="*/ 138 w 2612"/>
                                    <a:gd name="T119" fmla="*/ 8 h 3200"/>
                                    <a:gd name="T120" fmla="*/ 37 w 2612"/>
                                    <a:gd name="T121" fmla="*/ 11 h 3200"/>
                                    <a:gd name="T122" fmla="*/ 1 w 2612"/>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2" h="3200">
                                      <a:moveTo>
                                        <a:pt x="1" y="12"/>
                                      </a:moveTo>
                                      <a:lnTo>
                                        <a:pt x="1" y="14"/>
                                      </a:lnTo>
                                      <a:lnTo>
                                        <a:pt x="1" y="19"/>
                                      </a:lnTo>
                                      <a:lnTo>
                                        <a:pt x="1" y="28"/>
                                      </a:lnTo>
                                      <a:lnTo>
                                        <a:pt x="1" y="39"/>
                                      </a:lnTo>
                                      <a:lnTo>
                                        <a:pt x="1" y="55"/>
                                      </a:lnTo>
                                      <a:lnTo>
                                        <a:pt x="1" y="72"/>
                                      </a:lnTo>
                                      <a:lnTo>
                                        <a:pt x="1" y="94"/>
                                      </a:lnTo>
                                      <a:lnTo>
                                        <a:pt x="1" y="118"/>
                                      </a:lnTo>
                                      <a:lnTo>
                                        <a:pt x="1" y="144"/>
                                      </a:lnTo>
                                      <a:lnTo>
                                        <a:pt x="1" y="174"/>
                                      </a:lnTo>
                                      <a:lnTo>
                                        <a:pt x="0" y="205"/>
                                      </a:lnTo>
                                      <a:lnTo>
                                        <a:pt x="0" y="240"/>
                                      </a:lnTo>
                                      <a:lnTo>
                                        <a:pt x="0" y="277"/>
                                      </a:lnTo>
                                      <a:lnTo>
                                        <a:pt x="0" y="315"/>
                                      </a:lnTo>
                                      <a:lnTo>
                                        <a:pt x="0" y="357"/>
                                      </a:lnTo>
                                      <a:lnTo>
                                        <a:pt x="0" y="400"/>
                                      </a:lnTo>
                                      <a:lnTo>
                                        <a:pt x="0" y="444"/>
                                      </a:lnTo>
                                      <a:lnTo>
                                        <a:pt x="0" y="491"/>
                                      </a:lnTo>
                                      <a:lnTo>
                                        <a:pt x="0" y="540"/>
                                      </a:lnTo>
                                      <a:lnTo>
                                        <a:pt x="0" y="590"/>
                                      </a:lnTo>
                                      <a:lnTo>
                                        <a:pt x="1" y="642"/>
                                      </a:lnTo>
                                      <a:lnTo>
                                        <a:pt x="1" y="695"/>
                                      </a:lnTo>
                                      <a:lnTo>
                                        <a:pt x="1" y="749"/>
                                      </a:lnTo>
                                      <a:lnTo>
                                        <a:pt x="1" y="804"/>
                                      </a:lnTo>
                                      <a:lnTo>
                                        <a:pt x="1" y="860"/>
                                      </a:lnTo>
                                      <a:lnTo>
                                        <a:pt x="2" y="917"/>
                                      </a:lnTo>
                                      <a:lnTo>
                                        <a:pt x="2" y="976"/>
                                      </a:lnTo>
                                      <a:lnTo>
                                        <a:pt x="2" y="1035"/>
                                      </a:lnTo>
                                      <a:lnTo>
                                        <a:pt x="3" y="1095"/>
                                      </a:lnTo>
                                      <a:lnTo>
                                        <a:pt x="3" y="1155"/>
                                      </a:lnTo>
                                      <a:lnTo>
                                        <a:pt x="4" y="1215"/>
                                      </a:lnTo>
                                      <a:lnTo>
                                        <a:pt x="4" y="1277"/>
                                      </a:lnTo>
                                      <a:lnTo>
                                        <a:pt x="5" y="1338"/>
                                      </a:lnTo>
                                      <a:lnTo>
                                        <a:pt x="6" y="1399"/>
                                      </a:lnTo>
                                      <a:lnTo>
                                        <a:pt x="7" y="1461"/>
                                      </a:lnTo>
                                      <a:lnTo>
                                        <a:pt x="8" y="1521"/>
                                      </a:lnTo>
                                      <a:lnTo>
                                        <a:pt x="9" y="1582"/>
                                      </a:lnTo>
                                      <a:lnTo>
                                        <a:pt x="10" y="1643"/>
                                      </a:lnTo>
                                      <a:lnTo>
                                        <a:pt x="11" y="1704"/>
                                      </a:lnTo>
                                      <a:lnTo>
                                        <a:pt x="12" y="1763"/>
                                      </a:lnTo>
                                      <a:lnTo>
                                        <a:pt x="13" y="1822"/>
                                      </a:lnTo>
                                      <a:lnTo>
                                        <a:pt x="14" y="1881"/>
                                      </a:lnTo>
                                      <a:lnTo>
                                        <a:pt x="16" y="1939"/>
                                      </a:lnTo>
                                      <a:lnTo>
                                        <a:pt x="17" y="1996"/>
                                      </a:lnTo>
                                      <a:lnTo>
                                        <a:pt x="19" y="2051"/>
                                      </a:lnTo>
                                      <a:lnTo>
                                        <a:pt x="22" y="2106"/>
                                      </a:lnTo>
                                      <a:lnTo>
                                        <a:pt x="23" y="2159"/>
                                      </a:lnTo>
                                      <a:lnTo>
                                        <a:pt x="25" y="2211"/>
                                      </a:lnTo>
                                      <a:lnTo>
                                        <a:pt x="27" y="2262"/>
                                      </a:lnTo>
                                      <a:lnTo>
                                        <a:pt x="29" y="2310"/>
                                      </a:lnTo>
                                      <a:lnTo>
                                        <a:pt x="32" y="2358"/>
                                      </a:lnTo>
                                      <a:lnTo>
                                        <a:pt x="34" y="2403"/>
                                      </a:lnTo>
                                      <a:lnTo>
                                        <a:pt x="36" y="2447"/>
                                      </a:lnTo>
                                      <a:lnTo>
                                        <a:pt x="39" y="2488"/>
                                      </a:lnTo>
                                      <a:lnTo>
                                        <a:pt x="42" y="2529"/>
                                      </a:lnTo>
                                      <a:lnTo>
                                        <a:pt x="44" y="2566"/>
                                      </a:lnTo>
                                      <a:lnTo>
                                        <a:pt x="48" y="2600"/>
                                      </a:lnTo>
                                      <a:lnTo>
                                        <a:pt x="51" y="2634"/>
                                      </a:lnTo>
                                      <a:lnTo>
                                        <a:pt x="55" y="2664"/>
                                      </a:lnTo>
                                      <a:lnTo>
                                        <a:pt x="58" y="2691"/>
                                      </a:lnTo>
                                      <a:lnTo>
                                        <a:pt x="61" y="2716"/>
                                      </a:lnTo>
                                      <a:lnTo>
                                        <a:pt x="65" y="2739"/>
                                      </a:lnTo>
                                      <a:lnTo>
                                        <a:pt x="69" y="2757"/>
                                      </a:lnTo>
                                      <a:lnTo>
                                        <a:pt x="72" y="2774"/>
                                      </a:lnTo>
                                      <a:lnTo>
                                        <a:pt x="72" y="2774"/>
                                      </a:lnTo>
                                      <a:lnTo>
                                        <a:pt x="75" y="2775"/>
                                      </a:lnTo>
                                      <a:lnTo>
                                        <a:pt x="79" y="2778"/>
                                      </a:lnTo>
                                      <a:lnTo>
                                        <a:pt x="87" y="2783"/>
                                      </a:lnTo>
                                      <a:lnTo>
                                        <a:pt x="97" y="2792"/>
                                      </a:lnTo>
                                      <a:lnTo>
                                        <a:pt x="112" y="2800"/>
                                      </a:lnTo>
                                      <a:lnTo>
                                        <a:pt x="129" y="2811"/>
                                      </a:lnTo>
                                      <a:lnTo>
                                        <a:pt x="148" y="2824"/>
                                      </a:lnTo>
                                      <a:lnTo>
                                        <a:pt x="171" y="2837"/>
                                      </a:lnTo>
                                      <a:lnTo>
                                        <a:pt x="197" y="2852"/>
                                      </a:lnTo>
                                      <a:lnTo>
                                        <a:pt x="225" y="2867"/>
                                      </a:lnTo>
                                      <a:lnTo>
                                        <a:pt x="257" y="2883"/>
                                      </a:lnTo>
                                      <a:lnTo>
                                        <a:pt x="291" y="2901"/>
                                      </a:lnTo>
                                      <a:lnTo>
                                        <a:pt x="328" y="2917"/>
                                      </a:lnTo>
                                      <a:lnTo>
                                        <a:pt x="368" y="2935"/>
                                      </a:lnTo>
                                      <a:lnTo>
                                        <a:pt x="410" y="2953"/>
                                      </a:lnTo>
                                      <a:lnTo>
                                        <a:pt x="456" y="2970"/>
                                      </a:lnTo>
                                      <a:lnTo>
                                        <a:pt x="504" y="2987"/>
                                      </a:lnTo>
                                      <a:lnTo>
                                        <a:pt x="555" y="3005"/>
                                      </a:lnTo>
                                      <a:lnTo>
                                        <a:pt x="608" y="3020"/>
                                      </a:lnTo>
                                      <a:lnTo>
                                        <a:pt x="664" y="3036"/>
                                      </a:lnTo>
                                      <a:lnTo>
                                        <a:pt x="722" y="3050"/>
                                      </a:lnTo>
                                      <a:lnTo>
                                        <a:pt x="784" y="3064"/>
                                      </a:lnTo>
                                      <a:lnTo>
                                        <a:pt x="847" y="3076"/>
                                      </a:lnTo>
                                      <a:lnTo>
                                        <a:pt x="913" y="3087"/>
                                      </a:lnTo>
                                      <a:lnTo>
                                        <a:pt x="981" y="3096"/>
                                      </a:lnTo>
                                      <a:lnTo>
                                        <a:pt x="1052" y="3104"/>
                                      </a:lnTo>
                                      <a:lnTo>
                                        <a:pt x="1125" y="3110"/>
                                      </a:lnTo>
                                      <a:lnTo>
                                        <a:pt x="1201" y="3113"/>
                                      </a:lnTo>
                                      <a:lnTo>
                                        <a:pt x="1201" y="3113"/>
                                      </a:lnTo>
                                      <a:lnTo>
                                        <a:pt x="1299" y="3116"/>
                                      </a:lnTo>
                                      <a:lnTo>
                                        <a:pt x="1391" y="3120"/>
                                      </a:lnTo>
                                      <a:lnTo>
                                        <a:pt x="1477" y="3124"/>
                                      </a:lnTo>
                                      <a:lnTo>
                                        <a:pt x="1557" y="3129"/>
                                      </a:lnTo>
                                      <a:lnTo>
                                        <a:pt x="1630" y="3134"/>
                                      </a:lnTo>
                                      <a:lnTo>
                                        <a:pt x="1698" y="3140"/>
                                      </a:lnTo>
                                      <a:lnTo>
                                        <a:pt x="1760" y="3145"/>
                                      </a:lnTo>
                                      <a:lnTo>
                                        <a:pt x="1816" y="3150"/>
                                      </a:lnTo>
                                      <a:lnTo>
                                        <a:pt x="1867" y="3156"/>
                                      </a:lnTo>
                                      <a:lnTo>
                                        <a:pt x="1914" y="3162"/>
                                      </a:lnTo>
                                      <a:lnTo>
                                        <a:pt x="1954" y="3167"/>
                                      </a:lnTo>
                                      <a:lnTo>
                                        <a:pt x="1991" y="3172"/>
                                      </a:lnTo>
                                      <a:lnTo>
                                        <a:pt x="2023" y="3177"/>
                                      </a:lnTo>
                                      <a:lnTo>
                                        <a:pt x="2050" y="3182"/>
                                      </a:lnTo>
                                      <a:lnTo>
                                        <a:pt x="2073" y="3186"/>
                                      </a:lnTo>
                                      <a:lnTo>
                                        <a:pt x="2092" y="3190"/>
                                      </a:lnTo>
                                      <a:lnTo>
                                        <a:pt x="2107" y="3193"/>
                                      </a:lnTo>
                                      <a:lnTo>
                                        <a:pt x="2119" y="3196"/>
                                      </a:lnTo>
                                      <a:lnTo>
                                        <a:pt x="2126" y="3198"/>
                                      </a:lnTo>
                                      <a:lnTo>
                                        <a:pt x="2131" y="3199"/>
                                      </a:lnTo>
                                      <a:lnTo>
                                        <a:pt x="2132" y="3200"/>
                                      </a:lnTo>
                                      <a:lnTo>
                                        <a:pt x="2132" y="3200"/>
                                      </a:lnTo>
                                      <a:lnTo>
                                        <a:pt x="2132" y="3200"/>
                                      </a:lnTo>
                                      <a:lnTo>
                                        <a:pt x="2133" y="3198"/>
                                      </a:lnTo>
                                      <a:lnTo>
                                        <a:pt x="2135" y="3195"/>
                                      </a:lnTo>
                                      <a:lnTo>
                                        <a:pt x="2138" y="3187"/>
                                      </a:lnTo>
                                      <a:lnTo>
                                        <a:pt x="2144" y="3179"/>
                                      </a:lnTo>
                                      <a:lnTo>
                                        <a:pt x="2150" y="3168"/>
                                      </a:lnTo>
                                      <a:lnTo>
                                        <a:pt x="2156" y="3154"/>
                                      </a:lnTo>
                                      <a:lnTo>
                                        <a:pt x="2164" y="3139"/>
                                      </a:lnTo>
                                      <a:lnTo>
                                        <a:pt x="2174" y="3120"/>
                                      </a:lnTo>
                                      <a:lnTo>
                                        <a:pt x="2184" y="3099"/>
                                      </a:lnTo>
                                      <a:lnTo>
                                        <a:pt x="2195" y="3076"/>
                                      </a:lnTo>
                                      <a:lnTo>
                                        <a:pt x="2206" y="3051"/>
                                      </a:lnTo>
                                      <a:lnTo>
                                        <a:pt x="2218" y="3024"/>
                                      </a:lnTo>
                                      <a:lnTo>
                                        <a:pt x="2232" y="2995"/>
                                      </a:lnTo>
                                      <a:lnTo>
                                        <a:pt x="2246" y="2964"/>
                                      </a:lnTo>
                                      <a:lnTo>
                                        <a:pt x="2260" y="2930"/>
                                      </a:lnTo>
                                      <a:lnTo>
                                        <a:pt x="2275" y="2894"/>
                                      </a:lnTo>
                                      <a:lnTo>
                                        <a:pt x="2290" y="2858"/>
                                      </a:lnTo>
                                      <a:lnTo>
                                        <a:pt x="2306" y="2819"/>
                                      </a:lnTo>
                                      <a:lnTo>
                                        <a:pt x="2321" y="2777"/>
                                      </a:lnTo>
                                      <a:lnTo>
                                        <a:pt x="2338" y="2734"/>
                                      </a:lnTo>
                                      <a:lnTo>
                                        <a:pt x="2354" y="2690"/>
                                      </a:lnTo>
                                      <a:lnTo>
                                        <a:pt x="2370" y="2644"/>
                                      </a:lnTo>
                                      <a:lnTo>
                                        <a:pt x="2386" y="2595"/>
                                      </a:lnTo>
                                      <a:lnTo>
                                        <a:pt x="2403" y="2546"/>
                                      </a:lnTo>
                                      <a:lnTo>
                                        <a:pt x="2419" y="2494"/>
                                      </a:lnTo>
                                      <a:lnTo>
                                        <a:pt x="2435" y="2441"/>
                                      </a:lnTo>
                                      <a:lnTo>
                                        <a:pt x="2450" y="2387"/>
                                      </a:lnTo>
                                      <a:lnTo>
                                        <a:pt x="2466" y="2331"/>
                                      </a:lnTo>
                                      <a:lnTo>
                                        <a:pt x="2480" y="2274"/>
                                      </a:lnTo>
                                      <a:lnTo>
                                        <a:pt x="2495" y="2216"/>
                                      </a:lnTo>
                                      <a:lnTo>
                                        <a:pt x="2510" y="2156"/>
                                      </a:lnTo>
                                      <a:lnTo>
                                        <a:pt x="2523" y="2094"/>
                                      </a:lnTo>
                                      <a:lnTo>
                                        <a:pt x="2536" y="2031"/>
                                      </a:lnTo>
                                      <a:lnTo>
                                        <a:pt x="2548" y="1968"/>
                                      </a:lnTo>
                                      <a:lnTo>
                                        <a:pt x="2560" y="1902"/>
                                      </a:lnTo>
                                      <a:lnTo>
                                        <a:pt x="2570" y="1836"/>
                                      </a:lnTo>
                                      <a:lnTo>
                                        <a:pt x="2579" y="1769"/>
                                      </a:lnTo>
                                      <a:lnTo>
                                        <a:pt x="2588" y="1701"/>
                                      </a:lnTo>
                                      <a:lnTo>
                                        <a:pt x="2596" y="1631"/>
                                      </a:lnTo>
                                      <a:lnTo>
                                        <a:pt x="2602" y="1560"/>
                                      </a:lnTo>
                                      <a:lnTo>
                                        <a:pt x="2602" y="1560"/>
                                      </a:lnTo>
                                      <a:lnTo>
                                        <a:pt x="2606" y="1501"/>
                                      </a:lnTo>
                                      <a:lnTo>
                                        <a:pt x="2609" y="1442"/>
                                      </a:lnTo>
                                      <a:lnTo>
                                        <a:pt x="2612" y="1385"/>
                                      </a:lnTo>
                                      <a:lnTo>
                                        <a:pt x="2612" y="1330"/>
                                      </a:lnTo>
                                      <a:lnTo>
                                        <a:pt x="2610" y="1275"/>
                                      </a:lnTo>
                                      <a:lnTo>
                                        <a:pt x="2607" y="1222"/>
                                      </a:lnTo>
                                      <a:lnTo>
                                        <a:pt x="2604" y="1170"/>
                                      </a:lnTo>
                                      <a:lnTo>
                                        <a:pt x="2599" y="1119"/>
                                      </a:lnTo>
                                      <a:lnTo>
                                        <a:pt x="2593" y="1070"/>
                                      </a:lnTo>
                                      <a:lnTo>
                                        <a:pt x="2586" y="1021"/>
                                      </a:lnTo>
                                      <a:lnTo>
                                        <a:pt x="2577" y="974"/>
                                      </a:lnTo>
                                      <a:lnTo>
                                        <a:pt x="2568" y="929"/>
                                      </a:lnTo>
                                      <a:lnTo>
                                        <a:pt x="2557" y="884"/>
                                      </a:lnTo>
                                      <a:lnTo>
                                        <a:pt x="2545" y="841"/>
                                      </a:lnTo>
                                      <a:lnTo>
                                        <a:pt x="2532" y="799"/>
                                      </a:lnTo>
                                      <a:lnTo>
                                        <a:pt x="2519" y="758"/>
                                      </a:lnTo>
                                      <a:lnTo>
                                        <a:pt x="2504" y="719"/>
                                      </a:lnTo>
                                      <a:lnTo>
                                        <a:pt x="2489" y="680"/>
                                      </a:lnTo>
                                      <a:lnTo>
                                        <a:pt x="2473" y="643"/>
                                      </a:lnTo>
                                      <a:lnTo>
                                        <a:pt x="2456" y="606"/>
                                      </a:lnTo>
                                      <a:lnTo>
                                        <a:pt x="2438" y="572"/>
                                      </a:lnTo>
                                      <a:lnTo>
                                        <a:pt x="2419" y="538"/>
                                      </a:lnTo>
                                      <a:lnTo>
                                        <a:pt x="2399" y="506"/>
                                      </a:lnTo>
                                      <a:lnTo>
                                        <a:pt x="2379" y="474"/>
                                      </a:lnTo>
                                      <a:lnTo>
                                        <a:pt x="2358" y="444"/>
                                      </a:lnTo>
                                      <a:lnTo>
                                        <a:pt x="2336" y="415"/>
                                      </a:lnTo>
                                      <a:lnTo>
                                        <a:pt x="2314" y="387"/>
                                      </a:lnTo>
                                      <a:lnTo>
                                        <a:pt x="2291" y="360"/>
                                      </a:lnTo>
                                      <a:lnTo>
                                        <a:pt x="2267" y="335"/>
                                      </a:lnTo>
                                      <a:lnTo>
                                        <a:pt x="2243" y="310"/>
                                      </a:lnTo>
                                      <a:lnTo>
                                        <a:pt x="2220" y="287"/>
                                      </a:lnTo>
                                      <a:lnTo>
                                        <a:pt x="2195" y="265"/>
                                      </a:lnTo>
                                      <a:lnTo>
                                        <a:pt x="2169" y="244"/>
                                      </a:lnTo>
                                      <a:lnTo>
                                        <a:pt x="2143" y="223"/>
                                      </a:lnTo>
                                      <a:lnTo>
                                        <a:pt x="2117" y="204"/>
                                      </a:lnTo>
                                      <a:lnTo>
                                        <a:pt x="2091" y="187"/>
                                      </a:lnTo>
                                      <a:lnTo>
                                        <a:pt x="2064" y="170"/>
                                      </a:lnTo>
                                      <a:lnTo>
                                        <a:pt x="2037" y="153"/>
                                      </a:lnTo>
                                      <a:lnTo>
                                        <a:pt x="2010" y="139"/>
                                      </a:lnTo>
                                      <a:lnTo>
                                        <a:pt x="1981" y="125"/>
                                      </a:lnTo>
                                      <a:lnTo>
                                        <a:pt x="1954" y="113"/>
                                      </a:lnTo>
                                      <a:lnTo>
                                        <a:pt x="1926" y="101"/>
                                      </a:lnTo>
                                      <a:lnTo>
                                        <a:pt x="1898" y="90"/>
                                      </a:lnTo>
                                      <a:lnTo>
                                        <a:pt x="1870" y="81"/>
                                      </a:lnTo>
                                      <a:lnTo>
                                        <a:pt x="1842" y="72"/>
                                      </a:lnTo>
                                      <a:lnTo>
                                        <a:pt x="1814" y="65"/>
                                      </a:lnTo>
                                      <a:lnTo>
                                        <a:pt x="1786" y="59"/>
                                      </a:lnTo>
                                      <a:lnTo>
                                        <a:pt x="1786" y="59"/>
                                      </a:lnTo>
                                      <a:lnTo>
                                        <a:pt x="1752" y="52"/>
                                      </a:lnTo>
                                      <a:lnTo>
                                        <a:pt x="1715" y="45"/>
                                      </a:lnTo>
                                      <a:lnTo>
                                        <a:pt x="1675" y="40"/>
                                      </a:lnTo>
                                      <a:lnTo>
                                        <a:pt x="1633" y="35"/>
                                      </a:lnTo>
                                      <a:lnTo>
                                        <a:pt x="1588" y="30"/>
                                      </a:lnTo>
                                      <a:lnTo>
                                        <a:pt x="1541" y="26"/>
                                      </a:lnTo>
                                      <a:lnTo>
                                        <a:pt x="1492" y="21"/>
                                      </a:lnTo>
                                      <a:lnTo>
                                        <a:pt x="1441" y="18"/>
                                      </a:lnTo>
                                      <a:lnTo>
                                        <a:pt x="1389" y="15"/>
                                      </a:lnTo>
                                      <a:lnTo>
                                        <a:pt x="1335" y="12"/>
                                      </a:lnTo>
                                      <a:lnTo>
                                        <a:pt x="1280" y="10"/>
                                      </a:lnTo>
                                      <a:lnTo>
                                        <a:pt x="1222" y="8"/>
                                      </a:lnTo>
                                      <a:lnTo>
                                        <a:pt x="1165" y="6"/>
                                      </a:lnTo>
                                      <a:lnTo>
                                        <a:pt x="1108" y="4"/>
                                      </a:lnTo>
                                      <a:lnTo>
                                        <a:pt x="1049" y="3"/>
                                      </a:lnTo>
                                      <a:lnTo>
                                        <a:pt x="991" y="2"/>
                                      </a:lnTo>
                                      <a:lnTo>
                                        <a:pt x="931" y="1"/>
                                      </a:lnTo>
                                      <a:lnTo>
                                        <a:pt x="873" y="1"/>
                                      </a:lnTo>
                                      <a:lnTo>
                                        <a:pt x="815" y="1"/>
                                      </a:lnTo>
                                      <a:lnTo>
                                        <a:pt x="757" y="0"/>
                                      </a:lnTo>
                                      <a:lnTo>
                                        <a:pt x="699" y="0"/>
                                      </a:lnTo>
                                      <a:lnTo>
                                        <a:pt x="643" y="1"/>
                                      </a:lnTo>
                                      <a:lnTo>
                                        <a:pt x="588" y="1"/>
                                      </a:lnTo>
                                      <a:lnTo>
                                        <a:pt x="534" y="1"/>
                                      </a:lnTo>
                                      <a:lnTo>
                                        <a:pt x="481" y="2"/>
                                      </a:lnTo>
                                      <a:lnTo>
                                        <a:pt x="430" y="2"/>
                                      </a:lnTo>
                                      <a:lnTo>
                                        <a:pt x="381" y="3"/>
                                      </a:lnTo>
                                      <a:lnTo>
                                        <a:pt x="335" y="4"/>
                                      </a:lnTo>
                                      <a:lnTo>
                                        <a:pt x="290" y="5"/>
                                      </a:lnTo>
                                      <a:lnTo>
                                        <a:pt x="248" y="5"/>
                                      </a:lnTo>
                                      <a:lnTo>
                                        <a:pt x="208" y="6"/>
                                      </a:lnTo>
                                      <a:lnTo>
                                        <a:pt x="171" y="7"/>
                                      </a:lnTo>
                                      <a:lnTo>
                                        <a:pt x="138" y="8"/>
                                      </a:lnTo>
                                      <a:lnTo>
                                        <a:pt x="107" y="9"/>
                                      </a:lnTo>
                                      <a:lnTo>
                                        <a:pt x="80" y="9"/>
                                      </a:lnTo>
                                      <a:lnTo>
                                        <a:pt x="57" y="10"/>
                                      </a:lnTo>
                                      <a:lnTo>
                                        <a:pt x="37" y="11"/>
                                      </a:lnTo>
                                      <a:lnTo>
                                        <a:pt x="22" y="11"/>
                                      </a:lnTo>
                                      <a:lnTo>
                                        <a:pt x="10" y="12"/>
                                      </a:lnTo>
                                      <a:lnTo>
                                        <a:pt x="3" y="12"/>
                                      </a:lnTo>
                                      <a:lnTo>
                                        <a:pt x="1" y="12"/>
                                      </a:lnTo>
                                      <a:lnTo>
                                        <a:pt x="1" y="12"/>
                                      </a:lnTo>
                                      <a:lnTo>
                                        <a:pt x="1" y="12"/>
                                      </a:lnTo>
                                      <a:lnTo>
                                        <a:pt x="1" y="12"/>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64"/>
                              <wps:cNvSpPr>
                                <a:spLocks/>
                              </wps:cNvSpPr>
                              <wps:spPr bwMode="auto">
                                <a:xfrm>
                                  <a:off x="2214" y="1300"/>
                                  <a:ext cx="435" cy="534"/>
                                </a:xfrm>
                                <a:custGeom>
                                  <a:avLst/>
                                  <a:gdLst>
                                    <a:gd name="T0" fmla="*/ 2610 w 2611"/>
                                    <a:gd name="T1" fmla="*/ 28 h 3200"/>
                                    <a:gd name="T2" fmla="*/ 2611 w 2611"/>
                                    <a:gd name="T3" fmla="*/ 94 h 3200"/>
                                    <a:gd name="T4" fmla="*/ 2611 w 2611"/>
                                    <a:gd name="T5" fmla="*/ 205 h 3200"/>
                                    <a:gd name="T6" fmla="*/ 2611 w 2611"/>
                                    <a:gd name="T7" fmla="*/ 357 h 3200"/>
                                    <a:gd name="T8" fmla="*/ 2611 w 2611"/>
                                    <a:gd name="T9" fmla="*/ 540 h 3200"/>
                                    <a:gd name="T10" fmla="*/ 2611 w 2611"/>
                                    <a:gd name="T11" fmla="*/ 749 h 3200"/>
                                    <a:gd name="T12" fmla="*/ 2609 w 2611"/>
                                    <a:gd name="T13" fmla="*/ 976 h 3200"/>
                                    <a:gd name="T14" fmla="*/ 2608 w 2611"/>
                                    <a:gd name="T15" fmla="*/ 1215 h 3200"/>
                                    <a:gd name="T16" fmla="*/ 2605 w 2611"/>
                                    <a:gd name="T17" fmla="*/ 1461 h 3200"/>
                                    <a:gd name="T18" fmla="*/ 2600 w 2611"/>
                                    <a:gd name="T19" fmla="*/ 1704 h 3200"/>
                                    <a:gd name="T20" fmla="*/ 2595 w 2611"/>
                                    <a:gd name="T21" fmla="*/ 1939 h 3200"/>
                                    <a:gd name="T22" fmla="*/ 2588 w 2611"/>
                                    <a:gd name="T23" fmla="*/ 2159 h 3200"/>
                                    <a:gd name="T24" fmla="*/ 2580 w 2611"/>
                                    <a:gd name="T25" fmla="*/ 2358 h 3200"/>
                                    <a:gd name="T26" fmla="*/ 2569 w 2611"/>
                                    <a:gd name="T27" fmla="*/ 2529 h 3200"/>
                                    <a:gd name="T28" fmla="*/ 2557 w 2611"/>
                                    <a:gd name="T29" fmla="*/ 2664 h 3200"/>
                                    <a:gd name="T30" fmla="*/ 2542 w 2611"/>
                                    <a:gd name="T31" fmla="*/ 2757 h 3200"/>
                                    <a:gd name="T32" fmla="*/ 2532 w 2611"/>
                                    <a:gd name="T33" fmla="*/ 2778 h 3200"/>
                                    <a:gd name="T34" fmla="*/ 2482 w 2611"/>
                                    <a:gd name="T35" fmla="*/ 2811 h 3200"/>
                                    <a:gd name="T36" fmla="*/ 2385 w 2611"/>
                                    <a:gd name="T37" fmla="*/ 2867 h 3200"/>
                                    <a:gd name="T38" fmla="*/ 2243 w 2611"/>
                                    <a:gd name="T39" fmla="*/ 2935 h 3200"/>
                                    <a:gd name="T40" fmla="*/ 2057 w 2611"/>
                                    <a:gd name="T41" fmla="*/ 3005 h 3200"/>
                                    <a:gd name="T42" fmla="*/ 1828 w 2611"/>
                                    <a:gd name="T43" fmla="*/ 3064 h 3200"/>
                                    <a:gd name="T44" fmla="*/ 1560 w 2611"/>
                                    <a:gd name="T45" fmla="*/ 3104 h 3200"/>
                                    <a:gd name="T46" fmla="*/ 1312 w 2611"/>
                                    <a:gd name="T47" fmla="*/ 3116 h 3200"/>
                                    <a:gd name="T48" fmla="*/ 980 w 2611"/>
                                    <a:gd name="T49" fmla="*/ 3134 h 3200"/>
                                    <a:gd name="T50" fmla="*/ 743 w 2611"/>
                                    <a:gd name="T51" fmla="*/ 3156 h 3200"/>
                                    <a:gd name="T52" fmla="*/ 588 w 2611"/>
                                    <a:gd name="T53" fmla="*/ 3177 h 3200"/>
                                    <a:gd name="T54" fmla="*/ 504 w 2611"/>
                                    <a:gd name="T55" fmla="*/ 3193 h 3200"/>
                                    <a:gd name="T56" fmla="*/ 478 w 2611"/>
                                    <a:gd name="T57" fmla="*/ 3200 h 3200"/>
                                    <a:gd name="T58" fmla="*/ 475 w 2611"/>
                                    <a:gd name="T59" fmla="*/ 3195 h 3200"/>
                                    <a:gd name="T60" fmla="*/ 454 w 2611"/>
                                    <a:gd name="T61" fmla="*/ 3154 h 3200"/>
                                    <a:gd name="T62" fmla="*/ 416 w 2611"/>
                                    <a:gd name="T63" fmla="*/ 3076 h 3200"/>
                                    <a:gd name="T64" fmla="*/ 365 w 2611"/>
                                    <a:gd name="T65" fmla="*/ 2964 h 3200"/>
                                    <a:gd name="T66" fmla="*/ 306 w 2611"/>
                                    <a:gd name="T67" fmla="*/ 2819 h 3200"/>
                                    <a:gd name="T68" fmla="*/ 241 w 2611"/>
                                    <a:gd name="T69" fmla="*/ 2644 h 3200"/>
                                    <a:gd name="T70" fmla="*/ 177 w 2611"/>
                                    <a:gd name="T71" fmla="*/ 2441 h 3200"/>
                                    <a:gd name="T72" fmla="*/ 115 w 2611"/>
                                    <a:gd name="T73" fmla="*/ 2216 h 3200"/>
                                    <a:gd name="T74" fmla="*/ 63 w 2611"/>
                                    <a:gd name="T75" fmla="*/ 1968 h 3200"/>
                                    <a:gd name="T76" fmla="*/ 23 w 2611"/>
                                    <a:gd name="T77" fmla="*/ 1701 h 3200"/>
                                    <a:gd name="T78" fmla="*/ 4 w 2611"/>
                                    <a:gd name="T79" fmla="*/ 1501 h 3200"/>
                                    <a:gd name="T80" fmla="*/ 1 w 2611"/>
                                    <a:gd name="T81" fmla="*/ 1275 h 3200"/>
                                    <a:gd name="T82" fmla="*/ 18 w 2611"/>
                                    <a:gd name="T83" fmla="*/ 1070 h 3200"/>
                                    <a:gd name="T84" fmla="*/ 54 w 2611"/>
                                    <a:gd name="T85" fmla="*/ 884 h 3200"/>
                                    <a:gd name="T86" fmla="*/ 106 w 2611"/>
                                    <a:gd name="T87" fmla="*/ 719 h 3200"/>
                                    <a:gd name="T88" fmla="*/ 174 w 2611"/>
                                    <a:gd name="T89" fmla="*/ 572 h 3200"/>
                                    <a:gd name="T90" fmla="*/ 253 w 2611"/>
                                    <a:gd name="T91" fmla="*/ 444 h 3200"/>
                                    <a:gd name="T92" fmla="*/ 343 w 2611"/>
                                    <a:gd name="T93" fmla="*/ 335 h 3200"/>
                                    <a:gd name="T94" fmla="*/ 442 w 2611"/>
                                    <a:gd name="T95" fmla="*/ 244 h 3200"/>
                                    <a:gd name="T96" fmla="*/ 547 w 2611"/>
                                    <a:gd name="T97" fmla="*/ 170 h 3200"/>
                                    <a:gd name="T98" fmla="*/ 657 w 2611"/>
                                    <a:gd name="T99" fmla="*/ 113 h 3200"/>
                                    <a:gd name="T100" fmla="*/ 769 w 2611"/>
                                    <a:gd name="T101" fmla="*/ 72 h 3200"/>
                                    <a:gd name="T102" fmla="*/ 859 w 2611"/>
                                    <a:gd name="T103" fmla="*/ 52 h 3200"/>
                                    <a:gd name="T104" fmla="*/ 1023 w 2611"/>
                                    <a:gd name="T105" fmla="*/ 30 h 3200"/>
                                    <a:gd name="T106" fmla="*/ 1223 w 2611"/>
                                    <a:gd name="T107" fmla="*/ 15 h 3200"/>
                                    <a:gd name="T108" fmla="*/ 1445 w 2611"/>
                                    <a:gd name="T109" fmla="*/ 6 h 3200"/>
                                    <a:gd name="T110" fmla="*/ 1679 w 2611"/>
                                    <a:gd name="T111" fmla="*/ 1 h 3200"/>
                                    <a:gd name="T112" fmla="*/ 1911 w 2611"/>
                                    <a:gd name="T113" fmla="*/ 0 h 3200"/>
                                    <a:gd name="T114" fmla="*/ 2129 w 2611"/>
                                    <a:gd name="T115" fmla="*/ 2 h 3200"/>
                                    <a:gd name="T116" fmla="*/ 2321 w 2611"/>
                                    <a:gd name="T117" fmla="*/ 5 h 3200"/>
                                    <a:gd name="T118" fmla="*/ 2474 w 2611"/>
                                    <a:gd name="T119" fmla="*/ 8 h 3200"/>
                                    <a:gd name="T120" fmla="*/ 2573 w 2611"/>
                                    <a:gd name="T121" fmla="*/ 11 h 3200"/>
                                    <a:gd name="T122" fmla="*/ 2610 w 2611"/>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1" h="3200">
                                      <a:moveTo>
                                        <a:pt x="2610" y="12"/>
                                      </a:moveTo>
                                      <a:lnTo>
                                        <a:pt x="2610" y="14"/>
                                      </a:lnTo>
                                      <a:lnTo>
                                        <a:pt x="2610" y="19"/>
                                      </a:lnTo>
                                      <a:lnTo>
                                        <a:pt x="2610" y="28"/>
                                      </a:lnTo>
                                      <a:lnTo>
                                        <a:pt x="2610" y="39"/>
                                      </a:lnTo>
                                      <a:lnTo>
                                        <a:pt x="2610" y="55"/>
                                      </a:lnTo>
                                      <a:lnTo>
                                        <a:pt x="2611" y="72"/>
                                      </a:lnTo>
                                      <a:lnTo>
                                        <a:pt x="2611" y="94"/>
                                      </a:lnTo>
                                      <a:lnTo>
                                        <a:pt x="2611" y="118"/>
                                      </a:lnTo>
                                      <a:lnTo>
                                        <a:pt x="2611" y="144"/>
                                      </a:lnTo>
                                      <a:lnTo>
                                        <a:pt x="2611" y="174"/>
                                      </a:lnTo>
                                      <a:lnTo>
                                        <a:pt x="2611" y="205"/>
                                      </a:lnTo>
                                      <a:lnTo>
                                        <a:pt x="2611" y="240"/>
                                      </a:lnTo>
                                      <a:lnTo>
                                        <a:pt x="2611" y="277"/>
                                      </a:lnTo>
                                      <a:lnTo>
                                        <a:pt x="2611" y="315"/>
                                      </a:lnTo>
                                      <a:lnTo>
                                        <a:pt x="2611" y="357"/>
                                      </a:lnTo>
                                      <a:lnTo>
                                        <a:pt x="2611" y="400"/>
                                      </a:lnTo>
                                      <a:lnTo>
                                        <a:pt x="2611" y="444"/>
                                      </a:lnTo>
                                      <a:lnTo>
                                        <a:pt x="2611" y="491"/>
                                      </a:lnTo>
                                      <a:lnTo>
                                        <a:pt x="2611" y="540"/>
                                      </a:lnTo>
                                      <a:lnTo>
                                        <a:pt x="2611" y="590"/>
                                      </a:lnTo>
                                      <a:lnTo>
                                        <a:pt x="2611" y="642"/>
                                      </a:lnTo>
                                      <a:lnTo>
                                        <a:pt x="2611" y="695"/>
                                      </a:lnTo>
                                      <a:lnTo>
                                        <a:pt x="2611" y="749"/>
                                      </a:lnTo>
                                      <a:lnTo>
                                        <a:pt x="2610" y="804"/>
                                      </a:lnTo>
                                      <a:lnTo>
                                        <a:pt x="2610" y="860"/>
                                      </a:lnTo>
                                      <a:lnTo>
                                        <a:pt x="2610" y="917"/>
                                      </a:lnTo>
                                      <a:lnTo>
                                        <a:pt x="2609" y="976"/>
                                      </a:lnTo>
                                      <a:lnTo>
                                        <a:pt x="2609" y="1035"/>
                                      </a:lnTo>
                                      <a:lnTo>
                                        <a:pt x="2609" y="1095"/>
                                      </a:lnTo>
                                      <a:lnTo>
                                        <a:pt x="2608" y="1155"/>
                                      </a:lnTo>
                                      <a:lnTo>
                                        <a:pt x="2608" y="1215"/>
                                      </a:lnTo>
                                      <a:lnTo>
                                        <a:pt x="2607" y="1277"/>
                                      </a:lnTo>
                                      <a:lnTo>
                                        <a:pt x="2606" y="1338"/>
                                      </a:lnTo>
                                      <a:lnTo>
                                        <a:pt x="2606" y="1399"/>
                                      </a:lnTo>
                                      <a:lnTo>
                                        <a:pt x="2605" y="1461"/>
                                      </a:lnTo>
                                      <a:lnTo>
                                        <a:pt x="2603" y="1521"/>
                                      </a:lnTo>
                                      <a:lnTo>
                                        <a:pt x="2602" y="1582"/>
                                      </a:lnTo>
                                      <a:lnTo>
                                        <a:pt x="2601" y="1643"/>
                                      </a:lnTo>
                                      <a:lnTo>
                                        <a:pt x="2600" y="1704"/>
                                      </a:lnTo>
                                      <a:lnTo>
                                        <a:pt x="2599" y="1763"/>
                                      </a:lnTo>
                                      <a:lnTo>
                                        <a:pt x="2597" y="1822"/>
                                      </a:lnTo>
                                      <a:lnTo>
                                        <a:pt x="2596" y="1881"/>
                                      </a:lnTo>
                                      <a:lnTo>
                                        <a:pt x="2595" y="1939"/>
                                      </a:lnTo>
                                      <a:lnTo>
                                        <a:pt x="2593" y="1996"/>
                                      </a:lnTo>
                                      <a:lnTo>
                                        <a:pt x="2591" y="2051"/>
                                      </a:lnTo>
                                      <a:lnTo>
                                        <a:pt x="2590" y="2106"/>
                                      </a:lnTo>
                                      <a:lnTo>
                                        <a:pt x="2588" y="2159"/>
                                      </a:lnTo>
                                      <a:lnTo>
                                        <a:pt x="2586" y="2211"/>
                                      </a:lnTo>
                                      <a:lnTo>
                                        <a:pt x="2584" y="2262"/>
                                      </a:lnTo>
                                      <a:lnTo>
                                        <a:pt x="2582" y="2310"/>
                                      </a:lnTo>
                                      <a:lnTo>
                                        <a:pt x="2580" y="2358"/>
                                      </a:lnTo>
                                      <a:lnTo>
                                        <a:pt x="2576" y="2403"/>
                                      </a:lnTo>
                                      <a:lnTo>
                                        <a:pt x="2574" y="2447"/>
                                      </a:lnTo>
                                      <a:lnTo>
                                        <a:pt x="2571" y="2488"/>
                                      </a:lnTo>
                                      <a:lnTo>
                                        <a:pt x="2569" y="2529"/>
                                      </a:lnTo>
                                      <a:lnTo>
                                        <a:pt x="2566" y="2566"/>
                                      </a:lnTo>
                                      <a:lnTo>
                                        <a:pt x="2563" y="2600"/>
                                      </a:lnTo>
                                      <a:lnTo>
                                        <a:pt x="2560" y="2634"/>
                                      </a:lnTo>
                                      <a:lnTo>
                                        <a:pt x="2557" y="2664"/>
                                      </a:lnTo>
                                      <a:lnTo>
                                        <a:pt x="2554" y="2691"/>
                                      </a:lnTo>
                                      <a:lnTo>
                                        <a:pt x="2549" y="2716"/>
                                      </a:lnTo>
                                      <a:lnTo>
                                        <a:pt x="2546" y="2739"/>
                                      </a:lnTo>
                                      <a:lnTo>
                                        <a:pt x="2542" y="2757"/>
                                      </a:lnTo>
                                      <a:lnTo>
                                        <a:pt x="2538" y="2774"/>
                                      </a:lnTo>
                                      <a:lnTo>
                                        <a:pt x="2538" y="2774"/>
                                      </a:lnTo>
                                      <a:lnTo>
                                        <a:pt x="2537" y="2775"/>
                                      </a:lnTo>
                                      <a:lnTo>
                                        <a:pt x="2532" y="2778"/>
                                      </a:lnTo>
                                      <a:lnTo>
                                        <a:pt x="2524" y="2783"/>
                                      </a:lnTo>
                                      <a:lnTo>
                                        <a:pt x="2513" y="2792"/>
                                      </a:lnTo>
                                      <a:lnTo>
                                        <a:pt x="2500" y="2800"/>
                                      </a:lnTo>
                                      <a:lnTo>
                                        <a:pt x="2482" y="2811"/>
                                      </a:lnTo>
                                      <a:lnTo>
                                        <a:pt x="2462" y="2824"/>
                                      </a:lnTo>
                                      <a:lnTo>
                                        <a:pt x="2439" y="2837"/>
                                      </a:lnTo>
                                      <a:lnTo>
                                        <a:pt x="2414" y="2852"/>
                                      </a:lnTo>
                                      <a:lnTo>
                                        <a:pt x="2385" y="2867"/>
                                      </a:lnTo>
                                      <a:lnTo>
                                        <a:pt x="2354" y="2883"/>
                                      </a:lnTo>
                                      <a:lnTo>
                                        <a:pt x="2320" y="2901"/>
                                      </a:lnTo>
                                      <a:lnTo>
                                        <a:pt x="2282" y="2917"/>
                                      </a:lnTo>
                                      <a:lnTo>
                                        <a:pt x="2243" y="2935"/>
                                      </a:lnTo>
                                      <a:lnTo>
                                        <a:pt x="2200" y="2953"/>
                                      </a:lnTo>
                                      <a:lnTo>
                                        <a:pt x="2154" y="2970"/>
                                      </a:lnTo>
                                      <a:lnTo>
                                        <a:pt x="2106" y="2987"/>
                                      </a:lnTo>
                                      <a:lnTo>
                                        <a:pt x="2057" y="3005"/>
                                      </a:lnTo>
                                      <a:lnTo>
                                        <a:pt x="2003" y="3020"/>
                                      </a:lnTo>
                                      <a:lnTo>
                                        <a:pt x="1947" y="3036"/>
                                      </a:lnTo>
                                      <a:lnTo>
                                        <a:pt x="1888" y="3050"/>
                                      </a:lnTo>
                                      <a:lnTo>
                                        <a:pt x="1828" y="3064"/>
                                      </a:lnTo>
                                      <a:lnTo>
                                        <a:pt x="1764" y="3076"/>
                                      </a:lnTo>
                                      <a:lnTo>
                                        <a:pt x="1698" y="3087"/>
                                      </a:lnTo>
                                      <a:lnTo>
                                        <a:pt x="1630" y="3096"/>
                                      </a:lnTo>
                                      <a:lnTo>
                                        <a:pt x="1560" y="3104"/>
                                      </a:lnTo>
                                      <a:lnTo>
                                        <a:pt x="1486" y="3110"/>
                                      </a:lnTo>
                                      <a:lnTo>
                                        <a:pt x="1411" y="3113"/>
                                      </a:lnTo>
                                      <a:lnTo>
                                        <a:pt x="1411" y="3113"/>
                                      </a:lnTo>
                                      <a:lnTo>
                                        <a:pt x="1312" y="3116"/>
                                      </a:lnTo>
                                      <a:lnTo>
                                        <a:pt x="1220" y="3120"/>
                                      </a:lnTo>
                                      <a:lnTo>
                                        <a:pt x="1133" y="3124"/>
                                      </a:lnTo>
                                      <a:lnTo>
                                        <a:pt x="1054" y="3129"/>
                                      </a:lnTo>
                                      <a:lnTo>
                                        <a:pt x="980" y="3134"/>
                                      </a:lnTo>
                                      <a:lnTo>
                                        <a:pt x="913" y="3140"/>
                                      </a:lnTo>
                                      <a:lnTo>
                                        <a:pt x="851" y="3145"/>
                                      </a:lnTo>
                                      <a:lnTo>
                                        <a:pt x="794" y="3150"/>
                                      </a:lnTo>
                                      <a:lnTo>
                                        <a:pt x="743" y="3156"/>
                                      </a:lnTo>
                                      <a:lnTo>
                                        <a:pt x="698" y="3162"/>
                                      </a:lnTo>
                                      <a:lnTo>
                                        <a:pt x="656" y="3167"/>
                                      </a:lnTo>
                                      <a:lnTo>
                                        <a:pt x="620" y="3172"/>
                                      </a:lnTo>
                                      <a:lnTo>
                                        <a:pt x="588" y="3177"/>
                                      </a:lnTo>
                                      <a:lnTo>
                                        <a:pt x="561" y="3182"/>
                                      </a:lnTo>
                                      <a:lnTo>
                                        <a:pt x="539" y="3186"/>
                                      </a:lnTo>
                                      <a:lnTo>
                                        <a:pt x="519" y="3190"/>
                                      </a:lnTo>
                                      <a:lnTo>
                                        <a:pt x="504" y="3193"/>
                                      </a:lnTo>
                                      <a:lnTo>
                                        <a:pt x="493" y="3196"/>
                                      </a:lnTo>
                                      <a:lnTo>
                                        <a:pt x="485" y="3198"/>
                                      </a:lnTo>
                                      <a:lnTo>
                                        <a:pt x="480" y="3199"/>
                                      </a:lnTo>
                                      <a:lnTo>
                                        <a:pt x="478" y="3200"/>
                                      </a:lnTo>
                                      <a:lnTo>
                                        <a:pt x="478" y="3200"/>
                                      </a:lnTo>
                                      <a:lnTo>
                                        <a:pt x="478" y="3200"/>
                                      </a:lnTo>
                                      <a:lnTo>
                                        <a:pt x="477" y="3198"/>
                                      </a:lnTo>
                                      <a:lnTo>
                                        <a:pt x="475" y="3195"/>
                                      </a:lnTo>
                                      <a:lnTo>
                                        <a:pt x="472" y="3187"/>
                                      </a:lnTo>
                                      <a:lnTo>
                                        <a:pt x="468" y="3179"/>
                                      </a:lnTo>
                                      <a:lnTo>
                                        <a:pt x="462" y="3168"/>
                                      </a:lnTo>
                                      <a:lnTo>
                                        <a:pt x="454" y="3154"/>
                                      </a:lnTo>
                                      <a:lnTo>
                                        <a:pt x="446" y="3139"/>
                                      </a:lnTo>
                                      <a:lnTo>
                                        <a:pt x="437" y="3120"/>
                                      </a:lnTo>
                                      <a:lnTo>
                                        <a:pt x="427" y="3099"/>
                                      </a:lnTo>
                                      <a:lnTo>
                                        <a:pt x="416" y="3076"/>
                                      </a:lnTo>
                                      <a:lnTo>
                                        <a:pt x="404" y="3051"/>
                                      </a:lnTo>
                                      <a:lnTo>
                                        <a:pt x="392" y="3024"/>
                                      </a:lnTo>
                                      <a:lnTo>
                                        <a:pt x="378" y="2995"/>
                                      </a:lnTo>
                                      <a:lnTo>
                                        <a:pt x="365" y="2964"/>
                                      </a:lnTo>
                                      <a:lnTo>
                                        <a:pt x="350" y="2930"/>
                                      </a:lnTo>
                                      <a:lnTo>
                                        <a:pt x="336" y="2894"/>
                                      </a:lnTo>
                                      <a:lnTo>
                                        <a:pt x="321" y="2858"/>
                                      </a:lnTo>
                                      <a:lnTo>
                                        <a:pt x="306" y="2819"/>
                                      </a:lnTo>
                                      <a:lnTo>
                                        <a:pt x="289" y="2777"/>
                                      </a:lnTo>
                                      <a:lnTo>
                                        <a:pt x="273" y="2734"/>
                                      </a:lnTo>
                                      <a:lnTo>
                                        <a:pt x="257" y="2690"/>
                                      </a:lnTo>
                                      <a:lnTo>
                                        <a:pt x="241" y="2644"/>
                                      </a:lnTo>
                                      <a:lnTo>
                                        <a:pt x="225" y="2595"/>
                                      </a:lnTo>
                                      <a:lnTo>
                                        <a:pt x="208" y="2546"/>
                                      </a:lnTo>
                                      <a:lnTo>
                                        <a:pt x="192" y="2494"/>
                                      </a:lnTo>
                                      <a:lnTo>
                                        <a:pt x="177" y="2441"/>
                                      </a:lnTo>
                                      <a:lnTo>
                                        <a:pt x="160" y="2387"/>
                                      </a:lnTo>
                                      <a:lnTo>
                                        <a:pt x="146" y="2331"/>
                                      </a:lnTo>
                                      <a:lnTo>
                                        <a:pt x="130" y="2274"/>
                                      </a:lnTo>
                                      <a:lnTo>
                                        <a:pt x="115" y="2216"/>
                                      </a:lnTo>
                                      <a:lnTo>
                                        <a:pt x="102" y="2156"/>
                                      </a:lnTo>
                                      <a:lnTo>
                                        <a:pt x="88" y="2094"/>
                                      </a:lnTo>
                                      <a:lnTo>
                                        <a:pt x="75" y="2031"/>
                                      </a:lnTo>
                                      <a:lnTo>
                                        <a:pt x="63" y="1968"/>
                                      </a:lnTo>
                                      <a:lnTo>
                                        <a:pt x="52" y="1902"/>
                                      </a:lnTo>
                                      <a:lnTo>
                                        <a:pt x="42" y="1836"/>
                                      </a:lnTo>
                                      <a:lnTo>
                                        <a:pt x="31" y="1769"/>
                                      </a:lnTo>
                                      <a:lnTo>
                                        <a:pt x="23" y="1701"/>
                                      </a:lnTo>
                                      <a:lnTo>
                                        <a:pt x="16" y="1631"/>
                                      </a:lnTo>
                                      <a:lnTo>
                                        <a:pt x="8" y="1560"/>
                                      </a:lnTo>
                                      <a:lnTo>
                                        <a:pt x="8" y="1560"/>
                                      </a:lnTo>
                                      <a:lnTo>
                                        <a:pt x="4" y="1501"/>
                                      </a:lnTo>
                                      <a:lnTo>
                                        <a:pt x="1" y="1442"/>
                                      </a:lnTo>
                                      <a:lnTo>
                                        <a:pt x="0" y="1385"/>
                                      </a:lnTo>
                                      <a:lnTo>
                                        <a:pt x="0" y="1330"/>
                                      </a:lnTo>
                                      <a:lnTo>
                                        <a:pt x="1" y="1275"/>
                                      </a:lnTo>
                                      <a:lnTo>
                                        <a:pt x="3" y="1222"/>
                                      </a:lnTo>
                                      <a:lnTo>
                                        <a:pt x="7" y="1170"/>
                                      </a:lnTo>
                                      <a:lnTo>
                                        <a:pt x="11" y="1119"/>
                                      </a:lnTo>
                                      <a:lnTo>
                                        <a:pt x="18" y="1070"/>
                                      </a:lnTo>
                                      <a:lnTo>
                                        <a:pt x="25" y="1021"/>
                                      </a:lnTo>
                                      <a:lnTo>
                                        <a:pt x="33" y="974"/>
                                      </a:lnTo>
                                      <a:lnTo>
                                        <a:pt x="44" y="929"/>
                                      </a:lnTo>
                                      <a:lnTo>
                                        <a:pt x="54" y="884"/>
                                      </a:lnTo>
                                      <a:lnTo>
                                        <a:pt x="66" y="841"/>
                                      </a:lnTo>
                                      <a:lnTo>
                                        <a:pt x="78" y="799"/>
                                      </a:lnTo>
                                      <a:lnTo>
                                        <a:pt x="92" y="758"/>
                                      </a:lnTo>
                                      <a:lnTo>
                                        <a:pt x="106" y="719"/>
                                      </a:lnTo>
                                      <a:lnTo>
                                        <a:pt x="122" y="680"/>
                                      </a:lnTo>
                                      <a:lnTo>
                                        <a:pt x="138" y="643"/>
                                      </a:lnTo>
                                      <a:lnTo>
                                        <a:pt x="155" y="606"/>
                                      </a:lnTo>
                                      <a:lnTo>
                                        <a:pt x="174" y="572"/>
                                      </a:lnTo>
                                      <a:lnTo>
                                        <a:pt x="192" y="538"/>
                                      </a:lnTo>
                                      <a:lnTo>
                                        <a:pt x="212" y="506"/>
                                      </a:lnTo>
                                      <a:lnTo>
                                        <a:pt x="232" y="474"/>
                                      </a:lnTo>
                                      <a:lnTo>
                                        <a:pt x="253" y="444"/>
                                      </a:lnTo>
                                      <a:lnTo>
                                        <a:pt x="275" y="415"/>
                                      </a:lnTo>
                                      <a:lnTo>
                                        <a:pt x="297" y="387"/>
                                      </a:lnTo>
                                      <a:lnTo>
                                        <a:pt x="320" y="360"/>
                                      </a:lnTo>
                                      <a:lnTo>
                                        <a:pt x="343" y="335"/>
                                      </a:lnTo>
                                      <a:lnTo>
                                        <a:pt x="367" y="310"/>
                                      </a:lnTo>
                                      <a:lnTo>
                                        <a:pt x="392" y="287"/>
                                      </a:lnTo>
                                      <a:lnTo>
                                        <a:pt x="417" y="265"/>
                                      </a:lnTo>
                                      <a:lnTo>
                                        <a:pt x="442" y="244"/>
                                      </a:lnTo>
                                      <a:lnTo>
                                        <a:pt x="468" y="223"/>
                                      </a:lnTo>
                                      <a:lnTo>
                                        <a:pt x="494" y="204"/>
                                      </a:lnTo>
                                      <a:lnTo>
                                        <a:pt x="521" y="187"/>
                                      </a:lnTo>
                                      <a:lnTo>
                                        <a:pt x="547" y="170"/>
                                      </a:lnTo>
                                      <a:lnTo>
                                        <a:pt x="574" y="153"/>
                                      </a:lnTo>
                                      <a:lnTo>
                                        <a:pt x="602" y="139"/>
                                      </a:lnTo>
                                      <a:lnTo>
                                        <a:pt x="629" y="125"/>
                                      </a:lnTo>
                                      <a:lnTo>
                                        <a:pt x="657" y="113"/>
                                      </a:lnTo>
                                      <a:lnTo>
                                        <a:pt x="685" y="101"/>
                                      </a:lnTo>
                                      <a:lnTo>
                                        <a:pt x="713" y="90"/>
                                      </a:lnTo>
                                      <a:lnTo>
                                        <a:pt x="741" y="81"/>
                                      </a:lnTo>
                                      <a:lnTo>
                                        <a:pt x="769" y="72"/>
                                      </a:lnTo>
                                      <a:lnTo>
                                        <a:pt x="797" y="65"/>
                                      </a:lnTo>
                                      <a:lnTo>
                                        <a:pt x="826" y="59"/>
                                      </a:lnTo>
                                      <a:lnTo>
                                        <a:pt x="826" y="59"/>
                                      </a:lnTo>
                                      <a:lnTo>
                                        <a:pt x="859" y="52"/>
                                      </a:lnTo>
                                      <a:lnTo>
                                        <a:pt x="896" y="45"/>
                                      </a:lnTo>
                                      <a:lnTo>
                                        <a:pt x="936" y="40"/>
                                      </a:lnTo>
                                      <a:lnTo>
                                        <a:pt x="978" y="35"/>
                                      </a:lnTo>
                                      <a:lnTo>
                                        <a:pt x="1023" y="30"/>
                                      </a:lnTo>
                                      <a:lnTo>
                                        <a:pt x="1070" y="26"/>
                                      </a:lnTo>
                                      <a:lnTo>
                                        <a:pt x="1119" y="21"/>
                                      </a:lnTo>
                                      <a:lnTo>
                                        <a:pt x="1170" y="18"/>
                                      </a:lnTo>
                                      <a:lnTo>
                                        <a:pt x="1223" y="15"/>
                                      </a:lnTo>
                                      <a:lnTo>
                                        <a:pt x="1277" y="12"/>
                                      </a:lnTo>
                                      <a:lnTo>
                                        <a:pt x="1332" y="10"/>
                                      </a:lnTo>
                                      <a:lnTo>
                                        <a:pt x="1388" y="8"/>
                                      </a:lnTo>
                                      <a:lnTo>
                                        <a:pt x="1445" y="6"/>
                                      </a:lnTo>
                                      <a:lnTo>
                                        <a:pt x="1503" y="4"/>
                                      </a:lnTo>
                                      <a:lnTo>
                                        <a:pt x="1562" y="3"/>
                                      </a:lnTo>
                                      <a:lnTo>
                                        <a:pt x="1620" y="2"/>
                                      </a:lnTo>
                                      <a:lnTo>
                                        <a:pt x="1679" y="1"/>
                                      </a:lnTo>
                                      <a:lnTo>
                                        <a:pt x="1738" y="1"/>
                                      </a:lnTo>
                                      <a:lnTo>
                                        <a:pt x="1797" y="1"/>
                                      </a:lnTo>
                                      <a:lnTo>
                                        <a:pt x="1854" y="0"/>
                                      </a:lnTo>
                                      <a:lnTo>
                                        <a:pt x="1911" y="0"/>
                                      </a:lnTo>
                                      <a:lnTo>
                                        <a:pt x="1968" y="1"/>
                                      </a:lnTo>
                                      <a:lnTo>
                                        <a:pt x="2023" y="1"/>
                                      </a:lnTo>
                                      <a:lnTo>
                                        <a:pt x="2077" y="1"/>
                                      </a:lnTo>
                                      <a:lnTo>
                                        <a:pt x="2129" y="2"/>
                                      </a:lnTo>
                                      <a:lnTo>
                                        <a:pt x="2180" y="2"/>
                                      </a:lnTo>
                                      <a:lnTo>
                                        <a:pt x="2229" y="3"/>
                                      </a:lnTo>
                                      <a:lnTo>
                                        <a:pt x="2276" y="4"/>
                                      </a:lnTo>
                                      <a:lnTo>
                                        <a:pt x="2321" y="5"/>
                                      </a:lnTo>
                                      <a:lnTo>
                                        <a:pt x="2363" y="5"/>
                                      </a:lnTo>
                                      <a:lnTo>
                                        <a:pt x="2403" y="6"/>
                                      </a:lnTo>
                                      <a:lnTo>
                                        <a:pt x="2439" y="7"/>
                                      </a:lnTo>
                                      <a:lnTo>
                                        <a:pt x="2474" y="8"/>
                                      </a:lnTo>
                                      <a:lnTo>
                                        <a:pt x="2504" y="9"/>
                                      </a:lnTo>
                                      <a:lnTo>
                                        <a:pt x="2531" y="9"/>
                                      </a:lnTo>
                                      <a:lnTo>
                                        <a:pt x="2555" y="10"/>
                                      </a:lnTo>
                                      <a:lnTo>
                                        <a:pt x="2573" y="11"/>
                                      </a:lnTo>
                                      <a:lnTo>
                                        <a:pt x="2589" y="11"/>
                                      </a:lnTo>
                                      <a:lnTo>
                                        <a:pt x="2600" y="12"/>
                                      </a:lnTo>
                                      <a:lnTo>
                                        <a:pt x="2608" y="12"/>
                                      </a:lnTo>
                                      <a:lnTo>
                                        <a:pt x="2610" y="12"/>
                                      </a:lnTo>
                                      <a:lnTo>
                                        <a:pt x="2610" y="12"/>
                                      </a:lnTo>
                                      <a:lnTo>
                                        <a:pt x="2610" y="12"/>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5"/>
                              <wps:cNvSpPr>
                                <a:spLocks/>
                              </wps:cNvSpPr>
                              <wps:spPr bwMode="auto">
                                <a:xfrm>
                                  <a:off x="2214" y="1300"/>
                                  <a:ext cx="435" cy="534"/>
                                </a:xfrm>
                                <a:custGeom>
                                  <a:avLst/>
                                  <a:gdLst>
                                    <a:gd name="T0" fmla="*/ 2610 w 2611"/>
                                    <a:gd name="T1" fmla="*/ 28 h 3200"/>
                                    <a:gd name="T2" fmla="*/ 2611 w 2611"/>
                                    <a:gd name="T3" fmla="*/ 94 h 3200"/>
                                    <a:gd name="T4" fmla="*/ 2611 w 2611"/>
                                    <a:gd name="T5" fmla="*/ 205 h 3200"/>
                                    <a:gd name="T6" fmla="*/ 2611 w 2611"/>
                                    <a:gd name="T7" fmla="*/ 357 h 3200"/>
                                    <a:gd name="T8" fmla="*/ 2611 w 2611"/>
                                    <a:gd name="T9" fmla="*/ 540 h 3200"/>
                                    <a:gd name="T10" fmla="*/ 2611 w 2611"/>
                                    <a:gd name="T11" fmla="*/ 749 h 3200"/>
                                    <a:gd name="T12" fmla="*/ 2609 w 2611"/>
                                    <a:gd name="T13" fmla="*/ 976 h 3200"/>
                                    <a:gd name="T14" fmla="*/ 2608 w 2611"/>
                                    <a:gd name="T15" fmla="*/ 1215 h 3200"/>
                                    <a:gd name="T16" fmla="*/ 2605 w 2611"/>
                                    <a:gd name="T17" fmla="*/ 1461 h 3200"/>
                                    <a:gd name="T18" fmla="*/ 2600 w 2611"/>
                                    <a:gd name="T19" fmla="*/ 1704 h 3200"/>
                                    <a:gd name="T20" fmla="*/ 2595 w 2611"/>
                                    <a:gd name="T21" fmla="*/ 1939 h 3200"/>
                                    <a:gd name="T22" fmla="*/ 2588 w 2611"/>
                                    <a:gd name="T23" fmla="*/ 2159 h 3200"/>
                                    <a:gd name="T24" fmla="*/ 2580 w 2611"/>
                                    <a:gd name="T25" fmla="*/ 2358 h 3200"/>
                                    <a:gd name="T26" fmla="*/ 2569 w 2611"/>
                                    <a:gd name="T27" fmla="*/ 2529 h 3200"/>
                                    <a:gd name="T28" fmla="*/ 2557 w 2611"/>
                                    <a:gd name="T29" fmla="*/ 2664 h 3200"/>
                                    <a:gd name="T30" fmla="*/ 2542 w 2611"/>
                                    <a:gd name="T31" fmla="*/ 2757 h 3200"/>
                                    <a:gd name="T32" fmla="*/ 2532 w 2611"/>
                                    <a:gd name="T33" fmla="*/ 2778 h 3200"/>
                                    <a:gd name="T34" fmla="*/ 2482 w 2611"/>
                                    <a:gd name="T35" fmla="*/ 2811 h 3200"/>
                                    <a:gd name="T36" fmla="*/ 2385 w 2611"/>
                                    <a:gd name="T37" fmla="*/ 2867 h 3200"/>
                                    <a:gd name="T38" fmla="*/ 2243 w 2611"/>
                                    <a:gd name="T39" fmla="*/ 2935 h 3200"/>
                                    <a:gd name="T40" fmla="*/ 2057 w 2611"/>
                                    <a:gd name="T41" fmla="*/ 3005 h 3200"/>
                                    <a:gd name="T42" fmla="*/ 1828 w 2611"/>
                                    <a:gd name="T43" fmla="*/ 3064 h 3200"/>
                                    <a:gd name="T44" fmla="*/ 1560 w 2611"/>
                                    <a:gd name="T45" fmla="*/ 3104 h 3200"/>
                                    <a:gd name="T46" fmla="*/ 1312 w 2611"/>
                                    <a:gd name="T47" fmla="*/ 3116 h 3200"/>
                                    <a:gd name="T48" fmla="*/ 980 w 2611"/>
                                    <a:gd name="T49" fmla="*/ 3134 h 3200"/>
                                    <a:gd name="T50" fmla="*/ 743 w 2611"/>
                                    <a:gd name="T51" fmla="*/ 3156 h 3200"/>
                                    <a:gd name="T52" fmla="*/ 588 w 2611"/>
                                    <a:gd name="T53" fmla="*/ 3177 h 3200"/>
                                    <a:gd name="T54" fmla="*/ 504 w 2611"/>
                                    <a:gd name="T55" fmla="*/ 3193 h 3200"/>
                                    <a:gd name="T56" fmla="*/ 478 w 2611"/>
                                    <a:gd name="T57" fmla="*/ 3200 h 3200"/>
                                    <a:gd name="T58" fmla="*/ 475 w 2611"/>
                                    <a:gd name="T59" fmla="*/ 3195 h 3200"/>
                                    <a:gd name="T60" fmla="*/ 454 w 2611"/>
                                    <a:gd name="T61" fmla="*/ 3154 h 3200"/>
                                    <a:gd name="T62" fmla="*/ 416 w 2611"/>
                                    <a:gd name="T63" fmla="*/ 3076 h 3200"/>
                                    <a:gd name="T64" fmla="*/ 365 w 2611"/>
                                    <a:gd name="T65" fmla="*/ 2964 h 3200"/>
                                    <a:gd name="T66" fmla="*/ 306 w 2611"/>
                                    <a:gd name="T67" fmla="*/ 2819 h 3200"/>
                                    <a:gd name="T68" fmla="*/ 241 w 2611"/>
                                    <a:gd name="T69" fmla="*/ 2644 h 3200"/>
                                    <a:gd name="T70" fmla="*/ 177 w 2611"/>
                                    <a:gd name="T71" fmla="*/ 2441 h 3200"/>
                                    <a:gd name="T72" fmla="*/ 115 w 2611"/>
                                    <a:gd name="T73" fmla="*/ 2216 h 3200"/>
                                    <a:gd name="T74" fmla="*/ 63 w 2611"/>
                                    <a:gd name="T75" fmla="*/ 1968 h 3200"/>
                                    <a:gd name="T76" fmla="*/ 23 w 2611"/>
                                    <a:gd name="T77" fmla="*/ 1701 h 3200"/>
                                    <a:gd name="T78" fmla="*/ 4 w 2611"/>
                                    <a:gd name="T79" fmla="*/ 1501 h 3200"/>
                                    <a:gd name="T80" fmla="*/ 1 w 2611"/>
                                    <a:gd name="T81" fmla="*/ 1275 h 3200"/>
                                    <a:gd name="T82" fmla="*/ 18 w 2611"/>
                                    <a:gd name="T83" fmla="*/ 1070 h 3200"/>
                                    <a:gd name="T84" fmla="*/ 54 w 2611"/>
                                    <a:gd name="T85" fmla="*/ 884 h 3200"/>
                                    <a:gd name="T86" fmla="*/ 106 w 2611"/>
                                    <a:gd name="T87" fmla="*/ 719 h 3200"/>
                                    <a:gd name="T88" fmla="*/ 174 w 2611"/>
                                    <a:gd name="T89" fmla="*/ 572 h 3200"/>
                                    <a:gd name="T90" fmla="*/ 253 w 2611"/>
                                    <a:gd name="T91" fmla="*/ 444 h 3200"/>
                                    <a:gd name="T92" fmla="*/ 343 w 2611"/>
                                    <a:gd name="T93" fmla="*/ 335 h 3200"/>
                                    <a:gd name="T94" fmla="*/ 442 w 2611"/>
                                    <a:gd name="T95" fmla="*/ 244 h 3200"/>
                                    <a:gd name="T96" fmla="*/ 547 w 2611"/>
                                    <a:gd name="T97" fmla="*/ 170 h 3200"/>
                                    <a:gd name="T98" fmla="*/ 657 w 2611"/>
                                    <a:gd name="T99" fmla="*/ 113 h 3200"/>
                                    <a:gd name="T100" fmla="*/ 769 w 2611"/>
                                    <a:gd name="T101" fmla="*/ 72 h 3200"/>
                                    <a:gd name="T102" fmla="*/ 859 w 2611"/>
                                    <a:gd name="T103" fmla="*/ 52 h 3200"/>
                                    <a:gd name="T104" fmla="*/ 1023 w 2611"/>
                                    <a:gd name="T105" fmla="*/ 30 h 3200"/>
                                    <a:gd name="T106" fmla="*/ 1223 w 2611"/>
                                    <a:gd name="T107" fmla="*/ 15 h 3200"/>
                                    <a:gd name="T108" fmla="*/ 1445 w 2611"/>
                                    <a:gd name="T109" fmla="*/ 6 h 3200"/>
                                    <a:gd name="T110" fmla="*/ 1679 w 2611"/>
                                    <a:gd name="T111" fmla="*/ 1 h 3200"/>
                                    <a:gd name="T112" fmla="*/ 1911 w 2611"/>
                                    <a:gd name="T113" fmla="*/ 0 h 3200"/>
                                    <a:gd name="T114" fmla="*/ 2129 w 2611"/>
                                    <a:gd name="T115" fmla="*/ 2 h 3200"/>
                                    <a:gd name="T116" fmla="*/ 2321 w 2611"/>
                                    <a:gd name="T117" fmla="*/ 5 h 3200"/>
                                    <a:gd name="T118" fmla="*/ 2474 w 2611"/>
                                    <a:gd name="T119" fmla="*/ 8 h 3200"/>
                                    <a:gd name="T120" fmla="*/ 2573 w 2611"/>
                                    <a:gd name="T121" fmla="*/ 11 h 3200"/>
                                    <a:gd name="T122" fmla="*/ 2610 w 2611"/>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1" h="3200">
                                      <a:moveTo>
                                        <a:pt x="2610" y="12"/>
                                      </a:moveTo>
                                      <a:lnTo>
                                        <a:pt x="2610" y="14"/>
                                      </a:lnTo>
                                      <a:lnTo>
                                        <a:pt x="2610" y="19"/>
                                      </a:lnTo>
                                      <a:lnTo>
                                        <a:pt x="2610" y="28"/>
                                      </a:lnTo>
                                      <a:lnTo>
                                        <a:pt x="2610" y="39"/>
                                      </a:lnTo>
                                      <a:lnTo>
                                        <a:pt x="2610" y="55"/>
                                      </a:lnTo>
                                      <a:lnTo>
                                        <a:pt x="2611" y="72"/>
                                      </a:lnTo>
                                      <a:lnTo>
                                        <a:pt x="2611" y="94"/>
                                      </a:lnTo>
                                      <a:lnTo>
                                        <a:pt x="2611" y="118"/>
                                      </a:lnTo>
                                      <a:lnTo>
                                        <a:pt x="2611" y="144"/>
                                      </a:lnTo>
                                      <a:lnTo>
                                        <a:pt x="2611" y="174"/>
                                      </a:lnTo>
                                      <a:lnTo>
                                        <a:pt x="2611" y="205"/>
                                      </a:lnTo>
                                      <a:lnTo>
                                        <a:pt x="2611" y="240"/>
                                      </a:lnTo>
                                      <a:lnTo>
                                        <a:pt x="2611" y="277"/>
                                      </a:lnTo>
                                      <a:lnTo>
                                        <a:pt x="2611" y="315"/>
                                      </a:lnTo>
                                      <a:lnTo>
                                        <a:pt x="2611" y="357"/>
                                      </a:lnTo>
                                      <a:lnTo>
                                        <a:pt x="2611" y="400"/>
                                      </a:lnTo>
                                      <a:lnTo>
                                        <a:pt x="2611" y="444"/>
                                      </a:lnTo>
                                      <a:lnTo>
                                        <a:pt x="2611" y="491"/>
                                      </a:lnTo>
                                      <a:lnTo>
                                        <a:pt x="2611" y="540"/>
                                      </a:lnTo>
                                      <a:lnTo>
                                        <a:pt x="2611" y="590"/>
                                      </a:lnTo>
                                      <a:lnTo>
                                        <a:pt x="2611" y="642"/>
                                      </a:lnTo>
                                      <a:lnTo>
                                        <a:pt x="2611" y="695"/>
                                      </a:lnTo>
                                      <a:lnTo>
                                        <a:pt x="2611" y="749"/>
                                      </a:lnTo>
                                      <a:lnTo>
                                        <a:pt x="2610" y="804"/>
                                      </a:lnTo>
                                      <a:lnTo>
                                        <a:pt x="2610" y="860"/>
                                      </a:lnTo>
                                      <a:lnTo>
                                        <a:pt x="2610" y="917"/>
                                      </a:lnTo>
                                      <a:lnTo>
                                        <a:pt x="2609" y="976"/>
                                      </a:lnTo>
                                      <a:lnTo>
                                        <a:pt x="2609" y="1035"/>
                                      </a:lnTo>
                                      <a:lnTo>
                                        <a:pt x="2609" y="1095"/>
                                      </a:lnTo>
                                      <a:lnTo>
                                        <a:pt x="2608" y="1155"/>
                                      </a:lnTo>
                                      <a:lnTo>
                                        <a:pt x="2608" y="1215"/>
                                      </a:lnTo>
                                      <a:lnTo>
                                        <a:pt x="2607" y="1277"/>
                                      </a:lnTo>
                                      <a:lnTo>
                                        <a:pt x="2606" y="1338"/>
                                      </a:lnTo>
                                      <a:lnTo>
                                        <a:pt x="2606" y="1399"/>
                                      </a:lnTo>
                                      <a:lnTo>
                                        <a:pt x="2605" y="1461"/>
                                      </a:lnTo>
                                      <a:lnTo>
                                        <a:pt x="2603" y="1521"/>
                                      </a:lnTo>
                                      <a:lnTo>
                                        <a:pt x="2602" y="1582"/>
                                      </a:lnTo>
                                      <a:lnTo>
                                        <a:pt x="2601" y="1643"/>
                                      </a:lnTo>
                                      <a:lnTo>
                                        <a:pt x="2600" y="1704"/>
                                      </a:lnTo>
                                      <a:lnTo>
                                        <a:pt x="2599" y="1763"/>
                                      </a:lnTo>
                                      <a:lnTo>
                                        <a:pt x="2597" y="1822"/>
                                      </a:lnTo>
                                      <a:lnTo>
                                        <a:pt x="2596" y="1881"/>
                                      </a:lnTo>
                                      <a:lnTo>
                                        <a:pt x="2595" y="1939"/>
                                      </a:lnTo>
                                      <a:lnTo>
                                        <a:pt x="2593" y="1996"/>
                                      </a:lnTo>
                                      <a:lnTo>
                                        <a:pt x="2591" y="2051"/>
                                      </a:lnTo>
                                      <a:lnTo>
                                        <a:pt x="2590" y="2106"/>
                                      </a:lnTo>
                                      <a:lnTo>
                                        <a:pt x="2588" y="2159"/>
                                      </a:lnTo>
                                      <a:lnTo>
                                        <a:pt x="2586" y="2211"/>
                                      </a:lnTo>
                                      <a:lnTo>
                                        <a:pt x="2584" y="2262"/>
                                      </a:lnTo>
                                      <a:lnTo>
                                        <a:pt x="2582" y="2310"/>
                                      </a:lnTo>
                                      <a:lnTo>
                                        <a:pt x="2580" y="2358"/>
                                      </a:lnTo>
                                      <a:lnTo>
                                        <a:pt x="2576" y="2403"/>
                                      </a:lnTo>
                                      <a:lnTo>
                                        <a:pt x="2574" y="2447"/>
                                      </a:lnTo>
                                      <a:lnTo>
                                        <a:pt x="2571" y="2488"/>
                                      </a:lnTo>
                                      <a:lnTo>
                                        <a:pt x="2569" y="2529"/>
                                      </a:lnTo>
                                      <a:lnTo>
                                        <a:pt x="2566" y="2566"/>
                                      </a:lnTo>
                                      <a:lnTo>
                                        <a:pt x="2563" y="2600"/>
                                      </a:lnTo>
                                      <a:lnTo>
                                        <a:pt x="2560" y="2634"/>
                                      </a:lnTo>
                                      <a:lnTo>
                                        <a:pt x="2557" y="2664"/>
                                      </a:lnTo>
                                      <a:lnTo>
                                        <a:pt x="2554" y="2691"/>
                                      </a:lnTo>
                                      <a:lnTo>
                                        <a:pt x="2549" y="2716"/>
                                      </a:lnTo>
                                      <a:lnTo>
                                        <a:pt x="2546" y="2739"/>
                                      </a:lnTo>
                                      <a:lnTo>
                                        <a:pt x="2542" y="2757"/>
                                      </a:lnTo>
                                      <a:lnTo>
                                        <a:pt x="2538" y="2774"/>
                                      </a:lnTo>
                                      <a:lnTo>
                                        <a:pt x="2538" y="2774"/>
                                      </a:lnTo>
                                      <a:lnTo>
                                        <a:pt x="2537" y="2775"/>
                                      </a:lnTo>
                                      <a:lnTo>
                                        <a:pt x="2532" y="2778"/>
                                      </a:lnTo>
                                      <a:lnTo>
                                        <a:pt x="2524" y="2783"/>
                                      </a:lnTo>
                                      <a:lnTo>
                                        <a:pt x="2513" y="2792"/>
                                      </a:lnTo>
                                      <a:lnTo>
                                        <a:pt x="2500" y="2800"/>
                                      </a:lnTo>
                                      <a:lnTo>
                                        <a:pt x="2482" y="2811"/>
                                      </a:lnTo>
                                      <a:lnTo>
                                        <a:pt x="2462" y="2824"/>
                                      </a:lnTo>
                                      <a:lnTo>
                                        <a:pt x="2439" y="2837"/>
                                      </a:lnTo>
                                      <a:lnTo>
                                        <a:pt x="2414" y="2852"/>
                                      </a:lnTo>
                                      <a:lnTo>
                                        <a:pt x="2385" y="2867"/>
                                      </a:lnTo>
                                      <a:lnTo>
                                        <a:pt x="2354" y="2883"/>
                                      </a:lnTo>
                                      <a:lnTo>
                                        <a:pt x="2320" y="2901"/>
                                      </a:lnTo>
                                      <a:lnTo>
                                        <a:pt x="2282" y="2917"/>
                                      </a:lnTo>
                                      <a:lnTo>
                                        <a:pt x="2243" y="2935"/>
                                      </a:lnTo>
                                      <a:lnTo>
                                        <a:pt x="2200" y="2953"/>
                                      </a:lnTo>
                                      <a:lnTo>
                                        <a:pt x="2154" y="2970"/>
                                      </a:lnTo>
                                      <a:lnTo>
                                        <a:pt x="2106" y="2987"/>
                                      </a:lnTo>
                                      <a:lnTo>
                                        <a:pt x="2057" y="3005"/>
                                      </a:lnTo>
                                      <a:lnTo>
                                        <a:pt x="2003" y="3020"/>
                                      </a:lnTo>
                                      <a:lnTo>
                                        <a:pt x="1947" y="3036"/>
                                      </a:lnTo>
                                      <a:lnTo>
                                        <a:pt x="1888" y="3050"/>
                                      </a:lnTo>
                                      <a:lnTo>
                                        <a:pt x="1828" y="3064"/>
                                      </a:lnTo>
                                      <a:lnTo>
                                        <a:pt x="1764" y="3076"/>
                                      </a:lnTo>
                                      <a:lnTo>
                                        <a:pt x="1698" y="3087"/>
                                      </a:lnTo>
                                      <a:lnTo>
                                        <a:pt x="1630" y="3096"/>
                                      </a:lnTo>
                                      <a:lnTo>
                                        <a:pt x="1560" y="3104"/>
                                      </a:lnTo>
                                      <a:lnTo>
                                        <a:pt x="1486" y="3110"/>
                                      </a:lnTo>
                                      <a:lnTo>
                                        <a:pt x="1411" y="3113"/>
                                      </a:lnTo>
                                      <a:lnTo>
                                        <a:pt x="1411" y="3113"/>
                                      </a:lnTo>
                                      <a:lnTo>
                                        <a:pt x="1312" y="3116"/>
                                      </a:lnTo>
                                      <a:lnTo>
                                        <a:pt x="1220" y="3120"/>
                                      </a:lnTo>
                                      <a:lnTo>
                                        <a:pt x="1133" y="3124"/>
                                      </a:lnTo>
                                      <a:lnTo>
                                        <a:pt x="1054" y="3129"/>
                                      </a:lnTo>
                                      <a:lnTo>
                                        <a:pt x="980" y="3134"/>
                                      </a:lnTo>
                                      <a:lnTo>
                                        <a:pt x="913" y="3140"/>
                                      </a:lnTo>
                                      <a:lnTo>
                                        <a:pt x="851" y="3145"/>
                                      </a:lnTo>
                                      <a:lnTo>
                                        <a:pt x="794" y="3150"/>
                                      </a:lnTo>
                                      <a:lnTo>
                                        <a:pt x="743" y="3156"/>
                                      </a:lnTo>
                                      <a:lnTo>
                                        <a:pt x="698" y="3162"/>
                                      </a:lnTo>
                                      <a:lnTo>
                                        <a:pt x="656" y="3167"/>
                                      </a:lnTo>
                                      <a:lnTo>
                                        <a:pt x="620" y="3172"/>
                                      </a:lnTo>
                                      <a:lnTo>
                                        <a:pt x="588" y="3177"/>
                                      </a:lnTo>
                                      <a:lnTo>
                                        <a:pt x="561" y="3182"/>
                                      </a:lnTo>
                                      <a:lnTo>
                                        <a:pt x="539" y="3186"/>
                                      </a:lnTo>
                                      <a:lnTo>
                                        <a:pt x="519" y="3190"/>
                                      </a:lnTo>
                                      <a:lnTo>
                                        <a:pt x="504" y="3193"/>
                                      </a:lnTo>
                                      <a:lnTo>
                                        <a:pt x="493" y="3196"/>
                                      </a:lnTo>
                                      <a:lnTo>
                                        <a:pt x="485" y="3198"/>
                                      </a:lnTo>
                                      <a:lnTo>
                                        <a:pt x="480" y="3199"/>
                                      </a:lnTo>
                                      <a:lnTo>
                                        <a:pt x="478" y="3200"/>
                                      </a:lnTo>
                                      <a:lnTo>
                                        <a:pt x="478" y="3200"/>
                                      </a:lnTo>
                                      <a:lnTo>
                                        <a:pt x="478" y="3200"/>
                                      </a:lnTo>
                                      <a:lnTo>
                                        <a:pt x="477" y="3198"/>
                                      </a:lnTo>
                                      <a:lnTo>
                                        <a:pt x="475" y="3195"/>
                                      </a:lnTo>
                                      <a:lnTo>
                                        <a:pt x="472" y="3187"/>
                                      </a:lnTo>
                                      <a:lnTo>
                                        <a:pt x="468" y="3179"/>
                                      </a:lnTo>
                                      <a:lnTo>
                                        <a:pt x="462" y="3168"/>
                                      </a:lnTo>
                                      <a:lnTo>
                                        <a:pt x="454" y="3154"/>
                                      </a:lnTo>
                                      <a:lnTo>
                                        <a:pt x="446" y="3139"/>
                                      </a:lnTo>
                                      <a:lnTo>
                                        <a:pt x="437" y="3120"/>
                                      </a:lnTo>
                                      <a:lnTo>
                                        <a:pt x="427" y="3099"/>
                                      </a:lnTo>
                                      <a:lnTo>
                                        <a:pt x="416" y="3076"/>
                                      </a:lnTo>
                                      <a:lnTo>
                                        <a:pt x="404" y="3051"/>
                                      </a:lnTo>
                                      <a:lnTo>
                                        <a:pt x="392" y="3024"/>
                                      </a:lnTo>
                                      <a:lnTo>
                                        <a:pt x="378" y="2995"/>
                                      </a:lnTo>
                                      <a:lnTo>
                                        <a:pt x="365" y="2964"/>
                                      </a:lnTo>
                                      <a:lnTo>
                                        <a:pt x="350" y="2930"/>
                                      </a:lnTo>
                                      <a:lnTo>
                                        <a:pt x="336" y="2894"/>
                                      </a:lnTo>
                                      <a:lnTo>
                                        <a:pt x="321" y="2858"/>
                                      </a:lnTo>
                                      <a:lnTo>
                                        <a:pt x="306" y="2819"/>
                                      </a:lnTo>
                                      <a:lnTo>
                                        <a:pt x="289" y="2777"/>
                                      </a:lnTo>
                                      <a:lnTo>
                                        <a:pt x="273" y="2734"/>
                                      </a:lnTo>
                                      <a:lnTo>
                                        <a:pt x="257" y="2690"/>
                                      </a:lnTo>
                                      <a:lnTo>
                                        <a:pt x="241" y="2644"/>
                                      </a:lnTo>
                                      <a:lnTo>
                                        <a:pt x="225" y="2595"/>
                                      </a:lnTo>
                                      <a:lnTo>
                                        <a:pt x="208" y="2546"/>
                                      </a:lnTo>
                                      <a:lnTo>
                                        <a:pt x="192" y="2494"/>
                                      </a:lnTo>
                                      <a:lnTo>
                                        <a:pt x="177" y="2441"/>
                                      </a:lnTo>
                                      <a:lnTo>
                                        <a:pt x="160" y="2387"/>
                                      </a:lnTo>
                                      <a:lnTo>
                                        <a:pt x="146" y="2331"/>
                                      </a:lnTo>
                                      <a:lnTo>
                                        <a:pt x="130" y="2274"/>
                                      </a:lnTo>
                                      <a:lnTo>
                                        <a:pt x="115" y="2216"/>
                                      </a:lnTo>
                                      <a:lnTo>
                                        <a:pt x="102" y="2156"/>
                                      </a:lnTo>
                                      <a:lnTo>
                                        <a:pt x="88" y="2094"/>
                                      </a:lnTo>
                                      <a:lnTo>
                                        <a:pt x="75" y="2031"/>
                                      </a:lnTo>
                                      <a:lnTo>
                                        <a:pt x="63" y="1968"/>
                                      </a:lnTo>
                                      <a:lnTo>
                                        <a:pt x="52" y="1902"/>
                                      </a:lnTo>
                                      <a:lnTo>
                                        <a:pt x="42" y="1836"/>
                                      </a:lnTo>
                                      <a:lnTo>
                                        <a:pt x="31" y="1769"/>
                                      </a:lnTo>
                                      <a:lnTo>
                                        <a:pt x="23" y="1701"/>
                                      </a:lnTo>
                                      <a:lnTo>
                                        <a:pt x="16" y="1631"/>
                                      </a:lnTo>
                                      <a:lnTo>
                                        <a:pt x="8" y="1560"/>
                                      </a:lnTo>
                                      <a:lnTo>
                                        <a:pt x="8" y="1560"/>
                                      </a:lnTo>
                                      <a:lnTo>
                                        <a:pt x="4" y="1501"/>
                                      </a:lnTo>
                                      <a:lnTo>
                                        <a:pt x="1" y="1442"/>
                                      </a:lnTo>
                                      <a:lnTo>
                                        <a:pt x="0" y="1385"/>
                                      </a:lnTo>
                                      <a:lnTo>
                                        <a:pt x="0" y="1330"/>
                                      </a:lnTo>
                                      <a:lnTo>
                                        <a:pt x="1" y="1275"/>
                                      </a:lnTo>
                                      <a:lnTo>
                                        <a:pt x="3" y="1222"/>
                                      </a:lnTo>
                                      <a:lnTo>
                                        <a:pt x="7" y="1170"/>
                                      </a:lnTo>
                                      <a:lnTo>
                                        <a:pt x="11" y="1119"/>
                                      </a:lnTo>
                                      <a:lnTo>
                                        <a:pt x="18" y="1070"/>
                                      </a:lnTo>
                                      <a:lnTo>
                                        <a:pt x="25" y="1021"/>
                                      </a:lnTo>
                                      <a:lnTo>
                                        <a:pt x="33" y="974"/>
                                      </a:lnTo>
                                      <a:lnTo>
                                        <a:pt x="44" y="929"/>
                                      </a:lnTo>
                                      <a:lnTo>
                                        <a:pt x="54" y="884"/>
                                      </a:lnTo>
                                      <a:lnTo>
                                        <a:pt x="66" y="841"/>
                                      </a:lnTo>
                                      <a:lnTo>
                                        <a:pt x="78" y="799"/>
                                      </a:lnTo>
                                      <a:lnTo>
                                        <a:pt x="92" y="758"/>
                                      </a:lnTo>
                                      <a:lnTo>
                                        <a:pt x="106" y="719"/>
                                      </a:lnTo>
                                      <a:lnTo>
                                        <a:pt x="122" y="680"/>
                                      </a:lnTo>
                                      <a:lnTo>
                                        <a:pt x="138" y="643"/>
                                      </a:lnTo>
                                      <a:lnTo>
                                        <a:pt x="155" y="606"/>
                                      </a:lnTo>
                                      <a:lnTo>
                                        <a:pt x="174" y="572"/>
                                      </a:lnTo>
                                      <a:lnTo>
                                        <a:pt x="192" y="538"/>
                                      </a:lnTo>
                                      <a:lnTo>
                                        <a:pt x="212" y="506"/>
                                      </a:lnTo>
                                      <a:lnTo>
                                        <a:pt x="232" y="474"/>
                                      </a:lnTo>
                                      <a:lnTo>
                                        <a:pt x="253" y="444"/>
                                      </a:lnTo>
                                      <a:lnTo>
                                        <a:pt x="275" y="415"/>
                                      </a:lnTo>
                                      <a:lnTo>
                                        <a:pt x="297" y="387"/>
                                      </a:lnTo>
                                      <a:lnTo>
                                        <a:pt x="320" y="360"/>
                                      </a:lnTo>
                                      <a:lnTo>
                                        <a:pt x="343" y="335"/>
                                      </a:lnTo>
                                      <a:lnTo>
                                        <a:pt x="367" y="310"/>
                                      </a:lnTo>
                                      <a:lnTo>
                                        <a:pt x="392" y="287"/>
                                      </a:lnTo>
                                      <a:lnTo>
                                        <a:pt x="417" y="265"/>
                                      </a:lnTo>
                                      <a:lnTo>
                                        <a:pt x="442" y="244"/>
                                      </a:lnTo>
                                      <a:lnTo>
                                        <a:pt x="468" y="223"/>
                                      </a:lnTo>
                                      <a:lnTo>
                                        <a:pt x="494" y="204"/>
                                      </a:lnTo>
                                      <a:lnTo>
                                        <a:pt x="521" y="187"/>
                                      </a:lnTo>
                                      <a:lnTo>
                                        <a:pt x="547" y="170"/>
                                      </a:lnTo>
                                      <a:lnTo>
                                        <a:pt x="574" y="153"/>
                                      </a:lnTo>
                                      <a:lnTo>
                                        <a:pt x="602" y="139"/>
                                      </a:lnTo>
                                      <a:lnTo>
                                        <a:pt x="629" y="125"/>
                                      </a:lnTo>
                                      <a:lnTo>
                                        <a:pt x="657" y="113"/>
                                      </a:lnTo>
                                      <a:lnTo>
                                        <a:pt x="685" y="101"/>
                                      </a:lnTo>
                                      <a:lnTo>
                                        <a:pt x="713" y="90"/>
                                      </a:lnTo>
                                      <a:lnTo>
                                        <a:pt x="741" y="81"/>
                                      </a:lnTo>
                                      <a:lnTo>
                                        <a:pt x="769" y="72"/>
                                      </a:lnTo>
                                      <a:lnTo>
                                        <a:pt x="797" y="65"/>
                                      </a:lnTo>
                                      <a:lnTo>
                                        <a:pt x="826" y="59"/>
                                      </a:lnTo>
                                      <a:lnTo>
                                        <a:pt x="826" y="59"/>
                                      </a:lnTo>
                                      <a:lnTo>
                                        <a:pt x="859" y="52"/>
                                      </a:lnTo>
                                      <a:lnTo>
                                        <a:pt x="896" y="45"/>
                                      </a:lnTo>
                                      <a:lnTo>
                                        <a:pt x="936" y="40"/>
                                      </a:lnTo>
                                      <a:lnTo>
                                        <a:pt x="978" y="35"/>
                                      </a:lnTo>
                                      <a:lnTo>
                                        <a:pt x="1023" y="30"/>
                                      </a:lnTo>
                                      <a:lnTo>
                                        <a:pt x="1070" y="26"/>
                                      </a:lnTo>
                                      <a:lnTo>
                                        <a:pt x="1119" y="21"/>
                                      </a:lnTo>
                                      <a:lnTo>
                                        <a:pt x="1170" y="18"/>
                                      </a:lnTo>
                                      <a:lnTo>
                                        <a:pt x="1223" y="15"/>
                                      </a:lnTo>
                                      <a:lnTo>
                                        <a:pt x="1277" y="12"/>
                                      </a:lnTo>
                                      <a:lnTo>
                                        <a:pt x="1332" y="10"/>
                                      </a:lnTo>
                                      <a:lnTo>
                                        <a:pt x="1388" y="8"/>
                                      </a:lnTo>
                                      <a:lnTo>
                                        <a:pt x="1445" y="6"/>
                                      </a:lnTo>
                                      <a:lnTo>
                                        <a:pt x="1503" y="4"/>
                                      </a:lnTo>
                                      <a:lnTo>
                                        <a:pt x="1562" y="3"/>
                                      </a:lnTo>
                                      <a:lnTo>
                                        <a:pt x="1620" y="2"/>
                                      </a:lnTo>
                                      <a:lnTo>
                                        <a:pt x="1679" y="1"/>
                                      </a:lnTo>
                                      <a:lnTo>
                                        <a:pt x="1738" y="1"/>
                                      </a:lnTo>
                                      <a:lnTo>
                                        <a:pt x="1797" y="1"/>
                                      </a:lnTo>
                                      <a:lnTo>
                                        <a:pt x="1854" y="0"/>
                                      </a:lnTo>
                                      <a:lnTo>
                                        <a:pt x="1911" y="0"/>
                                      </a:lnTo>
                                      <a:lnTo>
                                        <a:pt x="1968" y="1"/>
                                      </a:lnTo>
                                      <a:lnTo>
                                        <a:pt x="2023" y="1"/>
                                      </a:lnTo>
                                      <a:lnTo>
                                        <a:pt x="2077" y="1"/>
                                      </a:lnTo>
                                      <a:lnTo>
                                        <a:pt x="2129" y="2"/>
                                      </a:lnTo>
                                      <a:lnTo>
                                        <a:pt x="2180" y="2"/>
                                      </a:lnTo>
                                      <a:lnTo>
                                        <a:pt x="2229" y="3"/>
                                      </a:lnTo>
                                      <a:lnTo>
                                        <a:pt x="2276" y="4"/>
                                      </a:lnTo>
                                      <a:lnTo>
                                        <a:pt x="2321" y="5"/>
                                      </a:lnTo>
                                      <a:lnTo>
                                        <a:pt x="2363" y="5"/>
                                      </a:lnTo>
                                      <a:lnTo>
                                        <a:pt x="2403" y="6"/>
                                      </a:lnTo>
                                      <a:lnTo>
                                        <a:pt x="2439" y="7"/>
                                      </a:lnTo>
                                      <a:lnTo>
                                        <a:pt x="2474" y="8"/>
                                      </a:lnTo>
                                      <a:lnTo>
                                        <a:pt x="2504" y="9"/>
                                      </a:lnTo>
                                      <a:lnTo>
                                        <a:pt x="2531" y="9"/>
                                      </a:lnTo>
                                      <a:lnTo>
                                        <a:pt x="2555" y="10"/>
                                      </a:lnTo>
                                      <a:lnTo>
                                        <a:pt x="2573" y="11"/>
                                      </a:lnTo>
                                      <a:lnTo>
                                        <a:pt x="2589" y="11"/>
                                      </a:lnTo>
                                      <a:lnTo>
                                        <a:pt x="2600" y="12"/>
                                      </a:lnTo>
                                      <a:lnTo>
                                        <a:pt x="2608" y="12"/>
                                      </a:lnTo>
                                      <a:lnTo>
                                        <a:pt x="2610" y="12"/>
                                      </a:lnTo>
                                      <a:lnTo>
                                        <a:pt x="2610" y="12"/>
                                      </a:lnTo>
                                      <a:lnTo>
                                        <a:pt x="2610" y="1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6"/>
                              <wps:cNvSpPr>
                                <a:spLocks/>
                              </wps:cNvSpPr>
                              <wps:spPr bwMode="auto">
                                <a:xfrm>
                                  <a:off x="2214" y="1300"/>
                                  <a:ext cx="435" cy="534"/>
                                </a:xfrm>
                                <a:custGeom>
                                  <a:avLst/>
                                  <a:gdLst>
                                    <a:gd name="T0" fmla="*/ 2610 w 2611"/>
                                    <a:gd name="T1" fmla="*/ 28 h 3200"/>
                                    <a:gd name="T2" fmla="*/ 2611 w 2611"/>
                                    <a:gd name="T3" fmla="*/ 94 h 3200"/>
                                    <a:gd name="T4" fmla="*/ 2611 w 2611"/>
                                    <a:gd name="T5" fmla="*/ 205 h 3200"/>
                                    <a:gd name="T6" fmla="*/ 2611 w 2611"/>
                                    <a:gd name="T7" fmla="*/ 357 h 3200"/>
                                    <a:gd name="T8" fmla="*/ 2611 w 2611"/>
                                    <a:gd name="T9" fmla="*/ 540 h 3200"/>
                                    <a:gd name="T10" fmla="*/ 2611 w 2611"/>
                                    <a:gd name="T11" fmla="*/ 749 h 3200"/>
                                    <a:gd name="T12" fmla="*/ 2609 w 2611"/>
                                    <a:gd name="T13" fmla="*/ 976 h 3200"/>
                                    <a:gd name="T14" fmla="*/ 2608 w 2611"/>
                                    <a:gd name="T15" fmla="*/ 1215 h 3200"/>
                                    <a:gd name="T16" fmla="*/ 2605 w 2611"/>
                                    <a:gd name="T17" fmla="*/ 1461 h 3200"/>
                                    <a:gd name="T18" fmla="*/ 2600 w 2611"/>
                                    <a:gd name="T19" fmla="*/ 1704 h 3200"/>
                                    <a:gd name="T20" fmla="*/ 2595 w 2611"/>
                                    <a:gd name="T21" fmla="*/ 1939 h 3200"/>
                                    <a:gd name="T22" fmla="*/ 2588 w 2611"/>
                                    <a:gd name="T23" fmla="*/ 2159 h 3200"/>
                                    <a:gd name="T24" fmla="*/ 2580 w 2611"/>
                                    <a:gd name="T25" fmla="*/ 2358 h 3200"/>
                                    <a:gd name="T26" fmla="*/ 2569 w 2611"/>
                                    <a:gd name="T27" fmla="*/ 2529 h 3200"/>
                                    <a:gd name="T28" fmla="*/ 2557 w 2611"/>
                                    <a:gd name="T29" fmla="*/ 2664 h 3200"/>
                                    <a:gd name="T30" fmla="*/ 2542 w 2611"/>
                                    <a:gd name="T31" fmla="*/ 2757 h 3200"/>
                                    <a:gd name="T32" fmla="*/ 2532 w 2611"/>
                                    <a:gd name="T33" fmla="*/ 2778 h 3200"/>
                                    <a:gd name="T34" fmla="*/ 2482 w 2611"/>
                                    <a:gd name="T35" fmla="*/ 2811 h 3200"/>
                                    <a:gd name="T36" fmla="*/ 2385 w 2611"/>
                                    <a:gd name="T37" fmla="*/ 2867 h 3200"/>
                                    <a:gd name="T38" fmla="*/ 2243 w 2611"/>
                                    <a:gd name="T39" fmla="*/ 2935 h 3200"/>
                                    <a:gd name="T40" fmla="*/ 2057 w 2611"/>
                                    <a:gd name="T41" fmla="*/ 3005 h 3200"/>
                                    <a:gd name="T42" fmla="*/ 1828 w 2611"/>
                                    <a:gd name="T43" fmla="*/ 3064 h 3200"/>
                                    <a:gd name="T44" fmla="*/ 1560 w 2611"/>
                                    <a:gd name="T45" fmla="*/ 3104 h 3200"/>
                                    <a:gd name="T46" fmla="*/ 1312 w 2611"/>
                                    <a:gd name="T47" fmla="*/ 3116 h 3200"/>
                                    <a:gd name="T48" fmla="*/ 980 w 2611"/>
                                    <a:gd name="T49" fmla="*/ 3134 h 3200"/>
                                    <a:gd name="T50" fmla="*/ 743 w 2611"/>
                                    <a:gd name="T51" fmla="*/ 3156 h 3200"/>
                                    <a:gd name="T52" fmla="*/ 588 w 2611"/>
                                    <a:gd name="T53" fmla="*/ 3177 h 3200"/>
                                    <a:gd name="T54" fmla="*/ 504 w 2611"/>
                                    <a:gd name="T55" fmla="*/ 3193 h 3200"/>
                                    <a:gd name="T56" fmla="*/ 478 w 2611"/>
                                    <a:gd name="T57" fmla="*/ 3200 h 3200"/>
                                    <a:gd name="T58" fmla="*/ 475 w 2611"/>
                                    <a:gd name="T59" fmla="*/ 3195 h 3200"/>
                                    <a:gd name="T60" fmla="*/ 454 w 2611"/>
                                    <a:gd name="T61" fmla="*/ 3154 h 3200"/>
                                    <a:gd name="T62" fmla="*/ 416 w 2611"/>
                                    <a:gd name="T63" fmla="*/ 3076 h 3200"/>
                                    <a:gd name="T64" fmla="*/ 365 w 2611"/>
                                    <a:gd name="T65" fmla="*/ 2964 h 3200"/>
                                    <a:gd name="T66" fmla="*/ 306 w 2611"/>
                                    <a:gd name="T67" fmla="*/ 2819 h 3200"/>
                                    <a:gd name="T68" fmla="*/ 241 w 2611"/>
                                    <a:gd name="T69" fmla="*/ 2644 h 3200"/>
                                    <a:gd name="T70" fmla="*/ 177 w 2611"/>
                                    <a:gd name="T71" fmla="*/ 2441 h 3200"/>
                                    <a:gd name="T72" fmla="*/ 115 w 2611"/>
                                    <a:gd name="T73" fmla="*/ 2216 h 3200"/>
                                    <a:gd name="T74" fmla="*/ 63 w 2611"/>
                                    <a:gd name="T75" fmla="*/ 1968 h 3200"/>
                                    <a:gd name="T76" fmla="*/ 23 w 2611"/>
                                    <a:gd name="T77" fmla="*/ 1701 h 3200"/>
                                    <a:gd name="T78" fmla="*/ 4 w 2611"/>
                                    <a:gd name="T79" fmla="*/ 1501 h 3200"/>
                                    <a:gd name="T80" fmla="*/ 1 w 2611"/>
                                    <a:gd name="T81" fmla="*/ 1275 h 3200"/>
                                    <a:gd name="T82" fmla="*/ 18 w 2611"/>
                                    <a:gd name="T83" fmla="*/ 1070 h 3200"/>
                                    <a:gd name="T84" fmla="*/ 54 w 2611"/>
                                    <a:gd name="T85" fmla="*/ 884 h 3200"/>
                                    <a:gd name="T86" fmla="*/ 106 w 2611"/>
                                    <a:gd name="T87" fmla="*/ 719 h 3200"/>
                                    <a:gd name="T88" fmla="*/ 174 w 2611"/>
                                    <a:gd name="T89" fmla="*/ 572 h 3200"/>
                                    <a:gd name="T90" fmla="*/ 253 w 2611"/>
                                    <a:gd name="T91" fmla="*/ 444 h 3200"/>
                                    <a:gd name="T92" fmla="*/ 343 w 2611"/>
                                    <a:gd name="T93" fmla="*/ 335 h 3200"/>
                                    <a:gd name="T94" fmla="*/ 442 w 2611"/>
                                    <a:gd name="T95" fmla="*/ 244 h 3200"/>
                                    <a:gd name="T96" fmla="*/ 547 w 2611"/>
                                    <a:gd name="T97" fmla="*/ 170 h 3200"/>
                                    <a:gd name="T98" fmla="*/ 657 w 2611"/>
                                    <a:gd name="T99" fmla="*/ 113 h 3200"/>
                                    <a:gd name="T100" fmla="*/ 769 w 2611"/>
                                    <a:gd name="T101" fmla="*/ 72 h 3200"/>
                                    <a:gd name="T102" fmla="*/ 859 w 2611"/>
                                    <a:gd name="T103" fmla="*/ 52 h 3200"/>
                                    <a:gd name="T104" fmla="*/ 1023 w 2611"/>
                                    <a:gd name="T105" fmla="*/ 30 h 3200"/>
                                    <a:gd name="T106" fmla="*/ 1223 w 2611"/>
                                    <a:gd name="T107" fmla="*/ 15 h 3200"/>
                                    <a:gd name="T108" fmla="*/ 1445 w 2611"/>
                                    <a:gd name="T109" fmla="*/ 6 h 3200"/>
                                    <a:gd name="T110" fmla="*/ 1679 w 2611"/>
                                    <a:gd name="T111" fmla="*/ 1 h 3200"/>
                                    <a:gd name="T112" fmla="*/ 1911 w 2611"/>
                                    <a:gd name="T113" fmla="*/ 0 h 3200"/>
                                    <a:gd name="T114" fmla="*/ 2129 w 2611"/>
                                    <a:gd name="T115" fmla="*/ 2 h 3200"/>
                                    <a:gd name="T116" fmla="*/ 2321 w 2611"/>
                                    <a:gd name="T117" fmla="*/ 5 h 3200"/>
                                    <a:gd name="T118" fmla="*/ 2474 w 2611"/>
                                    <a:gd name="T119" fmla="*/ 8 h 3200"/>
                                    <a:gd name="T120" fmla="*/ 2573 w 2611"/>
                                    <a:gd name="T121" fmla="*/ 11 h 3200"/>
                                    <a:gd name="T122" fmla="*/ 2610 w 2611"/>
                                    <a:gd name="T123" fmla="*/ 12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11" h="3200">
                                      <a:moveTo>
                                        <a:pt x="2610" y="12"/>
                                      </a:moveTo>
                                      <a:lnTo>
                                        <a:pt x="2610" y="14"/>
                                      </a:lnTo>
                                      <a:lnTo>
                                        <a:pt x="2610" y="19"/>
                                      </a:lnTo>
                                      <a:lnTo>
                                        <a:pt x="2610" y="28"/>
                                      </a:lnTo>
                                      <a:lnTo>
                                        <a:pt x="2610" y="39"/>
                                      </a:lnTo>
                                      <a:lnTo>
                                        <a:pt x="2610" y="55"/>
                                      </a:lnTo>
                                      <a:lnTo>
                                        <a:pt x="2611" y="72"/>
                                      </a:lnTo>
                                      <a:lnTo>
                                        <a:pt x="2611" y="94"/>
                                      </a:lnTo>
                                      <a:lnTo>
                                        <a:pt x="2611" y="118"/>
                                      </a:lnTo>
                                      <a:lnTo>
                                        <a:pt x="2611" y="144"/>
                                      </a:lnTo>
                                      <a:lnTo>
                                        <a:pt x="2611" y="174"/>
                                      </a:lnTo>
                                      <a:lnTo>
                                        <a:pt x="2611" y="205"/>
                                      </a:lnTo>
                                      <a:lnTo>
                                        <a:pt x="2611" y="240"/>
                                      </a:lnTo>
                                      <a:lnTo>
                                        <a:pt x="2611" y="277"/>
                                      </a:lnTo>
                                      <a:lnTo>
                                        <a:pt x="2611" y="315"/>
                                      </a:lnTo>
                                      <a:lnTo>
                                        <a:pt x="2611" y="357"/>
                                      </a:lnTo>
                                      <a:lnTo>
                                        <a:pt x="2611" y="400"/>
                                      </a:lnTo>
                                      <a:lnTo>
                                        <a:pt x="2611" y="444"/>
                                      </a:lnTo>
                                      <a:lnTo>
                                        <a:pt x="2611" y="491"/>
                                      </a:lnTo>
                                      <a:lnTo>
                                        <a:pt x="2611" y="540"/>
                                      </a:lnTo>
                                      <a:lnTo>
                                        <a:pt x="2611" y="590"/>
                                      </a:lnTo>
                                      <a:lnTo>
                                        <a:pt x="2611" y="642"/>
                                      </a:lnTo>
                                      <a:lnTo>
                                        <a:pt x="2611" y="695"/>
                                      </a:lnTo>
                                      <a:lnTo>
                                        <a:pt x="2611" y="749"/>
                                      </a:lnTo>
                                      <a:lnTo>
                                        <a:pt x="2610" y="804"/>
                                      </a:lnTo>
                                      <a:lnTo>
                                        <a:pt x="2610" y="860"/>
                                      </a:lnTo>
                                      <a:lnTo>
                                        <a:pt x="2610" y="917"/>
                                      </a:lnTo>
                                      <a:lnTo>
                                        <a:pt x="2609" y="976"/>
                                      </a:lnTo>
                                      <a:lnTo>
                                        <a:pt x="2609" y="1035"/>
                                      </a:lnTo>
                                      <a:lnTo>
                                        <a:pt x="2609" y="1095"/>
                                      </a:lnTo>
                                      <a:lnTo>
                                        <a:pt x="2608" y="1155"/>
                                      </a:lnTo>
                                      <a:lnTo>
                                        <a:pt x="2608" y="1215"/>
                                      </a:lnTo>
                                      <a:lnTo>
                                        <a:pt x="2607" y="1277"/>
                                      </a:lnTo>
                                      <a:lnTo>
                                        <a:pt x="2606" y="1338"/>
                                      </a:lnTo>
                                      <a:lnTo>
                                        <a:pt x="2606" y="1399"/>
                                      </a:lnTo>
                                      <a:lnTo>
                                        <a:pt x="2605" y="1461"/>
                                      </a:lnTo>
                                      <a:lnTo>
                                        <a:pt x="2603" y="1521"/>
                                      </a:lnTo>
                                      <a:lnTo>
                                        <a:pt x="2602" y="1582"/>
                                      </a:lnTo>
                                      <a:lnTo>
                                        <a:pt x="2601" y="1643"/>
                                      </a:lnTo>
                                      <a:lnTo>
                                        <a:pt x="2600" y="1704"/>
                                      </a:lnTo>
                                      <a:lnTo>
                                        <a:pt x="2599" y="1763"/>
                                      </a:lnTo>
                                      <a:lnTo>
                                        <a:pt x="2597" y="1822"/>
                                      </a:lnTo>
                                      <a:lnTo>
                                        <a:pt x="2596" y="1881"/>
                                      </a:lnTo>
                                      <a:lnTo>
                                        <a:pt x="2595" y="1939"/>
                                      </a:lnTo>
                                      <a:lnTo>
                                        <a:pt x="2593" y="1996"/>
                                      </a:lnTo>
                                      <a:lnTo>
                                        <a:pt x="2591" y="2051"/>
                                      </a:lnTo>
                                      <a:lnTo>
                                        <a:pt x="2590" y="2106"/>
                                      </a:lnTo>
                                      <a:lnTo>
                                        <a:pt x="2588" y="2159"/>
                                      </a:lnTo>
                                      <a:lnTo>
                                        <a:pt x="2586" y="2211"/>
                                      </a:lnTo>
                                      <a:lnTo>
                                        <a:pt x="2584" y="2262"/>
                                      </a:lnTo>
                                      <a:lnTo>
                                        <a:pt x="2582" y="2310"/>
                                      </a:lnTo>
                                      <a:lnTo>
                                        <a:pt x="2580" y="2358"/>
                                      </a:lnTo>
                                      <a:lnTo>
                                        <a:pt x="2576" y="2403"/>
                                      </a:lnTo>
                                      <a:lnTo>
                                        <a:pt x="2574" y="2447"/>
                                      </a:lnTo>
                                      <a:lnTo>
                                        <a:pt x="2571" y="2488"/>
                                      </a:lnTo>
                                      <a:lnTo>
                                        <a:pt x="2569" y="2529"/>
                                      </a:lnTo>
                                      <a:lnTo>
                                        <a:pt x="2566" y="2566"/>
                                      </a:lnTo>
                                      <a:lnTo>
                                        <a:pt x="2563" y="2600"/>
                                      </a:lnTo>
                                      <a:lnTo>
                                        <a:pt x="2560" y="2634"/>
                                      </a:lnTo>
                                      <a:lnTo>
                                        <a:pt x="2557" y="2664"/>
                                      </a:lnTo>
                                      <a:lnTo>
                                        <a:pt x="2554" y="2691"/>
                                      </a:lnTo>
                                      <a:lnTo>
                                        <a:pt x="2549" y="2716"/>
                                      </a:lnTo>
                                      <a:lnTo>
                                        <a:pt x="2546" y="2739"/>
                                      </a:lnTo>
                                      <a:lnTo>
                                        <a:pt x="2542" y="2757"/>
                                      </a:lnTo>
                                      <a:lnTo>
                                        <a:pt x="2538" y="2774"/>
                                      </a:lnTo>
                                      <a:lnTo>
                                        <a:pt x="2538" y="2774"/>
                                      </a:lnTo>
                                      <a:lnTo>
                                        <a:pt x="2537" y="2775"/>
                                      </a:lnTo>
                                      <a:lnTo>
                                        <a:pt x="2532" y="2778"/>
                                      </a:lnTo>
                                      <a:lnTo>
                                        <a:pt x="2524" y="2783"/>
                                      </a:lnTo>
                                      <a:lnTo>
                                        <a:pt x="2513" y="2792"/>
                                      </a:lnTo>
                                      <a:lnTo>
                                        <a:pt x="2500" y="2800"/>
                                      </a:lnTo>
                                      <a:lnTo>
                                        <a:pt x="2482" y="2811"/>
                                      </a:lnTo>
                                      <a:lnTo>
                                        <a:pt x="2462" y="2824"/>
                                      </a:lnTo>
                                      <a:lnTo>
                                        <a:pt x="2439" y="2837"/>
                                      </a:lnTo>
                                      <a:lnTo>
                                        <a:pt x="2414" y="2852"/>
                                      </a:lnTo>
                                      <a:lnTo>
                                        <a:pt x="2385" y="2867"/>
                                      </a:lnTo>
                                      <a:lnTo>
                                        <a:pt x="2354" y="2883"/>
                                      </a:lnTo>
                                      <a:lnTo>
                                        <a:pt x="2320" y="2901"/>
                                      </a:lnTo>
                                      <a:lnTo>
                                        <a:pt x="2282" y="2917"/>
                                      </a:lnTo>
                                      <a:lnTo>
                                        <a:pt x="2243" y="2935"/>
                                      </a:lnTo>
                                      <a:lnTo>
                                        <a:pt x="2200" y="2953"/>
                                      </a:lnTo>
                                      <a:lnTo>
                                        <a:pt x="2154" y="2970"/>
                                      </a:lnTo>
                                      <a:lnTo>
                                        <a:pt x="2106" y="2987"/>
                                      </a:lnTo>
                                      <a:lnTo>
                                        <a:pt x="2057" y="3005"/>
                                      </a:lnTo>
                                      <a:lnTo>
                                        <a:pt x="2003" y="3020"/>
                                      </a:lnTo>
                                      <a:lnTo>
                                        <a:pt x="1947" y="3036"/>
                                      </a:lnTo>
                                      <a:lnTo>
                                        <a:pt x="1888" y="3050"/>
                                      </a:lnTo>
                                      <a:lnTo>
                                        <a:pt x="1828" y="3064"/>
                                      </a:lnTo>
                                      <a:lnTo>
                                        <a:pt x="1764" y="3076"/>
                                      </a:lnTo>
                                      <a:lnTo>
                                        <a:pt x="1698" y="3087"/>
                                      </a:lnTo>
                                      <a:lnTo>
                                        <a:pt x="1630" y="3096"/>
                                      </a:lnTo>
                                      <a:lnTo>
                                        <a:pt x="1560" y="3104"/>
                                      </a:lnTo>
                                      <a:lnTo>
                                        <a:pt x="1486" y="3110"/>
                                      </a:lnTo>
                                      <a:lnTo>
                                        <a:pt x="1411" y="3113"/>
                                      </a:lnTo>
                                      <a:lnTo>
                                        <a:pt x="1411" y="3113"/>
                                      </a:lnTo>
                                      <a:lnTo>
                                        <a:pt x="1312" y="3116"/>
                                      </a:lnTo>
                                      <a:lnTo>
                                        <a:pt x="1220" y="3120"/>
                                      </a:lnTo>
                                      <a:lnTo>
                                        <a:pt x="1133" y="3124"/>
                                      </a:lnTo>
                                      <a:lnTo>
                                        <a:pt x="1054" y="3129"/>
                                      </a:lnTo>
                                      <a:lnTo>
                                        <a:pt x="980" y="3134"/>
                                      </a:lnTo>
                                      <a:lnTo>
                                        <a:pt x="913" y="3140"/>
                                      </a:lnTo>
                                      <a:lnTo>
                                        <a:pt x="851" y="3145"/>
                                      </a:lnTo>
                                      <a:lnTo>
                                        <a:pt x="794" y="3150"/>
                                      </a:lnTo>
                                      <a:lnTo>
                                        <a:pt x="743" y="3156"/>
                                      </a:lnTo>
                                      <a:lnTo>
                                        <a:pt x="698" y="3162"/>
                                      </a:lnTo>
                                      <a:lnTo>
                                        <a:pt x="656" y="3167"/>
                                      </a:lnTo>
                                      <a:lnTo>
                                        <a:pt x="620" y="3172"/>
                                      </a:lnTo>
                                      <a:lnTo>
                                        <a:pt x="588" y="3177"/>
                                      </a:lnTo>
                                      <a:lnTo>
                                        <a:pt x="561" y="3182"/>
                                      </a:lnTo>
                                      <a:lnTo>
                                        <a:pt x="539" y="3186"/>
                                      </a:lnTo>
                                      <a:lnTo>
                                        <a:pt x="519" y="3190"/>
                                      </a:lnTo>
                                      <a:lnTo>
                                        <a:pt x="504" y="3193"/>
                                      </a:lnTo>
                                      <a:lnTo>
                                        <a:pt x="493" y="3196"/>
                                      </a:lnTo>
                                      <a:lnTo>
                                        <a:pt x="485" y="3198"/>
                                      </a:lnTo>
                                      <a:lnTo>
                                        <a:pt x="480" y="3199"/>
                                      </a:lnTo>
                                      <a:lnTo>
                                        <a:pt x="478" y="3200"/>
                                      </a:lnTo>
                                      <a:lnTo>
                                        <a:pt x="478" y="3200"/>
                                      </a:lnTo>
                                      <a:lnTo>
                                        <a:pt x="478" y="3200"/>
                                      </a:lnTo>
                                      <a:lnTo>
                                        <a:pt x="477" y="3198"/>
                                      </a:lnTo>
                                      <a:lnTo>
                                        <a:pt x="475" y="3195"/>
                                      </a:lnTo>
                                      <a:lnTo>
                                        <a:pt x="472" y="3187"/>
                                      </a:lnTo>
                                      <a:lnTo>
                                        <a:pt x="468" y="3179"/>
                                      </a:lnTo>
                                      <a:lnTo>
                                        <a:pt x="462" y="3168"/>
                                      </a:lnTo>
                                      <a:lnTo>
                                        <a:pt x="454" y="3154"/>
                                      </a:lnTo>
                                      <a:lnTo>
                                        <a:pt x="446" y="3139"/>
                                      </a:lnTo>
                                      <a:lnTo>
                                        <a:pt x="437" y="3120"/>
                                      </a:lnTo>
                                      <a:lnTo>
                                        <a:pt x="427" y="3099"/>
                                      </a:lnTo>
                                      <a:lnTo>
                                        <a:pt x="416" y="3076"/>
                                      </a:lnTo>
                                      <a:lnTo>
                                        <a:pt x="404" y="3051"/>
                                      </a:lnTo>
                                      <a:lnTo>
                                        <a:pt x="392" y="3024"/>
                                      </a:lnTo>
                                      <a:lnTo>
                                        <a:pt x="378" y="2995"/>
                                      </a:lnTo>
                                      <a:lnTo>
                                        <a:pt x="365" y="2964"/>
                                      </a:lnTo>
                                      <a:lnTo>
                                        <a:pt x="350" y="2930"/>
                                      </a:lnTo>
                                      <a:lnTo>
                                        <a:pt x="336" y="2894"/>
                                      </a:lnTo>
                                      <a:lnTo>
                                        <a:pt x="321" y="2858"/>
                                      </a:lnTo>
                                      <a:lnTo>
                                        <a:pt x="306" y="2819"/>
                                      </a:lnTo>
                                      <a:lnTo>
                                        <a:pt x="289" y="2777"/>
                                      </a:lnTo>
                                      <a:lnTo>
                                        <a:pt x="273" y="2734"/>
                                      </a:lnTo>
                                      <a:lnTo>
                                        <a:pt x="257" y="2690"/>
                                      </a:lnTo>
                                      <a:lnTo>
                                        <a:pt x="241" y="2644"/>
                                      </a:lnTo>
                                      <a:lnTo>
                                        <a:pt x="225" y="2595"/>
                                      </a:lnTo>
                                      <a:lnTo>
                                        <a:pt x="208" y="2546"/>
                                      </a:lnTo>
                                      <a:lnTo>
                                        <a:pt x="192" y="2494"/>
                                      </a:lnTo>
                                      <a:lnTo>
                                        <a:pt x="177" y="2441"/>
                                      </a:lnTo>
                                      <a:lnTo>
                                        <a:pt x="160" y="2387"/>
                                      </a:lnTo>
                                      <a:lnTo>
                                        <a:pt x="146" y="2331"/>
                                      </a:lnTo>
                                      <a:lnTo>
                                        <a:pt x="130" y="2274"/>
                                      </a:lnTo>
                                      <a:lnTo>
                                        <a:pt x="115" y="2216"/>
                                      </a:lnTo>
                                      <a:lnTo>
                                        <a:pt x="102" y="2156"/>
                                      </a:lnTo>
                                      <a:lnTo>
                                        <a:pt x="88" y="2094"/>
                                      </a:lnTo>
                                      <a:lnTo>
                                        <a:pt x="75" y="2031"/>
                                      </a:lnTo>
                                      <a:lnTo>
                                        <a:pt x="63" y="1968"/>
                                      </a:lnTo>
                                      <a:lnTo>
                                        <a:pt x="52" y="1902"/>
                                      </a:lnTo>
                                      <a:lnTo>
                                        <a:pt x="42" y="1836"/>
                                      </a:lnTo>
                                      <a:lnTo>
                                        <a:pt x="31" y="1769"/>
                                      </a:lnTo>
                                      <a:lnTo>
                                        <a:pt x="23" y="1701"/>
                                      </a:lnTo>
                                      <a:lnTo>
                                        <a:pt x="16" y="1631"/>
                                      </a:lnTo>
                                      <a:lnTo>
                                        <a:pt x="8" y="1560"/>
                                      </a:lnTo>
                                      <a:lnTo>
                                        <a:pt x="8" y="1560"/>
                                      </a:lnTo>
                                      <a:lnTo>
                                        <a:pt x="4" y="1501"/>
                                      </a:lnTo>
                                      <a:lnTo>
                                        <a:pt x="1" y="1442"/>
                                      </a:lnTo>
                                      <a:lnTo>
                                        <a:pt x="0" y="1385"/>
                                      </a:lnTo>
                                      <a:lnTo>
                                        <a:pt x="0" y="1330"/>
                                      </a:lnTo>
                                      <a:lnTo>
                                        <a:pt x="1" y="1275"/>
                                      </a:lnTo>
                                      <a:lnTo>
                                        <a:pt x="3" y="1222"/>
                                      </a:lnTo>
                                      <a:lnTo>
                                        <a:pt x="7" y="1170"/>
                                      </a:lnTo>
                                      <a:lnTo>
                                        <a:pt x="11" y="1119"/>
                                      </a:lnTo>
                                      <a:lnTo>
                                        <a:pt x="18" y="1070"/>
                                      </a:lnTo>
                                      <a:lnTo>
                                        <a:pt x="25" y="1021"/>
                                      </a:lnTo>
                                      <a:lnTo>
                                        <a:pt x="33" y="974"/>
                                      </a:lnTo>
                                      <a:lnTo>
                                        <a:pt x="44" y="929"/>
                                      </a:lnTo>
                                      <a:lnTo>
                                        <a:pt x="54" y="884"/>
                                      </a:lnTo>
                                      <a:lnTo>
                                        <a:pt x="66" y="841"/>
                                      </a:lnTo>
                                      <a:lnTo>
                                        <a:pt x="78" y="799"/>
                                      </a:lnTo>
                                      <a:lnTo>
                                        <a:pt x="92" y="758"/>
                                      </a:lnTo>
                                      <a:lnTo>
                                        <a:pt x="106" y="719"/>
                                      </a:lnTo>
                                      <a:lnTo>
                                        <a:pt x="122" y="680"/>
                                      </a:lnTo>
                                      <a:lnTo>
                                        <a:pt x="138" y="643"/>
                                      </a:lnTo>
                                      <a:lnTo>
                                        <a:pt x="155" y="606"/>
                                      </a:lnTo>
                                      <a:lnTo>
                                        <a:pt x="174" y="572"/>
                                      </a:lnTo>
                                      <a:lnTo>
                                        <a:pt x="192" y="538"/>
                                      </a:lnTo>
                                      <a:lnTo>
                                        <a:pt x="212" y="506"/>
                                      </a:lnTo>
                                      <a:lnTo>
                                        <a:pt x="232" y="474"/>
                                      </a:lnTo>
                                      <a:lnTo>
                                        <a:pt x="253" y="444"/>
                                      </a:lnTo>
                                      <a:lnTo>
                                        <a:pt x="275" y="415"/>
                                      </a:lnTo>
                                      <a:lnTo>
                                        <a:pt x="297" y="387"/>
                                      </a:lnTo>
                                      <a:lnTo>
                                        <a:pt x="320" y="360"/>
                                      </a:lnTo>
                                      <a:lnTo>
                                        <a:pt x="343" y="335"/>
                                      </a:lnTo>
                                      <a:lnTo>
                                        <a:pt x="367" y="310"/>
                                      </a:lnTo>
                                      <a:lnTo>
                                        <a:pt x="392" y="287"/>
                                      </a:lnTo>
                                      <a:lnTo>
                                        <a:pt x="417" y="265"/>
                                      </a:lnTo>
                                      <a:lnTo>
                                        <a:pt x="442" y="244"/>
                                      </a:lnTo>
                                      <a:lnTo>
                                        <a:pt x="468" y="223"/>
                                      </a:lnTo>
                                      <a:lnTo>
                                        <a:pt x="494" y="204"/>
                                      </a:lnTo>
                                      <a:lnTo>
                                        <a:pt x="521" y="187"/>
                                      </a:lnTo>
                                      <a:lnTo>
                                        <a:pt x="547" y="170"/>
                                      </a:lnTo>
                                      <a:lnTo>
                                        <a:pt x="574" y="153"/>
                                      </a:lnTo>
                                      <a:lnTo>
                                        <a:pt x="602" y="139"/>
                                      </a:lnTo>
                                      <a:lnTo>
                                        <a:pt x="629" y="125"/>
                                      </a:lnTo>
                                      <a:lnTo>
                                        <a:pt x="657" y="113"/>
                                      </a:lnTo>
                                      <a:lnTo>
                                        <a:pt x="685" y="101"/>
                                      </a:lnTo>
                                      <a:lnTo>
                                        <a:pt x="713" y="90"/>
                                      </a:lnTo>
                                      <a:lnTo>
                                        <a:pt x="741" y="81"/>
                                      </a:lnTo>
                                      <a:lnTo>
                                        <a:pt x="769" y="72"/>
                                      </a:lnTo>
                                      <a:lnTo>
                                        <a:pt x="797" y="65"/>
                                      </a:lnTo>
                                      <a:lnTo>
                                        <a:pt x="826" y="59"/>
                                      </a:lnTo>
                                      <a:lnTo>
                                        <a:pt x="826" y="59"/>
                                      </a:lnTo>
                                      <a:lnTo>
                                        <a:pt x="859" y="52"/>
                                      </a:lnTo>
                                      <a:lnTo>
                                        <a:pt x="896" y="45"/>
                                      </a:lnTo>
                                      <a:lnTo>
                                        <a:pt x="936" y="40"/>
                                      </a:lnTo>
                                      <a:lnTo>
                                        <a:pt x="978" y="35"/>
                                      </a:lnTo>
                                      <a:lnTo>
                                        <a:pt x="1023" y="30"/>
                                      </a:lnTo>
                                      <a:lnTo>
                                        <a:pt x="1070" y="26"/>
                                      </a:lnTo>
                                      <a:lnTo>
                                        <a:pt x="1119" y="21"/>
                                      </a:lnTo>
                                      <a:lnTo>
                                        <a:pt x="1170" y="18"/>
                                      </a:lnTo>
                                      <a:lnTo>
                                        <a:pt x="1223" y="15"/>
                                      </a:lnTo>
                                      <a:lnTo>
                                        <a:pt x="1277" y="12"/>
                                      </a:lnTo>
                                      <a:lnTo>
                                        <a:pt x="1332" y="10"/>
                                      </a:lnTo>
                                      <a:lnTo>
                                        <a:pt x="1388" y="8"/>
                                      </a:lnTo>
                                      <a:lnTo>
                                        <a:pt x="1445" y="6"/>
                                      </a:lnTo>
                                      <a:lnTo>
                                        <a:pt x="1503" y="4"/>
                                      </a:lnTo>
                                      <a:lnTo>
                                        <a:pt x="1562" y="3"/>
                                      </a:lnTo>
                                      <a:lnTo>
                                        <a:pt x="1620" y="2"/>
                                      </a:lnTo>
                                      <a:lnTo>
                                        <a:pt x="1679" y="1"/>
                                      </a:lnTo>
                                      <a:lnTo>
                                        <a:pt x="1738" y="1"/>
                                      </a:lnTo>
                                      <a:lnTo>
                                        <a:pt x="1797" y="1"/>
                                      </a:lnTo>
                                      <a:lnTo>
                                        <a:pt x="1854" y="0"/>
                                      </a:lnTo>
                                      <a:lnTo>
                                        <a:pt x="1911" y="0"/>
                                      </a:lnTo>
                                      <a:lnTo>
                                        <a:pt x="1968" y="1"/>
                                      </a:lnTo>
                                      <a:lnTo>
                                        <a:pt x="2023" y="1"/>
                                      </a:lnTo>
                                      <a:lnTo>
                                        <a:pt x="2077" y="1"/>
                                      </a:lnTo>
                                      <a:lnTo>
                                        <a:pt x="2129" y="2"/>
                                      </a:lnTo>
                                      <a:lnTo>
                                        <a:pt x="2180" y="2"/>
                                      </a:lnTo>
                                      <a:lnTo>
                                        <a:pt x="2229" y="3"/>
                                      </a:lnTo>
                                      <a:lnTo>
                                        <a:pt x="2276" y="4"/>
                                      </a:lnTo>
                                      <a:lnTo>
                                        <a:pt x="2321" y="5"/>
                                      </a:lnTo>
                                      <a:lnTo>
                                        <a:pt x="2363" y="5"/>
                                      </a:lnTo>
                                      <a:lnTo>
                                        <a:pt x="2403" y="6"/>
                                      </a:lnTo>
                                      <a:lnTo>
                                        <a:pt x="2439" y="7"/>
                                      </a:lnTo>
                                      <a:lnTo>
                                        <a:pt x="2474" y="8"/>
                                      </a:lnTo>
                                      <a:lnTo>
                                        <a:pt x="2504" y="9"/>
                                      </a:lnTo>
                                      <a:lnTo>
                                        <a:pt x="2531" y="9"/>
                                      </a:lnTo>
                                      <a:lnTo>
                                        <a:pt x="2555" y="10"/>
                                      </a:lnTo>
                                      <a:lnTo>
                                        <a:pt x="2573" y="11"/>
                                      </a:lnTo>
                                      <a:lnTo>
                                        <a:pt x="2589" y="11"/>
                                      </a:lnTo>
                                      <a:lnTo>
                                        <a:pt x="2600" y="12"/>
                                      </a:lnTo>
                                      <a:lnTo>
                                        <a:pt x="2608" y="12"/>
                                      </a:lnTo>
                                      <a:lnTo>
                                        <a:pt x="2610" y="12"/>
                                      </a:lnTo>
                                      <a:lnTo>
                                        <a:pt x="2610" y="12"/>
                                      </a:lnTo>
                                      <a:lnTo>
                                        <a:pt x="2610" y="12"/>
                                      </a:lnTo>
                                      <a:lnTo>
                                        <a:pt x="2610" y="12"/>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67"/>
                              <wps:cNvSpPr>
                                <a:spLocks/>
                              </wps:cNvSpPr>
                              <wps:spPr bwMode="auto">
                                <a:xfrm>
                                  <a:off x="1852" y="698"/>
                                  <a:ext cx="34" cy="46"/>
                                </a:xfrm>
                                <a:custGeom>
                                  <a:avLst/>
                                  <a:gdLst>
                                    <a:gd name="T0" fmla="*/ 98 w 203"/>
                                    <a:gd name="T1" fmla="*/ 0 h 274"/>
                                    <a:gd name="T2" fmla="*/ 106 w 203"/>
                                    <a:gd name="T3" fmla="*/ 55 h 274"/>
                                    <a:gd name="T4" fmla="*/ 119 w 203"/>
                                    <a:gd name="T5" fmla="*/ 106 h 274"/>
                                    <a:gd name="T6" fmla="*/ 135 w 203"/>
                                    <a:gd name="T7" fmla="*/ 153 h 274"/>
                                    <a:gd name="T8" fmla="*/ 156 w 203"/>
                                    <a:gd name="T9" fmla="*/ 197 h 274"/>
                                    <a:gd name="T10" fmla="*/ 179 w 203"/>
                                    <a:gd name="T11" fmla="*/ 238 h 274"/>
                                    <a:gd name="T12" fmla="*/ 203 w 203"/>
                                    <a:gd name="T13" fmla="*/ 274 h 274"/>
                                    <a:gd name="T14" fmla="*/ 203 w 203"/>
                                    <a:gd name="T15" fmla="*/ 274 h 274"/>
                                    <a:gd name="T16" fmla="*/ 136 w 203"/>
                                    <a:gd name="T17" fmla="*/ 262 h 274"/>
                                    <a:gd name="T18" fmla="*/ 69 w 203"/>
                                    <a:gd name="T19" fmla="*/ 248 h 274"/>
                                    <a:gd name="T20" fmla="*/ 0 w 203"/>
                                    <a:gd name="T21" fmla="*/ 231 h 274"/>
                                    <a:gd name="T22" fmla="*/ 0 w 203"/>
                                    <a:gd name="T23" fmla="*/ 231 h 274"/>
                                    <a:gd name="T24" fmla="*/ 26 w 203"/>
                                    <a:gd name="T25" fmla="*/ 187 h 274"/>
                                    <a:gd name="T26" fmla="*/ 48 w 203"/>
                                    <a:gd name="T27" fmla="*/ 141 h 274"/>
                                    <a:gd name="T28" fmla="*/ 68 w 203"/>
                                    <a:gd name="T29" fmla="*/ 94 h 274"/>
                                    <a:gd name="T30" fmla="*/ 84 w 203"/>
                                    <a:gd name="T31" fmla="*/ 47 h 274"/>
                                    <a:gd name="T32" fmla="*/ 98 w 203"/>
                                    <a:gd name="T33" fmla="*/ 0 h 274"/>
                                    <a:gd name="T34" fmla="*/ 98 w 203"/>
                                    <a:gd name="T3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3" h="274">
                                      <a:moveTo>
                                        <a:pt x="98" y="0"/>
                                      </a:moveTo>
                                      <a:lnTo>
                                        <a:pt x="106" y="55"/>
                                      </a:lnTo>
                                      <a:lnTo>
                                        <a:pt x="119" y="106"/>
                                      </a:lnTo>
                                      <a:lnTo>
                                        <a:pt x="135" y="153"/>
                                      </a:lnTo>
                                      <a:lnTo>
                                        <a:pt x="156" y="197"/>
                                      </a:lnTo>
                                      <a:lnTo>
                                        <a:pt x="179" y="238"/>
                                      </a:lnTo>
                                      <a:lnTo>
                                        <a:pt x="203" y="274"/>
                                      </a:lnTo>
                                      <a:lnTo>
                                        <a:pt x="203" y="274"/>
                                      </a:lnTo>
                                      <a:lnTo>
                                        <a:pt x="136" y="262"/>
                                      </a:lnTo>
                                      <a:lnTo>
                                        <a:pt x="69" y="248"/>
                                      </a:lnTo>
                                      <a:lnTo>
                                        <a:pt x="0" y="231"/>
                                      </a:lnTo>
                                      <a:lnTo>
                                        <a:pt x="0" y="231"/>
                                      </a:lnTo>
                                      <a:lnTo>
                                        <a:pt x="26" y="187"/>
                                      </a:lnTo>
                                      <a:lnTo>
                                        <a:pt x="48" y="141"/>
                                      </a:lnTo>
                                      <a:lnTo>
                                        <a:pt x="68" y="94"/>
                                      </a:lnTo>
                                      <a:lnTo>
                                        <a:pt x="84" y="47"/>
                                      </a:lnTo>
                                      <a:lnTo>
                                        <a:pt x="98" y="0"/>
                                      </a:lnTo>
                                      <a:lnTo>
                                        <a:pt x="98"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8"/>
                              <wps:cNvSpPr>
                                <a:spLocks/>
                              </wps:cNvSpPr>
                              <wps:spPr bwMode="auto">
                                <a:xfrm>
                                  <a:off x="1852" y="698"/>
                                  <a:ext cx="34" cy="46"/>
                                </a:xfrm>
                                <a:custGeom>
                                  <a:avLst/>
                                  <a:gdLst>
                                    <a:gd name="T0" fmla="*/ 98 w 203"/>
                                    <a:gd name="T1" fmla="*/ 0 h 274"/>
                                    <a:gd name="T2" fmla="*/ 106 w 203"/>
                                    <a:gd name="T3" fmla="*/ 55 h 274"/>
                                    <a:gd name="T4" fmla="*/ 119 w 203"/>
                                    <a:gd name="T5" fmla="*/ 106 h 274"/>
                                    <a:gd name="T6" fmla="*/ 135 w 203"/>
                                    <a:gd name="T7" fmla="*/ 153 h 274"/>
                                    <a:gd name="T8" fmla="*/ 156 w 203"/>
                                    <a:gd name="T9" fmla="*/ 197 h 274"/>
                                    <a:gd name="T10" fmla="*/ 179 w 203"/>
                                    <a:gd name="T11" fmla="*/ 238 h 274"/>
                                    <a:gd name="T12" fmla="*/ 203 w 203"/>
                                    <a:gd name="T13" fmla="*/ 274 h 274"/>
                                    <a:gd name="T14" fmla="*/ 203 w 203"/>
                                    <a:gd name="T15" fmla="*/ 274 h 274"/>
                                    <a:gd name="T16" fmla="*/ 136 w 203"/>
                                    <a:gd name="T17" fmla="*/ 262 h 274"/>
                                    <a:gd name="T18" fmla="*/ 69 w 203"/>
                                    <a:gd name="T19" fmla="*/ 248 h 274"/>
                                    <a:gd name="T20" fmla="*/ 0 w 203"/>
                                    <a:gd name="T21" fmla="*/ 231 h 274"/>
                                    <a:gd name="T22" fmla="*/ 0 w 203"/>
                                    <a:gd name="T23" fmla="*/ 231 h 274"/>
                                    <a:gd name="T24" fmla="*/ 26 w 203"/>
                                    <a:gd name="T25" fmla="*/ 187 h 274"/>
                                    <a:gd name="T26" fmla="*/ 48 w 203"/>
                                    <a:gd name="T27" fmla="*/ 141 h 274"/>
                                    <a:gd name="T28" fmla="*/ 68 w 203"/>
                                    <a:gd name="T29" fmla="*/ 94 h 274"/>
                                    <a:gd name="T30" fmla="*/ 84 w 203"/>
                                    <a:gd name="T31" fmla="*/ 47 h 274"/>
                                    <a:gd name="T32" fmla="*/ 98 w 203"/>
                                    <a:gd name="T33" fmla="*/ 0 h 274"/>
                                    <a:gd name="T34" fmla="*/ 98 w 203"/>
                                    <a:gd name="T3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3" h="274">
                                      <a:moveTo>
                                        <a:pt x="98" y="0"/>
                                      </a:moveTo>
                                      <a:lnTo>
                                        <a:pt x="106" y="55"/>
                                      </a:lnTo>
                                      <a:lnTo>
                                        <a:pt x="119" y="106"/>
                                      </a:lnTo>
                                      <a:lnTo>
                                        <a:pt x="135" y="153"/>
                                      </a:lnTo>
                                      <a:lnTo>
                                        <a:pt x="156" y="197"/>
                                      </a:lnTo>
                                      <a:lnTo>
                                        <a:pt x="179" y="238"/>
                                      </a:lnTo>
                                      <a:lnTo>
                                        <a:pt x="203" y="274"/>
                                      </a:lnTo>
                                      <a:lnTo>
                                        <a:pt x="203" y="274"/>
                                      </a:lnTo>
                                      <a:lnTo>
                                        <a:pt x="136" y="262"/>
                                      </a:lnTo>
                                      <a:lnTo>
                                        <a:pt x="69" y="248"/>
                                      </a:lnTo>
                                      <a:lnTo>
                                        <a:pt x="0" y="231"/>
                                      </a:lnTo>
                                      <a:lnTo>
                                        <a:pt x="0" y="231"/>
                                      </a:lnTo>
                                      <a:lnTo>
                                        <a:pt x="26" y="187"/>
                                      </a:lnTo>
                                      <a:lnTo>
                                        <a:pt x="48" y="141"/>
                                      </a:lnTo>
                                      <a:lnTo>
                                        <a:pt x="68" y="94"/>
                                      </a:lnTo>
                                      <a:lnTo>
                                        <a:pt x="84" y="47"/>
                                      </a:lnTo>
                                      <a:lnTo>
                                        <a:pt x="98" y="0"/>
                                      </a:lnTo>
                                      <a:lnTo>
                                        <a:pt x="9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9"/>
                              <wps:cNvSpPr>
                                <a:spLocks/>
                              </wps:cNvSpPr>
                              <wps:spPr bwMode="auto">
                                <a:xfrm>
                                  <a:off x="1852" y="698"/>
                                  <a:ext cx="34" cy="46"/>
                                </a:xfrm>
                                <a:custGeom>
                                  <a:avLst/>
                                  <a:gdLst>
                                    <a:gd name="T0" fmla="*/ 98 w 203"/>
                                    <a:gd name="T1" fmla="*/ 0 h 274"/>
                                    <a:gd name="T2" fmla="*/ 106 w 203"/>
                                    <a:gd name="T3" fmla="*/ 55 h 274"/>
                                    <a:gd name="T4" fmla="*/ 119 w 203"/>
                                    <a:gd name="T5" fmla="*/ 106 h 274"/>
                                    <a:gd name="T6" fmla="*/ 135 w 203"/>
                                    <a:gd name="T7" fmla="*/ 153 h 274"/>
                                    <a:gd name="T8" fmla="*/ 156 w 203"/>
                                    <a:gd name="T9" fmla="*/ 197 h 274"/>
                                    <a:gd name="T10" fmla="*/ 179 w 203"/>
                                    <a:gd name="T11" fmla="*/ 238 h 274"/>
                                    <a:gd name="T12" fmla="*/ 203 w 203"/>
                                    <a:gd name="T13" fmla="*/ 274 h 274"/>
                                    <a:gd name="T14" fmla="*/ 203 w 203"/>
                                    <a:gd name="T15" fmla="*/ 274 h 274"/>
                                    <a:gd name="T16" fmla="*/ 136 w 203"/>
                                    <a:gd name="T17" fmla="*/ 262 h 274"/>
                                    <a:gd name="T18" fmla="*/ 69 w 203"/>
                                    <a:gd name="T19" fmla="*/ 248 h 274"/>
                                    <a:gd name="T20" fmla="*/ 0 w 203"/>
                                    <a:gd name="T21" fmla="*/ 231 h 274"/>
                                    <a:gd name="T22" fmla="*/ 0 w 203"/>
                                    <a:gd name="T23" fmla="*/ 231 h 274"/>
                                    <a:gd name="T24" fmla="*/ 26 w 203"/>
                                    <a:gd name="T25" fmla="*/ 187 h 274"/>
                                    <a:gd name="T26" fmla="*/ 48 w 203"/>
                                    <a:gd name="T27" fmla="*/ 141 h 274"/>
                                    <a:gd name="T28" fmla="*/ 68 w 203"/>
                                    <a:gd name="T29" fmla="*/ 94 h 274"/>
                                    <a:gd name="T30" fmla="*/ 84 w 203"/>
                                    <a:gd name="T31" fmla="*/ 47 h 274"/>
                                    <a:gd name="T32" fmla="*/ 98 w 203"/>
                                    <a:gd name="T33" fmla="*/ 0 h 274"/>
                                    <a:gd name="T34" fmla="*/ 98 w 203"/>
                                    <a:gd name="T35" fmla="*/ 0 h 274"/>
                                    <a:gd name="T36" fmla="*/ 98 w 203"/>
                                    <a:gd name="T3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3" h="274">
                                      <a:moveTo>
                                        <a:pt x="98" y="0"/>
                                      </a:moveTo>
                                      <a:lnTo>
                                        <a:pt x="106" y="55"/>
                                      </a:lnTo>
                                      <a:lnTo>
                                        <a:pt x="119" y="106"/>
                                      </a:lnTo>
                                      <a:lnTo>
                                        <a:pt x="135" y="153"/>
                                      </a:lnTo>
                                      <a:lnTo>
                                        <a:pt x="156" y="197"/>
                                      </a:lnTo>
                                      <a:lnTo>
                                        <a:pt x="179" y="238"/>
                                      </a:lnTo>
                                      <a:lnTo>
                                        <a:pt x="203" y="274"/>
                                      </a:lnTo>
                                      <a:lnTo>
                                        <a:pt x="203" y="274"/>
                                      </a:lnTo>
                                      <a:lnTo>
                                        <a:pt x="136" y="262"/>
                                      </a:lnTo>
                                      <a:lnTo>
                                        <a:pt x="69" y="248"/>
                                      </a:lnTo>
                                      <a:lnTo>
                                        <a:pt x="0" y="231"/>
                                      </a:lnTo>
                                      <a:lnTo>
                                        <a:pt x="0" y="231"/>
                                      </a:lnTo>
                                      <a:lnTo>
                                        <a:pt x="26" y="187"/>
                                      </a:lnTo>
                                      <a:lnTo>
                                        <a:pt x="48" y="141"/>
                                      </a:lnTo>
                                      <a:lnTo>
                                        <a:pt x="68" y="94"/>
                                      </a:lnTo>
                                      <a:lnTo>
                                        <a:pt x="84" y="47"/>
                                      </a:lnTo>
                                      <a:lnTo>
                                        <a:pt x="98" y="0"/>
                                      </a:lnTo>
                                      <a:lnTo>
                                        <a:pt x="98" y="0"/>
                                      </a:lnTo>
                                      <a:lnTo>
                                        <a:pt x="98" y="0"/>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70"/>
                              <wps:cNvSpPr>
                                <a:spLocks/>
                              </wps:cNvSpPr>
                              <wps:spPr bwMode="auto">
                                <a:xfrm>
                                  <a:off x="1974" y="696"/>
                                  <a:ext cx="43" cy="53"/>
                                </a:xfrm>
                                <a:custGeom>
                                  <a:avLst/>
                                  <a:gdLst>
                                    <a:gd name="T0" fmla="*/ 129 w 256"/>
                                    <a:gd name="T1" fmla="*/ 0 h 315"/>
                                    <a:gd name="T2" fmla="*/ 144 w 256"/>
                                    <a:gd name="T3" fmla="*/ 50 h 315"/>
                                    <a:gd name="T4" fmla="*/ 160 w 256"/>
                                    <a:gd name="T5" fmla="*/ 101 h 315"/>
                                    <a:gd name="T6" fmla="*/ 180 w 256"/>
                                    <a:gd name="T7" fmla="*/ 150 h 315"/>
                                    <a:gd name="T8" fmla="*/ 203 w 256"/>
                                    <a:gd name="T9" fmla="*/ 199 h 315"/>
                                    <a:gd name="T10" fmla="*/ 228 w 256"/>
                                    <a:gd name="T11" fmla="*/ 245 h 315"/>
                                    <a:gd name="T12" fmla="*/ 256 w 256"/>
                                    <a:gd name="T13" fmla="*/ 292 h 315"/>
                                    <a:gd name="T14" fmla="*/ 256 w 256"/>
                                    <a:gd name="T15" fmla="*/ 292 h 315"/>
                                    <a:gd name="T16" fmla="*/ 203 w 256"/>
                                    <a:gd name="T17" fmla="*/ 298 h 315"/>
                                    <a:gd name="T18" fmla="*/ 152 w 256"/>
                                    <a:gd name="T19" fmla="*/ 304 h 315"/>
                                    <a:gd name="T20" fmla="*/ 100 w 256"/>
                                    <a:gd name="T21" fmla="*/ 309 h 315"/>
                                    <a:gd name="T22" fmla="*/ 50 w 256"/>
                                    <a:gd name="T23" fmla="*/ 312 h 315"/>
                                    <a:gd name="T24" fmla="*/ 0 w 256"/>
                                    <a:gd name="T25" fmla="*/ 315 h 315"/>
                                    <a:gd name="T26" fmla="*/ 0 w 256"/>
                                    <a:gd name="T27" fmla="*/ 315 h 315"/>
                                    <a:gd name="T28" fmla="*/ 26 w 256"/>
                                    <a:gd name="T29" fmla="*/ 282 h 315"/>
                                    <a:gd name="T30" fmla="*/ 50 w 256"/>
                                    <a:gd name="T31" fmla="*/ 244 h 315"/>
                                    <a:gd name="T32" fmla="*/ 73 w 256"/>
                                    <a:gd name="T33" fmla="*/ 203 h 315"/>
                                    <a:gd name="T34" fmla="*/ 94 w 256"/>
                                    <a:gd name="T35" fmla="*/ 158 h 315"/>
                                    <a:gd name="T36" fmla="*/ 110 w 256"/>
                                    <a:gd name="T37" fmla="*/ 108 h 315"/>
                                    <a:gd name="T38" fmla="*/ 123 w 256"/>
                                    <a:gd name="T39" fmla="*/ 56 h 315"/>
                                    <a:gd name="T40" fmla="*/ 129 w 256"/>
                                    <a:gd name="T41" fmla="*/ 0 h 315"/>
                                    <a:gd name="T42" fmla="*/ 129 w 256"/>
                                    <a:gd name="T4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6" h="315">
                                      <a:moveTo>
                                        <a:pt x="129" y="0"/>
                                      </a:moveTo>
                                      <a:lnTo>
                                        <a:pt x="144" y="50"/>
                                      </a:lnTo>
                                      <a:lnTo>
                                        <a:pt x="160" y="101"/>
                                      </a:lnTo>
                                      <a:lnTo>
                                        <a:pt x="180" y="150"/>
                                      </a:lnTo>
                                      <a:lnTo>
                                        <a:pt x="203" y="199"/>
                                      </a:lnTo>
                                      <a:lnTo>
                                        <a:pt x="228" y="245"/>
                                      </a:lnTo>
                                      <a:lnTo>
                                        <a:pt x="256" y="292"/>
                                      </a:lnTo>
                                      <a:lnTo>
                                        <a:pt x="256" y="292"/>
                                      </a:lnTo>
                                      <a:lnTo>
                                        <a:pt x="203" y="298"/>
                                      </a:lnTo>
                                      <a:lnTo>
                                        <a:pt x="152" y="304"/>
                                      </a:lnTo>
                                      <a:lnTo>
                                        <a:pt x="100" y="309"/>
                                      </a:lnTo>
                                      <a:lnTo>
                                        <a:pt x="50" y="312"/>
                                      </a:lnTo>
                                      <a:lnTo>
                                        <a:pt x="0" y="315"/>
                                      </a:lnTo>
                                      <a:lnTo>
                                        <a:pt x="0" y="315"/>
                                      </a:lnTo>
                                      <a:lnTo>
                                        <a:pt x="26" y="282"/>
                                      </a:lnTo>
                                      <a:lnTo>
                                        <a:pt x="50" y="244"/>
                                      </a:lnTo>
                                      <a:lnTo>
                                        <a:pt x="73" y="203"/>
                                      </a:lnTo>
                                      <a:lnTo>
                                        <a:pt x="94" y="158"/>
                                      </a:lnTo>
                                      <a:lnTo>
                                        <a:pt x="110" y="108"/>
                                      </a:lnTo>
                                      <a:lnTo>
                                        <a:pt x="123" y="56"/>
                                      </a:lnTo>
                                      <a:lnTo>
                                        <a:pt x="129" y="0"/>
                                      </a:lnTo>
                                      <a:lnTo>
                                        <a:pt x="129"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71"/>
                              <wps:cNvSpPr>
                                <a:spLocks/>
                              </wps:cNvSpPr>
                              <wps:spPr bwMode="auto">
                                <a:xfrm>
                                  <a:off x="1974" y="696"/>
                                  <a:ext cx="43" cy="53"/>
                                </a:xfrm>
                                <a:custGeom>
                                  <a:avLst/>
                                  <a:gdLst>
                                    <a:gd name="T0" fmla="*/ 129 w 256"/>
                                    <a:gd name="T1" fmla="*/ 0 h 315"/>
                                    <a:gd name="T2" fmla="*/ 144 w 256"/>
                                    <a:gd name="T3" fmla="*/ 50 h 315"/>
                                    <a:gd name="T4" fmla="*/ 160 w 256"/>
                                    <a:gd name="T5" fmla="*/ 101 h 315"/>
                                    <a:gd name="T6" fmla="*/ 180 w 256"/>
                                    <a:gd name="T7" fmla="*/ 150 h 315"/>
                                    <a:gd name="T8" fmla="*/ 203 w 256"/>
                                    <a:gd name="T9" fmla="*/ 199 h 315"/>
                                    <a:gd name="T10" fmla="*/ 228 w 256"/>
                                    <a:gd name="T11" fmla="*/ 245 h 315"/>
                                    <a:gd name="T12" fmla="*/ 256 w 256"/>
                                    <a:gd name="T13" fmla="*/ 292 h 315"/>
                                    <a:gd name="T14" fmla="*/ 256 w 256"/>
                                    <a:gd name="T15" fmla="*/ 292 h 315"/>
                                    <a:gd name="T16" fmla="*/ 203 w 256"/>
                                    <a:gd name="T17" fmla="*/ 298 h 315"/>
                                    <a:gd name="T18" fmla="*/ 152 w 256"/>
                                    <a:gd name="T19" fmla="*/ 304 h 315"/>
                                    <a:gd name="T20" fmla="*/ 100 w 256"/>
                                    <a:gd name="T21" fmla="*/ 309 h 315"/>
                                    <a:gd name="T22" fmla="*/ 50 w 256"/>
                                    <a:gd name="T23" fmla="*/ 312 h 315"/>
                                    <a:gd name="T24" fmla="*/ 0 w 256"/>
                                    <a:gd name="T25" fmla="*/ 315 h 315"/>
                                    <a:gd name="T26" fmla="*/ 0 w 256"/>
                                    <a:gd name="T27" fmla="*/ 315 h 315"/>
                                    <a:gd name="T28" fmla="*/ 26 w 256"/>
                                    <a:gd name="T29" fmla="*/ 282 h 315"/>
                                    <a:gd name="T30" fmla="*/ 50 w 256"/>
                                    <a:gd name="T31" fmla="*/ 244 h 315"/>
                                    <a:gd name="T32" fmla="*/ 73 w 256"/>
                                    <a:gd name="T33" fmla="*/ 203 h 315"/>
                                    <a:gd name="T34" fmla="*/ 94 w 256"/>
                                    <a:gd name="T35" fmla="*/ 158 h 315"/>
                                    <a:gd name="T36" fmla="*/ 110 w 256"/>
                                    <a:gd name="T37" fmla="*/ 108 h 315"/>
                                    <a:gd name="T38" fmla="*/ 123 w 256"/>
                                    <a:gd name="T39" fmla="*/ 56 h 315"/>
                                    <a:gd name="T40" fmla="*/ 129 w 256"/>
                                    <a:gd name="T41" fmla="*/ 0 h 315"/>
                                    <a:gd name="T42" fmla="*/ 129 w 256"/>
                                    <a:gd name="T4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6" h="315">
                                      <a:moveTo>
                                        <a:pt x="129" y="0"/>
                                      </a:moveTo>
                                      <a:lnTo>
                                        <a:pt x="144" y="50"/>
                                      </a:lnTo>
                                      <a:lnTo>
                                        <a:pt x="160" y="101"/>
                                      </a:lnTo>
                                      <a:lnTo>
                                        <a:pt x="180" y="150"/>
                                      </a:lnTo>
                                      <a:lnTo>
                                        <a:pt x="203" y="199"/>
                                      </a:lnTo>
                                      <a:lnTo>
                                        <a:pt x="228" y="245"/>
                                      </a:lnTo>
                                      <a:lnTo>
                                        <a:pt x="256" y="292"/>
                                      </a:lnTo>
                                      <a:lnTo>
                                        <a:pt x="256" y="292"/>
                                      </a:lnTo>
                                      <a:lnTo>
                                        <a:pt x="203" y="298"/>
                                      </a:lnTo>
                                      <a:lnTo>
                                        <a:pt x="152" y="304"/>
                                      </a:lnTo>
                                      <a:lnTo>
                                        <a:pt x="100" y="309"/>
                                      </a:lnTo>
                                      <a:lnTo>
                                        <a:pt x="50" y="312"/>
                                      </a:lnTo>
                                      <a:lnTo>
                                        <a:pt x="0" y="315"/>
                                      </a:lnTo>
                                      <a:lnTo>
                                        <a:pt x="0" y="315"/>
                                      </a:lnTo>
                                      <a:lnTo>
                                        <a:pt x="26" y="282"/>
                                      </a:lnTo>
                                      <a:lnTo>
                                        <a:pt x="50" y="244"/>
                                      </a:lnTo>
                                      <a:lnTo>
                                        <a:pt x="73" y="203"/>
                                      </a:lnTo>
                                      <a:lnTo>
                                        <a:pt x="94" y="158"/>
                                      </a:lnTo>
                                      <a:lnTo>
                                        <a:pt x="110" y="108"/>
                                      </a:lnTo>
                                      <a:lnTo>
                                        <a:pt x="123" y="56"/>
                                      </a:lnTo>
                                      <a:lnTo>
                                        <a:pt x="129" y="0"/>
                                      </a:lnTo>
                                      <a:lnTo>
                                        <a:pt x="129"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72"/>
                              <wps:cNvSpPr>
                                <a:spLocks/>
                              </wps:cNvSpPr>
                              <wps:spPr bwMode="auto">
                                <a:xfrm>
                                  <a:off x="1974" y="696"/>
                                  <a:ext cx="43" cy="53"/>
                                </a:xfrm>
                                <a:custGeom>
                                  <a:avLst/>
                                  <a:gdLst>
                                    <a:gd name="T0" fmla="*/ 129 w 256"/>
                                    <a:gd name="T1" fmla="*/ 0 h 315"/>
                                    <a:gd name="T2" fmla="*/ 144 w 256"/>
                                    <a:gd name="T3" fmla="*/ 50 h 315"/>
                                    <a:gd name="T4" fmla="*/ 160 w 256"/>
                                    <a:gd name="T5" fmla="*/ 101 h 315"/>
                                    <a:gd name="T6" fmla="*/ 180 w 256"/>
                                    <a:gd name="T7" fmla="*/ 150 h 315"/>
                                    <a:gd name="T8" fmla="*/ 203 w 256"/>
                                    <a:gd name="T9" fmla="*/ 199 h 315"/>
                                    <a:gd name="T10" fmla="*/ 228 w 256"/>
                                    <a:gd name="T11" fmla="*/ 245 h 315"/>
                                    <a:gd name="T12" fmla="*/ 256 w 256"/>
                                    <a:gd name="T13" fmla="*/ 292 h 315"/>
                                    <a:gd name="T14" fmla="*/ 256 w 256"/>
                                    <a:gd name="T15" fmla="*/ 292 h 315"/>
                                    <a:gd name="T16" fmla="*/ 203 w 256"/>
                                    <a:gd name="T17" fmla="*/ 298 h 315"/>
                                    <a:gd name="T18" fmla="*/ 152 w 256"/>
                                    <a:gd name="T19" fmla="*/ 304 h 315"/>
                                    <a:gd name="T20" fmla="*/ 100 w 256"/>
                                    <a:gd name="T21" fmla="*/ 309 h 315"/>
                                    <a:gd name="T22" fmla="*/ 50 w 256"/>
                                    <a:gd name="T23" fmla="*/ 312 h 315"/>
                                    <a:gd name="T24" fmla="*/ 0 w 256"/>
                                    <a:gd name="T25" fmla="*/ 315 h 315"/>
                                    <a:gd name="T26" fmla="*/ 0 w 256"/>
                                    <a:gd name="T27" fmla="*/ 315 h 315"/>
                                    <a:gd name="T28" fmla="*/ 26 w 256"/>
                                    <a:gd name="T29" fmla="*/ 282 h 315"/>
                                    <a:gd name="T30" fmla="*/ 50 w 256"/>
                                    <a:gd name="T31" fmla="*/ 244 h 315"/>
                                    <a:gd name="T32" fmla="*/ 73 w 256"/>
                                    <a:gd name="T33" fmla="*/ 203 h 315"/>
                                    <a:gd name="T34" fmla="*/ 94 w 256"/>
                                    <a:gd name="T35" fmla="*/ 158 h 315"/>
                                    <a:gd name="T36" fmla="*/ 110 w 256"/>
                                    <a:gd name="T37" fmla="*/ 108 h 315"/>
                                    <a:gd name="T38" fmla="*/ 123 w 256"/>
                                    <a:gd name="T39" fmla="*/ 56 h 315"/>
                                    <a:gd name="T40" fmla="*/ 129 w 256"/>
                                    <a:gd name="T41" fmla="*/ 0 h 315"/>
                                    <a:gd name="T42" fmla="*/ 129 w 256"/>
                                    <a:gd name="T43" fmla="*/ 0 h 315"/>
                                    <a:gd name="T44" fmla="*/ 129 w 256"/>
                                    <a:gd name="T4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6" h="315">
                                      <a:moveTo>
                                        <a:pt x="129" y="0"/>
                                      </a:moveTo>
                                      <a:lnTo>
                                        <a:pt x="144" y="50"/>
                                      </a:lnTo>
                                      <a:lnTo>
                                        <a:pt x="160" y="101"/>
                                      </a:lnTo>
                                      <a:lnTo>
                                        <a:pt x="180" y="150"/>
                                      </a:lnTo>
                                      <a:lnTo>
                                        <a:pt x="203" y="199"/>
                                      </a:lnTo>
                                      <a:lnTo>
                                        <a:pt x="228" y="245"/>
                                      </a:lnTo>
                                      <a:lnTo>
                                        <a:pt x="256" y="292"/>
                                      </a:lnTo>
                                      <a:lnTo>
                                        <a:pt x="256" y="292"/>
                                      </a:lnTo>
                                      <a:lnTo>
                                        <a:pt x="203" y="298"/>
                                      </a:lnTo>
                                      <a:lnTo>
                                        <a:pt x="152" y="304"/>
                                      </a:lnTo>
                                      <a:lnTo>
                                        <a:pt x="100" y="309"/>
                                      </a:lnTo>
                                      <a:lnTo>
                                        <a:pt x="50" y="312"/>
                                      </a:lnTo>
                                      <a:lnTo>
                                        <a:pt x="0" y="315"/>
                                      </a:lnTo>
                                      <a:lnTo>
                                        <a:pt x="0" y="315"/>
                                      </a:lnTo>
                                      <a:lnTo>
                                        <a:pt x="26" y="282"/>
                                      </a:lnTo>
                                      <a:lnTo>
                                        <a:pt x="50" y="244"/>
                                      </a:lnTo>
                                      <a:lnTo>
                                        <a:pt x="73" y="203"/>
                                      </a:lnTo>
                                      <a:lnTo>
                                        <a:pt x="94" y="158"/>
                                      </a:lnTo>
                                      <a:lnTo>
                                        <a:pt x="110" y="108"/>
                                      </a:lnTo>
                                      <a:lnTo>
                                        <a:pt x="123" y="56"/>
                                      </a:lnTo>
                                      <a:lnTo>
                                        <a:pt x="129" y="0"/>
                                      </a:lnTo>
                                      <a:lnTo>
                                        <a:pt x="129" y="0"/>
                                      </a:lnTo>
                                      <a:lnTo>
                                        <a:pt x="129" y="0"/>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73"/>
                              <wps:cNvSpPr>
                                <a:spLocks/>
                              </wps:cNvSpPr>
                              <wps:spPr bwMode="auto">
                                <a:xfrm>
                                  <a:off x="2229" y="696"/>
                                  <a:ext cx="43" cy="53"/>
                                </a:xfrm>
                                <a:custGeom>
                                  <a:avLst/>
                                  <a:gdLst>
                                    <a:gd name="T0" fmla="*/ 126 w 255"/>
                                    <a:gd name="T1" fmla="*/ 0 h 315"/>
                                    <a:gd name="T2" fmla="*/ 134 w 255"/>
                                    <a:gd name="T3" fmla="*/ 56 h 315"/>
                                    <a:gd name="T4" fmla="*/ 145 w 255"/>
                                    <a:gd name="T5" fmla="*/ 108 h 315"/>
                                    <a:gd name="T6" fmla="*/ 163 w 255"/>
                                    <a:gd name="T7" fmla="*/ 158 h 315"/>
                                    <a:gd name="T8" fmla="*/ 183 w 255"/>
                                    <a:gd name="T9" fmla="*/ 203 h 315"/>
                                    <a:gd name="T10" fmla="*/ 205 w 255"/>
                                    <a:gd name="T11" fmla="*/ 244 h 315"/>
                                    <a:gd name="T12" fmla="*/ 230 w 255"/>
                                    <a:gd name="T13" fmla="*/ 282 h 315"/>
                                    <a:gd name="T14" fmla="*/ 255 w 255"/>
                                    <a:gd name="T15" fmla="*/ 315 h 315"/>
                                    <a:gd name="T16" fmla="*/ 255 w 255"/>
                                    <a:gd name="T17" fmla="*/ 315 h 315"/>
                                    <a:gd name="T18" fmla="*/ 205 w 255"/>
                                    <a:gd name="T19" fmla="*/ 312 h 315"/>
                                    <a:gd name="T20" fmla="*/ 156 w 255"/>
                                    <a:gd name="T21" fmla="*/ 309 h 315"/>
                                    <a:gd name="T22" fmla="*/ 105 w 255"/>
                                    <a:gd name="T23" fmla="*/ 304 h 315"/>
                                    <a:gd name="T24" fmla="*/ 53 w 255"/>
                                    <a:gd name="T25" fmla="*/ 298 h 315"/>
                                    <a:gd name="T26" fmla="*/ 0 w 255"/>
                                    <a:gd name="T27" fmla="*/ 292 h 315"/>
                                    <a:gd name="T28" fmla="*/ 0 w 255"/>
                                    <a:gd name="T29" fmla="*/ 292 h 315"/>
                                    <a:gd name="T30" fmla="*/ 28 w 255"/>
                                    <a:gd name="T31" fmla="*/ 245 h 315"/>
                                    <a:gd name="T32" fmla="*/ 53 w 255"/>
                                    <a:gd name="T33" fmla="*/ 199 h 315"/>
                                    <a:gd name="T34" fmla="*/ 76 w 255"/>
                                    <a:gd name="T35" fmla="*/ 150 h 315"/>
                                    <a:gd name="T36" fmla="*/ 95 w 255"/>
                                    <a:gd name="T37" fmla="*/ 101 h 315"/>
                                    <a:gd name="T38" fmla="*/ 113 w 255"/>
                                    <a:gd name="T39" fmla="*/ 50 h 315"/>
                                    <a:gd name="T40" fmla="*/ 126 w 255"/>
                                    <a:gd name="T41" fmla="*/ 0 h 315"/>
                                    <a:gd name="T42" fmla="*/ 126 w 255"/>
                                    <a:gd name="T4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5" h="315">
                                      <a:moveTo>
                                        <a:pt x="126" y="0"/>
                                      </a:moveTo>
                                      <a:lnTo>
                                        <a:pt x="134" y="56"/>
                                      </a:lnTo>
                                      <a:lnTo>
                                        <a:pt x="145" y="108"/>
                                      </a:lnTo>
                                      <a:lnTo>
                                        <a:pt x="163" y="158"/>
                                      </a:lnTo>
                                      <a:lnTo>
                                        <a:pt x="183" y="203"/>
                                      </a:lnTo>
                                      <a:lnTo>
                                        <a:pt x="205" y="244"/>
                                      </a:lnTo>
                                      <a:lnTo>
                                        <a:pt x="230" y="282"/>
                                      </a:lnTo>
                                      <a:lnTo>
                                        <a:pt x="255" y="315"/>
                                      </a:lnTo>
                                      <a:lnTo>
                                        <a:pt x="255" y="315"/>
                                      </a:lnTo>
                                      <a:lnTo>
                                        <a:pt x="205" y="312"/>
                                      </a:lnTo>
                                      <a:lnTo>
                                        <a:pt x="156" y="309"/>
                                      </a:lnTo>
                                      <a:lnTo>
                                        <a:pt x="105" y="304"/>
                                      </a:lnTo>
                                      <a:lnTo>
                                        <a:pt x="53" y="298"/>
                                      </a:lnTo>
                                      <a:lnTo>
                                        <a:pt x="0" y="292"/>
                                      </a:lnTo>
                                      <a:lnTo>
                                        <a:pt x="0" y="292"/>
                                      </a:lnTo>
                                      <a:lnTo>
                                        <a:pt x="28" y="245"/>
                                      </a:lnTo>
                                      <a:lnTo>
                                        <a:pt x="53" y="199"/>
                                      </a:lnTo>
                                      <a:lnTo>
                                        <a:pt x="76" y="150"/>
                                      </a:lnTo>
                                      <a:lnTo>
                                        <a:pt x="95" y="101"/>
                                      </a:lnTo>
                                      <a:lnTo>
                                        <a:pt x="113" y="50"/>
                                      </a:lnTo>
                                      <a:lnTo>
                                        <a:pt x="126" y="0"/>
                                      </a:lnTo>
                                      <a:lnTo>
                                        <a:pt x="126"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74"/>
                              <wps:cNvSpPr>
                                <a:spLocks/>
                              </wps:cNvSpPr>
                              <wps:spPr bwMode="auto">
                                <a:xfrm>
                                  <a:off x="2229" y="696"/>
                                  <a:ext cx="43" cy="53"/>
                                </a:xfrm>
                                <a:custGeom>
                                  <a:avLst/>
                                  <a:gdLst>
                                    <a:gd name="T0" fmla="*/ 126 w 255"/>
                                    <a:gd name="T1" fmla="*/ 0 h 315"/>
                                    <a:gd name="T2" fmla="*/ 134 w 255"/>
                                    <a:gd name="T3" fmla="*/ 56 h 315"/>
                                    <a:gd name="T4" fmla="*/ 145 w 255"/>
                                    <a:gd name="T5" fmla="*/ 108 h 315"/>
                                    <a:gd name="T6" fmla="*/ 163 w 255"/>
                                    <a:gd name="T7" fmla="*/ 158 h 315"/>
                                    <a:gd name="T8" fmla="*/ 183 w 255"/>
                                    <a:gd name="T9" fmla="*/ 203 h 315"/>
                                    <a:gd name="T10" fmla="*/ 205 w 255"/>
                                    <a:gd name="T11" fmla="*/ 244 h 315"/>
                                    <a:gd name="T12" fmla="*/ 230 w 255"/>
                                    <a:gd name="T13" fmla="*/ 282 h 315"/>
                                    <a:gd name="T14" fmla="*/ 255 w 255"/>
                                    <a:gd name="T15" fmla="*/ 315 h 315"/>
                                    <a:gd name="T16" fmla="*/ 255 w 255"/>
                                    <a:gd name="T17" fmla="*/ 315 h 315"/>
                                    <a:gd name="T18" fmla="*/ 205 w 255"/>
                                    <a:gd name="T19" fmla="*/ 312 h 315"/>
                                    <a:gd name="T20" fmla="*/ 156 w 255"/>
                                    <a:gd name="T21" fmla="*/ 309 h 315"/>
                                    <a:gd name="T22" fmla="*/ 105 w 255"/>
                                    <a:gd name="T23" fmla="*/ 304 h 315"/>
                                    <a:gd name="T24" fmla="*/ 53 w 255"/>
                                    <a:gd name="T25" fmla="*/ 298 h 315"/>
                                    <a:gd name="T26" fmla="*/ 0 w 255"/>
                                    <a:gd name="T27" fmla="*/ 292 h 315"/>
                                    <a:gd name="T28" fmla="*/ 0 w 255"/>
                                    <a:gd name="T29" fmla="*/ 292 h 315"/>
                                    <a:gd name="T30" fmla="*/ 28 w 255"/>
                                    <a:gd name="T31" fmla="*/ 245 h 315"/>
                                    <a:gd name="T32" fmla="*/ 53 w 255"/>
                                    <a:gd name="T33" fmla="*/ 199 h 315"/>
                                    <a:gd name="T34" fmla="*/ 76 w 255"/>
                                    <a:gd name="T35" fmla="*/ 150 h 315"/>
                                    <a:gd name="T36" fmla="*/ 95 w 255"/>
                                    <a:gd name="T37" fmla="*/ 101 h 315"/>
                                    <a:gd name="T38" fmla="*/ 113 w 255"/>
                                    <a:gd name="T39" fmla="*/ 50 h 315"/>
                                    <a:gd name="T40" fmla="*/ 126 w 255"/>
                                    <a:gd name="T41" fmla="*/ 0 h 315"/>
                                    <a:gd name="T42" fmla="*/ 126 w 255"/>
                                    <a:gd name="T4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5" h="315">
                                      <a:moveTo>
                                        <a:pt x="126" y="0"/>
                                      </a:moveTo>
                                      <a:lnTo>
                                        <a:pt x="134" y="56"/>
                                      </a:lnTo>
                                      <a:lnTo>
                                        <a:pt x="145" y="108"/>
                                      </a:lnTo>
                                      <a:lnTo>
                                        <a:pt x="163" y="158"/>
                                      </a:lnTo>
                                      <a:lnTo>
                                        <a:pt x="183" y="203"/>
                                      </a:lnTo>
                                      <a:lnTo>
                                        <a:pt x="205" y="244"/>
                                      </a:lnTo>
                                      <a:lnTo>
                                        <a:pt x="230" y="282"/>
                                      </a:lnTo>
                                      <a:lnTo>
                                        <a:pt x="255" y="315"/>
                                      </a:lnTo>
                                      <a:lnTo>
                                        <a:pt x="255" y="315"/>
                                      </a:lnTo>
                                      <a:lnTo>
                                        <a:pt x="205" y="312"/>
                                      </a:lnTo>
                                      <a:lnTo>
                                        <a:pt x="156" y="309"/>
                                      </a:lnTo>
                                      <a:lnTo>
                                        <a:pt x="105" y="304"/>
                                      </a:lnTo>
                                      <a:lnTo>
                                        <a:pt x="53" y="298"/>
                                      </a:lnTo>
                                      <a:lnTo>
                                        <a:pt x="0" y="292"/>
                                      </a:lnTo>
                                      <a:lnTo>
                                        <a:pt x="0" y="292"/>
                                      </a:lnTo>
                                      <a:lnTo>
                                        <a:pt x="28" y="245"/>
                                      </a:lnTo>
                                      <a:lnTo>
                                        <a:pt x="53" y="199"/>
                                      </a:lnTo>
                                      <a:lnTo>
                                        <a:pt x="76" y="150"/>
                                      </a:lnTo>
                                      <a:lnTo>
                                        <a:pt x="95" y="101"/>
                                      </a:lnTo>
                                      <a:lnTo>
                                        <a:pt x="113" y="50"/>
                                      </a:lnTo>
                                      <a:lnTo>
                                        <a:pt x="126" y="0"/>
                                      </a:lnTo>
                                      <a:lnTo>
                                        <a:pt x="12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5"/>
                              <wps:cNvSpPr>
                                <a:spLocks/>
                              </wps:cNvSpPr>
                              <wps:spPr bwMode="auto">
                                <a:xfrm>
                                  <a:off x="2229" y="696"/>
                                  <a:ext cx="43" cy="53"/>
                                </a:xfrm>
                                <a:custGeom>
                                  <a:avLst/>
                                  <a:gdLst>
                                    <a:gd name="T0" fmla="*/ 126 w 255"/>
                                    <a:gd name="T1" fmla="*/ 0 h 315"/>
                                    <a:gd name="T2" fmla="*/ 134 w 255"/>
                                    <a:gd name="T3" fmla="*/ 56 h 315"/>
                                    <a:gd name="T4" fmla="*/ 145 w 255"/>
                                    <a:gd name="T5" fmla="*/ 108 h 315"/>
                                    <a:gd name="T6" fmla="*/ 163 w 255"/>
                                    <a:gd name="T7" fmla="*/ 158 h 315"/>
                                    <a:gd name="T8" fmla="*/ 183 w 255"/>
                                    <a:gd name="T9" fmla="*/ 203 h 315"/>
                                    <a:gd name="T10" fmla="*/ 205 w 255"/>
                                    <a:gd name="T11" fmla="*/ 244 h 315"/>
                                    <a:gd name="T12" fmla="*/ 230 w 255"/>
                                    <a:gd name="T13" fmla="*/ 282 h 315"/>
                                    <a:gd name="T14" fmla="*/ 255 w 255"/>
                                    <a:gd name="T15" fmla="*/ 315 h 315"/>
                                    <a:gd name="T16" fmla="*/ 255 w 255"/>
                                    <a:gd name="T17" fmla="*/ 315 h 315"/>
                                    <a:gd name="T18" fmla="*/ 205 w 255"/>
                                    <a:gd name="T19" fmla="*/ 312 h 315"/>
                                    <a:gd name="T20" fmla="*/ 156 w 255"/>
                                    <a:gd name="T21" fmla="*/ 309 h 315"/>
                                    <a:gd name="T22" fmla="*/ 105 w 255"/>
                                    <a:gd name="T23" fmla="*/ 304 h 315"/>
                                    <a:gd name="T24" fmla="*/ 53 w 255"/>
                                    <a:gd name="T25" fmla="*/ 298 h 315"/>
                                    <a:gd name="T26" fmla="*/ 0 w 255"/>
                                    <a:gd name="T27" fmla="*/ 292 h 315"/>
                                    <a:gd name="T28" fmla="*/ 0 w 255"/>
                                    <a:gd name="T29" fmla="*/ 292 h 315"/>
                                    <a:gd name="T30" fmla="*/ 28 w 255"/>
                                    <a:gd name="T31" fmla="*/ 245 h 315"/>
                                    <a:gd name="T32" fmla="*/ 53 w 255"/>
                                    <a:gd name="T33" fmla="*/ 199 h 315"/>
                                    <a:gd name="T34" fmla="*/ 76 w 255"/>
                                    <a:gd name="T35" fmla="*/ 150 h 315"/>
                                    <a:gd name="T36" fmla="*/ 95 w 255"/>
                                    <a:gd name="T37" fmla="*/ 101 h 315"/>
                                    <a:gd name="T38" fmla="*/ 113 w 255"/>
                                    <a:gd name="T39" fmla="*/ 50 h 315"/>
                                    <a:gd name="T40" fmla="*/ 126 w 255"/>
                                    <a:gd name="T41" fmla="*/ 0 h 315"/>
                                    <a:gd name="T42" fmla="*/ 126 w 255"/>
                                    <a:gd name="T43" fmla="*/ 0 h 315"/>
                                    <a:gd name="T44" fmla="*/ 126 w 255"/>
                                    <a:gd name="T4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5" h="315">
                                      <a:moveTo>
                                        <a:pt x="126" y="0"/>
                                      </a:moveTo>
                                      <a:lnTo>
                                        <a:pt x="134" y="56"/>
                                      </a:lnTo>
                                      <a:lnTo>
                                        <a:pt x="145" y="108"/>
                                      </a:lnTo>
                                      <a:lnTo>
                                        <a:pt x="163" y="158"/>
                                      </a:lnTo>
                                      <a:lnTo>
                                        <a:pt x="183" y="203"/>
                                      </a:lnTo>
                                      <a:lnTo>
                                        <a:pt x="205" y="244"/>
                                      </a:lnTo>
                                      <a:lnTo>
                                        <a:pt x="230" y="282"/>
                                      </a:lnTo>
                                      <a:lnTo>
                                        <a:pt x="255" y="315"/>
                                      </a:lnTo>
                                      <a:lnTo>
                                        <a:pt x="255" y="315"/>
                                      </a:lnTo>
                                      <a:lnTo>
                                        <a:pt x="205" y="312"/>
                                      </a:lnTo>
                                      <a:lnTo>
                                        <a:pt x="156" y="309"/>
                                      </a:lnTo>
                                      <a:lnTo>
                                        <a:pt x="105" y="304"/>
                                      </a:lnTo>
                                      <a:lnTo>
                                        <a:pt x="53" y="298"/>
                                      </a:lnTo>
                                      <a:lnTo>
                                        <a:pt x="0" y="292"/>
                                      </a:lnTo>
                                      <a:lnTo>
                                        <a:pt x="0" y="292"/>
                                      </a:lnTo>
                                      <a:lnTo>
                                        <a:pt x="28" y="245"/>
                                      </a:lnTo>
                                      <a:lnTo>
                                        <a:pt x="53" y="199"/>
                                      </a:lnTo>
                                      <a:lnTo>
                                        <a:pt x="76" y="150"/>
                                      </a:lnTo>
                                      <a:lnTo>
                                        <a:pt x="95" y="101"/>
                                      </a:lnTo>
                                      <a:lnTo>
                                        <a:pt x="113" y="50"/>
                                      </a:lnTo>
                                      <a:lnTo>
                                        <a:pt x="126" y="0"/>
                                      </a:lnTo>
                                      <a:lnTo>
                                        <a:pt x="126" y="0"/>
                                      </a:lnTo>
                                      <a:lnTo>
                                        <a:pt x="126" y="0"/>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76"/>
                              <wps:cNvSpPr>
                                <a:spLocks/>
                              </wps:cNvSpPr>
                              <wps:spPr bwMode="auto">
                                <a:xfrm>
                                  <a:off x="2360" y="698"/>
                                  <a:ext cx="34" cy="46"/>
                                </a:xfrm>
                                <a:custGeom>
                                  <a:avLst/>
                                  <a:gdLst>
                                    <a:gd name="T0" fmla="*/ 105 w 202"/>
                                    <a:gd name="T1" fmla="*/ 0 h 274"/>
                                    <a:gd name="T2" fmla="*/ 118 w 202"/>
                                    <a:gd name="T3" fmla="*/ 47 h 274"/>
                                    <a:gd name="T4" fmla="*/ 135 w 202"/>
                                    <a:gd name="T5" fmla="*/ 94 h 274"/>
                                    <a:gd name="T6" fmla="*/ 154 w 202"/>
                                    <a:gd name="T7" fmla="*/ 141 h 274"/>
                                    <a:gd name="T8" fmla="*/ 177 w 202"/>
                                    <a:gd name="T9" fmla="*/ 187 h 274"/>
                                    <a:gd name="T10" fmla="*/ 202 w 202"/>
                                    <a:gd name="T11" fmla="*/ 231 h 274"/>
                                    <a:gd name="T12" fmla="*/ 202 w 202"/>
                                    <a:gd name="T13" fmla="*/ 231 h 274"/>
                                    <a:gd name="T14" fmla="*/ 135 w 202"/>
                                    <a:gd name="T15" fmla="*/ 248 h 274"/>
                                    <a:gd name="T16" fmla="*/ 67 w 202"/>
                                    <a:gd name="T17" fmla="*/ 262 h 274"/>
                                    <a:gd name="T18" fmla="*/ 0 w 202"/>
                                    <a:gd name="T19" fmla="*/ 274 h 274"/>
                                    <a:gd name="T20" fmla="*/ 0 w 202"/>
                                    <a:gd name="T21" fmla="*/ 274 h 274"/>
                                    <a:gd name="T22" fmla="*/ 24 w 202"/>
                                    <a:gd name="T23" fmla="*/ 238 h 274"/>
                                    <a:gd name="T24" fmla="*/ 47 w 202"/>
                                    <a:gd name="T25" fmla="*/ 197 h 274"/>
                                    <a:gd name="T26" fmla="*/ 67 w 202"/>
                                    <a:gd name="T27" fmla="*/ 153 h 274"/>
                                    <a:gd name="T28" fmla="*/ 84 w 202"/>
                                    <a:gd name="T29" fmla="*/ 106 h 274"/>
                                    <a:gd name="T30" fmla="*/ 97 w 202"/>
                                    <a:gd name="T31" fmla="*/ 55 h 274"/>
                                    <a:gd name="T32" fmla="*/ 105 w 202"/>
                                    <a:gd name="T33" fmla="*/ 0 h 274"/>
                                    <a:gd name="T34" fmla="*/ 105 w 202"/>
                                    <a:gd name="T3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2" h="274">
                                      <a:moveTo>
                                        <a:pt x="105" y="0"/>
                                      </a:moveTo>
                                      <a:lnTo>
                                        <a:pt x="118" y="47"/>
                                      </a:lnTo>
                                      <a:lnTo>
                                        <a:pt x="135" y="94"/>
                                      </a:lnTo>
                                      <a:lnTo>
                                        <a:pt x="154" y="141"/>
                                      </a:lnTo>
                                      <a:lnTo>
                                        <a:pt x="177" y="187"/>
                                      </a:lnTo>
                                      <a:lnTo>
                                        <a:pt x="202" y="231"/>
                                      </a:lnTo>
                                      <a:lnTo>
                                        <a:pt x="202" y="231"/>
                                      </a:lnTo>
                                      <a:lnTo>
                                        <a:pt x="135" y="248"/>
                                      </a:lnTo>
                                      <a:lnTo>
                                        <a:pt x="67" y="262"/>
                                      </a:lnTo>
                                      <a:lnTo>
                                        <a:pt x="0" y="274"/>
                                      </a:lnTo>
                                      <a:lnTo>
                                        <a:pt x="0" y="274"/>
                                      </a:lnTo>
                                      <a:lnTo>
                                        <a:pt x="24" y="238"/>
                                      </a:lnTo>
                                      <a:lnTo>
                                        <a:pt x="47" y="197"/>
                                      </a:lnTo>
                                      <a:lnTo>
                                        <a:pt x="67" y="153"/>
                                      </a:lnTo>
                                      <a:lnTo>
                                        <a:pt x="84" y="106"/>
                                      </a:lnTo>
                                      <a:lnTo>
                                        <a:pt x="97" y="55"/>
                                      </a:lnTo>
                                      <a:lnTo>
                                        <a:pt x="105" y="0"/>
                                      </a:lnTo>
                                      <a:lnTo>
                                        <a:pt x="105"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7"/>
                              <wps:cNvSpPr>
                                <a:spLocks/>
                              </wps:cNvSpPr>
                              <wps:spPr bwMode="auto">
                                <a:xfrm>
                                  <a:off x="2360" y="698"/>
                                  <a:ext cx="34" cy="46"/>
                                </a:xfrm>
                                <a:custGeom>
                                  <a:avLst/>
                                  <a:gdLst>
                                    <a:gd name="T0" fmla="*/ 105 w 202"/>
                                    <a:gd name="T1" fmla="*/ 0 h 274"/>
                                    <a:gd name="T2" fmla="*/ 118 w 202"/>
                                    <a:gd name="T3" fmla="*/ 47 h 274"/>
                                    <a:gd name="T4" fmla="*/ 135 w 202"/>
                                    <a:gd name="T5" fmla="*/ 94 h 274"/>
                                    <a:gd name="T6" fmla="*/ 154 w 202"/>
                                    <a:gd name="T7" fmla="*/ 141 h 274"/>
                                    <a:gd name="T8" fmla="*/ 177 w 202"/>
                                    <a:gd name="T9" fmla="*/ 187 h 274"/>
                                    <a:gd name="T10" fmla="*/ 202 w 202"/>
                                    <a:gd name="T11" fmla="*/ 231 h 274"/>
                                    <a:gd name="T12" fmla="*/ 202 w 202"/>
                                    <a:gd name="T13" fmla="*/ 231 h 274"/>
                                    <a:gd name="T14" fmla="*/ 135 w 202"/>
                                    <a:gd name="T15" fmla="*/ 248 h 274"/>
                                    <a:gd name="T16" fmla="*/ 67 w 202"/>
                                    <a:gd name="T17" fmla="*/ 262 h 274"/>
                                    <a:gd name="T18" fmla="*/ 0 w 202"/>
                                    <a:gd name="T19" fmla="*/ 274 h 274"/>
                                    <a:gd name="T20" fmla="*/ 0 w 202"/>
                                    <a:gd name="T21" fmla="*/ 274 h 274"/>
                                    <a:gd name="T22" fmla="*/ 24 w 202"/>
                                    <a:gd name="T23" fmla="*/ 238 h 274"/>
                                    <a:gd name="T24" fmla="*/ 47 w 202"/>
                                    <a:gd name="T25" fmla="*/ 197 h 274"/>
                                    <a:gd name="T26" fmla="*/ 67 w 202"/>
                                    <a:gd name="T27" fmla="*/ 153 h 274"/>
                                    <a:gd name="T28" fmla="*/ 84 w 202"/>
                                    <a:gd name="T29" fmla="*/ 106 h 274"/>
                                    <a:gd name="T30" fmla="*/ 97 w 202"/>
                                    <a:gd name="T31" fmla="*/ 55 h 274"/>
                                    <a:gd name="T32" fmla="*/ 105 w 202"/>
                                    <a:gd name="T33" fmla="*/ 0 h 274"/>
                                    <a:gd name="T34" fmla="*/ 105 w 202"/>
                                    <a:gd name="T3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2" h="274">
                                      <a:moveTo>
                                        <a:pt x="105" y="0"/>
                                      </a:moveTo>
                                      <a:lnTo>
                                        <a:pt x="118" y="47"/>
                                      </a:lnTo>
                                      <a:lnTo>
                                        <a:pt x="135" y="94"/>
                                      </a:lnTo>
                                      <a:lnTo>
                                        <a:pt x="154" y="141"/>
                                      </a:lnTo>
                                      <a:lnTo>
                                        <a:pt x="177" y="187"/>
                                      </a:lnTo>
                                      <a:lnTo>
                                        <a:pt x="202" y="231"/>
                                      </a:lnTo>
                                      <a:lnTo>
                                        <a:pt x="202" y="231"/>
                                      </a:lnTo>
                                      <a:lnTo>
                                        <a:pt x="135" y="248"/>
                                      </a:lnTo>
                                      <a:lnTo>
                                        <a:pt x="67" y="262"/>
                                      </a:lnTo>
                                      <a:lnTo>
                                        <a:pt x="0" y="274"/>
                                      </a:lnTo>
                                      <a:lnTo>
                                        <a:pt x="0" y="274"/>
                                      </a:lnTo>
                                      <a:lnTo>
                                        <a:pt x="24" y="238"/>
                                      </a:lnTo>
                                      <a:lnTo>
                                        <a:pt x="47" y="197"/>
                                      </a:lnTo>
                                      <a:lnTo>
                                        <a:pt x="67" y="153"/>
                                      </a:lnTo>
                                      <a:lnTo>
                                        <a:pt x="84" y="106"/>
                                      </a:lnTo>
                                      <a:lnTo>
                                        <a:pt x="97" y="55"/>
                                      </a:lnTo>
                                      <a:lnTo>
                                        <a:pt x="105" y="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8"/>
                              <wps:cNvSpPr>
                                <a:spLocks/>
                              </wps:cNvSpPr>
                              <wps:spPr bwMode="auto">
                                <a:xfrm>
                                  <a:off x="2360" y="698"/>
                                  <a:ext cx="34" cy="46"/>
                                </a:xfrm>
                                <a:custGeom>
                                  <a:avLst/>
                                  <a:gdLst>
                                    <a:gd name="T0" fmla="*/ 105 w 202"/>
                                    <a:gd name="T1" fmla="*/ 0 h 274"/>
                                    <a:gd name="T2" fmla="*/ 118 w 202"/>
                                    <a:gd name="T3" fmla="*/ 47 h 274"/>
                                    <a:gd name="T4" fmla="*/ 135 w 202"/>
                                    <a:gd name="T5" fmla="*/ 94 h 274"/>
                                    <a:gd name="T6" fmla="*/ 154 w 202"/>
                                    <a:gd name="T7" fmla="*/ 141 h 274"/>
                                    <a:gd name="T8" fmla="*/ 177 w 202"/>
                                    <a:gd name="T9" fmla="*/ 187 h 274"/>
                                    <a:gd name="T10" fmla="*/ 202 w 202"/>
                                    <a:gd name="T11" fmla="*/ 231 h 274"/>
                                    <a:gd name="T12" fmla="*/ 202 w 202"/>
                                    <a:gd name="T13" fmla="*/ 231 h 274"/>
                                    <a:gd name="T14" fmla="*/ 135 w 202"/>
                                    <a:gd name="T15" fmla="*/ 248 h 274"/>
                                    <a:gd name="T16" fmla="*/ 67 w 202"/>
                                    <a:gd name="T17" fmla="*/ 262 h 274"/>
                                    <a:gd name="T18" fmla="*/ 0 w 202"/>
                                    <a:gd name="T19" fmla="*/ 274 h 274"/>
                                    <a:gd name="T20" fmla="*/ 0 w 202"/>
                                    <a:gd name="T21" fmla="*/ 274 h 274"/>
                                    <a:gd name="T22" fmla="*/ 24 w 202"/>
                                    <a:gd name="T23" fmla="*/ 238 h 274"/>
                                    <a:gd name="T24" fmla="*/ 47 w 202"/>
                                    <a:gd name="T25" fmla="*/ 197 h 274"/>
                                    <a:gd name="T26" fmla="*/ 67 w 202"/>
                                    <a:gd name="T27" fmla="*/ 153 h 274"/>
                                    <a:gd name="T28" fmla="*/ 84 w 202"/>
                                    <a:gd name="T29" fmla="*/ 106 h 274"/>
                                    <a:gd name="T30" fmla="*/ 97 w 202"/>
                                    <a:gd name="T31" fmla="*/ 55 h 274"/>
                                    <a:gd name="T32" fmla="*/ 105 w 202"/>
                                    <a:gd name="T33" fmla="*/ 0 h 274"/>
                                    <a:gd name="T34" fmla="*/ 105 w 202"/>
                                    <a:gd name="T35" fmla="*/ 0 h 274"/>
                                    <a:gd name="T36" fmla="*/ 105 w 202"/>
                                    <a:gd name="T3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2" h="274">
                                      <a:moveTo>
                                        <a:pt x="105" y="0"/>
                                      </a:moveTo>
                                      <a:lnTo>
                                        <a:pt x="118" y="47"/>
                                      </a:lnTo>
                                      <a:lnTo>
                                        <a:pt x="135" y="94"/>
                                      </a:lnTo>
                                      <a:lnTo>
                                        <a:pt x="154" y="141"/>
                                      </a:lnTo>
                                      <a:lnTo>
                                        <a:pt x="177" y="187"/>
                                      </a:lnTo>
                                      <a:lnTo>
                                        <a:pt x="202" y="231"/>
                                      </a:lnTo>
                                      <a:lnTo>
                                        <a:pt x="202" y="231"/>
                                      </a:lnTo>
                                      <a:lnTo>
                                        <a:pt x="135" y="248"/>
                                      </a:lnTo>
                                      <a:lnTo>
                                        <a:pt x="67" y="262"/>
                                      </a:lnTo>
                                      <a:lnTo>
                                        <a:pt x="0" y="274"/>
                                      </a:lnTo>
                                      <a:lnTo>
                                        <a:pt x="0" y="274"/>
                                      </a:lnTo>
                                      <a:lnTo>
                                        <a:pt x="24" y="238"/>
                                      </a:lnTo>
                                      <a:lnTo>
                                        <a:pt x="47" y="197"/>
                                      </a:lnTo>
                                      <a:lnTo>
                                        <a:pt x="67" y="153"/>
                                      </a:lnTo>
                                      <a:lnTo>
                                        <a:pt x="84" y="106"/>
                                      </a:lnTo>
                                      <a:lnTo>
                                        <a:pt x="97" y="55"/>
                                      </a:lnTo>
                                      <a:lnTo>
                                        <a:pt x="105" y="0"/>
                                      </a:lnTo>
                                      <a:lnTo>
                                        <a:pt x="105" y="0"/>
                                      </a:lnTo>
                                      <a:lnTo>
                                        <a:pt x="105" y="0"/>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79"/>
                              <wps:cNvSpPr>
                                <a:spLocks/>
                              </wps:cNvSpPr>
                              <wps:spPr bwMode="auto">
                                <a:xfrm>
                                  <a:off x="1597" y="455"/>
                                  <a:ext cx="1052" cy="1437"/>
                                </a:xfrm>
                                <a:custGeom>
                                  <a:avLst/>
                                  <a:gdLst>
                                    <a:gd name="T0" fmla="*/ 3522 w 6308"/>
                                    <a:gd name="T1" fmla="*/ 8112 h 8621"/>
                                    <a:gd name="T2" fmla="*/ 3281 w 6308"/>
                                    <a:gd name="T3" fmla="*/ 7226 h 8621"/>
                                    <a:gd name="T4" fmla="*/ 3202 w 6308"/>
                                    <a:gd name="T5" fmla="*/ 6510 h 8621"/>
                                    <a:gd name="T6" fmla="*/ 3199 w 6308"/>
                                    <a:gd name="T7" fmla="*/ 6183 h 8621"/>
                                    <a:gd name="T8" fmla="*/ 3287 w 6308"/>
                                    <a:gd name="T9" fmla="*/ 5572 h 8621"/>
                                    <a:gd name="T10" fmla="*/ 3517 w 6308"/>
                                    <a:gd name="T11" fmla="*/ 4962 h 8621"/>
                                    <a:gd name="T12" fmla="*/ 3916 w 6308"/>
                                    <a:gd name="T13" fmla="*/ 4413 h 8621"/>
                                    <a:gd name="T14" fmla="*/ 4392 w 6308"/>
                                    <a:gd name="T15" fmla="*/ 4042 h 8621"/>
                                    <a:gd name="T16" fmla="*/ 4868 w 6308"/>
                                    <a:gd name="T17" fmla="*/ 3827 h 8621"/>
                                    <a:gd name="T18" fmla="*/ 5525 w 6308"/>
                                    <a:gd name="T19" fmla="*/ 3715 h 8621"/>
                                    <a:gd name="T20" fmla="*/ 6308 w 6308"/>
                                    <a:gd name="T21" fmla="*/ 3676 h 8621"/>
                                    <a:gd name="T22" fmla="*/ 6308 w 6308"/>
                                    <a:gd name="T23" fmla="*/ 2920 h 8621"/>
                                    <a:gd name="T24" fmla="*/ 6308 w 6308"/>
                                    <a:gd name="T25" fmla="*/ 2070 h 8621"/>
                                    <a:gd name="T26" fmla="*/ 5794 w 6308"/>
                                    <a:gd name="T27" fmla="*/ 2017 h 8621"/>
                                    <a:gd name="T28" fmla="*/ 5715 w 6308"/>
                                    <a:gd name="T29" fmla="*/ 1877 h 8621"/>
                                    <a:gd name="T30" fmla="*/ 6308 w 6308"/>
                                    <a:gd name="T31" fmla="*/ 1784 h 8621"/>
                                    <a:gd name="T32" fmla="*/ 5807 w 6308"/>
                                    <a:gd name="T33" fmla="*/ 1748 h 8621"/>
                                    <a:gd name="T34" fmla="*/ 5885 w 6308"/>
                                    <a:gd name="T35" fmla="*/ 1226 h 8621"/>
                                    <a:gd name="T36" fmla="*/ 5561 w 6308"/>
                                    <a:gd name="T37" fmla="*/ 574 h 8621"/>
                                    <a:gd name="T38" fmla="*/ 5095 w 6308"/>
                                    <a:gd name="T39" fmla="*/ 525 h 8621"/>
                                    <a:gd name="T40" fmla="*/ 4762 w 6308"/>
                                    <a:gd name="T41" fmla="*/ 1095 h 8621"/>
                                    <a:gd name="T42" fmla="*/ 4907 w 6308"/>
                                    <a:gd name="T43" fmla="*/ 1738 h 8621"/>
                                    <a:gd name="T44" fmla="*/ 4402 w 6308"/>
                                    <a:gd name="T45" fmla="*/ 1799 h 8621"/>
                                    <a:gd name="T46" fmla="*/ 4526 w 6308"/>
                                    <a:gd name="T47" fmla="*/ 1181 h 8621"/>
                                    <a:gd name="T48" fmla="*/ 4268 w 6308"/>
                                    <a:gd name="T49" fmla="*/ 884 h 8621"/>
                                    <a:gd name="T50" fmla="*/ 4021 w 6308"/>
                                    <a:gd name="T51" fmla="*/ 1563 h 8621"/>
                                    <a:gd name="T52" fmla="*/ 3947 w 6308"/>
                                    <a:gd name="T53" fmla="*/ 1835 h 8621"/>
                                    <a:gd name="T54" fmla="*/ 3836 w 6308"/>
                                    <a:gd name="T55" fmla="*/ 1452 h 8621"/>
                                    <a:gd name="T56" fmla="*/ 3738 w 6308"/>
                                    <a:gd name="T57" fmla="*/ 795 h 8621"/>
                                    <a:gd name="T58" fmla="*/ 3344 w 6308"/>
                                    <a:gd name="T59" fmla="*/ 238 h 8621"/>
                                    <a:gd name="T60" fmla="*/ 2834 w 6308"/>
                                    <a:gd name="T61" fmla="*/ 400 h 8621"/>
                                    <a:gd name="T62" fmla="*/ 2476 w 6308"/>
                                    <a:gd name="T63" fmla="*/ 1012 h 8621"/>
                                    <a:gd name="T64" fmla="*/ 2556 w 6308"/>
                                    <a:gd name="T65" fmla="*/ 1657 h 8621"/>
                                    <a:gd name="T66" fmla="*/ 2180 w 6308"/>
                                    <a:gd name="T67" fmla="*/ 1844 h 8621"/>
                                    <a:gd name="T68" fmla="*/ 2308 w 6308"/>
                                    <a:gd name="T69" fmla="*/ 1375 h 8621"/>
                                    <a:gd name="T70" fmla="*/ 2007 w 6308"/>
                                    <a:gd name="T71" fmla="*/ 842 h 8621"/>
                                    <a:gd name="T72" fmla="*/ 1703 w 6308"/>
                                    <a:gd name="T73" fmla="*/ 1415 h 8621"/>
                                    <a:gd name="T74" fmla="*/ 1857 w 6308"/>
                                    <a:gd name="T75" fmla="*/ 1831 h 8621"/>
                                    <a:gd name="T76" fmla="*/ 1517 w 6308"/>
                                    <a:gd name="T77" fmla="*/ 1545 h 8621"/>
                                    <a:gd name="T78" fmla="*/ 1447 w 6308"/>
                                    <a:gd name="T79" fmla="*/ 872 h 8621"/>
                                    <a:gd name="T80" fmla="*/ 1041 w 6308"/>
                                    <a:gd name="T81" fmla="*/ 310 h 8621"/>
                                    <a:gd name="T82" fmla="*/ 624 w 6308"/>
                                    <a:gd name="T83" fmla="*/ 746 h 8621"/>
                                    <a:gd name="T84" fmla="*/ 435 w 6308"/>
                                    <a:gd name="T85" fmla="*/ 1411 h 8621"/>
                                    <a:gd name="T86" fmla="*/ 310 w 6308"/>
                                    <a:gd name="T87" fmla="*/ 1738 h 8621"/>
                                    <a:gd name="T88" fmla="*/ 101 w 6308"/>
                                    <a:gd name="T89" fmla="*/ 1898 h 8621"/>
                                    <a:gd name="T90" fmla="*/ 755 w 6308"/>
                                    <a:gd name="T91" fmla="*/ 1888 h 8621"/>
                                    <a:gd name="T92" fmla="*/ 279 w 6308"/>
                                    <a:gd name="T93" fmla="*/ 2033 h 8621"/>
                                    <a:gd name="T94" fmla="*/ 0 w 6308"/>
                                    <a:gd name="T95" fmla="*/ 2256 h 8621"/>
                                    <a:gd name="T96" fmla="*/ 0 w 6308"/>
                                    <a:gd name="T97" fmla="*/ 3237 h 8621"/>
                                    <a:gd name="T98" fmla="*/ 139 w 6308"/>
                                    <a:gd name="T99" fmla="*/ 3691 h 8621"/>
                                    <a:gd name="T100" fmla="*/ 1018 w 6308"/>
                                    <a:gd name="T101" fmla="*/ 3739 h 8621"/>
                                    <a:gd name="T102" fmla="*/ 1599 w 6308"/>
                                    <a:gd name="T103" fmla="*/ 3883 h 8621"/>
                                    <a:gd name="T104" fmla="*/ 2053 w 6308"/>
                                    <a:gd name="T105" fmla="*/ 4132 h 8621"/>
                                    <a:gd name="T106" fmla="*/ 2535 w 6308"/>
                                    <a:gd name="T107" fmla="*/ 4575 h 8621"/>
                                    <a:gd name="T108" fmla="*/ 2878 w 6308"/>
                                    <a:gd name="T109" fmla="*/ 5150 h 8621"/>
                                    <a:gd name="T110" fmla="*/ 3061 w 6308"/>
                                    <a:gd name="T111" fmla="*/ 5766 h 8621"/>
                                    <a:gd name="T112" fmla="*/ 3112 w 6308"/>
                                    <a:gd name="T113" fmla="*/ 6329 h 8621"/>
                                    <a:gd name="T114" fmla="*/ 3092 w 6308"/>
                                    <a:gd name="T115" fmla="*/ 6690 h 8621"/>
                                    <a:gd name="T116" fmla="*/ 2972 w 6308"/>
                                    <a:gd name="T117" fmla="*/ 7503 h 8621"/>
                                    <a:gd name="T118" fmla="*/ 2815 w 6308"/>
                                    <a:gd name="T119" fmla="*/ 8225 h 8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08" h="8621">
                                      <a:moveTo>
                                        <a:pt x="3153" y="8621"/>
                                      </a:moveTo>
                                      <a:lnTo>
                                        <a:pt x="3159" y="8613"/>
                                      </a:lnTo>
                                      <a:lnTo>
                                        <a:pt x="3178" y="8592"/>
                                      </a:lnTo>
                                      <a:lnTo>
                                        <a:pt x="3206" y="8559"/>
                                      </a:lnTo>
                                      <a:lnTo>
                                        <a:pt x="3242" y="8517"/>
                                      </a:lnTo>
                                      <a:lnTo>
                                        <a:pt x="3282" y="8469"/>
                                      </a:lnTo>
                                      <a:lnTo>
                                        <a:pt x="3327" y="8418"/>
                                      </a:lnTo>
                                      <a:lnTo>
                                        <a:pt x="3372" y="8365"/>
                                      </a:lnTo>
                                      <a:lnTo>
                                        <a:pt x="3415" y="8315"/>
                                      </a:lnTo>
                                      <a:lnTo>
                                        <a:pt x="3456" y="8267"/>
                                      </a:lnTo>
                                      <a:lnTo>
                                        <a:pt x="3491" y="8225"/>
                                      </a:lnTo>
                                      <a:lnTo>
                                        <a:pt x="3519" y="8193"/>
                                      </a:lnTo>
                                      <a:lnTo>
                                        <a:pt x="3538" y="8171"/>
                                      </a:lnTo>
                                      <a:lnTo>
                                        <a:pt x="3544" y="8164"/>
                                      </a:lnTo>
                                      <a:lnTo>
                                        <a:pt x="3544" y="8164"/>
                                      </a:lnTo>
                                      <a:lnTo>
                                        <a:pt x="3522" y="8112"/>
                                      </a:lnTo>
                                      <a:lnTo>
                                        <a:pt x="3501" y="8059"/>
                                      </a:lnTo>
                                      <a:lnTo>
                                        <a:pt x="3480" y="8006"/>
                                      </a:lnTo>
                                      <a:lnTo>
                                        <a:pt x="3460" y="7952"/>
                                      </a:lnTo>
                                      <a:lnTo>
                                        <a:pt x="3441" y="7897"/>
                                      </a:lnTo>
                                      <a:lnTo>
                                        <a:pt x="3424" y="7841"/>
                                      </a:lnTo>
                                      <a:lnTo>
                                        <a:pt x="3407" y="7786"/>
                                      </a:lnTo>
                                      <a:lnTo>
                                        <a:pt x="3391" y="7730"/>
                                      </a:lnTo>
                                      <a:lnTo>
                                        <a:pt x="3376" y="7672"/>
                                      </a:lnTo>
                                      <a:lnTo>
                                        <a:pt x="3361" y="7616"/>
                                      </a:lnTo>
                                      <a:lnTo>
                                        <a:pt x="3348" y="7560"/>
                                      </a:lnTo>
                                      <a:lnTo>
                                        <a:pt x="3335" y="7503"/>
                                      </a:lnTo>
                                      <a:lnTo>
                                        <a:pt x="3323" y="7447"/>
                                      </a:lnTo>
                                      <a:lnTo>
                                        <a:pt x="3311" y="7391"/>
                                      </a:lnTo>
                                      <a:lnTo>
                                        <a:pt x="3301" y="7336"/>
                                      </a:lnTo>
                                      <a:lnTo>
                                        <a:pt x="3290" y="7281"/>
                                      </a:lnTo>
                                      <a:lnTo>
                                        <a:pt x="3281" y="7226"/>
                                      </a:lnTo>
                                      <a:lnTo>
                                        <a:pt x="3273" y="7172"/>
                                      </a:lnTo>
                                      <a:lnTo>
                                        <a:pt x="3264" y="7119"/>
                                      </a:lnTo>
                                      <a:lnTo>
                                        <a:pt x="3257" y="7067"/>
                                      </a:lnTo>
                                      <a:lnTo>
                                        <a:pt x="3250" y="7015"/>
                                      </a:lnTo>
                                      <a:lnTo>
                                        <a:pt x="3244" y="6965"/>
                                      </a:lnTo>
                                      <a:lnTo>
                                        <a:pt x="3237" y="6915"/>
                                      </a:lnTo>
                                      <a:lnTo>
                                        <a:pt x="3232" y="6867"/>
                                      </a:lnTo>
                                      <a:lnTo>
                                        <a:pt x="3227" y="6821"/>
                                      </a:lnTo>
                                      <a:lnTo>
                                        <a:pt x="3223" y="6776"/>
                                      </a:lnTo>
                                      <a:lnTo>
                                        <a:pt x="3219" y="6732"/>
                                      </a:lnTo>
                                      <a:lnTo>
                                        <a:pt x="3216" y="6690"/>
                                      </a:lnTo>
                                      <a:lnTo>
                                        <a:pt x="3213" y="6651"/>
                                      </a:lnTo>
                                      <a:lnTo>
                                        <a:pt x="3209" y="6613"/>
                                      </a:lnTo>
                                      <a:lnTo>
                                        <a:pt x="3206" y="6576"/>
                                      </a:lnTo>
                                      <a:lnTo>
                                        <a:pt x="3204" y="6542"/>
                                      </a:lnTo>
                                      <a:lnTo>
                                        <a:pt x="3202" y="6510"/>
                                      </a:lnTo>
                                      <a:lnTo>
                                        <a:pt x="3201" y="6481"/>
                                      </a:lnTo>
                                      <a:lnTo>
                                        <a:pt x="3200" y="6453"/>
                                      </a:lnTo>
                                      <a:lnTo>
                                        <a:pt x="3198" y="6428"/>
                                      </a:lnTo>
                                      <a:lnTo>
                                        <a:pt x="3198" y="6406"/>
                                      </a:lnTo>
                                      <a:lnTo>
                                        <a:pt x="3197" y="6386"/>
                                      </a:lnTo>
                                      <a:lnTo>
                                        <a:pt x="3196" y="6369"/>
                                      </a:lnTo>
                                      <a:lnTo>
                                        <a:pt x="3196" y="6355"/>
                                      </a:lnTo>
                                      <a:lnTo>
                                        <a:pt x="3196" y="6343"/>
                                      </a:lnTo>
                                      <a:lnTo>
                                        <a:pt x="3196" y="6336"/>
                                      </a:lnTo>
                                      <a:lnTo>
                                        <a:pt x="3196" y="6331"/>
                                      </a:lnTo>
                                      <a:lnTo>
                                        <a:pt x="3196" y="6329"/>
                                      </a:lnTo>
                                      <a:lnTo>
                                        <a:pt x="3196" y="6329"/>
                                      </a:lnTo>
                                      <a:lnTo>
                                        <a:pt x="3196" y="6294"/>
                                      </a:lnTo>
                                      <a:lnTo>
                                        <a:pt x="3196" y="6256"/>
                                      </a:lnTo>
                                      <a:lnTo>
                                        <a:pt x="3197" y="6220"/>
                                      </a:lnTo>
                                      <a:lnTo>
                                        <a:pt x="3199" y="6183"/>
                                      </a:lnTo>
                                      <a:lnTo>
                                        <a:pt x="3201" y="6146"/>
                                      </a:lnTo>
                                      <a:lnTo>
                                        <a:pt x="3203" y="6109"/>
                                      </a:lnTo>
                                      <a:lnTo>
                                        <a:pt x="3206" y="6071"/>
                                      </a:lnTo>
                                      <a:lnTo>
                                        <a:pt x="3209" y="6034"/>
                                      </a:lnTo>
                                      <a:lnTo>
                                        <a:pt x="3214" y="5995"/>
                                      </a:lnTo>
                                      <a:lnTo>
                                        <a:pt x="3218" y="5958"/>
                                      </a:lnTo>
                                      <a:lnTo>
                                        <a:pt x="3222" y="5919"/>
                                      </a:lnTo>
                                      <a:lnTo>
                                        <a:pt x="3227" y="5881"/>
                                      </a:lnTo>
                                      <a:lnTo>
                                        <a:pt x="3233" y="5843"/>
                                      </a:lnTo>
                                      <a:lnTo>
                                        <a:pt x="3240" y="5804"/>
                                      </a:lnTo>
                                      <a:lnTo>
                                        <a:pt x="3246" y="5766"/>
                                      </a:lnTo>
                                      <a:lnTo>
                                        <a:pt x="3253" y="5727"/>
                                      </a:lnTo>
                                      <a:lnTo>
                                        <a:pt x="3261" y="5689"/>
                                      </a:lnTo>
                                      <a:lnTo>
                                        <a:pt x="3270" y="5649"/>
                                      </a:lnTo>
                                      <a:lnTo>
                                        <a:pt x="3278" y="5611"/>
                                      </a:lnTo>
                                      <a:lnTo>
                                        <a:pt x="3287" y="5572"/>
                                      </a:lnTo>
                                      <a:lnTo>
                                        <a:pt x="3298" y="5533"/>
                                      </a:lnTo>
                                      <a:lnTo>
                                        <a:pt x="3308" y="5494"/>
                                      </a:lnTo>
                                      <a:lnTo>
                                        <a:pt x="3319" y="5456"/>
                                      </a:lnTo>
                                      <a:lnTo>
                                        <a:pt x="3331" y="5418"/>
                                      </a:lnTo>
                                      <a:lnTo>
                                        <a:pt x="3342" y="5379"/>
                                      </a:lnTo>
                                      <a:lnTo>
                                        <a:pt x="3356" y="5341"/>
                                      </a:lnTo>
                                      <a:lnTo>
                                        <a:pt x="3370" y="5302"/>
                                      </a:lnTo>
                                      <a:lnTo>
                                        <a:pt x="3383" y="5264"/>
                                      </a:lnTo>
                                      <a:lnTo>
                                        <a:pt x="3398" y="5225"/>
                                      </a:lnTo>
                                      <a:lnTo>
                                        <a:pt x="3413" y="5187"/>
                                      </a:lnTo>
                                      <a:lnTo>
                                        <a:pt x="3429" y="5150"/>
                                      </a:lnTo>
                                      <a:lnTo>
                                        <a:pt x="3445" y="5111"/>
                                      </a:lnTo>
                                      <a:lnTo>
                                        <a:pt x="3462" y="5074"/>
                                      </a:lnTo>
                                      <a:lnTo>
                                        <a:pt x="3480" y="5036"/>
                                      </a:lnTo>
                                      <a:lnTo>
                                        <a:pt x="3498" y="5000"/>
                                      </a:lnTo>
                                      <a:lnTo>
                                        <a:pt x="3517" y="4962"/>
                                      </a:lnTo>
                                      <a:lnTo>
                                        <a:pt x="3537" y="4926"/>
                                      </a:lnTo>
                                      <a:lnTo>
                                        <a:pt x="3558" y="4890"/>
                                      </a:lnTo>
                                      <a:lnTo>
                                        <a:pt x="3578" y="4853"/>
                                      </a:lnTo>
                                      <a:lnTo>
                                        <a:pt x="3600" y="4817"/>
                                      </a:lnTo>
                                      <a:lnTo>
                                        <a:pt x="3623" y="4782"/>
                                      </a:lnTo>
                                      <a:lnTo>
                                        <a:pt x="3646" y="4746"/>
                                      </a:lnTo>
                                      <a:lnTo>
                                        <a:pt x="3670" y="4711"/>
                                      </a:lnTo>
                                      <a:lnTo>
                                        <a:pt x="3694" y="4677"/>
                                      </a:lnTo>
                                      <a:lnTo>
                                        <a:pt x="3719" y="4642"/>
                                      </a:lnTo>
                                      <a:lnTo>
                                        <a:pt x="3745" y="4609"/>
                                      </a:lnTo>
                                      <a:lnTo>
                                        <a:pt x="3772" y="4575"/>
                                      </a:lnTo>
                                      <a:lnTo>
                                        <a:pt x="3799" y="4542"/>
                                      </a:lnTo>
                                      <a:lnTo>
                                        <a:pt x="3828" y="4509"/>
                                      </a:lnTo>
                                      <a:lnTo>
                                        <a:pt x="3856" y="4477"/>
                                      </a:lnTo>
                                      <a:lnTo>
                                        <a:pt x="3886" y="4445"/>
                                      </a:lnTo>
                                      <a:lnTo>
                                        <a:pt x="3916" y="4413"/>
                                      </a:lnTo>
                                      <a:lnTo>
                                        <a:pt x="3948" y="4382"/>
                                      </a:lnTo>
                                      <a:lnTo>
                                        <a:pt x="3980" y="4351"/>
                                      </a:lnTo>
                                      <a:lnTo>
                                        <a:pt x="4012" y="4321"/>
                                      </a:lnTo>
                                      <a:lnTo>
                                        <a:pt x="4046" y="4291"/>
                                      </a:lnTo>
                                      <a:lnTo>
                                        <a:pt x="4081" y="4262"/>
                                      </a:lnTo>
                                      <a:lnTo>
                                        <a:pt x="4115" y="4234"/>
                                      </a:lnTo>
                                      <a:lnTo>
                                        <a:pt x="4151" y="4206"/>
                                      </a:lnTo>
                                      <a:lnTo>
                                        <a:pt x="4188" y="4178"/>
                                      </a:lnTo>
                                      <a:lnTo>
                                        <a:pt x="4225" y="4152"/>
                                      </a:lnTo>
                                      <a:lnTo>
                                        <a:pt x="4225" y="4152"/>
                                      </a:lnTo>
                                      <a:lnTo>
                                        <a:pt x="4253" y="4132"/>
                                      </a:lnTo>
                                      <a:lnTo>
                                        <a:pt x="4281" y="4114"/>
                                      </a:lnTo>
                                      <a:lnTo>
                                        <a:pt x="4309" y="4095"/>
                                      </a:lnTo>
                                      <a:lnTo>
                                        <a:pt x="4336" y="4076"/>
                                      </a:lnTo>
                                      <a:lnTo>
                                        <a:pt x="4365" y="4058"/>
                                      </a:lnTo>
                                      <a:lnTo>
                                        <a:pt x="4392" y="4042"/>
                                      </a:lnTo>
                                      <a:lnTo>
                                        <a:pt x="4420" y="4025"/>
                                      </a:lnTo>
                                      <a:lnTo>
                                        <a:pt x="4448" y="4009"/>
                                      </a:lnTo>
                                      <a:lnTo>
                                        <a:pt x="4475" y="3993"/>
                                      </a:lnTo>
                                      <a:lnTo>
                                        <a:pt x="4503" y="3977"/>
                                      </a:lnTo>
                                      <a:lnTo>
                                        <a:pt x="4532" y="3963"/>
                                      </a:lnTo>
                                      <a:lnTo>
                                        <a:pt x="4560" y="3948"/>
                                      </a:lnTo>
                                      <a:lnTo>
                                        <a:pt x="4589" y="3935"/>
                                      </a:lnTo>
                                      <a:lnTo>
                                        <a:pt x="4618" y="3921"/>
                                      </a:lnTo>
                                      <a:lnTo>
                                        <a:pt x="4647" y="3908"/>
                                      </a:lnTo>
                                      <a:lnTo>
                                        <a:pt x="4677" y="3895"/>
                                      </a:lnTo>
                                      <a:lnTo>
                                        <a:pt x="4708" y="3883"/>
                                      </a:lnTo>
                                      <a:lnTo>
                                        <a:pt x="4739" y="3870"/>
                                      </a:lnTo>
                                      <a:lnTo>
                                        <a:pt x="4770" y="3859"/>
                                      </a:lnTo>
                                      <a:lnTo>
                                        <a:pt x="4802" y="3849"/>
                                      </a:lnTo>
                                      <a:lnTo>
                                        <a:pt x="4834" y="3837"/>
                                      </a:lnTo>
                                      <a:lnTo>
                                        <a:pt x="4868" y="3827"/>
                                      </a:lnTo>
                                      <a:lnTo>
                                        <a:pt x="4902" y="3817"/>
                                      </a:lnTo>
                                      <a:lnTo>
                                        <a:pt x="4936" y="3808"/>
                                      </a:lnTo>
                                      <a:lnTo>
                                        <a:pt x="4972" y="3799"/>
                                      </a:lnTo>
                                      <a:lnTo>
                                        <a:pt x="5008" y="3790"/>
                                      </a:lnTo>
                                      <a:lnTo>
                                        <a:pt x="5046" y="3782"/>
                                      </a:lnTo>
                                      <a:lnTo>
                                        <a:pt x="5084" y="3774"/>
                                      </a:lnTo>
                                      <a:lnTo>
                                        <a:pt x="5122" y="3766"/>
                                      </a:lnTo>
                                      <a:lnTo>
                                        <a:pt x="5163" y="3759"/>
                                      </a:lnTo>
                                      <a:lnTo>
                                        <a:pt x="5204" y="3752"/>
                                      </a:lnTo>
                                      <a:lnTo>
                                        <a:pt x="5246" y="3746"/>
                                      </a:lnTo>
                                      <a:lnTo>
                                        <a:pt x="5290" y="3739"/>
                                      </a:lnTo>
                                      <a:lnTo>
                                        <a:pt x="5335" y="3734"/>
                                      </a:lnTo>
                                      <a:lnTo>
                                        <a:pt x="5379" y="3729"/>
                                      </a:lnTo>
                                      <a:lnTo>
                                        <a:pt x="5427" y="3724"/>
                                      </a:lnTo>
                                      <a:lnTo>
                                        <a:pt x="5475" y="3720"/>
                                      </a:lnTo>
                                      <a:lnTo>
                                        <a:pt x="5525" y="3715"/>
                                      </a:lnTo>
                                      <a:lnTo>
                                        <a:pt x="5575" y="3711"/>
                                      </a:lnTo>
                                      <a:lnTo>
                                        <a:pt x="5628" y="3707"/>
                                      </a:lnTo>
                                      <a:lnTo>
                                        <a:pt x="5681" y="3704"/>
                                      </a:lnTo>
                                      <a:lnTo>
                                        <a:pt x="5737" y="3701"/>
                                      </a:lnTo>
                                      <a:lnTo>
                                        <a:pt x="5793" y="3699"/>
                                      </a:lnTo>
                                      <a:lnTo>
                                        <a:pt x="5851" y="3697"/>
                                      </a:lnTo>
                                      <a:lnTo>
                                        <a:pt x="5912" y="3695"/>
                                      </a:lnTo>
                                      <a:lnTo>
                                        <a:pt x="5973" y="3693"/>
                                      </a:lnTo>
                                      <a:lnTo>
                                        <a:pt x="6036" y="3692"/>
                                      </a:lnTo>
                                      <a:lnTo>
                                        <a:pt x="6102" y="3691"/>
                                      </a:lnTo>
                                      <a:lnTo>
                                        <a:pt x="6168" y="3691"/>
                                      </a:lnTo>
                                      <a:lnTo>
                                        <a:pt x="6237" y="3690"/>
                                      </a:lnTo>
                                      <a:lnTo>
                                        <a:pt x="6308" y="3690"/>
                                      </a:lnTo>
                                      <a:lnTo>
                                        <a:pt x="6308" y="3690"/>
                                      </a:lnTo>
                                      <a:lnTo>
                                        <a:pt x="6308" y="3686"/>
                                      </a:lnTo>
                                      <a:lnTo>
                                        <a:pt x="6308" y="3676"/>
                                      </a:lnTo>
                                      <a:lnTo>
                                        <a:pt x="6308" y="3660"/>
                                      </a:lnTo>
                                      <a:lnTo>
                                        <a:pt x="6308" y="3639"/>
                                      </a:lnTo>
                                      <a:lnTo>
                                        <a:pt x="6308" y="3611"/>
                                      </a:lnTo>
                                      <a:lnTo>
                                        <a:pt x="6308" y="3578"/>
                                      </a:lnTo>
                                      <a:lnTo>
                                        <a:pt x="6308" y="3541"/>
                                      </a:lnTo>
                                      <a:lnTo>
                                        <a:pt x="6308" y="3499"/>
                                      </a:lnTo>
                                      <a:lnTo>
                                        <a:pt x="6308" y="3453"/>
                                      </a:lnTo>
                                      <a:lnTo>
                                        <a:pt x="6308" y="3404"/>
                                      </a:lnTo>
                                      <a:lnTo>
                                        <a:pt x="6308" y="3351"/>
                                      </a:lnTo>
                                      <a:lnTo>
                                        <a:pt x="6308" y="3295"/>
                                      </a:lnTo>
                                      <a:lnTo>
                                        <a:pt x="6308" y="3237"/>
                                      </a:lnTo>
                                      <a:lnTo>
                                        <a:pt x="6308" y="3176"/>
                                      </a:lnTo>
                                      <a:lnTo>
                                        <a:pt x="6308" y="3114"/>
                                      </a:lnTo>
                                      <a:lnTo>
                                        <a:pt x="6308" y="3051"/>
                                      </a:lnTo>
                                      <a:lnTo>
                                        <a:pt x="6308" y="2986"/>
                                      </a:lnTo>
                                      <a:lnTo>
                                        <a:pt x="6308" y="2920"/>
                                      </a:lnTo>
                                      <a:lnTo>
                                        <a:pt x="6308" y="2854"/>
                                      </a:lnTo>
                                      <a:lnTo>
                                        <a:pt x="6308" y="2789"/>
                                      </a:lnTo>
                                      <a:lnTo>
                                        <a:pt x="6308" y="2723"/>
                                      </a:lnTo>
                                      <a:lnTo>
                                        <a:pt x="6308" y="2658"/>
                                      </a:lnTo>
                                      <a:lnTo>
                                        <a:pt x="6308" y="2594"/>
                                      </a:lnTo>
                                      <a:lnTo>
                                        <a:pt x="6308" y="2532"/>
                                      </a:lnTo>
                                      <a:lnTo>
                                        <a:pt x="6308" y="2472"/>
                                      </a:lnTo>
                                      <a:lnTo>
                                        <a:pt x="6308" y="2414"/>
                                      </a:lnTo>
                                      <a:lnTo>
                                        <a:pt x="6308" y="2357"/>
                                      </a:lnTo>
                                      <a:lnTo>
                                        <a:pt x="6308" y="2304"/>
                                      </a:lnTo>
                                      <a:lnTo>
                                        <a:pt x="6308" y="2256"/>
                                      </a:lnTo>
                                      <a:lnTo>
                                        <a:pt x="6308" y="2210"/>
                                      </a:lnTo>
                                      <a:lnTo>
                                        <a:pt x="6308" y="2167"/>
                                      </a:lnTo>
                                      <a:lnTo>
                                        <a:pt x="6308" y="2130"/>
                                      </a:lnTo>
                                      <a:lnTo>
                                        <a:pt x="6308" y="2098"/>
                                      </a:lnTo>
                                      <a:lnTo>
                                        <a:pt x="6308" y="2070"/>
                                      </a:lnTo>
                                      <a:lnTo>
                                        <a:pt x="6308" y="2048"/>
                                      </a:lnTo>
                                      <a:lnTo>
                                        <a:pt x="6308" y="2032"/>
                                      </a:lnTo>
                                      <a:lnTo>
                                        <a:pt x="6308" y="2022"/>
                                      </a:lnTo>
                                      <a:lnTo>
                                        <a:pt x="6308" y="2019"/>
                                      </a:lnTo>
                                      <a:lnTo>
                                        <a:pt x="6308" y="2019"/>
                                      </a:lnTo>
                                      <a:lnTo>
                                        <a:pt x="6262" y="2024"/>
                                      </a:lnTo>
                                      <a:lnTo>
                                        <a:pt x="6216" y="2028"/>
                                      </a:lnTo>
                                      <a:lnTo>
                                        <a:pt x="6169" y="2031"/>
                                      </a:lnTo>
                                      <a:lnTo>
                                        <a:pt x="6123" y="2032"/>
                                      </a:lnTo>
                                      <a:lnTo>
                                        <a:pt x="6075" y="2033"/>
                                      </a:lnTo>
                                      <a:lnTo>
                                        <a:pt x="6028" y="2033"/>
                                      </a:lnTo>
                                      <a:lnTo>
                                        <a:pt x="5980" y="2032"/>
                                      </a:lnTo>
                                      <a:lnTo>
                                        <a:pt x="5933" y="2029"/>
                                      </a:lnTo>
                                      <a:lnTo>
                                        <a:pt x="5887" y="2026"/>
                                      </a:lnTo>
                                      <a:lnTo>
                                        <a:pt x="5840" y="2022"/>
                                      </a:lnTo>
                                      <a:lnTo>
                                        <a:pt x="5794" y="2017"/>
                                      </a:lnTo>
                                      <a:lnTo>
                                        <a:pt x="5748" y="2010"/>
                                      </a:lnTo>
                                      <a:lnTo>
                                        <a:pt x="5703" y="2003"/>
                                      </a:lnTo>
                                      <a:lnTo>
                                        <a:pt x="5659" y="1996"/>
                                      </a:lnTo>
                                      <a:lnTo>
                                        <a:pt x="5615" y="1987"/>
                                      </a:lnTo>
                                      <a:lnTo>
                                        <a:pt x="5573" y="1977"/>
                                      </a:lnTo>
                                      <a:lnTo>
                                        <a:pt x="5531" y="1967"/>
                                      </a:lnTo>
                                      <a:lnTo>
                                        <a:pt x="5491" y="1956"/>
                                      </a:lnTo>
                                      <a:lnTo>
                                        <a:pt x="5452" y="1944"/>
                                      </a:lnTo>
                                      <a:lnTo>
                                        <a:pt x="5452" y="1944"/>
                                      </a:lnTo>
                                      <a:lnTo>
                                        <a:pt x="5502" y="1919"/>
                                      </a:lnTo>
                                      <a:lnTo>
                                        <a:pt x="5552" y="1888"/>
                                      </a:lnTo>
                                      <a:lnTo>
                                        <a:pt x="5601" y="1849"/>
                                      </a:lnTo>
                                      <a:lnTo>
                                        <a:pt x="5601" y="1849"/>
                                      </a:lnTo>
                                      <a:lnTo>
                                        <a:pt x="5638" y="1860"/>
                                      </a:lnTo>
                                      <a:lnTo>
                                        <a:pt x="5676" y="1869"/>
                                      </a:lnTo>
                                      <a:lnTo>
                                        <a:pt x="5715" y="1877"/>
                                      </a:lnTo>
                                      <a:lnTo>
                                        <a:pt x="5755" y="1886"/>
                                      </a:lnTo>
                                      <a:lnTo>
                                        <a:pt x="5796" y="1892"/>
                                      </a:lnTo>
                                      <a:lnTo>
                                        <a:pt x="5838" y="1898"/>
                                      </a:lnTo>
                                      <a:lnTo>
                                        <a:pt x="5880" y="1902"/>
                                      </a:lnTo>
                                      <a:lnTo>
                                        <a:pt x="5924" y="1907"/>
                                      </a:lnTo>
                                      <a:lnTo>
                                        <a:pt x="5969" y="1909"/>
                                      </a:lnTo>
                                      <a:lnTo>
                                        <a:pt x="6015" y="1910"/>
                                      </a:lnTo>
                                      <a:lnTo>
                                        <a:pt x="6061" y="1910"/>
                                      </a:lnTo>
                                      <a:lnTo>
                                        <a:pt x="6109" y="1908"/>
                                      </a:lnTo>
                                      <a:lnTo>
                                        <a:pt x="6157" y="1903"/>
                                      </a:lnTo>
                                      <a:lnTo>
                                        <a:pt x="6206" y="1898"/>
                                      </a:lnTo>
                                      <a:lnTo>
                                        <a:pt x="6257" y="1892"/>
                                      </a:lnTo>
                                      <a:lnTo>
                                        <a:pt x="6308" y="1883"/>
                                      </a:lnTo>
                                      <a:lnTo>
                                        <a:pt x="6308" y="1883"/>
                                      </a:lnTo>
                                      <a:lnTo>
                                        <a:pt x="6308" y="1854"/>
                                      </a:lnTo>
                                      <a:lnTo>
                                        <a:pt x="6308" y="1784"/>
                                      </a:lnTo>
                                      <a:lnTo>
                                        <a:pt x="6308" y="1701"/>
                                      </a:lnTo>
                                      <a:lnTo>
                                        <a:pt x="6308" y="1630"/>
                                      </a:lnTo>
                                      <a:lnTo>
                                        <a:pt x="6308" y="1601"/>
                                      </a:lnTo>
                                      <a:lnTo>
                                        <a:pt x="6308" y="1601"/>
                                      </a:lnTo>
                                      <a:lnTo>
                                        <a:pt x="6265" y="1632"/>
                                      </a:lnTo>
                                      <a:lnTo>
                                        <a:pt x="6221" y="1658"/>
                                      </a:lnTo>
                                      <a:lnTo>
                                        <a:pt x="6178" y="1681"/>
                                      </a:lnTo>
                                      <a:lnTo>
                                        <a:pt x="6134" y="1701"/>
                                      </a:lnTo>
                                      <a:lnTo>
                                        <a:pt x="6089" y="1716"/>
                                      </a:lnTo>
                                      <a:lnTo>
                                        <a:pt x="6044" y="1729"/>
                                      </a:lnTo>
                                      <a:lnTo>
                                        <a:pt x="5998" y="1738"/>
                                      </a:lnTo>
                                      <a:lnTo>
                                        <a:pt x="5951" y="1744"/>
                                      </a:lnTo>
                                      <a:lnTo>
                                        <a:pt x="5905" y="1748"/>
                                      </a:lnTo>
                                      <a:lnTo>
                                        <a:pt x="5858" y="1750"/>
                                      </a:lnTo>
                                      <a:lnTo>
                                        <a:pt x="5858" y="1750"/>
                                      </a:lnTo>
                                      <a:lnTo>
                                        <a:pt x="5807" y="1748"/>
                                      </a:lnTo>
                                      <a:lnTo>
                                        <a:pt x="5758" y="1744"/>
                                      </a:lnTo>
                                      <a:lnTo>
                                        <a:pt x="5712" y="1737"/>
                                      </a:lnTo>
                                      <a:lnTo>
                                        <a:pt x="5712" y="1737"/>
                                      </a:lnTo>
                                      <a:lnTo>
                                        <a:pt x="5739" y="1702"/>
                                      </a:lnTo>
                                      <a:lnTo>
                                        <a:pt x="5764" y="1665"/>
                                      </a:lnTo>
                                      <a:lnTo>
                                        <a:pt x="5788" y="1627"/>
                                      </a:lnTo>
                                      <a:lnTo>
                                        <a:pt x="5810" y="1586"/>
                                      </a:lnTo>
                                      <a:lnTo>
                                        <a:pt x="5828" y="1544"/>
                                      </a:lnTo>
                                      <a:lnTo>
                                        <a:pt x="5846" y="1501"/>
                                      </a:lnTo>
                                      <a:lnTo>
                                        <a:pt x="5860" y="1457"/>
                                      </a:lnTo>
                                      <a:lnTo>
                                        <a:pt x="5871" y="1411"/>
                                      </a:lnTo>
                                      <a:lnTo>
                                        <a:pt x="5880" y="1364"/>
                                      </a:lnTo>
                                      <a:lnTo>
                                        <a:pt x="5886" y="1316"/>
                                      </a:lnTo>
                                      <a:lnTo>
                                        <a:pt x="5887" y="1267"/>
                                      </a:lnTo>
                                      <a:lnTo>
                                        <a:pt x="5887" y="1267"/>
                                      </a:lnTo>
                                      <a:lnTo>
                                        <a:pt x="5885" y="1226"/>
                                      </a:lnTo>
                                      <a:lnTo>
                                        <a:pt x="5879" y="1182"/>
                                      </a:lnTo>
                                      <a:lnTo>
                                        <a:pt x="5870" y="1139"/>
                                      </a:lnTo>
                                      <a:lnTo>
                                        <a:pt x="5857" y="1095"/>
                                      </a:lnTo>
                                      <a:lnTo>
                                        <a:pt x="5841" y="1049"/>
                                      </a:lnTo>
                                      <a:lnTo>
                                        <a:pt x="5823" y="1005"/>
                                      </a:lnTo>
                                      <a:lnTo>
                                        <a:pt x="5803" y="960"/>
                                      </a:lnTo>
                                      <a:lnTo>
                                        <a:pt x="5782" y="915"/>
                                      </a:lnTo>
                                      <a:lnTo>
                                        <a:pt x="5758" y="872"/>
                                      </a:lnTo>
                                      <a:lnTo>
                                        <a:pt x="5734" y="829"/>
                                      </a:lnTo>
                                      <a:lnTo>
                                        <a:pt x="5709" y="786"/>
                                      </a:lnTo>
                                      <a:lnTo>
                                        <a:pt x="5683" y="746"/>
                                      </a:lnTo>
                                      <a:lnTo>
                                        <a:pt x="5657" y="707"/>
                                      </a:lnTo>
                                      <a:lnTo>
                                        <a:pt x="5632" y="671"/>
                                      </a:lnTo>
                                      <a:lnTo>
                                        <a:pt x="5607" y="636"/>
                                      </a:lnTo>
                                      <a:lnTo>
                                        <a:pt x="5584" y="604"/>
                                      </a:lnTo>
                                      <a:lnTo>
                                        <a:pt x="5561" y="574"/>
                                      </a:lnTo>
                                      <a:lnTo>
                                        <a:pt x="5541" y="547"/>
                                      </a:lnTo>
                                      <a:lnTo>
                                        <a:pt x="5523" y="525"/>
                                      </a:lnTo>
                                      <a:lnTo>
                                        <a:pt x="5523" y="525"/>
                                      </a:lnTo>
                                      <a:lnTo>
                                        <a:pt x="5495" y="490"/>
                                      </a:lnTo>
                                      <a:lnTo>
                                        <a:pt x="5444" y="426"/>
                                      </a:lnTo>
                                      <a:lnTo>
                                        <a:pt x="5416" y="392"/>
                                      </a:lnTo>
                                      <a:lnTo>
                                        <a:pt x="5416" y="392"/>
                                      </a:lnTo>
                                      <a:lnTo>
                                        <a:pt x="5310" y="259"/>
                                      </a:lnTo>
                                      <a:lnTo>
                                        <a:pt x="5310" y="259"/>
                                      </a:lnTo>
                                      <a:lnTo>
                                        <a:pt x="5297" y="273"/>
                                      </a:lnTo>
                                      <a:lnTo>
                                        <a:pt x="5267" y="310"/>
                                      </a:lnTo>
                                      <a:lnTo>
                                        <a:pt x="5225" y="362"/>
                                      </a:lnTo>
                                      <a:lnTo>
                                        <a:pt x="5180" y="420"/>
                                      </a:lnTo>
                                      <a:lnTo>
                                        <a:pt x="5138" y="472"/>
                                      </a:lnTo>
                                      <a:lnTo>
                                        <a:pt x="5108" y="510"/>
                                      </a:lnTo>
                                      <a:lnTo>
                                        <a:pt x="5095" y="525"/>
                                      </a:lnTo>
                                      <a:lnTo>
                                        <a:pt x="5095" y="525"/>
                                      </a:lnTo>
                                      <a:lnTo>
                                        <a:pt x="5078" y="547"/>
                                      </a:lnTo>
                                      <a:lnTo>
                                        <a:pt x="5057" y="574"/>
                                      </a:lnTo>
                                      <a:lnTo>
                                        <a:pt x="5034" y="604"/>
                                      </a:lnTo>
                                      <a:lnTo>
                                        <a:pt x="5011" y="636"/>
                                      </a:lnTo>
                                      <a:lnTo>
                                        <a:pt x="4986" y="671"/>
                                      </a:lnTo>
                                      <a:lnTo>
                                        <a:pt x="4961" y="707"/>
                                      </a:lnTo>
                                      <a:lnTo>
                                        <a:pt x="4935" y="746"/>
                                      </a:lnTo>
                                      <a:lnTo>
                                        <a:pt x="4910" y="786"/>
                                      </a:lnTo>
                                      <a:lnTo>
                                        <a:pt x="4884" y="829"/>
                                      </a:lnTo>
                                      <a:lnTo>
                                        <a:pt x="4860" y="872"/>
                                      </a:lnTo>
                                      <a:lnTo>
                                        <a:pt x="4837" y="915"/>
                                      </a:lnTo>
                                      <a:lnTo>
                                        <a:pt x="4815" y="960"/>
                                      </a:lnTo>
                                      <a:lnTo>
                                        <a:pt x="4795" y="1005"/>
                                      </a:lnTo>
                                      <a:lnTo>
                                        <a:pt x="4777" y="1050"/>
                                      </a:lnTo>
                                      <a:lnTo>
                                        <a:pt x="4762" y="1095"/>
                                      </a:lnTo>
                                      <a:lnTo>
                                        <a:pt x="4748" y="1139"/>
                                      </a:lnTo>
                                      <a:lnTo>
                                        <a:pt x="4739" y="1183"/>
                                      </a:lnTo>
                                      <a:lnTo>
                                        <a:pt x="4734" y="1226"/>
                                      </a:lnTo>
                                      <a:lnTo>
                                        <a:pt x="4732" y="1267"/>
                                      </a:lnTo>
                                      <a:lnTo>
                                        <a:pt x="4732" y="1267"/>
                                      </a:lnTo>
                                      <a:lnTo>
                                        <a:pt x="4733" y="1316"/>
                                      </a:lnTo>
                                      <a:lnTo>
                                        <a:pt x="4738" y="1364"/>
                                      </a:lnTo>
                                      <a:lnTo>
                                        <a:pt x="4747" y="1411"/>
                                      </a:lnTo>
                                      <a:lnTo>
                                        <a:pt x="4759" y="1457"/>
                                      </a:lnTo>
                                      <a:lnTo>
                                        <a:pt x="4773" y="1501"/>
                                      </a:lnTo>
                                      <a:lnTo>
                                        <a:pt x="4790" y="1545"/>
                                      </a:lnTo>
                                      <a:lnTo>
                                        <a:pt x="4810" y="1586"/>
                                      </a:lnTo>
                                      <a:lnTo>
                                        <a:pt x="4831" y="1627"/>
                                      </a:lnTo>
                                      <a:lnTo>
                                        <a:pt x="4854" y="1665"/>
                                      </a:lnTo>
                                      <a:lnTo>
                                        <a:pt x="4880" y="1703"/>
                                      </a:lnTo>
                                      <a:lnTo>
                                        <a:pt x="4907" y="1738"/>
                                      </a:lnTo>
                                      <a:lnTo>
                                        <a:pt x="4907" y="1738"/>
                                      </a:lnTo>
                                      <a:lnTo>
                                        <a:pt x="4863" y="1751"/>
                                      </a:lnTo>
                                      <a:lnTo>
                                        <a:pt x="4817" y="1762"/>
                                      </a:lnTo>
                                      <a:lnTo>
                                        <a:pt x="4772" y="1774"/>
                                      </a:lnTo>
                                      <a:lnTo>
                                        <a:pt x="4726" y="1784"/>
                                      </a:lnTo>
                                      <a:lnTo>
                                        <a:pt x="4682" y="1794"/>
                                      </a:lnTo>
                                      <a:lnTo>
                                        <a:pt x="4636" y="1803"/>
                                      </a:lnTo>
                                      <a:lnTo>
                                        <a:pt x="4590" y="1811"/>
                                      </a:lnTo>
                                      <a:lnTo>
                                        <a:pt x="4543" y="1818"/>
                                      </a:lnTo>
                                      <a:lnTo>
                                        <a:pt x="4497" y="1824"/>
                                      </a:lnTo>
                                      <a:lnTo>
                                        <a:pt x="4450" y="1831"/>
                                      </a:lnTo>
                                      <a:lnTo>
                                        <a:pt x="4450" y="1831"/>
                                      </a:lnTo>
                                      <a:lnTo>
                                        <a:pt x="4437" y="1822"/>
                                      </a:lnTo>
                                      <a:lnTo>
                                        <a:pt x="4414" y="1808"/>
                                      </a:lnTo>
                                      <a:lnTo>
                                        <a:pt x="4402" y="1799"/>
                                      </a:lnTo>
                                      <a:lnTo>
                                        <a:pt x="4402" y="1799"/>
                                      </a:lnTo>
                                      <a:lnTo>
                                        <a:pt x="4429" y="1777"/>
                                      </a:lnTo>
                                      <a:lnTo>
                                        <a:pt x="4458" y="1750"/>
                                      </a:lnTo>
                                      <a:lnTo>
                                        <a:pt x="4485" y="1718"/>
                                      </a:lnTo>
                                      <a:lnTo>
                                        <a:pt x="4512" y="1684"/>
                                      </a:lnTo>
                                      <a:lnTo>
                                        <a:pt x="4537" y="1647"/>
                                      </a:lnTo>
                                      <a:lnTo>
                                        <a:pt x="4559" y="1606"/>
                                      </a:lnTo>
                                      <a:lnTo>
                                        <a:pt x="4578" y="1563"/>
                                      </a:lnTo>
                                      <a:lnTo>
                                        <a:pt x="4592" y="1516"/>
                                      </a:lnTo>
                                      <a:lnTo>
                                        <a:pt x="4602" y="1467"/>
                                      </a:lnTo>
                                      <a:lnTo>
                                        <a:pt x="4605" y="1415"/>
                                      </a:lnTo>
                                      <a:lnTo>
                                        <a:pt x="4605" y="1415"/>
                                      </a:lnTo>
                                      <a:lnTo>
                                        <a:pt x="4601" y="1375"/>
                                      </a:lnTo>
                                      <a:lnTo>
                                        <a:pt x="4589" y="1330"/>
                                      </a:lnTo>
                                      <a:lnTo>
                                        <a:pt x="4572" y="1282"/>
                                      </a:lnTo>
                                      <a:lnTo>
                                        <a:pt x="4551" y="1232"/>
                                      </a:lnTo>
                                      <a:lnTo>
                                        <a:pt x="4526" y="1181"/>
                                      </a:lnTo>
                                      <a:lnTo>
                                        <a:pt x="4497" y="1130"/>
                                      </a:lnTo>
                                      <a:lnTo>
                                        <a:pt x="4467" y="1080"/>
                                      </a:lnTo>
                                      <a:lnTo>
                                        <a:pt x="4436" y="1034"/>
                                      </a:lnTo>
                                      <a:lnTo>
                                        <a:pt x="4407" y="989"/>
                                      </a:lnTo>
                                      <a:lnTo>
                                        <a:pt x="4379" y="948"/>
                                      </a:lnTo>
                                      <a:lnTo>
                                        <a:pt x="4353" y="913"/>
                                      </a:lnTo>
                                      <a:lnTo>
                                        <a:pt x="4331" y="884"/>
                                      </a:lnTo>
                                      <a:lnTo>
                                        <a:pt x="4315" y="861"/>
                                      </a:lnTo>
                                      <a:lnTo>
                                        <a:pt x="4303" y="848"/>
                                      </a:lnTo>
                                      <a:lnTo>
                                        <a:pt x="4300" y="842"/>
                                      </a:lnTo>
                                      <a:lnTo>
                                        <a:pt x="4300" y="842"/>
                                      </a:lnTo>
                                      <a:lnTo>
                                        <a:pt x="4299" y="842"/>
                                      </a:lnTo>
                                      <a:lnTo>
                                        <a:pt x="4299" y="842"/>
                                      </a:lnTo>
                                      <a:lnTo>
                                        <a:pt x="4296" y="848"/>
                                      </a:lnTo>
                                      <a:lnTo>
                                        <a:pt x="4284" y="861"/>
                                      </a:lnTo>
                                      <a:lnTo>
                                        <a:pt x="4268" y="884"/>
                                      </a:lnTo>
                                      <a:lnTo>
                                        <a:pt x="4246" y="913"/>
                                      </a:lnTo>
                                      <a:lnTo>
                                        <a:pt x="4220" y="948"/>
                                      </a:lnTo>
                                      <a:lnTo>
                                        <a:pt x="4192" y="989"/>
                                      </a:lnTo>
                                      <a:lnTo>
                                        <a:pt x="4163" y="1034"/>
                                      </a:lnTo>
                                      <a:lnTo>
                                        <a:pt x="4132" y="1080"/>
                                      </a:lnTo>
                                      <a:lnTo>
                                        <a:pt x="4103" y="1130"/>
                                      </a:lnTo>
                                      <a:lnTo>
                                        <a:pt x="4073" y="1181"/>
                                      </a:lnTo>
                                      <a:lnTo>
                                        <a:pt x="4048" y="1232"/>
                                      </a:lnTo>
                                      <a:lnTo>
                                        <a:pt x="4027" y="1282"/>
                                      </a:lnTo>
                                      <a:lnTo>
                                        <a:pt x="4010" y="1330"/>
                                      </a:lnTo>
                                      <a:lnTo>
                                        <a:pt x="3999" y="1375"/>
                                      </a:lnTo>
                                      <a:lnTo>
                                        <a:pt x="3994" y="1415"/>
                                      </a:lnTo>
                                      <a:lnTo>
                                        <a:pt x="3994" y="1415"/>
                                      </a:lnTo>
                                      <a:lnTo>
                                        <a:pt x="3999" y="1467"/>
                                      </a:lnTo>
                                      <a:lnTo>
                                        <a:pt x="4007" y="1516"/>
                                      </a:lnTo>
                                      <a:lnTo>
                                        <a:pt x="4021" y="1563"/>
                                      </a:lnTo>
                                      <a:lnTo>
                                        <a:pt x="4040" y="1606"/>
                                      </a:lnTo>
                                      <a:lnTo>
                                        <a:pt x="4062" y="1647"/>
                                      </a:lnTo>
                                      <a:lnTo>
                                        <a:pt x="4087" y="1684"/>
                                      </a:lnTo>
                                      <a:lnTo>
                                        <a:pt x="4114" y="1718"/>
                                      </a:lnTo>
                                      <a:lnTo>
                                        <a:pt x="4142" y="1750"/>
                                      </a:lnTo>
                                      <a:lnTo>
                                        <a:pt x="4170" y="1777"/>
                                      </a:lnTo>
                                      <a:lnTo>
                                        <a:pt x="4197" y="1799"/>
                                      </a:lnTo>
                                      <a:lnTo>
                                        <a:pt x="4197" y="1799"/>
                                      </a:lnTo>
                                      <a:lnTo>
                                        <a:pt x="4179" y="1811"/>
                                      </a:lnTo>
                                      <a:lnTo>
                                        <a:pt x="4145" y="1833"/>
                                      </a:lnTo>
                                      <a:lnTo>
                                        <a:pt x="4126" y="1844"/>
                                      </a:lnTo>
                                      <a:lnTo>
                                        <a:pt x="4126" y="1844"/>
                                      </a:lnTo>
                                      <a:lnTo>
                                        <a:pt x="4083" y="1843"/>
                                      </a:lnTo>
                                      <a:lnTo>
                                        <a:pt x="4038" y="1841"/>
                                      </a:lnTo>
                                      <a:lnTo>
                                        <a:pt x="3992" y="1838"/>
                                      </a:lnTo>
                                      <a:lnTo>
                                        <a:pt x="3947" y="1835"/>
                                      </a:lnTo>
                                      <a:lnTo>
                                        <a:pt x="3900" y="1831"/>
                                      </a:lnTo>
                                      <a:lnTo>
                                        <a:pt x="3852" y="1827"/>
                                      </a:lnTo>
                                      <a:lnTo>
                                        <a:pt x="3803" y="1820"/>
                                      </a:lnTo>
                                      <a:lnTo>
                                        <a:pt x="3754" y="1814"/>
                                      </a:lnTo>
                                      <a:lnTo>
                                        <a:pt x="3703" y="1807"/>
                                      </a:lnTo>
                                      <a:lnTo>
                                        <a:pt x="3651" y="1798"/>
                                      </a:lnTo>
                                      <a:lnTo>
                                        <a:pt x="3651" y="1798"/>
                                      </a:lnTo>
                                      <a:lnTo>
                                        <a:pt x="3678" y="1765"/>
                                      </a:lnTo>
                                      <a:lnTo>
                                        <a:pt x="3704" y="1731"/>
                                      </a:lnTo>
                                      <a:lnTo>
                                        <a:pt x="3728" y="1695"/>
                                      </a:lnTo>
                                      <a:lnTo>
                                        <a:pt x="3750" y="1657"/>
                                      </a:lnTo>
                                      <a:lnTo>
                                        <a:pt x="3771" y="1618"/>
                                      </a:lnTo>
                                      <a:lnTo>
                                        <a:pt x="3791" y="1578"/>
                                      </a:lnTo>
                                      <a:lnTo>
                                        <a:pt x="3807" y="1538"/>
                                      </a:lnTo>
                                      <a:lnTo>
                                        <a:pt x="3823" y="1495"/>
                                      </a:lnTo>
                                      <a:lnTo>
                                        <a:pt x="3836" y="1452"/>
                                      </a:lnTo>
                                      <a:lnTo>
                                        <a:pt x="3848" y="1409"/>
                                      </a:lnTo>
                                      <a:lnTo>
                                        <a:pt x="3856" y="1365"/>
                                      </a:lnTo>
                                      <a:lnTo>
                                        <a:pt x="3862" y="1319"/>
                                      </a:lnTo>
                                      <a:lnTo>
                                        <a:pt x="3866" y="1274"/>
                                      </a:lnTo>
                                      <a:lnTo>
                                        <a:pt x="3868" y="1228"/>
                                      </a:lnTo>
                                      <a:lnTo>
                                        <a:pt x="3868" y="1228"/>
                                      </a:lnTo>
                                      <a:lnTo>
                                        <a:pt x="3866" y="1185"/>
                                      </a:lnTo>
                                      <a:lnTo>
                                        <a:pt x="3861" y="1143"/>
                                      </a:lnTo>
                                      <a:lnTo>
                                        <a:pt x="3854" y="1100"/>
                                      </a:lnTo>
                                      <a:lnTo>
                                        <a:pt x="3844" y="1057"/>
                                      </a:lnTo>
                                      <a:lnTo>
                                        <a:pt x="3830" y="1012"/>
                                      </a:lnTo>
                                      <a:lnTo>
                                        <a:pt x="3816" y="968"/>
                                      </a:lnTo>
                                      <a:lnTo>
                                        <a:pt x="3798" y="925"/>
                                      </a:lnTo>
                                      <a:lnTo>
                                        <a:pt x="3779" y="881"/>
                                      </a:lnTo>
                                      <a:lnTo>
                                        <a:pt x="3759" y="837"/>
                                      </a:lnTo>
                                      <a:lnTo>
                                        <a:pt x="3738" y="795"/>
                                      </a:lnTo>
                                      <a:lnTo>
                                        <a:pt x="3715" y="752"/>
                                      </a:lnTo>
                                      <a:lnTo>
                                        <a:pt x="3691" y="712"/>
                                      </a:lnTo>
                                      <a:lnTo>
                                        <a:pt x="3666" y="671"/>
                                      </a:lnTo>
                                      <a:lnTo>
                                        <a:pt x="3641" y="632"/>
                                      </a:lnTo>
                                      <a:lnTo>
                                        <a:pt x="3616" y="593"/>
                                      </a:lnTo>
                                      <a:lnTo>
                                        <a:pt x="3591" y="557"/>
                                      </a:lnTo>
                                      <a:lnTo>
                                        <a:pt x="3566" y="521"/>
                                      </a:lnTo>
                                      <a:lnTo>
                                        <a:pt x="3541" y="488"/>
                                      </a:lnTo>
                                      <a:lnTo>
                                        <a:pt x="3518" y="457"/>
                                      </a:lnTo>
                                      <a:lnTo>
                                        <a:pt x="3495" y="427"/>
                                      </a:lnTo>
                                      <a:lnTo>
                                        <a:pt x="3473" y="400"/>
                                      </a:lnTo>
                                      <a:lnTo>
                                        <a:pt x="3473" y="400"/>
                                      </a:lnTo>
                                      <a:lnTo>
                                        <a:pt x="3461" y="385"/>
                                      </a:lnTo>
                                      <a:lnTo>
                                        <a:pt x="3431" y="347"/>
                                      </a:lnTo>
                                      <a:lnTo>
                                        <a:pt x="3389" y="295"/>
                                      </a:lnTo>
                                      <a:lnTo>
                                        <a:pt x="3344" y="238"/>
                                      </a:lnTo>
                                      <a:lnTo>
                                        <a:pt x="3302" y="186"/>
                                      </a:lnTo>
                                      <a:lnTo>
                                        <a:pt x="3272" y="148"/>
                                      </a:lnTo>
                                      <a:lnTo>
                                        <a:pt x="3260" y="133"/>
                                      </a:lnTo>
                                      <a:lnTo>
                                        <a:pt x="3260" y="133"/>
                                      </a:lnTo>
                                      <a:lnTo>
                                        <a:pt x="3153" y="0"/>
                                      </a:lnTo>
                                      <a:lnTo>
                                        <a:pt x="3152" y="0"/>
                                      </a:lnTo>
                                      <a:lnTo>
                                        <a:pt x="3047" y="133"/>
                                      </a:lnTo>
                                      <a:lnTo>
                                        <a:pt x="3047" y="133"/>
                                      </a:lnTo>
                                      <a:lnTo>
                                        <a:pt x="3035" y="148"/>
                                      </a:lnTo>
                                      <a:lnTo>
                                        <a:pt x="3005" y="186"/>
                                      </a:lnTo>
                                      <a:lnTo>
                                        <a:pt x="2963" y="238"/>
                                      </a:lnTo>
                                      <a:lnTo>
                                        <a:pt x="2917" y="295"/>
                                      </a:lnTo>
                                      <a:lnTo>
                                        <a:pt x="2876" y="347"/>
                                      </a:lnTo>
                                      <a:lnTo>
                                        <a:pt x="2845" y="385"/>
                                      </a:lnTo>
                                      <a:lnTo>
                                        <a:pt x="2834" y="400"/>
                                      </a:lnTo>
                                      <a:lnTo>
                                        <a:pt x="2834" y="400"/>
                                      </a:lnTo>
                                      <a:lnTo>
                                        <a:pt x="2812" y="427"/>
                                      </a:lnTo>
                                      <a:lnTo>
                                        <a:pt x="2789" y="457"/>
                                      </a:lnTo>
                                      <a:lnTo>
                                        <a:pt x="2765" y="488"/>
                                      </a:lnTo>
                                      <a:lnTo>
                                        <a:pt x="2740" y="521"/>
                                      </a:lnTo>
                                      <a:lnTo>
                                        <a:pt x="2717" y="557"/>
                                      </a:lnTo>
                                      <a:lnTo>
                                        <a:pt x="2691" y="593"/>
                                      </a:lnTo>
                                      <a:lnTo>
                                        <a:pt x="2666" y="632"/>
                                      </a:lnTo>
                                      <a:lnTo>
                                        <a:pt x="2641" y="671"/>
                                      </a:lnTo>
                                      <a:lnTo>
                                        <a:pt x="2617" y="712"/>
                                      </a:lnTo>
                                      <a:lnTo>
                                        <a:pt x="2593" y="752"/>
                                      </a:lnTo>
                                      <a:lnTo>
                                        <a:pt x="2570" y="795"/>
                                      </a:lnTo>
                                      <a:lnTo>
                                        <a:pt x="2548" y="837"/>
                                      </a:lnTo>
                                      <a:lnTo>
                                        <a:pt x="2527" y="881"/>
                                      </a:lnTo>
                                      <a:lnTo>
                                        <a:pt x="2509" y="925"/>
                                      </a:lnTo>
                                      <a:lnTo>
                                        <a:pt x="2492" y="968"/>
                                      </a:lnTo>
                                      <a:lnTo>
                                        <a:pt x="2476" y="1012"/>
                                      </a:lnTo>
                                      <a:lnTo>
                                        <a:pt x="2464" y="1057"/>
                                      </a:lnTo>
                                      <a:lnTo>
                                        <a:pt x="2454" y="1100"/>
                                      </a:lnTo>
                                      <a:lnTo>
                                        <a:pt x="2445" y="1143"/>
                                      </a:lnTo>
                                      <a:lnTo>
                                        <a:pt x="2441" y="1185"/>
                                      </a:lnTo>
                                      <a:lnTo>
                                        <a:pt x="2439" y="1228"/>
                                      </a:lnTo>
                                      <a:lnTo>
                                        <a:pt x="2439" y="1228"/>
                                      </a:lnTo>
                                      <a:lnTo>
                                        <a:pt x="2440" y="1274"/>
                                      </a:lnTo>
                                      <a:lnTo>
                                        <a:pt x="2444" y="1319"/>
                                      </a:lnTo>
                                      <a:lnTo>
                                        <a:pt x="2450" y="1365"/>
                                      </a:lnTo>
                                      <a:lnTo>
                                        <a:pt x="2460" y="1409"/>
                                      </a:lnTo>
                                      <a:lnTo>
                                        <a:pt x="2471" y="1452"/>
                                      </a:lnTo>
                                      <a:lnTo>
                                        <a:pt x="2484" y="1495"/>
                                      </a:lnTo>
                                      <a:lnTo>
                                        <a:pt x="2499" y="1538"/>
                                      </a:lnTo>
                                      <a:lnTo>
                                        <a:pt x="2517" y="1578"/>
                                      </a:lnTo>
                                      <a:lnTo>
                                        <a:pt x="2536" y="1618"/>
                                      </a:lnTo>
                                      <a:lnTo>
                                        <a:pt x="2556" y="1657"/>
                                      </a:lnTo>
                                      <a:lnTo>
                                        <a:pt x="2579" y="1695"/>
                                      </a:lnTo>
                                      <a:lnTo>
                                        <a:pt x="2603" y="1731"/>
                                      </a:lnTo>
                                      <a:lnTo>
                                        <a:pt x="2628" y="1765"/>
                                      </a:lnTo>
                                      <a:lnTo>
                                        <a:pt x="2655" y="1798"/>
                                      </a:lnTo>
                                      <a:lnTo>
                                        <a:pt x="2655" y="1798"/>
                                      </a:lnTo>
                                      <a:lnTo>
                                        <a:pt x="2603" y="1807"/>
                                      </a:lnTo>
                                      <a:lnTo>
                                        <a:pt x="2553" y="1814"/>
                                      </a:lnTo>
                                      <a:lnTo>
                                        <a:pt x="2503" y="1820"/>
                                      </a:lnTo>
                                      <a:lnTo>
                                        <a:pt x="2455" y="1827"/>
                                      </a:lnTo>
                                      <a:lnTo>
                                        <a:pt x="2408" y="1831"/>
                                      </a:lnTo>
                                      <a:lnTo>
                                        <a:pt x="2360" y="1835"/>
                                      </a:lnTo>
                                      <a:lnTo>
                                        <a:pt x="2314" y="1838"/>
                                      </a:lnTo>
                                      <a:lnTo>
                                        <a:pt x="2269" y="1841"/>
                                      </a:lnTo>
                                      <a:lnTo>
                                        <a:pt x="2225" y="1843"/>
                                      </a:lnTo>
                                      <a:lnTo>
                                        <a:pt x="2180" y="1844"/>
                                      </a:lnTo>
                                      <a:lnTo>
                                        <a:pt x="2180" y="1844"/>
                                      </a:lnTo>
                                      <a:lnTo>
                                        <a:pt x="2162" y="1833"/>
                                      </a:lnTo>
                                      <a:lnTo>
                                        <a:pt x="2128" y="1811"/>
                                      </a:lnTo>
                                      <a:lnTo>
                                        <a:pt x="2109" y="1799"/>
                                      </a:lnTo>
                                      <a:lnTo>
                                        <a:pt x="2109" y="1799"/>
                                      </a:lnTo>
                                      <a:lnTo>
                                        <a:pt x="2137" y="1777"/>
                                      </a:lnTo>
                                      <a:lnTo>
                                        <a:pt x="2166" y="1750"/>
                                      </a:lnTo>
                                      <a:lnTo>
                                        <a:pt x="2194" y="1718"/>
                                      </a:lnTo>
                                      <a:lnTo>
                                        <a:pt x="2220" y="1684"/>
                                      </a:lnTo>
                                      <a:lnTo>
                                        <a:pt x="2245" y="1647"/>
                                      </a:lnTo>
                                      <a:lnTo>
                                        <a:pt x="2267" y="1606"/>
                                      </a:lnTo>
                                      <a:lnTo>
                                        <a:pt x="2285" y="1563"/>
                                      </a:lnTo>
                                      <a:lnTo>
                                        <a:pt x="2300" y="1516"/>
                                      </a:lnTo>
                                      <a:lnTo>
                                        <a:pt x="2309" y="1467"/>
                                      </a:lnTo>
                                      <a:lnTo>
                                        <a:pt x="2312" y="1415"/>
                                      </a:lnTo>
                                      <a:lnTo>
                                        <a:pt x="2312" y="1415"/>
                                      </a:lnTo>
                                      <a:lnTo>
                                        <a:pt x="2308" y="1375"/>
                                      </a:lnTo>
                                      <a:lnTo>
                                        <a:pt x="2298" y="1330"/>
                                      </a:lnTo>
                                      <a:lnTo>
                                        <a:pt x="2281" y="1282"/>
                                      </a:lnTo>
                                      <a:lnTo>
                                        <a:pt x="2259" y="1232"/>
                                      </a:lnTo>
                                      <a:lnTo>
                                        <a:pt x="2233" y="1181"/>
                                      </a:lnTo>
                                      <a:lnTo>
                                        <a:pt x="2205" y="1130"/>
                                      </a:lnTo>
                                      <a:lnTo>
                                        <a:pt x="2175" y="1080"/>
                                      </a:lnTo>
                                      <a:lnTo>
                                        <a:pt x="2145" y="1034"/>
                                      </a:lnTo>
                                      <a:lnTo>
                                        <a:pt x="2115" y="989"/>
                                      </a:lnTo>
                                      <a:lnTo>
                                        <a:pt x="2086" y="948"/>
                                      </a:lnTo>
                                      <a:lnTo>
                                        <a:pt x="2060" y="913"/>
                                      </a:lnTo>
                                      <a:lnTo>
                                        <a:pt x="2039" y="884"/>
                                      </a:lnTo>
                                      <a:lnTo>
                                        <a:pt x="2022" y="861"/>
                                      </a:lnTo>
                                      <a:lnTo>
                                        <a:pt x="2012" y="848"/>
                                      </a:lnTo>
                                      <a:lnTo>
                                        <a:pt x="2007" y="842"/>
                                      </a:lnTo>
                                      <a:lnTo>
                                        <a:pt x="2007" y="842"/>
                                      </a:lnTo>
                                      <a:lnTo>
                                        <a:pt x="2007" y="842"/>
                                      </a:lnTo>
                                      <a:lnTo>
                                        <a:pt x="2007" y="842"/>
                                      </a:lnTo>
                                      <a:lnTo>
                                        <a:pt x="2003" y="848"/>
                                      </a:lnTo>
                                      <a:lnTo>
                                        <a:pt x="1993" y="861"/>
                                      </a:lnTo>
                                      <a:lnTo>
                                        <a:pt x="1975" y="884"/>
                                      </a:lnTo>
                                      <a:lnTo>
                                        <a:pt x="1953" y="913"/>
                                      </a:lnTo>
                                      <a:lnTo>
                                        <a:pt x="1928" y="948"/>
                                      </a:lnTo>
                                      <a:lnTo>
                                        <a:pt x="1900" y="989"/>
                                      </a:lnTo>
                                      <a:lnTo>
                                        <a:pt x="1870" y="1034"/>
                                      </a:lnTo>
                                      <a:lnTo>
                                        <a:pt x="1840" y="1080"/>
                                      </a:lnTo>
                                      <a:lnTo>
                                        <a:pt x="1810" y="1130"/>
                                      </a:lnTo>
                                      <a:lnTo>
                                        <a:pt x="1782" y="1181"/>
                                      </a:lnTo>
                                      <a:lnTo>
                                        <a:pt x="1756" y="1232"/>
                                      </a:lnTo>
                                      <a:lnTo>
                                        <a:pt x="1734" y="1282"/>
                                      </a:lnTo>
                                      <a:lnTo>
                                        <a:pt x="1717" y="1330"/>
                                      </a:lnTo>
                                      <a:lnTo>
                                        <a:pt x="1707" y="1375"/>
                                      </a:lnTo>
                                      <a:lnTo>
                                        <a:pt x="1703" y="1415"/>
                                      </a:lnTo>
                                      <a:lnTo>
                                        <a:pt x="1703" y="1415"/>
                                      </a:lnTo>
                                      <a:lnTo>
                                        <a:pt x="1706" y="1467"/>
                                      </a:lnTo>
                                      <a:lnTo>
                                        <a:pt x="1715" y="1516"/>
                                      </a:lnTo>
                                      <a:lnTo>
                                        <a:pt x="1729" y="1563"/>
                                      </a:lnTo>
                                      <a:lnTo>
                                        <a:pt x="1748" y="1606"/>
                                      </a:lnTo>
                                      <a:lnTo>
                                        <a:pt x="1769" y="1647"/>
                                      </a:lnTo>
                                      <a:lnTo>
                                        <a:pt x="1794" y="1684"/>
                                      </a:lnTo>
                                      <a:lnTo>
                                        <a:pt x="1821" y="1718"/>
                                      </a:lnTo>
                                      <a:lnTo>
                                        <a:pt x="1849" y="1750"/>
                                      </a:lnTo>
                                      <a:lnTo>
                                        <a:pt x="1877" y="1777"/>
                                      </a:lnTo>
                                      <a:lnTo>
                                        <a:pt x="1906" y="1799"/>
                                      </a:lnTo>
                                      <a:lnTo>
                                        <a:pt x="1906" y="1799"/>
                                      </a:lnTo>
                                      <a:lnTo>
                                        <a:pt x="1893" y="1808"/>
                                      </a:lnTo>
                                      <a:lnTo>
                                        <a:pt x="1869" y="1822"/>
                                      </a:lnTo>
                                      <a:lnTo>
                                        <a:pt x="1857" y="1831"/>
                                      </a:lnTo>
                                      <a:lnTo>
                                        <a:pt x="1857" y="1831"/>
                                      </a:lnTo>
                                      <a:lnTo>
                                        <a:pt x="1810" y="1824"/>
                                      </a:lnTo>
                                      <a:lnTo>
                                        <a:pt x="1763" y="1818"/>
                                      </a:lnTo>
                                      <a:lnTo>
                                        <a:pt x="1717" y="1811"/>
                                      </a:lnTo>
                                      <a:lnTo>
                                        <a:pt x="1672" y="1803"/>
                                      </a:lnTo>
                                      <a:lnTo>
                                        <a:pt x="1626" y="1794"/>
                                      </a:lnTo>
                                      <a:lnTo>
                                        <a:pt x="1580" y="1784"/>
                                      </a:lnTo>
                                      <a:lnTo>
                                        <a:pt x="1535" y="1774"/>
                                      </a:lnTo>
                                      <a:lnTo>
                                        <a:pt x="1490" y="1762"/>
                                      </a:lnTo>
                                      <a:lnTo>
                                        <a:pt x="1445" y="1751"/>
                                      </a:lnTo>
                                      <a:lnTo>
                                        <a:pt x="1399" y="1738"/>
                                      </a:lnTo>
                                      <a:lnTo>
                                        <a:pt x="1399" y="1738"/>
                                      </a:lnTo>
                                      <a:lnTo>
                                        <a:pt x="1427" y="1703"/>
                                      </a:lnTo>
                                      <a:lnTo>
                                        <a:pt x="1452" y="1665"/>
                                      </a:lnTo>
                                      <a:lnTo>
                                        <a:pt x="1476" y="1627"/>
                                      </a:lnTo>
                                      <a:lnTo>
                                        <a:pt x="1498" y="1586"/>
                                      </a:lnTo>
                                      <a:lnTo>
                                        <a:pt x="1517" y="1545"/>
                                      </a:lnTo>
                                      <a:lnTo>
                                        <a:pt x="1534" y="1501"/>
                                      </a:lnTo>
                                      <a:lnTo>
                                        <a:pt x="1549" y="1457"/>
                                      </a:lnTo>
                                      <a:lnTo>
                                        <a:pt x="1560" y="1411"/>
                                      </a:lnTo>
                                      <a:lnTo>
                                        <a:pt x="1569" y="1364"/>
                                      </a:lnTo>
                                      <a:lnTo>
                                        <a:pt x="1574" y="1316"/>
                                      </a:lnTo>
                                      <a:lnTo>
                                        <a:pt x="1576" y="1267"/>
                                      </a:lnTo>
                                      <a:lnTo>
                                        <a:pt x="1576" y="1267"/>
                                      </a:lnTo>
                                      <a:lnTo>
                                        <a:pt x="1574" y="1226"/>
                                      </a:lnTo>
                                      <a:lnTo>
                                        <a:pt x="1568" y="1183"/>
                                      </a:lnTo>
                                      <a:lnTo>
                                        <a:pt x="1558" y="1139"/>
                                      </a:lnTo>
                                      <a:lnTo>
                                        <a:pt x="1546" y="1095"/>
                                      </a:lnTo>
                                      <a:lnTo>
                                        <a:pt x="1530" y="1050"/>
                                      </a:lnTo>
                                      <a:lnTo>
                                        <a:pt x="1512" y="1005"/>
                                      </a:lnTo>
                                      <a:lnTo>
                                        <a:pt x="1492" y="960"/>
                                      </a:lnTo>
                                      <a:lnTo>
                                        <a:pt x="1470" y="915"/>
                                      </a:lnTo>
                                      <a:lnTo>
                                        <a:pt x="1447" y="872"/>
                                      </a:lnTo>
                                      <a:lnTo>
                                        <a:pt x="1422" y="829"/>
                                      </a:lnTo>
                                      <a:lnTo>
                                        <a:pt x="1397" y="786"/>
                                      </a:lnTo>
                                      <a:lnTo>
                                        <a:pt x="1371" y="746"/>
                                      </a:lnTo>
                                      <a:lnTo>
                                        <a:pt x="1346" y="707"/>
                                      </a:lnTo>
                                      <a:lnTo>
                                        <a:pt x="1320" y="671"/>
                                      </a:lnTo>
                                      <a:lnTo>
                                        <a:pt x="1296" y="636"/>
                                      </a:lnTo>
                                      <a:lnTo>
                                        <a:pt x="1272" y="604"/>
                                      </a:lnTo>
                                      <a:lnTo>
                                        <a:pt x="1251" y="574"/>
                                      </a:lnTo>
                                      <a:lnTo>
                                        <a:pt x="1230" y="547"/>
                                      </a:lnTo>
                                      <a:lnTo>
                                        <a:pt x="1211" y="525"/>
                                      </a:lnTo>
                                      <a:lnTo>
                                        <a:pt x="1211" y="525"/>
                                      </a:lnTo>
                                      <a:lnTo>
                                        <a:pt x="1200" y="510"/>
                                      </a:lnTo>
                                      <a:lnTo>
                                        <a:pt x="1168" y="472"/>
                                      </a:lnTo>
                                      <a:lnTo>
                                        <a:pt x="1127" y="420"/>
                                      </a:lnTo>
                                      <a:lnTo>
                                        <a:pt x="1082" y="362"/>
                                      </a:lnTo>
                                      <a:lnTo>
                                        <a:pt x="1041" y="310"/>
                                      </a:lnTo>
                                      <a:lnTo>
                                        <a:pt x="1009" y="273"/>
                                      </a:lnTo>
                                      <a:lnTo>
                                        <a:pt x="998" y="259"/>
                                      </a:lnTo>
                                      <a:lnTo>
                                        <a:pt x="998" y="259"/>
                                      </a:lnTo>
                                      <a:lnTo>
                                        <a:pt x="891" y="392"/>
                                      </a:lnTo>
                                      <a:lnTo>
                                        <a:pt x="891" y="392"/>
                                      </a:lnTo>
                                      <a:lnTo>
                                        <a:pt x="864" y="426"/>
                                      </a:lnTo>
                                      <a:lnTo>
                                        <a:pt x="812" y="490"/>
                                      </a:lnTo>
                                      <a:lnTo>
                                        <a:pt x="785" y="525"/>
                                      </a:lnTo>
                                      <a:lnTo>
                                        <a:pt x="785" y="525"/>
                                      </a:lnTo>
                                      <a:lnTo>
                                        <a:pt x="766" y="547"/>
                                      </a:lnTo>
                                      <a:lnTo>
                                        <a:pt x="745" y="574"/>
                                      </a:lnTo>
                                      <a:lnTo>
                                        <a:pt x="723" y="604"/>
                                      </a:lnTo>
                                      <a:lnTo>
                                        <a:pt x="699" y="636"/>
                                      </a:lnTo>
                                      <a:lnTo>
                                        <a:pt x="675" y="671"/>
                                      </a:lnTo>
                                      <a:lnTo>
                                        <a:pt x="650" y="707"/>
                                      </a:lnTo>
                                      <a:lnTo>
                                        <a:pt x="624" y="746"/>
                                      </a:lnTo>
                                      <a:lnTo>
                                        <a:pt x="599" y="786"/>
                                      </a:lnTo>
                                      <a:lnTo>
                                        <a:pt x="574" y="829"/>
                                      </a:lnTo>
                                      <a:lnTo>
                                        <a:pt x="549" y="872"/>
                                      </a:lnTo>
                                      <a:lnTo>
                                        <a:pt x="526" y="915"/>
                                      </a:lnTo>
                                      <a:lnTo>
                                        <a:pt x="504" y="960"/>
                                      </a:lnTo>
                                      <a:lnTo>
                                        <a:pt x="483" y="1005"/>
                                      </a:lnTo>
                                      <a:lnTo>
                                        <a:pt x="466" y="1049"/>
                                      </a:lnTo>
                                      <a:lnTo>
                                        <a:pt x="450" y="1095"/>
                                      </a:lnTo>
                                      <a:lnTo>
                                        <a:pt x="437" y="1139"/>
                                      </a:lnTo>
                                      <a:lnTo>
                                        <a:pt x="428" y="1182"/>
                                      </a:lnTo>
                                      <a:lnTo>
                                        <a:pt x="422" y="1226"/>
                                      </a:lnTo>
                                      <a:lnTo>
                                        <a:pt x="420" y="1267"/>
                                      </a:lnTo>
                                      <a:lnTo>
                                        <a:pt x="420" y="1267"/>
                                      </a:lnTo>
                                      <a:lnTo>
                                        <a:pt x="422" y="1316"/>
                                      </a:lnTo>
                                      <a:lnTo>
                                        <a:pt x="427" y="1364"/>
                                      </a:lnTo>
                                      <a:lnTo>
                                        <a:pt x="435" y="1411"/>
                                      </a:lnTo>
                                      <a:lnTo>
                                        <a:pt x="447" y="1457"/>
                                      </a:lnTo>
                                      <a:lnTo>
                                        <a:pt x="461" y="1501"/>
                                      </a:lnTo>
                                      <a:lnTo>
                                        <a:pt x="478" y="1544"/>
                                      </a:lnTo>
                                      <a:lnTo>
                                        <a:pt x="498" y="1586"/>
                                      </a:lnTo>
                                      <a:lnTo>
                                        <a:pt x="520" y="1627"/>
                                      </a:lnTo>
                                      <a:lnTo>
                                        <a:pt x="542" y="1665"/>
                                      </a:lnTo>
                                      <a:lnTo>
                                        <a:pt x="568" y="1702"/>
                                      </a:lnTo>
                                      <a:lnTo>
                                        <a:pt x="596" y="1737"/>
                                      </a:lnTo>
                                      <a:lnTo>
                                        <a:pt x="596" y="1737"/>
                                      </a:lnTo>
                                      <a:lnTo>
                                        <a:pt x="549" y="1744"/>
                                      </a:lnTo>
                                      <a:lnTo>
                                        <a:pt x="501" y="1748"/>
                                      </a:lnTo>
                                      <a:lnTo>
                                        <a:pt x="449" y="1750"/>
                                      </a:lnTo>
                                      <a:lnTo>
                                        <a:pt x="449" y="1750"/>
                                      </a:lnTo>
                                      <a:lnTo>
                                        <a:pt x="402" y="1748"/>
                                      </a:lnTo>
                                      <a:lnTo>
                                        <a:pt x="355" y="1744"/>
                                      </a:lnTo>
                                      <a:lnTo>
                                        <a:pt x="310" y="1738"/>
                                      </a:lnTo>
                                      <a:lnTo>
                                        <a:pt x="263" y="1729"/>
                                      </a:lnTo>
                                      <a:lnTo>
                                        <a:pt x="218" y="1716"/>
                                      </a:lnTo>
                                      <a:lnTo>
                                        <a:pt x="173" y="1701"/>
                                      </a:lnTo>
                                      <a:lnTo>
                                        <a:pt x="129" y="1681"/>
                                      </a:lnTo>
                                      <a:lnTo>
                                        <a:pt x="85" y="1658"/>
                                      </a:lnTo>
                                      <a:lnTo>
                                        <a:pt x="42" y="1632"/>
                                      </a:lnTo>
                                      <a:lnTo>
                                        <a:pt x="0" y="1601"/>
                                      </a:lnTo>
                                      <a:lnTo>
                                        <a:pt x="0" y="1601"/>
                                      </a:lnTo>
                                      <a:lnTo>
                                        <a:pt x="0" y="1630"/>
                                      </a:lnTo>
                                      <a:lnTo>
                                        <a:pt x="0" y="1701"/>
                                      </a:lnTo>
                                      <a:lnTo>
                                        <a:pt x="0" y="1784"/>
                                      </a:lnTo>
                                      <a:lnTo>
                                        <a:pt x="0" y="1854"/>
                                      </a:lnTo>
                                      <a:lnTo>
                                        <a:pt x="0" y="1883"/>
                                      </a:lnTo>
                                      <a:lnTo>
                                        <a:pt x="0" y="1883"/>
                                      </a:lnTo>
                                      <a:lnTo>
                                        <a:pt x="51" y="1892"/>
                                      </a:lnTo>
                                      <a:lnTo>
                                        <a:pt x="101" y="1898"/>
                                      </a:lnTo>
                                      <a:lnTo>
                                        <a:pt x="149" y="1903"/>
                                      </a:lnTo>
                                      <a:lnTo>
                                        <a:pt x="198" y="1908"/>
                                      </a:lnTo>
                                      <a:lnTo>
                                        <a:pt x="245" y="1910"/>
                                      </a:lnTo>
                                      <a:lnTo>
                                        <a:pt x="292" y="1910"/>
                                      </a:lnTo>
                                      <a:lnTo>
                                        <a:pt x="338" y="1909"/>
                                      </a:lnTo>
                                      <a:lnTo>
                                        <a:pt x="382" y="1907"/>
                                      </a:lnTo>
                                      <a:lnTo>
                                        <a:pt x="426" y="1902"/>
                                      </a:lnTo>
                                      <a:lnTo>
                                        <a:pt x="469" y="1898"/>
                                      </a:lnTo>
                                      <a:lnTo>
                                        <a:pt x="511" y="1892"/>
                                      </a:lnTo>
                                      <a:lnTo>
                                        <a:pt x="552" y="1886"/>
                                      </a:lnTo>
                                      <a:lnTo>
                                        <a:pt x="591" y="1877"/>
                                      </a:lnTo>
                                      <a:lnTo>
                                        <a:pt x="631" y="1869"/>
                                      </a:lnTo>
                                      <a:lnTo>
                                        <a:pt x="669" y="1860"/>
                                      </a:lnTo>
                                      <a:lnTo>
                                        <a:pt x="706" y="1849"/>
                                      </a:lnTo>
                                      <a:lnTo>
                                        <a:pt x="706" y="1849"/>
                                      </a:lnTo>
                                      <a:lnTo>
                                        <a:pt x="755" y="1888"/>
                                      </a:lnTo>
                                      <a:lnTo>
                                        <a:pt x="805" y="1919"/>
                                      </a:lnTo>
                                      <a:lnTo>
                                        <a:pt x="854" y="1944"/>
                                      </a:lnTo>
                                      <a:lnTo>
                                        <a:pt x="854" y="1944"/>
                                      </a:lnTo>
                                      <a:lnTo>
                                        <a:pt x="816" y="1956"/>
                                      </a:lnTo>
                                      <a:lnTo>
                                        <a:pt x="775" y="1967"/>
                                      </a:lnTo>
                                      <a:lnTo>
                                        <a:pt x="734" y="1977"/>
                                      </a:lnTo>
                                      <a:lnTo>
                                        <a:pt x="692" y="1987"/>
                                      </a:lnTo>
                                      <a:lnTo>
                                        <a:pt x="649" y="1996"/>
                                      </a:lnTo>
                                      <a:lnTo>
                                        <a:pt x="604" y="2003"/>
                                      </a:lnTo>
                                      <a:lnTo>
                                        <a:pt x="559" y="2010"/>
                                      </a:lnTo>
                                      <a:lnTo>
                                        <a:pt x="513" y="2017"/>
                                      </a:lnTo>
                                      <a:lnTo>
                                        <a:pt x="467" y="2022"/>
                                      </a:lnTo>
                                      <a:lnTo>
                                        <a:pt x="421" y="2026"/>
                                      </a:lnTo>
                                      <a:lnTo>
                                        <a:pt x="373" y="2029"/>
                                      </a:lnTo>
                                      <a:lnTo>
                                        <a:pt x="326" y="2032"/>
                                      </a:lnTo>
                                      <a:lnTo>
                                        <a:pt x="279" y="2033"/>
                                      </a:lnTo>
                                      <a:lnTo>
                                        <a:pt x="232" y="2033"/>
                                      </a:lnTo>
                                      <a:lnTo>
                                        <a:pt x="185" y="2032"/>
                                      </a:lnTo>
                                      <a:lnTo>
                                        <a:pt x="138" y="2031"/>
                                      </a:lnTo>
                                      <a:lnTo>
                                        <a:pt x="91" y="2028"/>
                                      </a:lnTo>
                                      <a:lnTo>
                                        <a:pt x="46" y="2024"/>
                                      </a:lnTo>
                                      <a:lnTo>
                                        <a:pt x="0" y="2019"/>
                                      </a:lnTo>
                                      <a:lnTo>
                                        <a:pt x="0" y="2019"/>
                                      </a:lnTo>
                                      <a:lnTo>
                                        <a:pt x="0" y="2022"/>
                                      </a:lnTo>
                                      <a:lnTo>
                                        <a:pt x="0" y="2032"/>
                                      </a:lnTo>
                                      <a:lnTo>
                                        <a:pt x="0" y="2048"/>
                                      </a:lnTo>
                                      <a:lnTo>
                                        <a:pt x="0" y="2070"/>
                                      </a:lnTo>
                                      <a:lnTo>
                                        <a:pt x="0" y="2098"/>
                                      </a:lnTo>
                                      <a:lnTo>
                                        <a:pt x="0" y="2130"/>
                                      </a:lnTo>
                                      <a:lnTo>
                                        <a:pt x="0" y="2167"/>
                                      </a:lnTo>
                                      <a:lnTo>
                                        <a:pt x="0" y="2210"/>
                                      </a:lnTo>
                                      <a:lnTo>
                                        <a:pt x="0" y="2256"/>
                                      </a:lnTo>
                                      <a:lnTo>
                                        <a:pt x="0" y="2304"/>
                                      </a:lnTo>
                                      <a:lnTo>
                                        <a:pt x="0" y="2357"/>
                                      </a:lnTo>
                                      <a:lnTo>
                                        <a:pt x="0" y="2414"/>
                                      </a:lnTo>
                                      <a:lnTo>
                                        <a:pt x="0" y="2472"/>
                                      </a:lnTo>
                                      <a:lnTo>
                                        <a:pt x="0" y="2532"/>
                                      </a:lnTo>
                                      <a:lnTo>
                                        <a:pt x="0" y="2594"/>
                                      </a:lnTo>
                                      <a:lnTo>
                                        <a:pt x="0" y="2658"/>
                                      </a:lnTo>
                                      <a:lnTo>
                                        <a:pt x="0" y="2723"/>
                                      </a:lnTo>
                                      <a:lnTo>
                                        <a:pt x="0" y="2789"/>
                                      </a:lnTo>
                                      <a:lnTo>
                                        <a:pt x="0" y="2854"/>
                                      </a:lnTo>
                                      <a:lnTo>
                                        <a:pt x="0" y="2920"/>
                                      </a:lnTo>
                                      <a:lnTo>
                                        <a:pt x="0" y="2986"/>
                                      </a:lnTo>
                                      <a:lnTo>
                                        <a:pt x="0" y="3051"/>
                                      </a:lnTo>
                                      <a:lnTo>
                                        <a:pt x="0" y="3114"/>
                                      </a:lnTo>
                                      <a:lnTo>
                                        <a:pt x="0" y="3176"/>
                                      </a:lnTo>
                                      <a:lnTo>
                                        <a:pt x="0" y="3237"/>
                                      </a:lnTo>
                                      <a:lnTo>
                                        <a:pt x="0" y="3295"/>
                                      </a:lnTo>
                                      <a:lnTo>
                                        <a:pt x="0" y="3351"/>
                                      </a:lnTo>
                                      <a:lnTo>
                                        <a:pt x="0" y="3404"/>
                                      </a:lnTo>
                                      <a:lnTo>
                                        <a:pt x="0" y="3453"/>
                                      </a:lnTo>
                                      <a:lnTo>
                                        <a:pt x="0" y="3499"/>
                                      </a:lnTo>
                                      <a:lnTo>
                                        <a:pt x="0" y="3541"/>
                                      </a:lnTo>
                                      <a:lnTo>
                                        <a:pt x="0" y="3578"/>
                                      </a:lnTo>
                                      <a:lnTo>
                                        <a:pt x="0" y="3611"/>
                                      </a:lnTo>
                                      <a:lnTo>
                                        <a:pt x="0" y="3639"/>
                                      </a:lnTo>
                                      <a:lnTo>
                                        <a:pt x="0" y="3660"/>
                                      </a:lnTo>
                                      <a:lnTo>
                                        <a:pt x="0" y="3676"/>
                                      </a:lnTo>
                                      <a:lnTo>
                                        <a:pt x="0" y="3686"/>
                                      </a:lnTo>
                                      <a:lnTo>
                                        <a:pt x="0" y="3690"/>
                                      </a:lnTo>
                                      <a:lnTo>
                                        <a:pt x="0" y="3690"/>
                                      </a:lnTo>
                                      <a:lnTo>
                                        <a:pt x="70" y="3690"/>
                                      </a:lnTo>
                                      <a:lnTo>
                                        <a:pt x="139" y="3691"/>
                                      </a:lnTo>
                                      <a:lnTo>
                                        <a:pt x="206" y="3691"/>
                                      </a:lnTo>
                                      <a:lnTo>
                                        <a:pt x="270" y="3692"/>
                                      </a:lnTo>
                                      <a:lnTo>
                                        <a:pt x="334" y="3693"/>
                                      </a:lnTo>
                                      <a:lnTo>
                                        <a:pt x="395" y="3695"/>
                                      </a:lnTo>
                                      <a:lnTo>
                                        <a:pt x="455" y="3697"/>
                                      </a:lnTo>
                                      <a:lnTo>
                                        <a:pt x="513" y="3699"/>
                                      </a:lnTo>
                                      <a:lnTo>
                                        <a:pt x="571" y="3701"/>
                                      </a:lnTo>
                                      <a:lnTo>
                                        <a:pt x="626" y="3704"/>
                                      </a:lnTo>
                                      <a:lnTo>
                                        <a:pt x="680" y="3707"/>
                                      </a:lnTo>
                                      <a:lnTo>
                                        <a:pt x="732" y="3711"/>
                                      </a:lnTo>
                                      <a:lnTo>
                                        <a:pt x="783" y="3715"/>
                                      </a:lnTo>
                                      <a:lnTo>
                                        <a:pt x="832" y="3720"/>
                                      </a:lnTo>
                                      <a:lnTo>
                                        <a:pt x="880" y="3724"/>
                                      </a:lnTo>
                                      <a:lnTo>
                                        <a:pt x="927" y="3729"/>
                                      </a:lnTo>
                                      <a:lnTo>
                                        <a:pt x="973" y="3734"/>
                                      </a:lnTo>
                                      <a:lnTo>
                                        <a:pt x="1018" y="3739"/>
                                      </a:lnTo>
                                      <a:lnTo>
                                        <a:pt x="1060" y="3746"/>
                                      </a:lnTo>
                                      <a:lnTo>
                                        <a:pt x="1103" y="3752"/>
                                      </a:lnTo>
                                      <a:lnTo>
                                        <a:pt x="1143" y="3759"/>
                                      </a:lnTo>
                                      <a:lnTo>
                                        <a:pt x="1184" y="3766"/>
                                      </a:lnTo>
                                      <a:lnTo>
                                        <a:pt x="1224" y="3774"/>
                                      </a:lnTo>
                                      <a:lnTo>
                                        <a:pt x="1261" y="3782"/>
                                      </a:lnTo>
                                      <a:lnTo>
                                        <a:pt x="1298" y="3790"/>
                                      </a:lnTo>
                                      <a:lnTo>
                                        <a:pt x="1335" y="3799"/>
                                      </a:lnTo>
                                      <a:lnTo>
                                        <a:pt x="1370" y="3808"/>
                                      </a:lnTo>
                                      <a:lnTo>
                                        <a:pt x="1405" y="3817"/>
                                      </a:lnTo>
                                      <a:lnTo>
                                        <a:pt x="1439" y="3827"/>
                                      </a:lnTo>
                                      <a:lnTo>
                                        <a:pt x="1472" y="3837"/>
                                      </a:lnTo>
                                      <a:lnTo>
                                        <a:pt x="1505" y="3849"/>
                                      </a:lnTo>
                                      <a:lnTo>
                                        <a:pt x="1538" y="3859"/>
                                      </a:lnTo>
                                      <a:lnTo>
                                        <a:pt x="1569" y="3870"/>
                                      </a:lnTo>
                                      <a:lnTo>
                                        <a:pt x="1599" y="3883"/>
                                      </a:lnTo>
                                      <a:lnTo>
                                        <a:pt x="1630" y="3895"/>
                                      </a:lnTo>
                                      <a:lnTo>
                                        <a:pt x="1659" y="3908"/>
                                      </a:lnTo>
                                      <a:lnTo>
                                        <a:pt x="1689" y="3921"/>
                                      </a:lnTo>
                                      <a:lnTo>
                                        <a:pt x="1718" y="3935"/>
                                      </a:lnTo>
                                      <a:lnTo>
                                        <a:pt x="1746" y="3948"/>
                                      </a:lnTo>
                                      <a:lnTo>
                                        <a:pt x="1776" y="3963"/>
                                      </a:lnTo>
                                      <a:lnTo>
                                        <a:pt x="1804" y="3977"/>
                                      </a:lnTo>
                                      <a:lnTo>
                                        <a:pt x="1832" y="3993"/>
                                      </a:lnTo>
                                      <a:lnTo>
                                        <a:pt x="1860" y="4009"/>
                                      </a:lnTo>
                                      <a:lnTo>
                                        <a:pt x="1887" y="4025"/>
                                      </a:lnTo>
                                      <a:lnTo>
                                        <a:pt x="1915" y="4042"/>
                                      </a:lnTo>
                                      <a:lnTo>
                                        <a:pt x="1943" y="4058"/>
                                      </a:lnTo>
                                      <a:lnTo>
                                        <a:pt x="1970" y="4076"/>
                                      </a:lnTo>
                                      <a:lnTo>
                                        <a:pt x="1998" y="4095"/>
                                      </a:lnTo>
                                      <a:lnTo>
                                        <a:pt x="2025" y="4114"/>
                                      </a:lnTo>
                                      <a:lnTo>
                                        <a:pt x="2053" y="4132"/>
                                      </a:lnTo>
                                      <a:lnTo>
                                        <a:pt x="2081" y="4152"/>
                                      </a:lnTo>
                                      <a:lnTo>
                                        <a:pt x="2081" y="4152"/>
                                      </a:lnTo>
                                      <a:lnTo>
                                        <a:pt x="2119" y="4178"/>
                                      </a:lnTo>
                                      <a:lnTo>
                                        <a:pt x="2156" y="4206"/>
                                      </a:lnTo>
                                      <a:lnTo>
                                        <a:pt x="2191" y="4234"/>
                                      </a:lnTo>
                                      <a:lnTo>
                                        <a:pt x="2227" y="4262"/>
                                      </a:lnTo>
                                      <a:lnTo>
                                        <a:pt x="2261" y="4291"/>
                                      </a:lnTo>
                                      <a:lnTo>
                                        <a:pt x="2294" y="4321"/>
                                      </a:lnTo>
                                      <a:lnTo>
                                        <a:pt x="2328" y="4351"/>
                                      </a:lnTo>
                                      <a:lnTo>
                                        <a:pt x="2359" y="4382"/>
                                      </a:lnTo>
                                      <a:lnTo>
                                        <a:pt x="2390" y="4413"/>
                                      </a:lnTo>
                                      <a:lnTo>
                                        <a:pt x="2421" y="4445"/>
                                      </a:lnTo>
                                      <a:lnTo>
                                        <a:pt x="2450" y="4477"/>
                                      </a:lnTo>
                                      <a:lnTo>
                                        <a:pt x="2479" y="4509"/>
                                      </a:lnTo>
                                      <a:lnTo>
                                        <a:pt x="2508" y="4542"/>
                                      </a:lnTo>
                                      <a:lnTo>
                                        <a:pt x="2535" y="4575"/>
                                      </a:lnTo>
                                      <a:lnTo>
                                        <a:pt x="2562" y="4609"/>
                                      </a:lnTo>
                                      <a:lnTo>
                                        <a:pt x="2588" y="4642"/>
                                      </a:lnTo>
                                      <a:lnTo>
                                        <a:pt x="2613" y="4677"/>
                                      </a:lnTo>
                                      <a:lnTo>
                                        <a:pt x="2638" y="4711"/>
                                      </a:lnTo>
                                      <a:lnTo>
                                        <a:pt x="2661" y="4746"/>
                                      </a:lnTo>
                                      <a:lnTo>
                                        <a:pt x="2684" y="4782"/>
                                      </a:lnTo>
                                      <a:lnTo>
                                        <a:pt x="2706" y="4817"/>
                                      </a:lnTo>
                                      <a:lnTo>
                                        <a:pt x="2728" y="4853"/>
                                      </a:lnTo>
                                      <a:lnTo>
                                        <a:pt x="2750" y="4890"/>
                                      </a:lnTo>
                                      <a:lnTo>
                                        <a:pt x="2770" y="4926"/>
                                      </a:lnTo>
                                      <a:lnTo>
                                        <a:pt x="2789" y="4962"/>
                                      </a:lnTo>
                                      <a:lnTo>
                                        <a:pt x="2808" y="5000"/>
                                      </a:lnTo>
                                      <a:lnTo>
                                        <a:pt x="2827" y="5036"/>
                                      </a:lnTo>
                                      <a:lnTo>
                                        <a:pt x="2844" y="5074"/>
                                      </a:lnTo>
                                      <a:lnTo>
                                        <a:pt x="2862" y="5111"/>
                                      </a:lnTo>
                                      <a:lnTo>
                                        <a:pt x="2878" y="5150"/>
                                      </a:lnTo>
                                      <a:lnTo>
                                        <a:pt x="2894" y="5187"/>
                                      </a:lnTo>
                                      <a:lnTo>
                                        <a:pt x="2909" y="5225"/>
                                      </a:lnTo>
                                      <a:lnTo>
                                        <a:pt x="2923" y="5264"/>
                                      </a:lnTo>
                                      <a:lnTo>
                                        <a:pt x="2938" y="5302"/>
                                      </a:lnTo>
                                      <a:lnTo>
                                        <a:pt x="2952" y="5341"/>
                                      </a:lnTo>
                                      <a:lnTo>
                                        <a:pt x="2964" y="5379"/>
                                      </a:lnTo>
                                      <a:lnTo>
                                        <a:pt x="2976" y="5418"/>
                                      </a:lnTo>
                                      <a:lnTo>
                                        <a:pt x="2988" y="5456"/>
                                      </a:lnTo>
                                      <a:lnTo>
                                        <a:pt x="2999" y="5494"/>
                                      </a:lnTo>
                                      <a:lnTo>
                                        <a:pt x="3010" y="5533"/>
                                      </a:lnTo>
                                      <a:lnTo>
                                        <a:pt x="3019" y="5572"/>
                                      </a:lnTo>
                                      <a:lnTo>
                                        <a:pt x="3028" y="5611"/>
                                      </a:lnTo>
                                      <a:lnTo>
                                        <a:pt x="3038" y="5649"/>
                                      </a:lnTo>
                                      <a:lnTo>
                                        <a:pt x="3046" y="5689"/>
                                      </a:lnTo>
                                      <a:lnTo>
                                        <a:pt x="3053" y="5727"/>
                                      </a:lnTo>
                                      <a:lnTo>
                                        <a:pt x="3061" y="5766"/>
                                      </a:lnTo>
                                      <a:lnTo>
                                        <a:pt x="3068" y="5804"/>
                                      </a:lnTo>
                                      <a:lnTo>
                                        <a:pt x="3074" y="5843"/>
                                      </a:lnTo>
                                      <a:lnTo>
                                        <a:pt x="3079" y="5881"/>
                                      </a:lnTo>
                                      <a:lnTo>
                                        <a:pt x="3085" y="5919"/>
                                      </a:lnTo>
                                      <a:lnTo>
                                        <a:pt x="3090" y="5958"/>
                                      </a:lnTo>
                                      <a:lnTo>
                                        <a:pt x="3094" y="5995"/>
                                      </a:lnTo>
                                      <a:lnTo>
                                        <a:pt x="3098" y="6034"/>
                                      </a:lnTo>
                                      <a:lnTo>
                                        <a:pt x="3101" y="6071"/>
                                      </a:lnTo>
                                      <a:lnTo>
                                        <a:pt x="3103" y="6109"/>
                                      </a:lnTo>
                                      <a:lnTo>
                                        <a:pt x="3106" y="6146"/>
                                      </a:lnTo>
                                      <a:lnTo>
                                        <a:pt x="3109" y="6183"/>
                                      </a:lnTo>
                                      <a:lnTo>
                                        <a:pt x="3110" y="6220"/>
                                      </a:lnTo>
                                      <a:lnTo>
                                        <a:pt x="3111" y="6256"/>
                                      </a:lnTo>
                                      <a:lnTo>
                                        <a:pt x="3112" y="6294"/>
                                      </a:lnTo>
                                      <a:lnTo>
                                        <a:pt x="3112" y="6329"/>
                                      </a:lnTo>
                                      <a:lnTo>
                                        <a:pt x="3112" y="6329"/>
                                      </a:lnTo>
                                      <a:lnTo>
                                        <a:pt x="3112" y="6331"/>
                                      </a:lnTo>
                                      <a:lnTo>
                                        <a:pt x="3112" y="6336"/>
                                      </a:lnTo>
                                      <a:lnTo>
                                        <a:pt x="3112" y="6343"/>
                                      </a:lnTo>
                                      <a:lnTo>
                                        <a:pt x="3111" y="6355"/>
                                      </a:lnTo>
                                      <a:lnTo>
                                        <a:pt x="3111" y="6369"/>
                                      </a:lnTo>
                                      <a:lnTo>
                                        <a:pt x="3110" y="6386"/>
                                      </a:lnTo>
                                      <a:lnTo>
                                        <a:pt x="3110" y="6406"/>
                                      </a:lnTo>
                                      <a:lnTo>
                                        <a:pt x="3109" y="6428"/>
                                      </a:lnTo>
                                      <a:lnTo>
                                        <a:pt x="3107" y="6453"/>
                                      </a:lnTo>
                                      <a:lnTo>
                                        <a:pt x="3106" y="6481"/>
                                      </a:lnTo>
                                      <a:lnTo>
                                        <a:pt x="3104" y="6510"/>
                                      </a:lnTo>
                                      <a:lnTo>
                                        <a:pt x="3102" y="6542"/>
                                      </a:lnTo>
                                      <a:lnTo>
                                        <a:pt x="3100" y="6576"/>
                                      </a:lnTo>
                                      <a:lnTo>
                                        <a:pt x="3098" y="6613"/>
                                      </a:lnTo>
                                      <a:lnTo>
                                        <a:pt x="3095" y="6651"/>
                                      </a:lnTo>
                                      <a:lnTo>
                                        <a:pt x="3092" y="6690"/>
                                      </a:lnTo>
                                      <a:lnTo>
                                        <a:pt x="3088" y="6732"/>
                                      </a:lnTo>
                                      <a:lnTo>
                                        <a:pt x="3084" y="6776"/>
                                      </a:lnTo>
                                      <a:lnTo>
                                        <a:pt x="3079" y="6821"/>
                                      </a:lnTo>
                                      <a:lnTo>
                                        <a:pt x="3074" y="6867"/>
                                      </a:lnTo>
                                      <a:lnTo>
                                        <a:pt x="3069" y="6915"/>
                                      </a:lnTo>
                                      <a:lnTo>
                                        <a:pt x="3064" y="6965"/>
                                      </a:lnTo>
                                      <a:lnTo>
                                        <a:pt x="3057" y="7015"/>
                                      </a:lnTo>
                                      <a:lnTo>
                                        <a:pt x="3050" y="7067"/>
                                      </a:lnTo>
                                      <a:lnTo>
                                        <a:pt x="3042" y="7119"/>
                                      </a:lnTo>
                                      <a:lnTo>
                                        <a:pt x="3035" y="7172"/>
                                      </a:lnTo>
                                      <a:lnTo>
                                        <a:pt x="3025" y="7226"/>
                                      </a:lnTo>
                                      <a:lnTo>
                                        <a:pt x="3016" y="7281"/>
                                      </a:lnTo>
                                      <a:lnTo>
                                        <a:pt x="3007" y="7336"/>
                                      </a:lnTo>
                                      <a:lnTo>
                                        <a:pt x="2995" y="7391"/>
                                      </a:lnTo>
                                      <a:lnTo>
                                        <a:pt x="2984" y="7447"/>
                                      </a:lnTo>
                                      <a:lnTo>
                                        <a:pt x="2972" y="7503"/>
                                      </a:lnTo>
                                      <a:lnTo>
                                        <a:pt x="2959" y="7560"/>
                                      </a:lnTo>
                                      <a:lnTo>
                                        <a:pt x="2945" y="7616"/>
                                      </a:lnTo>
                                      <a:lnTo>
                                        <a:pt x="2931" y="7672"/>
                                      </a:lnTo>
                                      <a:lnTo>
                                        <a:pt x="2916" y="7730"/>
                                      </a:lnTo>
                                      <a:lnTo>
                                        <a:pt x="2900" y="7786"/>
                                      </a:lnTo>
                                      <a:lnTo>
                                        <a:pt x="2883" y="7841"/>
                                      </a:lnTo>
                                      <a:lnTo>
                                        <a:pt x="2865" y="7897"/>
                                      </a:lnTo>
                                      <a:lnTo>
                                        <a:pt x="2847" y="7952"/>
                                      </a:lnTo>
                                      <a:lnTo>
                                        <a:pt x="2827" y="8006"/>
                                      </a:lnTo>
                                      <a:lnTo>
                                        <a:pt x="2806" y="8059"/>
                                      </a:lnTo>
                                      <a:lnTo>
                                        <a:pt x="2785" y="8112"/>
                                      </a:lnTo>
                                      <a:lnTo>
                                        <a:pt x="2762" y="8164"/>
                                      </a:lnTo>
                                      <a:lnTo>
                                        <a:pt x="2762" y="8164"/>
                                      </a:lnTo>
                                      <a:lnTo>
                                        <a:pt x="2769" y="8171"/>
                                      </a:lnTo>
                                      <a:lnTo>
                                        <a:pt x="2787" y="8193"/>
                                      </a:lnTo>
                                      <a:lnTo>
                                        <a:pt x="2815" y="8225"/>
                                      </a:lnTo>
                                      <a:lnTo>
                                        <a:pt x="2851" y="8267"/>
                                      </a:lnTo>
                                      <a:lnTo>
                                        <a:pt x="2891" y="8315"/>
                                      </a:lnTo>
                                      <a:lnTo>
                                        <a:pt x="2936" y="8365"/>
                                      </a:lnTo>
                                      <a:lnTo>
                                        <a:pt x="2981" y="8418"/>
                                      </a:lnTo>
                                      <a:lnTo>
                                        <a:pt x="3024" y="8469"/>
                                      </a:lnTo>
                                      <a:lnTo>
                                        <a:pt x="3065" y="8517"/>
                                      </a:lnTo>
                                      <a:lnTo>
                                        <a:pt x="3101" y="8559"/>
                                      </a:lnTo>
                                      <a:lnTo>
                                        <a:pt x="3128" y="8592"/>
                                      </a:lnTo>
                                      <a:lnTo>
                                        <a:pt x="3147" y="8613"/>
                                      </a:lnTo>
                                      <a:lnTo>
                                        <a:pt x="3152" y="8621"/>
                                      </a:lnTo>
                                      <a:lnTo>
                                        <a:pt x="3152" y="8621"/>
                                      </a:lnTo>
                                      <a:lnTo>
                                        <a:pt x="3153" y="8621"/>
                                      </a:lnTo>
                                      <a:lnTo>
                                        <a:pt x="3153" y="8621"/>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80"/>
                              <wps:cNvSpPr>
                                <a:spLocks/>
                              </wps:cNvSpPr>
                              <wps:spPr bwMode="auto">
                                <a:xfrm>
                                  <a:off x="1597" y="455"/>
                                  <a:ext cx="1052" cy="1437"/>
                                </a:xfrm>
                                <a:custGeom>
                                  <a:avLst/>
                                  <a:gdLst>
                                    <a:gd name="T0" fmla="*/ 3522 w 6308"/>
                                    <a:gd name="T1" fmla="*/ 8112 h 8621"/>
                                    <a:gd name="T2" fmla="*/ 3281 w 6308"/>
                                    <a:gd name="T3" fmla="*/ 7226 h 8621"/>
                                    <a:gd name="T4" fmla="*/ 3202 w 6308"/>
                                    <a:gd name="T5" fmla="*/ 6510 h 8621"/>
                                    <a:gd name="T6" fmla="*/ 3199 w 6308"/>
                                    <a:gd name="T7" fmla="*/ 6183 h 8621"/>
                                    <a:gd name="T8" fmla="*/ 3287 w 6308"/>
                                    <a:gd name="T9" fmla="*/ 5572 h 8621"/>
                                    <a:gd name="T10" fmla="*/ 3517 w 6308"/>
                                    <a:gd name="T11" fmla="*/ 4962 h 8621"/>
                                    <a:gd name="T12" fmla="*/ 3916 w 6308"/>
                                    <a:gd name="T13" fmla="*/ 4413 h 8621"/>
                                    <a:gd name="T14" fmla="*/ 4392 w 6308"/>
                                    <a:gd name="T15" fmla="*/ 4042 h 8621"/>
                                    <a:gd name="T16" fmla="*/ 4868 w 6308"/>
                                    <a:gd name="T17" fmla="*/ 3827 h 8621"/>
                                    <a:gd name="T18" fmla="*/ 5525 w 6308"/>
                                    <a:gd name="T19" fmla="*/ 3715 h 8621"/>
                                    <a:gd name="T20" fmla="*/ 6308 w 6308"/>
                                    <a:gd name="T21" fmla="*/ 3676 h 8621"/>
                                    <a:gd name="T22" fmla="*/ 6308 w 6308"/>
                                    <a:gd name="T23" fmla="*/ 2920 h 8621"/>
                                    <a:gd name="T24" fmla="*/ 6308 w 6308"/>
                                    <a:gd name="T25" fmla="*/ 2070 h 8621"/>
                                    <a:gd name="T26" fmla="*/ 5794 w 6308"/>
                                    <a:gd name="T27" fmla="*/ 2017 h 8621"/>
                                    <a:gd name="T28" fmla="*/ 5715 w 6308"/>
                                    <a:gd name="T29" fmla="*/ 1877 h 8621"/>
                                    <a:gd name="T30" fmla="*/ 6308 w 6308"/>
                                    <a:gd name="T31" fmla="*/ 1784 h 8621"/>
                                    <a:gd name="T32" fmla="*/ 5807 w 6308"/>
                                    <a:gd name="T33" fmla="*/ 1748 h 8621"/>
                                    <a:gd name="T34" fmla="*/ 5885 w 6308"/>
                                    <a:gd name="T35" fmla="*/ 1226 h 8621"/>
                                    <a:gd name="T36" fmla="*/ 5561 w 6308"/>
                                    <a:gd name="T37" fmla="*/ 574 h 8621"/>
                                    <a:gd name="T38" fmla="*/ 5095 w 6308"/>
                                    <a:gd name="T39" fmla="*/ 525 h 8621"/>
                                    <a:gd name="T40" fmla="*/ 4762 w 6308"/>
                                    <a:gd name="T41" fmla="*/ 1095 h 8621"/>
                                    <a:gd name="T42" fmla="*/ 4907 w 6308"/>
                                    <a:gd name="T43" fmla="*/ 1738 h 8621"/>
                                    <a:gd name="T44" fmla="*/ 4402 w 6308"/>
                                    <a:gd name="T45" fmla="*/ 1799 h 8621"/>
                                    <a:gd name="T46" fmla="*/ 4526 w 6308"/>
                                    <a:gd name="T47" fmla="*/ 1181 h 8621"/>
                                    <a:gd name="T48" fmla="*/ 4268 w 6308"/>
                                    <a:gd name="T49" fmla="*/ 884 h 8621"/>
                                    <a:gd name="T50" fmla="*/ 4021 w 6308"/>
                                    <a:gd name="T51" fmla="*/ 1563 h 8621"/>
                                    <a:gd name="T52" fmla="*/ 3947 w 6308"/>
                                    <a:gd name="T53" fmla="*/ 1835 h 8621"/>
                                    <a:gd name="T54" fmla="*/ 3836 w 6308"/>
                                    <a:gd name="T55" fmla="*/ 1452 h 8621"/>
                                    <a:gd name="T56" fmla="*/ 3738 w 6308"/>
                                    <a:gd name="T57" fmla="*/ 795 h 8621"/>
                                    <a:gd name="T58" fmla="*/ 3344 w 6308"/>
                                    <a:gd name="T59" fmla="*/ 238 h 8621"/>
                                    <a:gd name="T60" fmla="*/ 2834 w 6308"/>
                                    <a:gd name="T61" fmla="*/ 400 h 8621"/>
                                    <a:gd name="T62" fmla="*/ 2476 w 6308"/>
                                    <a:gd name="T63" fmla="*/ 1012 h 8621"/>
                                    <a:gd name="T64" fmla="*/ 2556 w 6308"/>
                                    <a:gd name="T65" fmla="*/ 1657 h 8621"/>
                                    <a:gd name="T66" fmla="*/ 2180 w 6308"/>
                                    <a:gd name="T67" fmla="*/ 1844 h 8621"/>
                                    <a:gd name="T68" fmla="*/ 2308 w 6308"/>
                                    <a:gd name="T69" fmla="*/ 1375 h 8621"/>
                                    <a:gd name="T70" fmla="*/ 2007 w 6308"/>
                                    <a:gd name="T71" fmla="*/ 842 h 8621"/>
                                    <a:gd name="T72" fmla="*/ 1703 w 6308"/>
                                    <a:gd name="T73" fmla="*/ 1415 h 8621"/>
                                    <a:gd name="T74" fmla="*/ 1857 w 6308"/>
                                    <a:gd name="T75" fmla="*/ 1831 h 8621"/>
                                    <a:gd name="T76" fmla="*/ 1517 w 6308"/>
                                    <a:gd name="T77" fmla="*/ 1545 h 8621"/>
                                    <a:gd name="T78" fmla="*/ 1447 w 6308"/>
                                    <a:gd name="T79" fmla="*/ 872 h 8621"/>
                                    <a:gd name="T80" fmla="*/ 1041 w 6308"/>
                                    <a:gd name="T81" fmla="*/ 310 h 8621"/>
                                    <a:gd name="T82" fmla="*/ 624 w 6308"/>
                                    <a:gd name="T83" fmla="*/ 746 h 8621"/>
                                    <a:gd name="T84" fmla="*/ 435 w 6308"/>
                                    <a:gd name="T85" fmla="*/ 1411 h 8621"/>
                                    <a:gd name="T86" fmla="*/ 310 w 6308"/>
                                    <a:gd name="T87" fmla="*/ 1738 h 8621"/>
                                    <a:gd name="T88" fmla="*/ 101 w 6308"/>
                                    <a:gd name="T89" fmla="*/ 1898 h 8621"/>
                                    <a:gd name="T90" fmla="*/ 755 w 6308"/>
                                    <a:gd name="T91" fmla="*/ 1888 h 8621"/>
                                    <a:gd name="T92" fmla="*/ 279 w 6308"/>
                                    <a:gd name="T93" fmla="*/ 2033 h 8621"/>
                                    <a:gd name="T94" fmla="*/ 0 w 6308"/>
                                    <a:gd name="T95" fmla="*/ 2256 h 8621"/>
                                    <a:gd name="T96" fmla="*/ 0 w 6308"/>
                                    <a:gd name="T97" fmla="*/ 3237 h 8621"/>
                                    <a:gd name="T98" fmla="*/ 139 w 6308"/>
                                    <a:gd name="T99" fmla="*/ 3691 h 8621"/>
                                    <a:gd name="T100" fmla="*/ 1018 w 6308"/>
                                    <a:gd name="T101" fmla="*/ 3739 h 8621"/>
                                    <a:gd name="T102" fmla="*/ 1599 w 6308"/>
                                    <a:gd name="T103" fmla="*/ 3883 h 8621"/>
                                    <a:gd name="T104" fmla="*/ 2053 w 6308"/>
                                    <a:gd name="T105" fmla="*/ 4132 h 8621"/>
                                    <a:gd name="T106" fmla="*/ 2535 w 6308"/>
                                    <a:gd name="T107" fmla="*/ 4575 h 8621"/>
                                    <a:gd name="T108" fmla="*/ 2878 w 6308"/>
                                    <a:gd name="T109" fmla="*/ 5150 h 8621"/>
                                    <a:gd name="T110" fmla="*/ 3061 w 6308"/>
                                    <a:gd name="T111" fmla="*/ 5766 h 8621"/>
                                    <a:gd name="T112" fmla="*/ 3112 w 6308"/>
                                    <a:gd name="T113" fmla="*/ 6329 h 8621"/>
                                    <a:gd name="T114" fmla="*/ 3092 w 6308"/>
                                    <a:gd name="T115" fmla="*/ 6690 h 8621"/>
                                    <a:gd name="T116" fmla="*/ 2972 w 6308"/>
                                    <a:gd name="T117" fmla="*/ 7503 h 8621"/>
                                    <a:gd name="T118" fmla="*/ 2815 w 6308"/>
                                    <a:gd name="T119" fmla="*/ 8225 h 8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08" h="8621">
                                      <a:moveTo>
                                        <a:pt x="3153" y="8621"/>
                                      </a:moveTo>
                                      <a:lnTo>
                                        <a:pt x="3159" y="8613"/>
                                      </a:lnTo>
                                      <a:lnTo>
                                        <a:pt x="3178" y="8592"/>
                                      </a:lnTo>
                                      <a:lnTo>
                                        <a:pt x="3206" y="8559"/>
                                      </a:lnTo>
                                      <a:lnTo>
                                        <a:pt x="3242" y="8517"/>
                                      </a:lnTo>
                                      <a:lnTo>
                                        <a:pt x="3282" y="8469"/>
                                      </a:lnTo>
                                      <a:lnTo>
                                        <a:pt x="3327" y="8418"/>
                                      </a:lnTo>
                                      <a:lnTo>
                                        <a:pt x="3372" y="8365"/>
                                      </a:lnTo>
                                      <a:lnTo>
                                        <a:pt x="3415" y="8315"/>
                                      </a:lnTo>
                                      <a:lnTo>
                                        <a:pt x="3456" y="8267"/>
                                      </a:lnTo>
                                      <a:lnTo>
                                        <a:pt x="3491" y="8225"/>
                                      </a:lnTo>
                                      <a:lnTo>
                                        <a:pt x="3519" y="8193"/>
                                      </a:lnTo>
                                      <a:lnTo>
                                        <a:pt x="3538" y="8171"/>
                                      </a:lnTo>
                                      <a:lnTo>
                                        <a:pt x="3544" y="8164"/>
                                      </a:lnTo>
                                      <a:lnTo>
                                        <a:pt x="3544" y="8164"/>
                                      </a:lnTo>
                                      <a:lnTo>
                                        <a:pt x="3522" y="8112"/>
                                      </a:lnTo>
                                      <a:lnTo>
                                        <a:pt x="3501" y="8059"/>
                                      </a:lnTo>
                                      <a:lnTo>
                                        <a:pt x="3480" y="8006"/>
                                      </a:lnTo>
                                      <a:lnTo>
                                        <a:pt x="3460" y="7952"/>
                                      </a:lnTo>
                                      <a:lnTo>
                                        <a:pt x="3441" y="7897"/>
                                      </a:lnTo>
                                      <a:lnTo>
                                        <a:pt x="3424" y="7841"/>
                                      </a:lnTo>
                                      <a:lnTo>
                                        <a:pt x="3407" y="7786"/>
                                      </a:lnTo>
                                      <a:lnTo>
                                        <a:pt x="3391" y="7730"/>
                                      </a:lnTo>
                                      <a:lnTo>
                                        <a:pt x="3376" y="7672"/>
                                      </a:lnTo>
                                      <a:lnTo>
                                        <a:pt x="3361" y="7616"/>
                                      </a:lnTo>
                                      <a:lnTo>
                                        <a:pt x="3348" y="7560"/>
                                      </a:lnTo>
                                      <a:lnTo>
                                        <a:pt x="3335" y="7503"/>
                                      </a:lnTo>
                                      <a:lnTo>
                                        <a:pt x="3323" y="7447"/>
                                      </a:lnTo>
                                      <a:lnTo>
                                        <a:pt x="3311" y="7391"/>
                                      </a:lnTo>
                                      <a:lnTo>
                                        <a:pt x="3301" y="7336"/>
                                      </a:lnTo>
                                      <a:lnTo>
                                        <a:pt x="3290" y="7281"/>
                                      </a:lnTo>
                                      <a:lnTo>
                                        <a:pt x="3281" y="7226"/>
                                      </a:lnTo>
                                      <a:lnTo>
                                        <a:pt x="3273" y="7172"/>
                                      </a:lnTo>
                                      <a:lnTo>
                                        <a:pt x="3264" y="7119"/>
                                      </a:lnTo>
                                      <a:lnTo>
                                        <a:pt x="3257" y="7067"/>
                                      </a:lnTo>
                                      <a:lnTo>
                                        <a:pt x="3250" y="7015"/>
                                      </a:lnTo>
                                      <a:lnTo>
                                        <a:pt x="3244" y="6965"/>
                                      </a:lnTo>
                                      <a:lnTo>
                                        <a:pt x="3237" y="6915"/>
                                      </a:lnTo>
                                      <a:lnTo>
                                        <a:pt x="3232" y="6867"/>
                                      </a:lnTo>
                                      <a:lnTo>
                                        <a:pt x="3227" y="6821"/>
                                      </a:lnTo>
                                      <a:lnTo>
                                        <a:pt x="3223" y="6776"/>
                                      </a:lnTo>
                                      <a:lnTo>
                                        <a:pt x="3219" y="6732"/>
                                      </a:lnTo>
                                      <a:lnTo>
                                        <a:pt x="3216" y="6690"/>
                                      </a:lnTo>
                                      <a:lnTo>
                                        <a:pt x="3213" y="6651"/>
                                      </a:lnTo>
                                      <a:lnTo>
                                        <a:pt x="3209" y="6613"/>
                                      </a:lnTo>
                                      <a:lnTo>
                                        <a:pt x="3206" y="6576"/>
                                      </a:lnTo>
                                      <a:lnTo>
                                        <a:pt x="3204" y="6542"/>
                                      </a:lnTo>
                                      <a:lnTo>
                                        <a:pt x="3202" y="6510"/>
                                      </a:lnTo>
                                      <a:lnTo>
                                        <a:pt x="3201" y="6481"/>
                                      </a:lnTo>
                                      <a:lnTo>
                                        <a:pt x="3200" y="6453"/>
                                      </a:lnTo>
                                      <a:lnTo>
                                        <a:pt x="3198" y="6428"/>
                                      </a:lnTo>
                                      <a:lnTo>
                                        <a:pt x="3198" y="6406"/>
                                      </a:lnTo>
                                      <a:lnTo>
                                        <a:pt x="3197" y="6386"/>
                                      </a:lnTo>
                                      <a:lnTo>
                                        <a:pt x="3196" y="6369"/>
                                      </a:lnTo>
                                      <a:lnTo>
                                        <a:pt x="3196" y="6355"/>
                                      </a:lnTo>
                                      <a:lnTo>
                                        <a:pt x="3196" y="6343"/>
                                      </a:lnTo>
                                      <a:lnTo>
                                        <a:pt x="3196" y="6336"/>
                                      </a:lnTo>
                                      <a:lnTo>
                                        <a:pt x="3196" y="6331"/>
                                      </a:lnTo>
                                      <a:lnTo>
                                        <a:pt x="3196" y="6329"/>
                                      </a:lnTo>
                                      <a:lnTo>
                                        <a:pt x="3196" y="6329"/>
                                      </a:lnTo>
                                      <a:lnTo>
                                        <a:pt x="3196" y="6294"/>
                                      </a:lnTo>
                                      <a:lnTo>
                                        <a:pt x="3196" y="6256"/>
                                      </a:lnTo>
                                      <a:lnTo>
                                        <a:pt x="3197" y="6220"/>
                                      </a:lnTo>
                                      <a:lnTo>
                                        <a:pt x="3199" y="6183"/>
                                      </a:lnTo>
                                      <a:lnTo>
                                        <a:pt x="3201" y="6146"/>
                                      </a:lnTo>
                                      <a:lnTo>
                                        <a:pt x="3203" y="6109"/>
                                      </a:lnTo>
                                      <a:lnTo>
                                        <a:pt x="3206" y="6071"/>
                                      </a:lnTo>
                                      <a:lnTo>
                                        <a:pt x="3209" y="6034"/>
                                      </a:lnTo>
                                      <a:lnTo>
                                        <a:pt x="3214" y="5995"/>
                                      </a:lnTo>
                                      <a:lnTo>
                                        <a:pt x="3218" y="5958"/>
                                      </a:lnTo>
                                      <a:lnTo>
                                        <a:pt x="3222" y="5919"/>
                                      </a:lnTo>
                                      <a:lnTo>
                                        <a:pt x="3227" y="5881"/>
                                      </a:lnTo>
                                      <a:lnTo>
                                        <a:pt x="3233" y="5843"/>
                                      </a:lnTo>
                                      <a:lnTo>
                                        <a:pt x="3240" y="5804"/>
                                      </a:lnTo>
                                      <a:lnTo>
                                        <a:pt x="3246" y="5766"/>
                                      </a:lnTo>
                                      <a:lnTo>
                                        <a:pt x="3253" y="5727"/>
                                      </a:lnTo>
                                      <a:lnTo>
                                        <a:pt x="3261" y="5689"/>
                                      </a:lnTo>
                                      <a:lnTo>
                                        <a:pt x="3270" y="5649"/>
                                      </a:lnTo>
                                      <a:lnTo>
                                        <a:pt x="3278" y="5611"/>
                                      </a:lnTo>
                                      <a:lnTo>
                                        <a:pt x="3287" y="5572"/>
                                      </a:lnTo>
                                      <a:lnTo>
                                        <a:pt x="3298" y="5533"/>
                                      </a:lnTo>
                                      <a:lnTo>
                                        <a:pt x="3308" y="5494"/>
                                      </a:lnTo>
                                      <a:lnTo>
                                        <a:pt x="3319" y="5456"/>
                                      </a:lnTo>
                                      <a:lnTo>
                                        <a:pt x="3331" y="5418"/>
                                      </a:lnTo>
                                      <a:lnTo>
                                        <a:pt x="3342" y="5379"/>
                                      </a:lnTo>
                                      <a:lnTo>
                                        <a:pt x="3356" y="5341"/>
                                      </a:lnTo>
                                      <a:lnTo>
                                        <a:pt x="3370" y="5302"/>
                                      </a:lnTo>
                                      <a:lnTo>
                                        <a:pt x="3383" y="5264"/>
                                      </a:lnTo>
                                      <a:lnTo>
                                        <a:pt x="3398" y="5225"/>
                                      </a:lnTo>
                                      <a:lnTo>
                                        <a:pt x="3413" y="5187"/>
                                      </a:lnTo>
                                      <a:lnTo>
                                        <a:pt x="3429" y="5150"/>
                                      </a:lnTo>
                                      <a:lnTo>
                                        <a:pt x="3445" y="5111"/>
                                      </a:lnTo>
                                      <a:lnTo>
                                        <a:pt x="3462" y="5074"/>
                                      </a:lnTo>
                                      <a:lnTo>
                                        <a:pt x="3480" y="5036"/>
                                      </a:lnTo>
                                      <a:lnTo>
                                        <a:pt x="3498" y="5000"/>
                                      </a:lnTo>
                                      <a:lnTo>
                                        <a:pt x="3517" y="4962"/>
                                      </a:lnTo>
                                      <a:lnTo>
                                        <a:pt x="3537" y="4926"/>
                                      </a:lnTo>
                                      <a:lnTo>
                                        <a:pt x="3558" y="4890"/>
                                      </a:lnTo>
                                      <a:lnTo>
                                        <a:pt x="3578" y="4853"/>
                                      </a:lnTo>
                                      <a:lnTo>
                                        <a:pt x="3600" y="4817"/>
                                      </a:lnTo>
                                      <a:lnTo>
                                        <a:pt x="3623" y="4782"/>
                                      </a:lnTo>
                                      <a:lnTo>
                                        <a:pt x="3646" y="4746"/>
                                      </a:lnTo>
                                      <a:lnTo>
                                        <a:pt x="3670" y="4711"/>
                                      </a:lnTo>
                                      <a:lnTo>
                                        <a:pt x="3694" y="4677"/>
                                      </a:lnTo>
                                      <a:lnTo>
                                        <a:pt x="3719" y="4642"/>
                                      </a:lnTo>
                                      <a:lnTo>
                                        <a:pt x="3745" y="4609"/>
                                      </a:lnTo>
                                      <a:lnTo>
                                        <a:pt x="3772" y="4575"/>
                                      </a:lnTo>
                                      <a:lnTo>
                                        <a:pt x="3799" y="4542"/>
                                      </a:lnTo>
                                      <a:lnTo>
                                        <a:pt x="3828" y="4509"/>
                                      </a:lnTo>
                                      <a:lnTo>
                                        <a:pt x="3856" y="4477"/>
                                      </a:lnTo>
                                      <a:lnTo>
                                        <a:pt x="3886" y="4445"/>
                                      </a:lnTo>
                                      <a:lnTo>
                                        <a:pt x="3916" y="4413"/>
                                      </a:lnTo>
                                      <a:lnTo>
                                        <a:pt x="3948" y="4382"/>
                                      </a:lnTo>
                                      <a:lnTo>
                                        <a:pt x="3980" y="4351"/>
                                      </a:lnTo>
                                      <a:lnTo>
                                        <a:pt x="4012" y="4321"/>
                                      </a:lnTo>
                                      <a:lnTo>
                                        <a:pt x="4046" y="4291"/>
                                      </a:lnTo>
                                      <a:lnTo>
                                        <a:pt x="4081" y="4262"/>
                                      </a:lnTo>
                                      <a:lnTo>
                                        <a:pt x="4115" y="4234"/>
                                      </a:lnTo>
                                      <a:lnTo>
                                        <a:pt x="4151" y="4206"/>
                                      </a:lnTo>
                                      <a:lnTo>
                                        <a:pt x="4188" y="4178"/>
                                      </a:lnTo>
                                      <a:lnTo>
                                        <a:pt x="4225" y="4152"/>
                                      </a:lnTo>
                                      <a:lnTo>
                                        <a:pt x="4225" y="4152"/>
                                      </a:lnTo>
                                      <a:lnTo>
                                        <a:pt x="4253" y="4132"/>
                                      </a:lnTo>
                                      <a:lnTo>
                                        <a:pt x="4281" y="4114"/>
                                      </a:lnTo>
                                      <a:lnTo>
                                        <a:pt x="4309" y="4095"/>
                                      </a:lnTo>
                                      <a:lnTo>
                                        <a:pt x="4336" y="4076"/>
                                      </a:lnTo>
                                      <a:lnTo>
                                        <a:pt x="4365" y="4058"/>
                                      </a:lnTo>
                                      <a:lnTo>
                                        <a:pt x="4392" y="4042"/>
                                      </a:lnTo>
                                      <a:lnTo>
                                        <a:pt x="4420" y="4025"/>
                                      </a:lnTo>
                                      <a:lnTo>
                                        <a:pt x="4448" y="4009"/>
                                      </a:lnTo>
                                      <a:lnTo>
                                        <a:pt x="4475" y="3993"/>
                                      </a:lnTo>
                                      <a:lnTo>
                                        <a:pt x="4503" y="3977"/>
                                      </a:lnTo>
                                      <a:lnTo>
                                        <a:pt x="4532" y="3963"/>
                                      </a:lnTo>
                                      <a:lnTo>
                                        <a:pt x="4560" y="3948"/>
                                      </a:lnTo>
                                      <a:lnTo>
                                        <a:pt x="4589" y="3935"/>
                                      </a:lnTo>
                                      <a:lnTo>
                                        <a:pt x="4618" y="3921"/>
                                      </a:lnTo>
                                      <a:lnTo>
                                        <a:pt x="4647" y="3908"/>
                                      </a:lnTo>
                                      <a:lnTo>
                                        <a:pt x="4677" y="3895"/>
                                      </a:lnTo>
                                      <a:lnTo>
                                        <a:pt x="4708" y="3883"/>
                                      </a:lnTo>
                                      <a:lnTo>
                                        <a:pt x="4739" y="3870"/>
                                      </a:lnTo>
                                      <a:lnTo>
                                        <a:pt x="4770" y="3859"/>
                                      </a:lnTo>
                                      <a:lnTo>
                                        <a:pt x="4802" y="3849"/>
                                      </a:lnTo>
                                      <a:lnTo>
                                        <a:pt x="4834" y="3837"/>
                                      </a:lnTo>
                                      <a:lnTo>
                                        <a:pt x="4868" y="3827"/>
                                      </a:lnTo>
                                      <a:lnTo>
                                        <a:pt x="4902" y="3817"/>
                                      </a:lnTo>
                                      <a:lnTo>
                                        <a:pt x="4936" y="3808"/>
                                      </a:lnTo>
                                      <a:lnTo>
                                        <a:pt x="4972" y="3799"/>
                                      </a:lnTo>
                                      <a:lnTo>
                                        <a:pt x="5008" y="3790"/>
                                      </a:lnTo>
                                      <a:lnTo>
                                        <a:pt x="5046" y="3782"/>
                                      </a:lnTo>
                                      <a:lnTo>
                                        <a:pt x="5084" y="3774"/>
                                      </a:lnTo>
                                      <a:lnTo>
                                        <a:pt x="5122" y="3766"/>
                                      </a:lnTo>
                                      <a:lnTo>
                                        <a:pt x="5163" y="3759"/>
                                      </a:lnTo>
                                      <a:lnTo>
                                        <a:pt x="5204" y="3752"/>
                                      </a:lnTo>
                                      <a:lnTo>
                                        <a:pt x="5246" y="3746"/>
                                      </a:lnTo>
                                      <a:lnTo>
                                        <a:pt x="5290" y="3739"/>
                                      </a:lnTo>
                                      <a:lnTo>
                                        <a:pt x="5335" y="3734"/>
                                      </a:lnTo>
                                      <a:lnTo>
                                        <a:pt x="5379" y="3729"/>
                                      </a:lnTo>
                                      <a:lnTo>
                                        <a:pt x="5427" y="3724"/>
                                      </a:lnTo>
                                      <a:lnTo>
                                        <a:pt x="5475" y="3720"/>
                                      </a:lnTo>
                                      <a:lnTo>
                                        <a:pt x="5525" y="3715"/>
                                      </a:lnTo>
                                      <a:lnTo>
                                        <a:pt x="5575" y="3711"/>
                                      </a:lnTo>
                                      <a:lnTo>
                                        <a:pt x="5628" y="3707"/>
                                      </a:lnTo>
                                      <a:lnTo>
                                        <a:pt x="5681" y="3704"/>
                                      </a:lnTo>
                                      <a:lnTo>
                                        <a:pt x="5737" y="3701"/>
                                      </a:lnTo>
                                      <a:lnTo>
                                        <a:pt x="5793" y="3699"/>
                                      </a:lnTo>
                                      <a:lnTo>
                                        <a:pt x="5851" y="3697"/>
                                      </a:lnTo>
                                      <a:lnTo>
                                        <a:pt x="5912" y="3695"/>
                                      </a:lnTo>
                                      <a:lnTo>
                                        <a:pt x="5973" y="3693"/>
                                      </a:lnTo>
                                      <a:lnTo>
                                        <a:pt x="6036" y="3692"/>
                                      </a:lnTo>
                                      <a:lnTo>
                                        <a:pt x="6102" y="3691"/>
                                      </a:lnTo>
                                      <a:lnTo>
                                        <a:pt x="6168" y="3691"/>
                                      </a:lnTo>
                                      <a:lnTo>
                                        <a:pt x="6237" y="3690"/>
                                      </a:lnTo>
                                      <a:lnTo>
                                        <a:pt x="6308" y="3690"/>
                                      </a:lnTo>
                                      <a:lnTo>
                                        <a:pt x="6308" y="3690"/>
                                      </a:lnTo>
                                      <a:lnTo>
                                        <a:pt x="6308" y="3686"/>
                                      </a:lnTo>
                                      <a:lnTo>
                                        <a:pt x="6308" y="3676"/>
                                      </a:lnTo>
                                      <a:lnTo>
                                        <a:pt x="6308" y="3660"/>
                                      </a:lnTo>
                                      <a:lnTo>
                                        <a:pt x="6308" y="3639"/>
                                      </a:lnTo>
                                      <a:lnTo>
                                        <a:pt x="6308" y="3611"/>
                                      </a:lnTo>
                                      <a:lnTo>
                                        <a:pt x="6308" y="3578"/>
                                      </a:lnTo>
                                      <a:lnTo>
                                        <a:pt x="6308" y="3541"/>
                                      </a:lnTo>
                                      <a:lnTo>
                                        <a:pt x="6308" y="3499"/>
                                      </a:lnTo>
                                      <a:lnTo>
                                        <a:pt x="6308" y="3453"/>
                                      </a:lnTo>
                                      <a:lnTo>
                                        <a:pt x="6308" y="3404"/>
                                      </a:lnTo>
                                      <a:lnTo>
                                        <a:pt x="6308" y="3351"/>
                                      </a:lnTo>
                                      <a:lnTo>
                                        <a:pt x="6308" y="3295"/>
                                      </a:lnTo>
                                      <a:lnTo>
                                        <a:pt x="6308" y="3237"/>
                                      </a:lnTo>
                                      <a:lnTo>
                                        <a:pt x="6308" y="3176"/>
                                      </a:lnTo>
                                      <a:lnTo>
                                        <a:pt x="6308" y="3114"/>
                                      </a:lnTo>
                                      <a:lnTo>
                                        <a:pt x="6308" y="3051"/>
                                      </a:lnTo>
                                      <a:lnTo>
                                        <a:pt x="6308" y="2986"/>
                                      </a:lnTo>
                                      <a:lnTo>
                                        <a:pt x="6308" y="2920"/>
                                      </a:lnTo>
                                      <a:lnTo>
                                        <a:pt x="6308" y="2854"/>
                                      </a:lnTo>
                                      <a:lnTo>
                                        <a:pt x="6308" y="2789"/>
                                      </a:lnTo>
                                      <a:lnTo>
                                        <a:pt x="6308" y="2723"/>
                                      </a:lnTo>
                                      <a:lnTo>
                                        <a:pt x="6308" y="2658"/>
                                      </a:lnTo>
                                      <a:lnTo>
                                        <a:pt x="6308" y="2594"/>
                                      </a:lnTo>
                                      <a:lnTo>
                                        <a:pt x="6308" y="2532"/>
                                      </a:lnTo>
                                      <a:lnTo>
                                        <a:pt x="6308" y="2472"/>
                                      </a:lnTo>
                                      <a:lnTo>
                                        <a:pt x="6308" y="2414"/>
                                      </a:lnTo>
                                      <a:lnTo>
                                        <a:pt x="6308" y="2357"/>
                                      </a:lnTo>
                                      <a:lnTo>
                                        <a:pt x="6308" y="2304"/>
                                      </a:lnTo>
                                      <a:lnTo>
                                        <a:pt x="6308" y="2256"/>
                                      </a:lnTo>
                                      <a:lnTo>
                                        <a:pt x="6308" y="2210"/>
                                      </a:lnTo>
                                      <a:lnTo>
                                        <a:pt x="6308" y="2167"/>
                                      </a:lnTo>
                                      <a:lnTo>
                                        <a:pt x="6308" y="2130"/>
                                      </a:lnTo>
                                      <a:lnTo>
                                        <a:pt x="6308" y="2098"/>
                                      </a:lnTo>
                                      <a:lnTo>
                                        <a:pt x="6308" y="2070"/>
                                      </a:lnTo>
                                      <a:lnTo>
                                        <a:pt x="6308" y="2048"/>
                                      </a:lnTo>
                                      <a:lnTo>
                                        <a:pt x="6308" y="2032"/>
                                      </a:lnTo>
                                      <a:lnTo>
                                        <a:pt x="6308" y="2022"/>
                                      </a:lnTo>
                                      <a:lnTo>
                                        <a:pt x="6308" y="2019"/>
                                      </a:lnTo>
                                      <a:lnTo>
                                        <a:pt x="6308" y="2019"/>
                                      </a:lnTo>
                                      <a:lnTo>
                                        <a:pt x="6262" y="2024"/>
                                      </a:lnTo>
                                      <a:lnTo>
                                        <a:pt x="6216" y="2028"/>
                                      </a:lnTo>
                                      <a:lnTo>
                                        <a:pt x="6169" y="2031"/>
                                      </a:lnTo>
                                      <a:lnTo>
                                        <a:pt x="6123" y="2032"/>
                                      </a:lnTo>
                                      <a:lnTo>
                                        <a:pt x="6075" y="2033"/>
                                      </a:lnTo>
                                      <a:lnTo>
                                        <a:pt x="6028" y="2033"/>
                                      </a:lnTo>
                                      <a:lnTo>
                                        <a:pt x="5980" y="2032"/>
                                      </a:lnTo>
                                      <a:lnTo>
                                        <a:pt x="5933" y="2029"/>
                                      </a:lnTo>
                                      <a:lnTo>
                                        <a:pt x="5887" y="2026"/>
                                      </a:lnTo>
                                      <a:lnTo>
                                        <a:pt x="5840" y="2022"/>
                                      </a:lnTo>
                                      <a:lnTo>
                                        <a:pt x="5794" y="2017"/>
                                      </a:lnTo>
                                      <a:lnTo>
                                        <a:pt x="5748" y="2010"/>
                                      </a:lnTo>
                                      <a:lnTo>
                                        <a:pt x="5703" y="2003"/>
                                      </a:lnTo>
                                      <a:lnTo>
                                        <a:pt x="5659" y="1996"/>
                                      </a:lnTo>
                                      <a:lnTo>
                                        <a:pt x="5615" y="1987"/>
                                      </a:lnTo>
                                      <a:lnTo>
                                        <a:pt x="5573" y="1977"/>
                                      </a:lnTo>
                                      <a:lnTo>
                                        <a:pt x="5531" y="1967"/>
                                      </a:lnTo>
                                      <a:lnTo>
                                        <a:pt x="5491" y="1956"/>
                                      </a:lnTo>
                                      <a:lnTo>
                                        <a:pt x="5452" y="1944"/>
                                      </a:lnTo>
                                      <a:lnTo>
                                        <a:pt x="5452" y="1944"/>
                                      </a:lnTo>
                                      <a:lnTo>
                                        <a:pt x="5502" y="1919"/>
                                      </a:lnTo>
                                      <a:lnTo>
                                        <a:pt x="5552" y="1888"/>
                                      </a:lnTo>
                                      <a:lnTo>
                                        <a:pt x="5601" y="1849"/>
                                      </a:lnTo>
                                      <a:lnTo>
                                        <a:pt x="5601" y="1849"/>
                                      </a:lnTo>
                                      <a:lnTo>
                                        <a:pt x="5638" y="1860"/>
                                      </a:lnTo>
                                      <a:lnTo>
                                        <a:pt x="5676" y="1869"/>
                                      </a:lnTo>
                                      <a:lnTo>
                                        <a:pt x="5715" y="1877"/>
                                      </a:lnTo>
                                      <a:lnTo>
                                        <a:pt x="5755" y="1886"/>
                                      </a:lnTo>
                                      <a:lnTo>
                                        <a:pt x="5796" y="1892"/>
                                      </a:lnTo>
                                      <a:lnTo>
                                        <a:pt x="5838" y="1898"/>
                                      </a:lnTo>
                                      <a:lnTo>
                                        <a:pt x="5880" y="1902"/>
                                      </a:lnTo>
                                      <a:lnTo>
                                        <a:pt x="5924" y="1907"/>
                                      </a:lnTo>
                                      <a:lnTo>
                                        <a:pt x="5969" y="1909"/>
                                      </a:lnTo>
                                      <a:lnTo>
                                        <a:pt x="6015" y="1910"/>
                                      </a:lnTo>
                                      <a:lnTo>
                                        <a:pt x="6061" y="1910"/>
                                      </a:lnTo>
                                      <a:lnTo>
                                        <a:pt x="6109" y="1908"/>
                                      </a:lnTo>
                                      <a:lnTo>
                                        <a:pt x="6157" y="1903"/>
                                      </a:lnTo>
                                      <a:lnTo>
                                        <a:pt x="6206" y="1898"/>
                                      </a:lnTo>
                                      <a:lnTo>
                                        <a:pt x="6257" y="1892"/>
                                      </a:lnTo>
                                      <a:lnTo>
                                        <a:pt x="6308" y="1883"/>
                                      </a:lnTo>
                                      <a:lnTo>
                                        <a:pt x="6308" y="1883"/>
                                      </a:lnTo>
                                      <a:lnTo>
                                        <a:pt x="6308" y="1854"/>
                                      </a:lnTo>
                                      <a:lnTo>
                                        <a:pt x="6308" y="1784"/>
                                      </a:lnTo>
                                      <a:lnTo>
                                        <a:pt x="6308" y="1701"/>
                                      </a:lnTo>
                                      <a:lnTo>
                                        <a:pt x="6308" y="1630"/>
                                      </a:lnTo>
                                      <a:lnTo>
                                        <a:pt x="6308" y="1601"/>
                                      </a:lnTo>
                                      <a:lnTo>
                                        <a:pt x="6308" y="1601"/>
                                      </a:lnTo>
                                      <a:lnTo>
                                        <a:pt x="6265" y="1632"/>
                                      </a:lnTo>
                                      <a:lnTo>
                                        <a:pt x="6221" y="1658"/>
                                      </a:lnTo>
                                      <a:lnTo>
                                        <a:pt x="6178" y="1681"/>
                                      </a:lnTo>
                                      <a:lnTo>
                                        <a:pt x="6134" y="1701"/>
                                      </a:lnTo>
                                      <a:lnTo>
                                        <a:pt x="6089" y="1716"/>
                                      </a:lnTo>
                                      <a:lnTo>
                                        <a:pt x="6044" y="1729"/>
                                      </a:lnTo>
                                      <a:lnTo>
                                        <a:pt x="5998" y="1738"/>
                                      </a:lnTo>
                                      <a:lnTo>
                                        <a:pt x="5951" y="1744"/>
                                      </a:lnTo>
                                      <a:lnTo>
                                        <a:pt x="5905" y="1748"/>
                                      </a:lnTo>
                                      <a:lnTo>
                                        <a:pt x="5858" y="1750"/>
                                      </a:lnTo>
                                      <a:lnTo>
                                        <a:pt x="5858" y="1750"/>
                                      </a:lnTo>
                                      <a:lnTo>
                                        <a:pt x="5807" y="1748"/>
                                      </a:lnTo>
                                      <a:lnTo>
                                        <a:pt x="5758" y="1744"/>
                                      </a:lnTo>
                                      <a:lnTo>
                                        <a:pt x="5712" y="1737"/>
                                      </a:lnTo>
                                      <a:lnTo>
                                        <a:pt x="5712" y="1737"/>
                                      </a:lnTo>
                                      <a:lnTo>
                                        <a:pt x="5739" y="1702"/>
                                      </a:lnTo>
                                      <a:lnTo>
                                        <a:pt x="5764" y="1665"/>
                                      </a:lnTo>
                                      <a:lnTo>
                                        <a:pt x="5788" y="1627"/>
                                      </a:lnTo>
                                      <a:lnTo>
                                        <a:pt x="5810" y="1586"/>
                                      </a:lnTo>
                                      <a:lnTo>
                                        <a:pt x="5828" y="1544"/>
                                      </a:lnTo>
                                      <a:lnTo>
                                        <a:pt x="5846" y="1501"/>
                                      </a:lnTo>
                                      <a:lnTo>
                                        <a:pt x="5860" y="1457"/>
                                      </a:lnTo>
                                      <a:lnTo>
                                        <a:pt x="5871" y="1411"/>
                                      </a:lnTo>
                                      <a:lnTo>
                                        <a:pt x="5880" y="1364"/>
                                      </a:lnTo>
                                      <a:lnTo>
                                        <a:pt x="5886" y="1316"/>
                                      </a:lnTo>
                                      <a:lnTo>
                                        <a:pt x="5887" y="1267"/>
                                      </a:lnTo>
                                      <a:lnTo>
                                        <a:pt x="5887" y="1267"/>
                                      </a:lnTo>
                                      <a:lnTo>
                                        <a:pt x="5885" y="1226"/>
                                      </a:lnTo>
                                      <a:lnTo>
                                        <a:pt x="5879" y="1182"/>
                                      </a:lnTo>
                                      <a:lnTo>
                                        <a:pt x="5870" y="1139"/>
                                      </a:lnTo>
                                      <a:lnTo>
                                        <a:pt x="5857" y="1095"/>
                                      </a:lnTo>
                                      <a:lnTo>
                                        <a:pt x="5841" y="1049"/>
                                      </a:lnTo>
                                      <a:lnTo>
                                        <a:pt x="5823" y="1005"/>
                                      </a:lnTo>
                                      <a:lnTo>
                                        <a:pt x="5803" y="960"/>
                                      </a:lnTo>
                                      <a:lnTo>
                                        <a:pt x="5782" y="915"/>
                                      </a:lnTo>
                                      <a:lnTo>
                                        <a:pt x="5758" y="872"/>
                                      </a:lnTo>
                                      <a:lnTo>
                                        <a:pt x="5734" y="829"/>
                                      </a:lnTo>
                                      <a:lnTo>
                                        <a:pt x="5709" y="786"/>
                                      </a:lnTo>
                                      <a:lnTo>
                                        <a:pt x="5683" y="746"/>
                                      </a:lnTo>
                                      <a:lnTo>
                                        <a:pt x="5657" y="707"/>
                                      </a:lnTo>
                                      <a:lnTo>
                                        <a:pt x="5632" y="671"/>
                                      </a:lnTo>
                                      <a:lnTo>
                                        <a:pt x="5607" y="636"/>
                                      </a:lnTo>
                                      <a:lnTo>
                                        <a:pt x="5584" y="604"/>
                                      </a:lnTo>
                                      <a:lnTo>
                                        <a:pt x="5561" y="574"/>
                                      </a:lnTo>
                                      <a:lnTo>
                                        <a:pt x="5541" y="547"/>
                                      </a:lnTo>
                                      <a:lnTo>
                                        <a:pt x="5523" y="525"/>
                                      </a:lnTo>
                                      <a:lnTo>
                                        <a:pt x="5523" y="525"/>
                                      </a:lnTo>
                                      <a:lnTo>
                                        <a:pt x="5495" y="490"/>
                                      </a:lnTo>
                                      <a:lnTo>
                                        <a:pt x="5444" y="426"/>
                                      </a:lnTo>
                                      <a:lnTo>
                                        <a:pt x="5416" y="392"/>
                                      </a:lnTo>
                                      <a:lnTo>
                                        <a:pt x="5416" y="392"/>
                                      </a:lnTo>
                                      <a:lnTo>
                                        <a:pt x="5310" y="259"/>
                                      </a:lnTo>
                                      <a:lnTo>
                                        <a:pt x="5310" y="259"/>
                                      </a:lnTo>
                                      <a:lnTo>
                                        <a:pt x="5297" y="273"/>
                                      </a:lnTo>
                                      <a:lnTo>
                                        <a:pt x="5267" y="310"/>
                                      </a:lnTo>
                                      <a:lnTo>
                                        <a:pt x="5225" y="362"/>
                                      </a:lnTo>
                                      <a:lnTo>
                                        <a:pt x="5180" y="420"/>
                                      </a:lnTo>
                                      <a:lnTo>
                                        <a:pt x="5138" y="472"/>
                                      </a:lnTo>
                                      <a:lnTo>
                                        <a:pt x="5108" y="510"/>
                                      </a:lnTo>
                                      <a:lnTo>
                                        <a:pt x="5095" y="525"/>
                                      </a:lnTo>
                                      <a:lnTo>
                                        <a:pt x="5095" y="525"/>
                                      </a:lnTo>
                                      <a:lnTo>
                                        <a:pt x="5078" y="547"/>
                                      </a:lnTo>
                                      <a:lnTo>
                                        <a:pt x="5057" y="574"/>
                                      </a:lnTo>
                                      <a:lnTo>
                                        <a:pt x="5034" y="604"/>
                                      </a:lnTo>
                                      <a:lnTo>
                                        <a:pt x="5011" y="636"/>
                                      </a:lnTo>
                                      <a:lnTo>
                                        <a:pt x="4986" y="671"/>
                                      </a:lnTo>
                                      <a:lnTo>
                                        <a:pt x="4961" y="707"/>
                                      </a:lnTo>
                                      <a:lnTo>
                                        <a:pt x="4935" y="746"/>
                                      </a:lnTo>
                                      <a:lnTo>
                                        <a:pt x="4910" y="786"/>
                                      </a:lnTo>
                                      <a:lnTo>
                                        <a:pt x="4884" y="829"/>
                                      </a:lnTo>
                                      <a:lnTo>
                                        <a:pt x="4860" y="872"/>
                                      </a:lnTo>
                                      <a:lnTo>
                                        <a:pt x="4837" y="915"/>
                                      </a:lnTo>
                                      <a:lnTo>
                                        <a:pt x="4815" y="960"/>
                                      </a:lnTo>
                                      <a:lnTo>
                                        <a:pt x="4795" y="1005"/>
                                      </a:lnTo>
                                      <a:lnTo>
                                        <a:pt x="4777" y="1050"/>
                                      </a:lnTo>
                                      <a:lnTo>
                                        <a:pt x="4762" y="1095"/>
                                      </a:lnTo>
                                      <a:lnTo>
                                        <a:pt x="4748" y="1139"/>
                                      </a:lnTo>
                                      <a:lnTo>
                                        <a:pt x="4739" y="1183"/>
                                      </a:lnTo>
                                      <a:lnTo>
                                        <a:pt x="4734" y="1226"/>
                                      </a:lnTo>
                                      <a:lnTo>
                                        <a:pt x="4732" y="1267"/>
                                      </a:lnTo>
                                      <a:lnTo>
                                        <a:pt x="4732" y="1267"/>
                                      </a:lnTo>
                                      <a:lnTo>
                                        <a:pt x="4733" y="1316"/>
                                      </a:lnTo>
                                      <a:lnTo>
                                        <a:pt x="4738" y="1364"/>
                                      </a:lnTo>
                                      <a:lnTo>
                                        <a:pt x="4747" y="1411"/>
                                      </a:lnTo>
                                      <a:lnTo>
                                        <a:pt x="4759" y="1457"/>
                                      </a:lnTo>
                                      <a:lnTo>
                                        <a:pt x="4773" y="1501"/>
                                      </a:lnTo>
                                      <a:lnTo>
                                        <a:pt x="4790" y="1545"/>
                                      </a:lnTo>
                                      <a:lnTo>
                                        <a:pt x="4810" y="1586"/>
                                      </a:lnTo>
                                      <a:lnTo>
                                        <a:pt x="4831" y="1627"/>
                                      </a:lnTo>
                                      <a:lnTo>
                                        <a:pt x="4854" y="1665"/>
                                      </a:lnTo>
                                      <a:lnTo>
                                        <a:pt x="4880" y="1703"/>
                                      </a:lnTo>
                                      <a:lnTo>
                                        <a:pt x="4907" y="1738"/>
                                      </a:lnTo>
                                      <a:lnTo>
                                        <a:pt x="4907" y="1738"/>
                                      </a:lnTo>
                                      <a:lnTo>
                                        <a:pt x="4863" y="1751"/>
                                      </a:lnTo>
                                      <a:lnTo>
                                        <a:pt x="4817" y="1762"/>
                                      </a:lnTo>
                                      <a:lnTo>
                                        <a:pt x="4772" y="1774"/>
                                      </a:lnTo>
                                      <a:lnTo>
                                        <a:pt x="4726" y="1784"/>
                                      </a:lnTo>
                                      <a:lnTo>
                                        <a:pt x="4682" y="1794"/>
                                      </a:lnTo>
                                      <a:lnTo>
                                        <a:pt x="4636" y="1803"/>
                                      </a:lnTo>
                                      <a:lnTo>
                                        <a:pt x="4590" y="1811"/>
                                      </a:lnTo>
                                      <a:lnTo>
                                        <a:pt x="4543" y="1818"/>
                                      </a:lnTo>
                                      <a:lnTo>
                                        <a:pt x="4497" y="1824"/>
                                      </a:lnTo>
                                      <a:lnTo>
                                        <a:pt x="4450" y="1831"/>
                                      </a:lnTo>
                                      <a:lnTo>
                                        <a:pt x="4450" y="1831"/>
                                      </a:lnTo>
                                      <a:lnTo>
                                        <a:pt x="4437" y="1822"/>
                                      </a:lnTo>
                                      <a:lnTo>
                                        <a:pt x="4414" y="1808"/>
                                      </a:lnTo>
                                      <a:lnTo>
                                        <a:pt x="4402" y="1799"/>
                                      </a:lnTo>
                                      <a:lnTo>
                                        <a:pt x="4402" y="1799"/>
                                      </a:lnTo>
                                      <a:lnTo>
                                        <a:pt x="4429" y="1777"/>
                                      </a:lnTo>
                                      <a:lnTo>
                                        <a:pt x="4458" y="1750"/>
                                      </a:lnTo>
                                      <a:lnTo>
                                        <a:pt x="4485" y="1718"/>
                                      </a:lnTo>
                                      <a:lnTo>
                                        <a:pt x="4512" y="1684"/>
                                      </a:lnTo>
                                      <a:lnTo>
                                        <a:pt x="4537" y="1647"/>
                                      </a:lnTo>
                                      <a:lnTo>
                                        <a:pt x="4559" y="1606"/>
                                      </a:lnTo>
                                      <a:lnTo>
                                        <a:pt x="4578" y="1563"/>
                                      </a:lnTo>
                                      <a:lnTo>
                                        <a:pt x="4592" y="1516"/>
                                      </a:lnTo>
                                      <a:lnTo>
                                        <a:pt x="4602" y="1467"/>
                                      </a:lnTo>
                                      <a:lnTo>
                                        <a:pt x="4605" y="1415"/>
                                      </a:lnTo>
                                      <a:lnTo>
                                        <a:pt x="4605" y="1415"/>
                                      </a:lnTo>
                                      <a:lnTo>
                                        <a:pt x="4601" y="1375"/>
                                      </a:lnTo>
                                      <a:lnTo>
                                        <a:pt x="4589" y="1330"/>
                                      </a:lnTo>
                                      <a:lnTo>
                                        <a:pt x="4572" y="1282"/>
                                      </a:lnTo>
                                      <a:lnTo>
                                        <a:pt x="4551" y="1232"/>
                                      </a:lnTo>
                                      <a:lnTo>
                                        <a:pt x="4526" y="1181"/>
                                      </a:lnTo>
                                      <a:lnTo>
                                        <a:pt x="4497" y="1130"/>
                                      </a:lnTo>
                                      <a:lnTo>
                                        <a:pt x="4467" y="1080"/>
                                      </a:lnTo>
                                      <a:lnTo>
                                        <a:pt x="4436" y="1034"/>
                                      </a:lnTo>
                                      <a:lnTo>
                                        <a:pt x="4407" y="989"/>
                                      </a:lnTo>
                                      <a:lnTo>
                                        <a:pt x="4379" y="948"/>
                                      </a:lnTo>
                                      <a:lnTo>
                                        <a:pt x="4353" y="913"/>
                                      </a:lnTo>
                                      <a:lnTo>
                                        <a:pt x="4331" y="884"/>
                                      </a:lnTo>
                                      <a:lnTo>
                                        <a:pt x="4315" y="861"/>
                                      </a:lnTo>
                                      <a:lnTo>
                                        <a:pt x="4303" y="848"/>
                                      </a:lnTo>
                                      <a:lnTo>
                                        <a:pt x="4300" y="842"/>
                                      </a:lnTo>
                                      <a:lnTo>
                                        <a:pt x="4300" y="842"/>
                                      </a:lnTo>
                                      <a:lnTo>
                                        <a:pt x="4299" y="842"/>
                                      </a:lnTo>
                                      <a:lnTo>
                                        <a:pt x="4299" y="842"/>
                                      </a:lnTo>
                                      <a:lnTo>
                                        <a:pt x="4296" y="848"/>
                                      </a:lnTo>
                                      <a:lnTo>
                                        <a:pt x="4284" y="861"/>
                                      </a:lnTo>
                                      <a:lnTo>
                                        <a:pt x="4268" y="884"/>
                                      </a:lnTo>
                                      <a:lnTo>
                                        <a:pt x="4246" y="913"/>
                                      </a:lnTo>
                                      <a:lnTo>
                                        <a:pt x="4220" y="948"/>
                                      </a:lnTo>
                                      <a:lnTo>
                                        <a:pt x="4192" y="989"/>
                                      </a:lnTo>
                                      <a:lnTo>
                                        <a:pt x="4163" y="1034"/>
                                      </a:lnTo>
                                      <a:lnTo>
                                        <a:pt x="4132" y="1080"/>
                                      </a:lnTo>
                                      <a:lnTo>
                                        <a:pt x="4103" y="1130"/>
                                      </a:lnTo>
                                      <a:lnTo>
                                        <a:pt x="4073" y="1181"/>
                                      </a:lnTo>
                                      <a:lnTo>
                                        <a:pt x="4048" y="1232"/>
                                      </a:lnTo>
                                      <a:lnTo>
                                        <a:pt x="4027" y="1282"/>
                                      </a:lnTo>
                                      <a:lnTo>
                                        <a:pt x="4010" y="1330"/>
                                      </a:lnTo>
                                      <a:lnTo>
                                        <a:pt x="3999" y="1375"/>
                                      </a:lnTo>
                                      <a:lnTo>
                                        <a:pt x="3994" y="1415"/>
                                      </a:lnTo>
                                      <a:lnTo>
                                        <a:pt x="3994" y="1415"/>
                                      </a:lnTo>
                                      <a:lnTo>
                                        <a:pt x="3999" y="1467"/>
                                      </a:lnTo>
                                      <a:lnTo>
                                        <a:pt x="4007" y="1516"/>
                                      </a:lnTo>
                                      <a:lnTo>
                                        <a:pt x="4021" y="1563"/>
                                      </a:lnTo>
                                      <a:lnTo>
                                        <a:pt x="4040" y="1606"/>
                                      </a:lnTo>
                                      <a:lnTo>
                                        <a:pt x="4062" y="1647"/>
                                      </a:lnTo>
                                      <a:lnTo>
                                        <a:pt x="4087" y="1684"/>
                                      </a:lnTo>
                                      <a:lnTo>
                                        <a:pt x="4114" y="1718"/>
                                      </a:lnTo>
                                      <a:lnTo>
                                        <a:pt x="4142" y="1750"/>
                                      </a:lnTo>
                                      <a:lnTo>
                                        <a:pt x="4170" y="1777"/>
                                      </a:lnTo>
                                      <a:lnTo>
                                        <a:pt x="4197" y="1799"/>
                                      </a:lnTo>
                                      <a:lnTo>
                                        <a:pt x="4197" y="1799"/>
                                      </a:lnTo>
                                      <a:lnTo>
                                        <a:pt x="4179" y="1811"/>
                                      </a:lnTo>
                                      <a:lnTo>
                                        <a:pt x="4145" y="1833"/>
                                      </a:lnTo>
                                      <a:lnTo>
                                        <a:pt x="4126" y="1844"/>
                                      </a:lnTo>
                                      <a:lnTo>
                                        <a:pt x="4126" y="1844"/>
                                      </a:lnTo>
                                      <a:lnTo>
                                        <a:pt x="4083" y="1843"/>
                                      </a:lnTo>
                                      <a:lnTo>
                                        <a:pt x="4038" y="1841"/>
                                      </a:lnTo>
                                      <a:lnTo>
                                        <a:pt x="3992" y="1838"/>
                                      </a:lnTo>
                                      <a:lnTo>
                                        <a:pt x="3947" y="1835"/>
                                      </a:lnTo>
                                      <a:lnTo>
                                        <a:pt x="3900" y="1831"/>
                                      </a:lnTo>
                                      <a:lnTo>
                                        <a:pt x="3852" y="1827"/>
                                      </a:lnTo>
                                      <a:lnTo>
                                        <a:pt x="3803" y="1820"/>
                                      </a:lnTo>
                                      <a:lnTo>
                                        <a:pt x="3754" y="1814"/>
                                      </a:lnTo>
                                      <a:lnTo>
                                        <a:pt x="3703" y="1807"/>
                                      </a:lnTo>
                                      <a:lnTo>
                                        <a:pt x="3651" y="1798"/>
                                      </a:lnTo>
                                      <a:lnTo>
                                        <a:pt x="3651" y="1798"/>
                                      </a:lnTo>
                                      <a:lnTo>
                                        <a:pt x="3678" y="1765"/>
                                      </a:lnTo>
                                      <a:lnTo>
                                        <a:pt x="3704" y="1731"/>
                                      </a:lnTo>
                                      <a:lnTo>
                                        <a:pt x="3728" y="1695"/>
                                      </a:lnTo>
                                      <a:lnTo>
                                        <a:pt x="3750" y="1657"/>
                                      </a:lnTo>
                                      <a:lnTo>
                                        <a:pt x="3771" y="1618"/>
                                      </a:lnTo>
                                      <a:lnTo>
                                        <a:pt x="3791" y="1578"/>
                                      </a:lnTo>
                                      <a:lnTo>
                                        <a:pt x="3807" y="1538"/>
                                      </a:lnTo>
                                      <a:lnTo>
                                        <a:pt x="3823" y="1495"/>
                                      </a:lnTo>
                                      <a:lnTo>
                                        <a:pt x="3836" y="1452"/>
                                      </a:lnTo>
                                      <a:lnTo>
                                        <a:pt x="3848" y="1409"/>
                                      </a:lnTo>
                                      <a:lnTo>
                                        <a:pt x="3856" y="1365"/>
                                      </a:lnTo>
                                      <a:lnTo>
                                        <a:pt x="3862" y="1319"/>
                                      </a:lnTo>
                                      <a:lnTo>
                                        <a:pt x="3866" y="1274"/>
                                      </a:lnTo>
                                      <a:lnTo>
                                        <a:pt x="3868" y="1228"/>
                                      </a:lnTo>
                                      <a:lnTo>
                                        <a:pt x="3868" y="1228"/>
                                      </a:lnTo>
                                      <a:lnTo>
                                        <a:pt x="3866" y="1185"/>
                                      </a:lnTo>
                                      <a:lnTo>
                                        <a:pt x="3861" y="1143"/>
                                      </a:lnTo>
                                      <a:lnTo>
                                        <a:pt x="3854" y="1100"/>
                                      </a:lnTo>
                                      <a:lnTo>
                                        <a:pt x="3844" y="1057"/>
                                      </a:lnTo>
                                      <a:lnTo>
                                        <a:pt x="3830" y="1012"/>
                                      </a:lnTo>
                                      <a:lnTo>
                                        <a:pt x="3816" y="968"/>
                                      </a:lnTo>
                                      <a:lnTo>
                                        <a:pt x="3798" y="925"/>
                                      </a:lnTo>
                                      <a:lnTo>
                                        <a:pt x="3779" y="881"/>
                                      </a:lnTo>
                                      <a:lnTo>
                                        <a:pt x="3759" y="837"/>
                                      </a:lnTo>
                                      <a:lnTo>
                                        <a:pt x="3738" y="795"/>
                                      </a:lnTo>
                                      <a:lnTo>
                                        <a:pt x="3715" y="752"/>
                                      </a:lnTo>
                                      <a:lnTo>
                                        <a:pt x="3691" y="712"/>
                                      </a:lnTo>
                                      <a:lnTo>
                                        <a:pt x="3666" y="671"/>
                                      </a:lnTo>
                                      <a:lnTo>
                                        <a:pt x="3641" y="632"/>
                                      </a:lnTo>
                                      <a:lnTo>
                                        <a:pt x="3616" y="593"/>
                                      </a:lnTo>
                                      <a:lnTo>
                                        <a:pt x="3591" y="557"/>
                                      </a:lnTo>
                                      <a:lnTo>
                                        <a:pt x="3566" y="521"/>
                                      </a:lnTo>
                                      <a:lnTo>
                                        <a:pt x="3541" y="488"/>
                                      </a:lnTo>
                                      <a:lnTo>
                                        <a:pt x="3518" y="457"/>
                                      </a:lnTo>
                                      <a:lnTo>
                                        <a:pt x="3495" y="427"/>
                                      </a:lnTo>
                                      <a:lnTo>
                                        <a:pt x="3473" y="400"/>
                                      </a:lnTo>
                                      <a:lnTo>
                                        <a:pt x="3473" y="400"/>
                                      </a:lnTo>
                                      <a:lnTo>
                                        <a:pt x="3461" y="385"/>
                                      </a:lnTo>
                                      <a:lnTo>
                                        <a:pt x="3431" y="347"/>
                                      </a:lnTo>
                                      <a:lnTo>
                                        <a:pt x="3389" y="295"/>
                                      </a:lnTo>
                                      <a:lnTo>
                                        <a:pt x="3344" y="238"/>
                                      </a:lnTo>
                                      <a:lnTo>
                                        <a:pt x="3302" y="186"/>
                                      </a:lnTo>
                                      <a:lnTo>
                                        <a:pt x="3272" y="148"/>
                                      </a:lnTo>
                                      <a:lnTo>
                                        <a:pt x="3260" y="133"/>
                                      </a:lnTo>
                                      <a:lnTo>
                                        <a:pt x="3260" y="133"/>
                                      </a:lnTo>
                                      <a:lnTo>
                                        <a:pt x="3153" y="0"/>
                                      </a:lnTo>
                                      <a:lnTo>
                                        <a:pt x="3152" y="0"/>
                                      </a:lnTo>
                                      <a:lnTo>
                                        <a:pt x="3047" y="133"/>
                                      </a:lnTo>
                                      <a:lnTo>
                                        <a:pt x="3047" y="133"/>
                                      </a:lnTo>
                                      <a:lnTo>
                                        <a:pt x="3035" y="148"/>
                                      </a:lnTo>
                                      <a:lnTo>
                                        <a:pt x="3005" y="186"/>
                                      </a:lnTo>
                                      <a:lnTo>
                                        <a:pt x="2963" y="238"/>
                                      </a:lnTo>
                                      <a:lnTo>
                                        <a:pt x="2917" y="295"/>
                                      </a:lnTo>
                                      <a:lnTo>
                                        <a:pt x="2876" y="347"/>
                                      </a:lnTo>
                                      <a:lnTo>
                                        <a:pt x="2845" y="385"/>
                                      </a:lnTo>
                                      <a:lnTo>
                                        <a:pt x="2834" y="400"/>
                                      </a:lnTo>
                                      <a:lnTo>
                                        <a:pt x="2834" y="400"/>
                                      </a:lnTo>
                                      <a:lnTo>
                                        <a:pt x="2812" y="427"/>
                                      </a:lnTo>
                                      <a:lnTo>
                                        <a:pt x="2789" y="457"/>
                                      </a:lnTo>
                                      <a:lnTo>
                                        <a:pt x="2765" y="488"/>
                                      </a:lnTo>
                                      <a:lnTo>
                                        <a:pt x="2740" y="521"/>
                                      </a:lnTo>
                                      <a:lnTo>
                                        <a:pt x="2717" y="557"/>
                                      </a:lnTo>
                                      <a:lnTo>
                                        <a:pt x="2691" y="593"/>
                                      </a:lnTo>
                                      <a:lnTo>
                                        <a:pt x="2666" y="632"/>
                                      </a:lnTo>
                                      <a:lnTo>
                                        <a:pt x="2641" y="671"/>
                                      </a:lnTo>
                                      <a:lnTo>
                                        <a:pt x="2617" y="712"/>
                                      </a:lnTo>
                                      <a:lnTo>
                                        <a:pt x="2593" y="752"/>
                                      </a:lnTo>
                                      <a:lnTo>
                                        <a:pt x="2570" y="795"/>
                                      </a:lnTo>
                                      <a:lnTo>
                                        <a:pt x="2548" y="837"/>
                                      </a:lnTo>
                                      <a:lnTo>
                                        <a:pt x="2527" y="881"/>
                                      </a:lnTo>
                                      <a:lnTo>
                                        <a:pt x="2509" y="925"/>
                                      </a:lnTo>
                                      <a:lnTo>
                                        <a:pt x="2492" y="968"/>
                                      </a:lnTo>
                                      <a:lnTo>
                                        <a:pt x="2476" y="1012"/>
                                      </a:lnTo>
                                      <a:lnTo>
                                        <a:pt x="2464" y="1057"/>
                                      </a:lnTo>
                                      <a:lnTo>
                                        <a:pt x="2454" y="1100"/>
                                      </a:lnTo>
                                      <a:lnTo>
                                        <a:pt x="2445" y="1143"/>
                                      </a:lnTo>
                                      <a:lnTo>
                                        <a:pt x="2441" y="1185"/>
                                      </a:lnTo>
                                      <a:lnTo>
                                        <a:pt x="2439" y="1228"/>
                                      </a:lnTo>
                                      <a:lnTo>
                                        <a:pt x="2439" y="1228"/>
                                      </a:lnTo>
                                      <a:lnTo>
                                        <a:pt x="2440" y="1274"/>
                                      </a:lnTo>
                                      <a:lnTo>
                                        <a:pt x="2444" y="1319"/>
                                      </a:lnTo>
                                      <a:lnTo>
                                        <a:pt x="2450" y="1365"/>
                                      </a:lnTo>
                                      <a:lnTo>
                                        <a:pt x="2460" y="1409"/>
                                      </a:lnTo>
                                      <a:lnTo>
                                        <a:pt x="2471" y="1452"/>
                                      </a:lnTo>
                                      <a:lnTo>
                                        <a:pt x="2484" y="1495"/>
                                      </a:lnTo>
                                      <a:lnTo>
                                        <a:pt x="2499" y="1538"/>
                                      </a:lnTo>
                                      <a:lnTo>
                                        <a:pt x="2517" y="1578"/>
                                      </a:lnTo>
                                      <a:lnTo>
                                        <a:pt x="2536" y="1618"/>
                                      </a:lnTo>
                                      <a:lnTo>
                                        <a:pt x="2556" y="1657"/>
                                      </a:lnTo>
                                      <a:lnTo>
                                        <a:pt x="2579" y="1695"/>
                                      </a:lnTo>
                                      <a:lnTo>
                                        <a:pt x="2603" y="1731"/>
                                      </a:lnTo>
                                      <a:lnTo>
                                        <a:pt x="2628" y="1765"/>
                                      </a:lnTo>
                                      <a:lnTo>
                                        <a:pt x="2655" y="1798"/>
                                      </a:lnTo>
                                      <a:lnTo>
                                        <a:pt x="2655" y="1798"/>
                                      </a:lnTo>
                                      <a:lnTo>
                                        <a:pt x="2603" y="1807"/>
                                      </a:lnTo>
                                      <a:lnTo>
                                        <a:pt x="2553" y="1814"/>
                                      </a:lnTo>
                                      <a:lnTo>
                                        <a:pt x="2503" y="1820"/>
                                      </a:lnTo>
                                      <a:lnTo>
                                        <a:pt x="2455" y="1827"/>
                                      </a:lnTo>
                                      <a:lnTo>
                                        <a:pt x="2408" y="1831"/>
                                      </a:lnTo>
                                      <a:lnTo>
                                        <a:pt x="2360" y="1835"/>
                                      </a:lnTo>
                                      <a:lnTo>
                                        <a:pt x="2314" y="1838"/>
                                      </a:lnTo>
                                      <a:lnTo>
                                        <a:pt x="2269" y="1841"/>
                                      </a:lnTo>
                                      <a:lnTo>
                                        <a:pt x="2225" y="1843"/>
                                      </a:lnTo>
                                      <a:lnTo>
                                        <a:pt x="2180" y="1844"/>
                                      </a:lnTo>
                                      <a:lnTo>
                                        <a:pt x="2180" y="1844"/>
                                      </a:lnTo>
                                      <a:lnTo>
                                        <a:pt x="2162" y="1833"/>
                                      </a:lnTo>
                                      <a:lnTo>
                                        <a:pt x="2128" y="1811"/>
                                      </a:lnTo>
                                      <a:lnTo>
                                        <a:pt x="2109" y="1799"/>
                                      </a:lnTo>
                                      <a:lnTo>
                                        <a:pt x="2109" y="1799"/>
                                      </a:lnTo>
                                      <a:lnTo>
                                        <a:pt x="2137" y="1777"/>
                                      </a:lnTo>
                                      <a:lnTo>
                                        <a:pt x="2166" y="1750"/>
                                      </a:lnTo>
                                      <a:lnTo>
                                        <a:pt x="2194" y="1718"/>
                                      </a:lnTo>
                                      <a:lnTo>
                                        <a:pt x="2220" y="1684"/>
                                      </a:lnTo>
                                      <a:lnTo>
                                        <a:pt x="2245" y="1647"/>
                                      </a:lnTo>
                                      <a:lnTo>
                                        <a:pt x="2267" y="1606"/>
                                      </a:lnTo>
                                      <a:lnTo>
                                        <a:pt x="2285" y="1563"/>
                                      </a:lnTo>
                                      <a:lnTo>
                                        <a:pt x="2300" y="1516"/>
                                      </a:lnTo>
                                      <a:lnTo>
                                        <a:pt x="2309" y="1467"/>
                                      </a:lnTo>
                                      <a:lnTo>
                                        <a:pt x="2312" y="1415"/>
                                      </a:lnTo>
                                      <a:lnTo>
                                        <a:pt x="2312" y="1415"/>
                                      </a:lnTo>
                                      <a:lnTo>
                                        <a:pt x="2308" y="1375"/>
                                      </a:lnTo>
                                      <a:lnTo>
                                        <a:pt x="2298" y="1330"/>
                                      </a:lnTo>
                                      <a:lnTo>
                                        <a:pt x="2281" y="1282"/>
                                      </a:lnTo>
                                      <a:lnTo>
                                        <a:pt x="2259" y="1232"/>
                                      </a:lnTo>
                                      <a:lnTo>
                                        <a:pt x="2233" y="1181"/>
                                      </a:lnTo>
                                      <a:lnTo>
                                        <a:pt x="2205" y="1130"/>
                                      </a:lnTo>
                                      <a:lnTo>
                                        <a:pt x="2175" y="1080"/>
                                      </a:lnTo>
                                      <a:lnTo>
                                        <a:pt x="2145" y="1034"/>
                                      </a:lnTo>
                                      <a:lnTo>
                                        <a:pt x="2115" y="989"/>
                                      </a:lnTo>
                                      <a:lnTo>
                                        <a:pt x="2086" y="948"/>
                                      </a:lnTo>
                                      <a:lnTo>
                                        <a:pt x="2060" y="913"/>
                                      </a:lnTo>
                                      <a:lnTo>
                                        <a:pt x="2039" y="884"/>
                                      </a:lnTo>
                                      <a:lnTo>
                                        <a:pt x="2022" y="861"/>
                                      </a:lnTo>
                                      <a:lnTo>
                                        <a:pt x="2012" y="848"/>
                                      </a:lnTo>
                                      <a:lnTo>
                                        <a:pt x="2007" y="842"/>
                                      </a:lnTo>
                                      <a:lnTo>
                                        <a:pt x="2007" y="842"/>
                                      </a:lnTo>
                                      <a:lnTo>
                                        <a:pt x="2007" y="842"/>
                                      </a:lnTo>
                                      <a:lnTo>
                                        <a:pt x="2007" y="842"/>
                                      </a:lnTo>
                                      <a:lnTo>
                                        <a:pt x="2003" y="848"/>
                                      </a:lnTo>
                                      <a:lnTo>
                                        <a:pt x="1993" y="861"/>
                                      </a:lnTo>
                                      <a:lnTo>
                                        <a:pt x="1975" y="884"/>
                                      </a:lnTo>
                                      <a:lnTo>
                                        <a:pt x="1953" y="913"/>
                                      </a:lnTo>
                                      <a:lnTo>
                                        <a:pt x="1928" y="948"/>
                                      </a:lnTo>
                                      <a:lnTo>
                                        <a:pt x="1900" y="989"/>
                                      </a:lnTo>
                                      <a:lnTo>
                                        <a:pt x="1870" y="1034"/>
                                      </a:lnTo>
                                      <a:lnTo>
                                        <a:pt x="1840" y="1080"/>
                                      </a:lnTo>
                                      <a:lnTo>
                                        <a:pt x="1810" y="1130"/>
                                      </a:lnTo>
                                      <a:lnTo>
                                        <a:pt x="1782" y="1181"/>
                                      </a:lnTo>
                                      <a:lnTo>
                                        <a:pt x="1756" y="1232"/>
                                      </a:lnTo>
                                      <a:lnTo>
                                        <a:pt x="1734" y="1282"/>
                                      </a:lnTo>
                                      <a:lnTo>
                                        <a:pt x="1717" y="1330"/>
                                      </a:lnTo>
                                      <a:lnTo>
                                        <a:pt x="1707" y="1375"/>
                                      </a:lnTo>
                                      <a:lnTo>
                                        <a:pt x="1703" y="1415"/>
                                      </a:lnTo>
                                      <a:lnTo>
                                        <a:pt x="1703" y="1415"/>
                                      </a:lnTo>
                                      <a:lnTo>
                                        <a:pt x="1706" y="1467"/>
                                      </a:lnTo>
                                      <a:lnTo>
                                        <a:pt x="1715" y="1516"/>
                                      </a:lnTo>
                                      <a:lnTo>
                                        <a:pt x="1729" y="1563"/>
                                      </a:lnTo>
                                      <a:lnTo>
                                        <a:pt x="1748" y="1606"/>
                                      </a:lnTo>
                                      <a:lnTo>
                                        <a:pt x="1769" y="1647"/>
                                      </a:lnTo>
                                      <a:lnTo>
                                        <a:pt x="1794" y="1684"/>
                                      </a:lnTo>
                                      <a:lnTo>
                                        <a:pt x="1821" y="1718"/>
                                      </a:lnTo>
                                      <a:lnTo>
                                        <a:pt x="1849" y="1750"/>
                                      </a:lnTo>
                                      <a:lnTo>
                                        <a:pt x="1877" y="1777"/>
                                      </a:lnTo>
                                      <a:lnTo>
                                        <a:pt x="1906" y="1799"/>
                                      </a:lnTo>
                                      <a:lnTo>
                                        <a:pt x="1906" y="1799"/>
                                      </a:lnTo>
                                      <a:lnTo>
                                        <a:pt x="1893" y="1808"/>
                                      </a:lnTo>
                                      <a:lnTo>
                                        <a:pt x="1869" y="1822"/>
                                      </a:lnTo>
                                      <a:lnTo>
                                        <a:pt x="1857" y="1831"/>
                                      </a:lnTo>
                                      <a:lnTo>
                                        <a:pt x="1857" y="1831"/>
                                      </a:lnTo>
                                      <a:lnTo>
                                        <a:pt x="1810" y="1824"/>
                                      </a:lnTo>
                                      <a:lnTo>
                                        <a:pt x="1763" y="1818"/>
                                      </a:lnTo>
                                      <a:lnTo>
                                        <a:pt x="1717" y="1811"/>
                                      </a:lnTo>
                                      <a:lnTo>
                                        <a:pt x="1672" y="1803"/>
                                      </a:lnTo>
                                      <a:lnTo>
                                        <a:pt x="1626" y="1794"/>
                                      </a:lnTo>
                                      <a:lnTo>
                                        <a:pt x="1580" y="1784"/>
                                      </a:lnTo>
                                      <a:lnTo>
                                        <a:pt x="1535" y="1774"/>
                                      </a:lnTo>
                                      <a:lnTo>
                                        <a:pt x="1490" y="1762"/>
                                      </a:lnTo>
                                      <a:lnTo>
                                        <a:pt x="1445" y="1751"/>
                                      </a:lnTo>
                                      <a:lnTo>
                                        <a:pt x="1399" y="1738"/>
                                      </a:lnTo>
                                      <a:lnTo>
                                        <a:pt x="1399" y="1738"/>
                                      </a:lnTo>
                                      <a:lnTo>
                                        <a:pt x="1427" y="1703"/>
                                      </a:lnTo>
                                      <a:lnTo>
                                        <a:pt x="1452" y="1665"/>
                                      </a:lnTo>
                                      <a:lnTo>
                                        <a:pt x="1476" y="1627"/>
                                      </a:lnTo>
                                      <a:lnTo>
                                        <a:pt x="1498" y="1586"/>
                                      </a:lnTo>
                                      <a:lnTo>
                                        <a:pt x="1517" y="1545"/>
                                      </a:lnTo>
                                      <a:lnTo>
                                        <a:pt x="1534" y="1501"/>
                                      </a:lnTo>
                                      <a:lnTo>
                                        <a:pt x="1549" y="1457"/>
                                      </a:lnTo>
                                      <a:lnTo>
                                        <a:pt x="1560" y="1411"/>
                                      </a:lnTo>
                                      <a:lnTo>
                                        <a:pt x="1569" y="1364"/>
                                      </a:lnTo>
                                      <a:lnTo>
                                        <a:pt x="1574" y="1316"/>
                                      </a:lnTo>
                                      <a:lnTo>
                                        <a:pt x="1576" y="1267"/>
                                      </a:lnTo>
                                      <a:lnTo>
                                        <a:pt x="1576" y="1267"/>
                                      </a:lnTo>
                                      <a:lnTo>
                                        <a:pt x="1574" y="1226"/>
                                      </a:lnTo>
                                      <a:lnTo>
                                        <a:pt x="1568" y="1183"/>
                                      </a:lnTo>
                                      <a:lnTo>
                                        <a:pt x="1558" y="1139"/>
                                      </a:lnTo>
                                      <a:lnTo>
                                        <a:pt x="1546" y="1095"/>
                                      </a:lnTo>
                                      <a:lnTo>
                                        <a:pt x="1530" y="1050"/>
                                      </a:lnTo>
                                      <a:lnTo>
                                        <a:pt x="1512" y="1005"/>
                                      </a:lnTo>
                                      <a:lnTo>
                                        <a:pt x="1492" y="960"/>
                                      </a:lnTo>
                                      <a:lnTo>
                                        <a:pt x="1470" y="915"/>
                                      </a:lnTo>
                                      <a:lnTo>
                                        <a:pt x="1447" y="872"/>
                                      </a:lnTo>
                                      <a:lnTo>
                                        <a:pt x="1422" y="829"/>
                                      </a:lnTo>
                                      <a:lnTo>
                                        <a:pt x="1397" y="786"/>
                                      </a:lnTo>
                                      <a:lnTo>
                                        <a:pt x="1371" y="746"/>
                                      </a:lnTo>
                                      <a:lnTo>
                                        <a:pt x="1346" y="707"/>
                                      </a:lnTo>
                                      <a:lnTo>
                                        <a:pt x="1320" y="671"/>
                                      </a:lnTo>
                                      <a:lnTo>
                                        <a:pt x="1296" y="636"/>
                                      </a:lnTo>
                                      <a:lnTo>
                                        <a:pt x="1272" y="604"/>
                                      </a:lnTo>
                                      <a:lnTo>
                                        <a:pt x="1251" y="574"/>
                                      </a:lnTo>
                                      <a:lnTo>
                                        <a:pt x="1230" y="547"/>
                                      </a:lnTo>
                                      <a:lnTo>
                                        <a:pt x="1211" y="525"/>
                                      </a:lnTo>
                                      <a:lnTo>
                                        <a:pt x="1211" y="525"/>
                                      </a:lnTo>
                                      <a:lnTo>
                                        <a:pt x="1200" y="510"/>
                                      </a:lnTo>
                                      <a:lnTo>
                                        <a:pt x="1168" y="472"/>
                                      </a:lnTo>
                                      <a:lnTo>
                                        <a:pt x="1127" y="420"/>
                                      </a:lnTo>
                                      <a:lnTo>
                                        <a:pt x="1082" y="362"/>
                                      </a:lnTo>
                                      <a:lnTo>
                                        <a:pt x="1041" y="310"/>
                                      </a:lnTo>
                                      <a:lnTo>
                                        <a:pt x="1009" y="273"/>
                                      </a:lnTo>
                                      <a:lnTo>
                                        <a:pt x="998" y="259"/>
                                      </a:lnTo>
                                      <a:lnTo>
                                        <a:pt x="998" y="259"/>
                                      </a:lnTo>
                                      <a:lnTo>
                                        <a:pt x="891" y="392"/>
                                      </a:lnTo>
                                      <a:lnTo>
                                        <a:pt x="891" y="392"/>
                                      </a:lnTo>
                                      <a:lnTo>
                                        <a:pt x="864" y="426"/>
                                      </a:lnTo>
                                      <a:lnTo>
                                        <a:pt x="812" y="490"/>
                                      </a:lnTo>
                                      <a:lnTo>
                                        <a:pt x="785" y="525"/>
                                      </a:lnTo>
                                      <a:lnTo>
                                        <a:pt x="785" y="525"/>
                                      </a:lnTo>
                                      <a:lnTo>
                                        <a:pt x="766" y="547"/>
                                      </a:lnTo>
                                      <a:lnTo>
                                        <a:pt x="745" y="574"/>
                                      </a:lnTo>
                                      <a:lnTo>
                                        <a:pt x="723" y="604"/>
                                      </a:lnTo>
                                      <a:lnTo>
                                        <a:pt x="699" y="636"/>
                                      </a:lnTo>
                                      <a:lnTo>
                                        <a:pt x="675" y="671"/>
                                      </a:lnTo>
                                      <a:lnTo>
                                        <a:pt x="650" y="707"/>
                                      </a:lnTo>
                                      <a:lnTo>
                                        <a:pt x="624" y="746"/>
                                      </a:lnTo>
                                      <a:lnTo>
                                        <a:pt x="599" y="786"/>
                                      </a:lnTo>
                                      <a:lnTo>
                                        <a:pt x="574" y="829"/>
                                      </a:lnTo>
                                      <a:lnTo>
                                        <a:pt x="549" y="872"/>
                                      </a:lnTo>
                                      <a:lnTo>
                                        <a:pt x="526" y="915"/>
                                      </a:lnTo>
                                      <a:lnTo>
                                        <a:pt x="504" y="960"/>
                                      </a:lnTo>
                                      <a:lnTo>
                                        <a:pt x="483" y="1005"/>
                                      </a:lnTo>
                                      <a:lnTo>
                                        <a:pt x="466" y="1049"/>
                                      </a:lnTo>
                                      <a:lnTo>
                                        <a:pt x="450" y="1095"/>
                                      </a:lnTo>
                                      <a:lnTo>
                                        <a:pt x="437" y="1139"/>
                                      </a:lnTo>
                                      <a:lnTo>
                                        <a:pt x="428" y="1182"/>
                                      </a:lnTo>
                                      <a:lnTo>
                                        <a:pt x="422" y="1226"/>
                                      </a:lnTo>
                                      <a:lnTo>
                                        <a:pt x="420" y="1267"/>
                                      </a:lnTo>
                                      <a:lnTo>
                                        <a:pt x="420" y="1267"/>
                                      </a:lnTo>
                                      <a:lnTo>
                                        <a:pt x="422" y="1316"/>
                                      </a:lnTo>
                                      <a:lnTo>
                                        <a:pt x="427" y="1364"/>
                                      </a:lnTo>
                                      <a:lnTo>
                                        <a:pt x="435" y="1411"/>
                                      </a:lnTo>
                                      <a:lnTo>
                                        <a:pt x="447" y="1457"/>
                                      </a:lnTo>
                                      <a:lnTo>
                                        <a:pt x="461" y="1501"/>
                                      </a:lnTo>
                                      <a:lnTo>
                                        <a:pt x="478" y="1544"/>
                                      </a:lnTo>
                                      <a:lnTo>
                                        <a:pt x="498" y="1586"/>
                                      </a:lnTo>
                                      <a:lnTo>
                                        <a:pt x="520" y="1627"/>
                                      </a:lnTo>
                                      <a:lnTo>
                                        <a:pt x="542" y="1665"/>
                                      </a:lnTo>
                                      <a:lnTo>
                                        <a:pt x="568" y="1702"/>
                                      </a:lnTo>
                                      <a:lnTo>
                                        <a:pt x="596" y="1737"/>
                                      </a:lnTo>
                                      <a:lnTo>
                                        <a:pt x="596" y="1737"/>
                                      </a:lnTo>
                                      <a:lnTo>
                                        <a:pt x="549" y="1744"/>
                                      </a:lnTo>
                                      <a:lnTo>
                                        <a:pt x="501" y="1748"/>
                                      </a:lnTo>
                                      <a:lnTo>
                                        <a:pt x="449" y="1750"/>
                                      </a:lnTo>
                                      <a:lnTo>
                                        <a:pt x="449" y="1750"/>
                                      </a:lnTo>
                                      <a:lnTo>
                                        <a:pt x="402" y="1748"/>
                                      </a:lnTo>
                                      <a:lnTo>
                                        <a:pt x="355" y="1744"/>
                                      </a:lnTo>
                                      <a:lnTo>
                                        <a:pt x="310" y="1738"/>
                                      </a:lnTo>
                                      <a:lnTo>
                                        <a:pt x="263" y="1729"/>
                                      </a:lnTo>
                                      <a:lnTo>
                                        <a:pt x="218" y="1716"/>
                                      </a:lnTo>
                                      <a:lnTo>
                                        <a:pt x="173" y="1701"/>
                                      </a:lnTo>
                                      <a:lnTo>
                                        <a:pt x="129" y="1681"/>
                                      </a:lnTo>
                                      <a:lnTo>
                                        <a:pt x="85" y="1658"/>
                                      </a:lnTo>
                                      <a:lnTo>
                                        <a:pt x="42" y="1632"/>
                                      </a:lnTo>
                                      <a:lnTo>
                                        <a:pt x="0" y="1601"/>
                                      </a:lnTo>
                                      <a:lnTo>
                                        <a:pt x="0" y="1601"/>
                                      </a:lnTo>
                                      <a:lnTo>
                                        <a:pt x="0" y="1630"/>
                                      </a:lnTo>
                                      <a:lnTo>
                                        <a:pt x="0" y="1701"/>
                                      </a:lnTo>
                                      <a:lnTo>
                                        <a:pt x="0" y="1784"/>
                                      </a:lnTo>
                                      <a:lnTo>
                                        <a:pt x="0" y="1854"/>
                                      </a:lnTo>
                                      <a:lnTo>
                                        <a:pt x="0" y="1883"/>
                                      </a:lnTo>
                                      <a:lnTo>
                                        <a:pt x="0" y="1883"/>
                                      </a:lnTo>
                                      <a:lnTo>
                                        <a:pt x="51" y="1892"/>
                                      </a:lnTo>
                                      <a:lnTo>
                                        <a:pt x="101" y="1898"/>
                                      </a:lnTo>
                                      <a:lnTo>
                                        <a:pt x="149" y="1903"/>
                                      </a:lnTo>
                                      <a:lnTo>
                                        <a:pt x="198" y="1908"/>
                                      </a:lnTo>
                                      <a:lnTo>
                                        <a:pt x="245" y="1910"/>
                                      </a:lnTo>
                                      <a:lnTo>
                                        <a:pt x="292" y="1910"/>
                                      </a:lnTo>
                                      <a:lnTo>
                                        <a:pt x="338" y="1909"/>
                                      </a:lnTo>
                                      <a:lnTo>
                                        <a:pt x="382" y="1907"/>
                                      </a:lnTo>
                                      <a:lnTo>
                                        <a:pt x="426" y="1902"/>
                                      </a:lnTo>
                                      <a:lnTo>
                                        <a:pt x="469" y="1898"/>
                                      </a:lnTo>
                                      <a:lnTo>
                                        <a:pt x="511" y="1892"/>
                                      </a:lnTo>
                                      <a:lnTo>
                                        <a:pt x="552" y="1886"/>
                                      </a:lnTo>
                                      <a:lnTo>
                                        <a:pt x="591" y="1877"/>
                                      </a:lnTo>
                                      <a:lnTo>
                                        <a:pt x="631" y="1869"/>
                                      </a:lnTo>
                                      <a:lnTo>
                                        <a:pt x="669" y="1860"/>
                                      </a:lnTo>
                                      <a:lnTo>
                                        <a:pt x="706" y="1849"/>
                                      </a:lnTo>
                                      <a:lnTo>
                                        <a:pt x="706" y="1849"/>
                                      </a:lnTo>
                                      <a:lnTo>
                                        <a:pt x="755" y="1888"/>
                                      </a:lnTo>
                                      <a:lnTo>
                                        <a:pt x="805" y="1919"/>
                                      </a:lnTo>
                                      <a:lnTo>
                                        <a:pt x="854" y="1944"/>
                                      </a:lnTo>
                                      <a:lnTo>
                                        <a:pt x="854" y="1944"/>
                                      </a:lnTo>
                                      <a:lnTo>
                                        <a:pt x="816" y="1956"/>
                                      </a:lnTo>
                                      <a:lnTo>
                                        <a:pt x="775" y="1967"/>
                                      </a:lnTo>
                                      <a:lnTo>
                                        <a:pt x="734" y="1977"/>
                                      </a:lnTo>
                                      <a:lnTo>
                                        <a:pt x="692" y="1987"/>
                                      </a:lnTo>
                                      <a:lnTo>
                                        <a:pt x="649" y="1996"/>
                                      </a:lnTo>
                                      <a:lnTo>
                                        <a:pt x="604" y="2003"/>
                                      </a:lnTo>
                                      <a:lnTo>
                                        <a:pt x="559" y="2010"/>
                                      </a:lnTo>
                                      <a:lnTo>
                                        <a:pt x="513" y="2017"/>
                                      </a:lnTo>
                                      <a:lnTo>
                                        <a:pt x="467" y="2022"/>
                                      </a:lnTo>
                                      <a:lnTo>
                                        <a:pt x="421" y="2026"/>
                                      </a:lnTo>
                                      <a:lnTo>
                                        <a:pt x="373" y="2029"/>
                                      </a:lnTo>
                                      <a:lnTo>
                                        <a:pt x="326" y="2032"/>
                                      </a:lnTo>
                                      <a:lnTo>
                                        <a:pt x="279" y="2033"/>
                                      </a:lnTo>
                                      <a:lnTo>
                                        <a:pt x="232" y="2033"/>
                                      </a:lnTo>
                                      <a:lnTo>
                                        <a:pt x="185" y="2032"/>
                                      </a:lnTo>
                                      <a:lnTo>
                                        <a:pt x="138" y="2031"/>
                                      </a:lnTo>
                                      <a:lnTo>
                                        <a:pt x="91" y="2028"/>
                                      </a:lnTo>
                                      <a:lnTo>
                                        <a:pt x="46" y="2024"/>
                                      </a:lnTo>
                                      <a:lnTo>
                                        <a:pt x="0" y="2019"/>
                                      </a:lnTo>
                                      <a:lnTo>
                                        <a:pt x="0" y="2019"/>
                                      </a:lnTo>
                                      <a:lnTo>
                                        <a:pt x="0" y="2022"/>
                                      </a:lnTo>
                                      <a:lnTo>
                                        <a:pt x="0" y="2032"/>
                                      </a:lnTo>
                                      <a:lnTo>
                                        <a:pt x="0" y="2048"/>
                                      </a:lnTo>
                                      <a:lnTo>
                                        <a:pt x="0" y="2070"/>
                                      </a:lnTo>
                                      <a:lnTo>
                                        <a:pt x="0" y="2098"/>
                                      </a:lnTo>
                                      <a:lnTo>
                                        <a:pt x="0" y="2130"/>
                                      </a:lnTo>
                                      <a:lnTo>
                                        <a:pt x="0" y="2167"/>
                                      </a:lnTo>
                                      <a:lnTo>
                                        <a:pt x="0" y="2210"/>
                                      </a:lnTo>
                                      <a:lnTo>
                                        <a:pt x="0" y="2256"/>
                                      </a:lnTo>
                                      <a:lnTo>
                                        <a:pt x="0" y="2304"/>
                                      </a:lnTo>
                                      <a:lnTo>
                                        <a:pt x="0" y="2357"/>
                                      </a:lnTo>
                                      <a:lnTo>
                                        <a:pt x="0" y="2414"/>
                                      </a:lnTo>
                                      <a:lnTo>
                                        <a:pt x="0" y="2472"/>
                                      </a:lnTo>
                                      <a:lnTo>
                                        <a:pt x="0" y="2532"/>
                                      </a:lnTo>
                                      <a:lnTo>
                                        <a:pt x="0" y="2594"/>
                                      </a:lnTo>
                                      <a:lnTo>
                                        <a:pt x="0" y="2658"/>
                                      </a:lnTo>
                                      <a:lnTo>
                                        <a:pt x="0" y="2723"/>
                                      </a:lnTo>
                                      <a:lnTo>
                                        <a:pt x="0" y="2789"/>
                                      </a:lnTo>
                                      <a:lnTo>
                                        <a:pt x="0" y="2854"/>
                                      </a:lnTo>
                                      <a:lnTo>
                                        <a:pt x="0" y="2920"/>
                                      </a:lnTo>
                                      <a:lnTo>
                                        <a:pt x="0" y="2986"/>
                                      </a:lnTo>
                                      <a:lnTo>
                                        <a:pt x="0" y="3051"/>
                                      </a:lnTo>
                                      <a:lnTo>
                                        <a:pt x="0" y="3114"/>
                                      </a:lnTo>
                                      <a:lnTo>
                                        <a:pt x="0" y="3176"/>
                                      </a:lnTo>
                                      <a:lnTo>
                                        <a:pt x="0" y="3237"/>
                                      </a:lnTo>
                                      <a:lnTo>
                                        <a:pt x="0" y="3295"/>
                                      </a:lnTo>
                                      <a:lnTo>
                                        <a:pt x="0" y="3351"/>
                                      </a:lnTo>
                                      <a:lnTo>
                                        <a:pt x="0" y="3404"/>
                                      </a:lnTo>
                                      <a:lnTo>
                                        <a:pt x="0" y="3453"/>
                                      </a:lnTo>
                                      <a:lnTo>
                                        <a:pt x="0" y="3499"/>
                                      </a:lnTo>
                                      <a:lnTo>
                                        <a:pt x="0" y="3541"/>
                                      </a:lnTo>
                                      <a:lnTo>
                                        <a:pt x="0" y="3578"/>
                                      </a:lnTo>
                                      <a:lnTo>
                                        <a:pt x="0" y="3611"/>
                                      </a:lnTo>
                                      <a:lnTo>
                                        <a:pt x="0" y="3639"/>
                                      </a:lnTo>
                                      <a:lnTo>
                                        <a:pt x="0" y="3660"/>
                                      </a:lnTo>
                                      <a:lnTo>
                                        <a:pt x="0" y="3676"/>
                                      </a:lnTo>
                                      <a:lnTo>
                                        <a:pt x="0" y="3686"/>
                                      </a:lnTo>
                                      <a:lnTo>
                                        <a:pt x="0" y="3690"/>
                                      </a:lnTo>
                                      <a:lnTo>
                                        <a:pt x="0" y="3690"/>
                                      </a:lnTo>
                                      <a:lnTo>
                                        <a:pt x="70" y="3690"/>
                                      </a:lnTo>
                                      <a:lnTo>
                                        <a:pt x="139" y="3691"/>
                                      </a:lnTo>
                                      <a:lnTo>
                                        <a:pt x="206" y="3691"/>
                                      </a:lnTo>
                                      <a:lnTo>
                                        <a:pt x="270" y="3692"/>
                                      </a:lnTo>
                                      <a:lnTo>
                                        <a:pt x="334" y="3693"/>
                                      </a:lnTo>
                                      <a:lnTo>
                                        <a:pt x="395" y="3695"/>
                                      </a:lnTo>
                                      <a:lnTo>
                                        <a:pt x="455" y="3697"/>
                                      </a:lnTo>
                                      <a:lnTo>
                                        <a:pt x="513" y="3699"/>
                                      </a:lnTo>
                                      <a:lnTo>
                                        <a:pt x="571" y="3701"/>
                                      </a:lnTo>
                                      <a:lnTo>
                                        <a:pt x="626" y="3704"/>
                                      </a:lnTo>
                                      <a:lnTo>
                                        <a:pt x="680" y="3707"/>
                                      </a:lnTo>
                                      <a:lnTo>
                                        <a:pt x="732" y="3711"/>
                                      </a:lnTo>
                                      <a:lnTo>
                                        <a:pt x="783" y="3715"/>
                                      </a:lnTo>
                                      <a:lnTo>
                                        <a:pt x="832" y="3720"/>
                                      </a:lnTo>
                                      <a:lnTo>
                                        <a:pt x="880" y="3724"/>
                                      </a:lnTo>
                                      <a:lnTo>
                                        <a:pt x="927" y="3729"/>
                                      </a:lnTo>
                                      <a:lnTo>
                                        <a:pt x="973" y="3734"/>
                                      </a:lnTo>
                                      <a:lnTo>
                                        <a:pt x="1018" y="3739"/>
                                      </a:lnTo>
                                      <a:lnTo>
                                        <a:pt x="1060" y="3746"/>
                                      </a:lnTo>
                                      <a:lnTo>
                                        <a:pt x="1103" y="3752"/>
                                      </a:lnTo>
                                      <a:lnTo>
                                        <a:pt x="1143" y="3759"/>
                                      </a:lnTo>
                                      <a:lnTo>
                                        <a:pt x="1184" y="3766"/>
                                      </a:lnTo>
                                      <a:lnTo>
                                        <a:pt x="1224" y="3774"/>
                                      </a:lnTo>
                                      <a:lnTo>
                                        <a:pt x="1261" y="3782"/>
                                      </a:lnTo>
                                      <a:lnTo>
                                        <a:pt x="1298" y="3790"/>
                                      </a:lnTo>
                                      <a:lnTo>
                                        <a:pt x="1335" y="3799"/>
                                      </a:lnTo>
                                      <a:lnTo>
                                        <a:pt x="1370" y="3808"/>
                                      </a:lnTo>
                                      <a:lnTo>
                                        <a:pt x="1405" y="3817"/>
                                      </a:lnTo>
                                      <a:lnTo>
                                        <a:pt x="1439" y="3827"/>
                                      </a:lnTo>
                                      <a:lnTo>
                                        <a:pt x="1472" y="3837"/>
                                      </a:lnTo>
                                      <a:lnTo>
                                        <a:pt x="1505" y="3849"/>
                                      </a:lnTo>
                                      <a:lnTo>
                                        <a:pt x="1538" y="3859"/>
                                      </a:lnTo>
                                      <a:lnTo>
                                        <a:pt x="1569" y="3870"/>
                                      </a:lnTo>
                                      <a:lnTo>
                                        <a:pt x="1599" y="3883"/>
                                      </a:lnTo>
                                      <a:lnTo>
                                        <a:pt x="1630" y="3895"/>
                                      </a:lnTo>
                                      <a:lnTo>
                                        <a:pt x="1659" y="3908"/>
                                      </a:lnTo>
                                      <a:lnTo>
                                        <a:pt x="1689" y="3921"/>
                                      </a:lnTo>
                                      <a:lnTo>
                                        <a:pt x="1718" y="3935"/>
                                      </a:lnTo>
                                      <a:lnTo>
                                        <a:pt x="1746" y="3948"/>
                                      </a:lnTo>
                                      <a:lnTo>
                                        <a:pt x="1776" y="3963"/>
                                      </a:lnTo>
                                      <a:lnTo>
                                        <a:pt x="1804" y="3977"/>
                                      </a:lnTo>
                                      <a:lnTo>
                                        <a:pt x="1832" y="3993"/>
                                      </a:lnTo>
                                      <a:lnTo>
                                        <a:pt x="1860" y="4009"/>
                                      </a:lnTo>
                                      <a:lnTo>
                                        <a:pt x="1887" y="4025"/>
                                      </a:lnTo>
                                      <a:lnTo>
                                        <a:pt x="1915" y="4042"/>
                                      </a:lnTo>
                                      <a:lnTo>
                                        <a:pt x="1943" y="4058"/>
                                      </a:lnTo>
                                      <a:lnTo>
                                        <a:pt x="1970" y="4076"/>
                                      </a:lnTo>
                                      <a:lnTo>
                                        <a:pt x="1998" y="4095"/>
                                      </a:lnTo>
                                      <a:lnTo>
                                        <a:pt x="2025" y="4114"/>
                                      </a:lnTo>
                                      <a:lnTo>
                                        <a:pt x="2053" y="4132"/>
                                      </a:lnTo>
                                      <a:lnTo>
                                        <a:pt x="2081" y="4152"/>
                                      </a:lnTo>
                                      <a:lnTo>
                                        <a:pt x="2081" y="4152"/>
                                      </a:lnTo>
                                      <a:lnTo>
                                        <a:pt x="2119" y="4178"/>
                                      </a:lnTo>
                                      <a:lnTo>
                                        <a:pt x="2156" y="4206"/>
                                      </a:lnTo>
                                      <a:lnTo>
                                        <a:pt x="2191" y="4234"/>
                                      </a:lnTo>
                                      <a:lnTo>
                                        <a:pt x="2227" y="4262"/>
                                      </a:lnTo>
                                      <a:lnTo>
                                        <a:pt x="2261" y="4291"/>
                                      </a:lnTo>
                                      <a:lnTo>
                                        <a:pt x="2294" y="4321"/>
                                      </a:lnTo>
                                      <a:lnTo>
                                        <a:pt x="2328" y="4351"/>
                                      </a:lnTo>
                                      <a:lnTo>
                                        <a:pt x="2359" y="4382"/>
                                      </a:lnTo>
                                      <a:lnTo>
                                        <a:pt x="2390" y="4413"/>
                                      </a:lnTo>
                                      <a:lnTo>
                                        <a:pt x="2421" y="4445"/>
                                      </a:lnTo>
                                      <a:lnTo>
                                        <a:pt x="2450" y="4477"/>
                                      </a:lnTo>
                                      <a:lnTo>
                                        <a:pt x="2479" y="4509"/>
                                      </a:lnTo>
                                      <a:lnTo>
                                        <a:pt x="2508" y="4542"/>
                                      </a:lnTo>
                                      <a:lnTo>
                                        <a:pt x="2535" y="4575"/>
                                      </a:lnTo>
                                      <a:lnTo>
                                        <a:pt x="2562" y="4609"/>
                                      </a:lnTo>
                                      <a:lnTo>
                                        <a:pt x="2588" y="4642"/>
                                      </a:lnTo>
                                      <a:lnTo>
                                        <a:pt x="2613" y="4677"/>
                                      </a:lnTo>
                                      <a:lnTo>
                                        <a:pt x="2638" y="4711"/>
                                      </a:lnTo>
                                      <a:lnTo>
                                        <a:pt x="2661" y="4746"/>
                                      </a:lnTo>
                                      <a:lnTo>
                                        <a:pt x="2684" y="4782"/>
                                      </a:lnTo>
                                      <a:lnTo>
                                        <a:pt x="2706" y="4817"/>
                                      </a:lnTo>
                                      <a:lnTo>
                                        <a:pt x="2728" y="4853"/>
                                      </a:lnTo>
                                      <a:lnTo>
                                        <a:pt x="2750" y="4890"/>
                                      </a:lnTo>
                                      <a:lnTo>
                                        <a:pt x="2770" y="4926"/>
                                      </a:lnTo>
                                      <a:lnTo>
                                        <a:pt x="2789" y="4962"/>
                                      </a:lnTo>
                                      <a:lnTo>
                                        <a:pt x="2808" y="5000"/>
                                      </a:lnTo>
                                      <a:lnTo>
                                        <a:pt x="2827" y="5036"/>
                                      </a:lnTo>
                                      <a:lnTo>
                                        <a:pt x="2844" y="5074"/>
                                      </a:lnTo>
                                      <a:lnTo>
                                        <a:pt x="2862" y="5111"/>
                                      </a:lnTo>
                                      <a:lnTo>
                                        <a:pt x="2878" y="5150"/>
                                      </a:lnTo>
                                      <a:lnTo>
                                        <a:pt x="2894" y="5187"/>
                                      </a:lnTo>
                                      <a:lnTo>
                                        <a:pt x="2909" y="5225"/>
                                      </a:lnTo>
                                      <a:lnTo>
                                        <a:pt x="2923" y="5264"/>
                                      </a:lnTo>
                                      <a:lnTo>
                                        <a:pt x="2938" y="5302"/>
                                      </a:lnTo>
                                      <a:lnTo>
                                        <a:pt x="2952" y="5341"/>
                                      </a:lnTo>
                                      <a:lnTo>
                                        <a:pt x="2964" y="5379"/>
                                      </a:lnTo>
                                      <a:lnTo>
                                        <a:pt x="2976" y="5418"/>
                                      </a:lnTo>
                                      <a:lnTo>
                                        <a:pt x="2988" y="5456"/>
                                      </a:lnTo>
                                      <a:lnTo>
                                        <a:pt x="2999" y="5494"/>
                                      </a:lnTo>
                                      <a:lnTo>
                                        <a:pt x="3010" y="5533"/>
                                      </a:lnTo>
                                      <a:lnTo>
                                        <a:pt x="3019" y="5572"/>
                                      </a:lnTo>
                                      <a:lnTo>
                                        <a:pt x="3028" y="5611"/>
                                      </a:lnTo>
                                      <a:lnTo>
                                        <a:pt x="3038" y="5649"/>
                                      </a:lnTo>
                                      <a:lnTo>
                                        <a:pt x="3046" y="5689"/>
                                      </a:lnTo>
                                      <a:lnTo>
                                        <a:pt x="3053" y="5727"/>
                                      </a:lnTo>
                                      <a:lnTo>
                                        <a:pt x="3061" y="5766"/>
                                      </a:lnTo>
                                      <a:lnTo>
                                        <a:pt x="3068" y="5804"/>
                                      </a:lnTo>
                                      <a:lnTo>
                                        <a:pt x="3074" y="5843"/>
                                      </a:lnTo>
                                      <a:lnTo>
                                        <a:pt x="3079" y="5881"/>
                                      </a:lnTo>
                                      <a:lnTo>
                                        <a:pt x="3085" y="5919"/>
                                      </a:lnTo>
                                      <a:lnTo>
                                        <a:pt x="3090" y="5958"/>
                                      </a:lnTo>
                                      <a:lnTo>
                                        <a:pt x="3094" y="5995"/>
                                      </a:lnTo>
                                      <a:lnTo>
                                        <a:pt x="3098" y="6034"/>
                                      </a:lnTo>
                                      <a:lnTo>
                                        <a:pt x="3101" y="6071"/>
                                      </a:lnTo>
                                      <a:lnTo>
                                        <a:pt x="3103" y="6109"/>
                                      </a:lnTo>
                                      <a:lnTo>
                                        <a:pt x="3106" y="6146"/>
                                      </a:lnTo>
                                      <a:lnTo>
                                        <a:pt x="3109" y="6183"/>
                                      </a:lnTo>
                                      <a:lnTo>
                                        <a:pt x="3110" y="6220"/>
                                      </a:lnTo>
                                      <a:lnTo>
                                        <a:pt x="3111" y="6256"/>
                                      </a:lnTo>
                                      <a:lnTo>
                                        <a:pt x="3112" y="6294"/>
                                      </a:lnTo>
                                      <a:lnTo>
                                        <a:pt x="3112" y="6329"/>
                                      </a:lnTo>
                                      <a:lnTo>
                                        <a:pt x="3112" y="6329"/>
                                      </a:lnTo>
                                      <a:lnTo>
                                        <a:pt x="3112" y="6331"/>
                                      </a:lnTo>
                                      <a:lnTo>
                                        <a:pt x="3112" y="6336"/>
                                      </a:lnTo>
                                      <a:lnTo>
                                        <a:pt x="3112" y="6343"/>
                                      </a:lnTo>
                                      <a:lnTo>
                                        <a:pt x="3111" y="6355"/>
                                      </a:lnTo>
                                      <a:lnTo>
                                        <a:pt x="3111" y="6369"/>
                                      </a:lnTo>
                                      <a:lnTo>
                                        <a:pt x="3110" y="6386"/>
                                      </a:lnTo>
                                      <a:lnTo>
                                        <a:pt x="3110" y="6406"/>
                                      </a:lnTo>
                                      <a:lnTo>
                                        <a:pt x="3109" y="6428"/>
                                      </a:lnTo>
                                      <a:lnTo>
                                        <a:pt x="3107" y="6453"/>
                                      </a:lnTo>
                                      <a:lnTo>
                                        <a:pt x="3106" y="6481"/>
                                      </a:lnTo>
                                      <a:lnTo>
                                        <a:pt x="3104" y="6510"/>
                                      </a:lnTo>
                                      <a:lnTo>
                                        <a:pt x="3102" y="6542"/>
                                      </a:lnTo>
                                      <a:lnTo>
                                        <a:pt x="3100" y="6576"/>
                                      </a:lnTo>
                                      <a:lnTo>
                                        <a:pt x="3098" y="6613"/>
                                      </a:lnTo>
                                      <a:lnTo>
                                        <a:pt x="3095" y="6651"/>
                                      </a:lnTo>
                                      <a:lnTo>
                                        <a:pt x="3092" y="6690"/>
                                      </a:lnTo>
                                      <a:lnTo>
                                        <a:pt x="3088" y="6732"/>
                                      </a:lnTo>
                                      <a:lnTo>
                                        <a:pt x="3084" y="6776"/>
                                      </a:lnTo>
                                      <a:lnTo>
                                        <a:pt x="3079" y="6821"/>
                                      </a:lnTo>
                                      <a:lnTo>
                                        <a:pt x="3074" y="6867"/>
                                      </a:lnTo>
                                      <a:lnTo>
                                        <a:pt x="3069" y="6915"/>
                                      </a:lnTo>
                                      <a:lnTo>
                                        <a:pt x="3064" y="6965"/>
                                      </a:lnTo>
                                      <a:lnTo>
                                        <a:pt x="3057" y="7015"/>
                                      </a:lnTo>
                                      <a:lnTo>
                                        <a:pt x="3050" y="7067"/>
                                      </a:lnTo>
                                      <a:lnTo>
                                        <a:pt x="3042" y="7119"/>
                                      </a:lnTo>
                                      <a:lnTo>
                                        <a:pt x="3035" y="7172"/>
                                      </a:lnTo>
                                      <a:lnTo>
                                        <a:pt x="3025" y="7226"/>
                                      </a:lnTo>
                                      <a:lnTo>
                                        <a:pt x="3016" y="7281"/>
                                      </a:lnTo>
                                      <a:lnTo>
                                        <a:pt x="3007" y="7336"/>
                                      </a:lnTo>
                                      <a:lnTo>
                                        <a:pt x="2995" y="7391"/>
                                      </a:lnTo>
                                      <a:lnTo>
                                        <a:pt x="2984" y="7447"/>
                                      </a:lnTo>
                                      <a:lnTo>
                                        <a:pt x="2972" y="7503"/>
                                      </a:lnTo>
                                      <a:lnTo>
                                        <a:pt x="2959" y="7560"/>
                                      </a:lnTo>
                                      <a:lnTo>
                                        <a:pt x="2945" y="7616"/>
                                      </a:lnTo>
                                      <a:lnTo>
                                        <a:pt x="2931" y="7672"/>
                                      </a:lnTo>
                                      <a:lnTo>
                                        <a:pt x="2916" y="7730"/>
                                      </a:lnTo>
                                      <a:lnTo>
                                        <a:pt x="2900" y="7786"/>
                                      </a:lnTo>
                                      <a:lnTo>
                                        <a:pt x="2883" y="7841"/>
                                      </a:lnTo>
                                      <a:lnTo>
                                        <a:pt x="2865" y="7897"/>
                                      </a:lnTo>
                                      <a:lnTo>
                                        <a:pt x="2847" y="7952"/>
                                      </a:lnTo>
                                      <a:lnTo>
                                        <a:pt x="2827" y="8006"/>
                                      </a:lnTo>
                                      <a:lnTo>
                                        <a:pt x="2806" y="8059"/>
                                      </a:lnTo>
                                      <a:lnTo>
                                        <a:pt x="2785" y="8112"/>
                                      </a:lnTo>
                                      <a:lnTo>
                                        <a:pt x="2762" y="8164"/>
                                      </a:lnTo>
                                      <a:lnTo>
                                        <a:pt x="2762" y="8164"/>
                                      </a:lnTo>
                                      <a:lnTo>
                                        <a:pt x="2769" y="8171"/>
                                      </a:lnTo>
                                      <a:lnTo>
                                        <a:pt x="2787" y="8193"/>
                                      </a:lnTo>
                                      <a:lnTo>
                                        <a:pt x="2815" y="8225"/>
                                      </a:lnTo>
                                      <a:lnTo>
                                        <a:pt x="2851" y="8267"/>
                                      </a:lnTo>
                                      <a:lnTo>
                                        <a:pt x="2891" y="8315"/>
                                      </a:lnTo>
                                      <a:lnTo>
                                        <a:pt x="2936" y="8365"/>
                                      </a:lnTo>
                                      <a:lnTo>
                                        <a:pt x="2981" y="8418"/>
                                      </a:lnTo>
                                      <a:lnTo>
                                        <a:pt x="3024" y="8469"/>
                                      </a:lnTo>
                                      <a:lnTo>
                                        <a:pt x="3065" y="8517"/>
                                      </a:lnTo>
                                      <a:lnTo>
                                        <a:pt x="3101" y="8559"/>
                                      </a:lnTo>
                                      <a:lnTo>
                                        <a:pt x="3128" y="8592"/>
                                      </a:lnTo>
                                      <a:lnTo>
                                        <a:pt x="3147" y="8613"/>
                                      </a:lnTo>
                                      <a:lnTo>
                                        <a:pt x="3152" y="8621"/>
                                      </a:lnTo>
                                      <a:lnTo>
                                        <a:pt x="3152" y="8621"/>
                                      </a:lnTo>
                                      <a:lnTo>
                                        <a:pt x="3153" y="8621"/>
                                      </a:lnTo>
                                      <a:lnTo>
                                        <a:pt x="3153" y="862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81"/>
                              <wps:cNvSpPr>
                                <a:spLocks/>
                              </wps:cNvSpPr>
                              <wps:spPr bwMode="auto">
                                <a:xfrm>
                                  <a:off x="1597" y="455"/>
                                  <a:ext cx="1052" cy="1437"/>
                                </a:xfrm>
                                <a:custGeom>
                                  <a:avLst/>
                                  <a:gdLst>
                                    <a:gd name="T0" fmla="*/ 3522 w 6308"/>
                                    <a:gd name="T1" fmla="*/ 8112 h 8621"/>
                                    <a:gd name="T2" fmla="*/ 3281 w 6308"/>
                                    <a:gd name="T3" fmla="*/ 7226 h 8621"/>
                                    <a:gd name="T4" fmla="*/ 3202 w 6308"/>
                                    <a:gd name="T5" fmla="*/ 6510 h 8621"/>
                                    <a:gd name="T6" fmla="*/ 3199 w 6308"/>
                                    <a:gd name="T7" fmla="*/ 6183 h 8621"/>
                                    <a:gd name="T8" fmla="*/ 3287 w 6308"/>
                                    <a:gd name="T9" fmla="*/ 5572 h 8621"/>
                                    <a:gd name="T10" fmla="*/ 3517 w 6308"/>
                                    <a:gd name="T11" fmla="*/ 4962 h 8621"/>
                                    <a:gd name="T12" fmla="*/ 3916 w 6308"/>
                                    <a:gd name="T13" fmla="*/ 4413 h 8621"/>
                                    <a:gd name="T14" fmla="*/ 4392 w 6308"/>
                                    <a:gd name="T15" fmla="*/ 4042 h 8621"/>
                                    <a:gd name="T16" fmla="*/ 4868 w 6308"/>
                                    <a:gd name="T17" fmla="*/ 3827 h 8621"/>
                                    <a:gd name="T18" fmla="*/ 5525 w 6308"/>
                                    <a:gd name="T19" fmla="*/ 3715 h 8621"/>
                                    <a:gd name="T20" fmla="*/ 6308 w 6308"/>
                                    <a:gd name="T21" fmla="*/ 3676 h 8621"/>
                                    <a:gd name="T22" fmla="*/ 6308 w 6308"/>
                                    <a:gd name="T23" fmla="*/ 2920 h 8621"/>
                                    <a:gd name="T24" fmla="*/ 6308 w 6308"/>
                                    <a:gd name="T25" fmla="*/ 2070 h 8621"/>
                                    <a:gd name="T26" fmla="*/ 5794 w 6308"/>
                                    <a:gd name="T27" fmla="*/ 2017 h 8621"/>
                                    <a:gd name="T28" fmla="*/ 5715 w 6308"/>
                                    <a:gd name="T29" fmla="*/ 1877 h 8621"/>
                                    <a:gd name="T30" fmla="*/ 6308 w 6308"/>
                                    <a:gd name="T31" fmla="*/ 1784 h 8621"/>
                                    <a:gd name="T32" fmla="*/ 5807 w 6308"/>
                                    <a:gd name="T33" fmla="*/ 1748 h 8621"/>
                                    <a:gd name="T34" fmla="*/ 5885 w 6308"/>
                                    <a:gd name="T35" fmla="*/ 1226 h 8621"/>
                                    <a:gd name="T36" fmla="*/ 5561 w 6308"/>
                                    <a:gd name="T37" fmla="*/ 574 h 8621"/>
                                    <a:gd name="T38" fmla="*/ 5095 w 6308"/>
                                    <a:gd name="T39" fmla="*/ 525 h 8621"/>
                                    <a:gd name="T40" fmla="*/ 4762 w 6308"/>
                                    <a:gd name="T41" fmla="*/ 1095 h 8621"/>
                                    <a:gd name="T42" fmla="*/ 4907 w 6308"/>
                                    <a:gd name="T43" fmla="*/ 1738 h 8621"/>
                                    <a:gd name="T44" fmla="*/ 4402 w 6308"/>
                                    <a:gd name="T45" fmla="*/ 1799 h 8621"/>
                                    <a:gd name="T46" fmla="*/ 4526 w 6308"/>
                                    <a:gd name="T47" fmla="*/ 1181 h 8621"/>
                                    <a:gd name="T48" fmla="*/ 4268 w 6308"/>
                                    <a:gd name="T49" fmla="*/ 884 h 8621"/>
                                    <a:gd name="T50" fmla="*/ 4021 w 6308"/>
                                    <a:gd name="T51" fmla="*/ 1563 h 8621"/>
                                    <a:gd name="T52" fmla="*/ 3947 w 6308"/>
                                    <a:gd name="T53" fmla="*/ 1835 h 8621"/>
                                    <a:gd name="T54" fmla="*/ 3836 w 6308"/>
                                    <a:gd name="T55" fmla="*/ 1452 h 8621"/>
                                    <a:gd name="T56" fmla="*/ 3738 w 6308"/>
                                    <a:gd name="T57" fmla="*/ 795 h 8621"/>
                                    <a:gd name="T58" fmla="*/ 3344 w 6308"/>
                                    <a:gd name="T59" fmla="*/ 238 h 8621"/>
                                    <a:gd name="T60" fmla="*/ 2834 w 6308"/>
                                    <a:gd name="T61" fmla="*/ 400 h 8621"/>
                                    <a:gd name="T62" fmla="*/ 2476 w 6308"/>
                                    <a:gd name="T63" fmla="*/ 1012 h 8621"/>
                                    <a:gd name="T64" fmla="*/ 2556 w 6308"/>
                                    <a:gd name="T65" fmla="*/ 1657 h 8621"/>
                                    <a:gd name="T66" fmla="*/ 2180 w 6308"/>
                                    <a:gd name="T67" fmla="*/ 1844 h 8621"/>
                                    <a:gd name="T68" fmla="*/ 2308 w 6308"/>
                                    <a:gd name="T69" fmla="*/ 1375 h 8621"/>
                                    <a:gd name="T70" fmla="*/ 2007 w 6308"/>
                                    <a:gd name="T71" fmla="*/ 842 h 8621"/>
                                    <a:gd name="T72" fmla="*/ 1703 w 6308"/>
                                    <a:gd name="T73" fmla="*/ 1415 h 8621"/>
                                    <a:gd name="T74" fmla="*/ 1857 w 6308"/>
                                    <a:gd name="T75" fmla="*/ 1831 h 8621"/>
                                    <a:gd name="T76" fmla="*/ 1517 w 6308"/>
                                    <a:gd name="T77" fmla="*/ 1545 h 8621"/>
                                    <a:gd name="T78" fmla="*/ 1447 w 6308"/>
                                    <a:gd name="T79" fmla="*/ 872 h 8621"/>
                                    <a:gd name="T80" fmla="*/ 1041 w 6308"/>
                                    <a:gd name="T81" fmla="*/ 310 h 8621"/>
                                    <a:gd name="T82" fmla="*/ 624 w 6308"/>
                                    <a:gd name="T83" fmla="*/ 746 h 8621"/>
                                    <a:gd name="T84" fmla="*/ 435 w 6308"/>
                                    <a:gd name="T85" fmla="*/ 1411 h 8621"/>
                                    <a:gd name="T86" fmla="*/ 310 w 6308"/>
                                    <a:gd name="T87" fmla="*/ 1738 h 8621"/>
                                    <a:gd name="T88" fmla="*/ 101 w 6308"/>
                                    <a:gd name="T89" fmla="*/ 1898 h 8621"/>
                                    <a:gd name="T90" fmla="*/ 755 w 6308"/>
                                    <a:gd name="T91" fmla="*/ 1888 h 8621"/>
                                    <a:gd name="T92" fmla="*/ 279 w 6308"/>
                                    <a:gd name="T93" fmla="*/ 2033 h 8621"/>
                                    <a:gd name="T94" fmla="*/ 0 w 6308"/>
                                    <a:gd name="T95" fmla="*/ 2256 h 8621"/>
                                    <a:gd name="T96" fmla="*/ 0 w 6308"/>
                                    <a:gd name="T97" fmla="*/ 3237 h 8621"/>
                                    <a:gd name="T98" fmla="*/ 139 w 6308"/>
                                    <a:gd name="T99" fmla="*/ 3691 h 8621"/>
                                    <a:gd name="T100" fmla="*/ 1018 w 6308"/>
                                    <a:gd name="T101" fmla="*/ 3739 h 8621"/>
                                    <a:gd name="T102" fmla="*/ 1599 w 6308"/>
                                    <a:gd name="T103" fmla="*/ 3883 h 8621"/>
                                    <a:gd name="T104" fmla="*/ 2053 w 6308"/>
                                    <a:gd name="T105" fmla="*/ 4132 h 8621"/>
                                    <a:gd name="T106" fmla="*/ 2535 w 6308"/>
                                    <a:gd name="T107" fmla="*/ 4575 h 8621"/>
                                    <a:gd name="T108" fmla="*/ 2878 w 6308"/>
                                    <a:gd name="T109" fmla="*/ 5150 h 8621"/>
                                    <a:gd name="T110" fmla="*/ 3061 w 6308"/>
                                    <a:gd name="T111" fmla="*/ 5766 h 8621"/>
                                    <a:gd name="T112" fmla="*/ 3112 w 6308"/>
                                    <a:gd name="T113" fmla="*/ 6329 h 8621"/>
                                    <a:gd name="T114" fmla="*/ 3092 w 6308"/>
                                    <a:gd name="T115" fmla="*/ 6690 h 8621"/>
                                    <a:gd name="T116" fmla="*/ 2972 w 6308"/>
                                    <a:gd name="T117" fmla="*/ 7503 h 8621"/>
                                    <a:gd name="T118" fmla="*/ 2815 w 6308"/>
                                    <a:gd name="T119" fmla="*/ 8225 h 8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08" h="8621">
                                      <a:moveTo>
                                        <a:pt x="3153" y="8621"/>
                                      </a:moveTo>
                                      <a:lnTo>
                                        <a:pt x="3159" y="8613"/>
                                      </a:lnTo>
                                      <a:lnTo>
                                        <a:pt x="3178" y="8592"/>
                                      </a:lnTo>
                                      <a:lnTo>
                                        <a:pt x="3206" y="8559"/>
                                      </a:lnTo>
                                      <a:lnTo>
                                        <a:pt x="3242" y="8517"/>
                                      </a:lnTo>
                                      <a:lnTo>
                                        <a:pt x="3282" y="8469"/>
                                      </a:lnTo>
                                      <a:lnTo>
                                        <a:pt x="3327" y="8418"/>
                                      </a:lnTo>
                                      <a:lnTo>
                                        <a:pt x="3372" y="8365"/>
                                      </a:lnTo>
                                      <a:lnTo>
                                        <a:pt x="3415" y="8315"/>
                                      </a:lnTo>
                                      <a:lnTo>
                                        <a:pt x="3456" y="8267"/>
                                      </a:lnTo>
                                      <a:lnTo>
                                        <a:pt x="3491" y="8225"/>
                                      </a:lnTo>
                                      <a:lnTo>
                                        <a:pt x="3519" y="8193"/>
                                      </a:lnTo>
                                      <a:lnTo>
                                        <a:pt x="3538" y="8171"/>
                                      </a:lnTo>
                                      <a:lnTo>
                                        <a:pt x="3544" y="8164"/>
                                      </a:lnTo>
                                      <a:lnTo>
                                        <a:pt x="3544" y="8164"/>
                                      </a:lnTo>
                                      <a:lnTo>
                                        <a:pt x="3522" y="8112"/>
                                      </a:lnTo>
                                      <a:lnTo>
                                        <a:pt x="3501" y="8059"/>
                                      </a:lnTo>
                                      <a:lnTo>
                                        <a:pt x="3480" y="8006"/>
                                      </a:lnTo>
                                      <a:lnTo>
                                        <a:pt x="3460" y="7952"/>
                                      </a:lnTo>
                                      <a:lnTo>
                                        <a:pt x="3441" y="7897"/>
                                      </a:lnTo>
                                      <a:lnTo>
                                        <a:pt x="3424" y="7841"/>
                                      </a:lnTo>
                                      <a:lnTo>
                                        <a:pt x="3407" y="7786"/>
                                      </a:lnTo>
                                      <a:lnTo>
                                        <a:pt x="3391" y="7730"/>
                                      </a:lnTo>
                                      <a:lnTo>
                                        <a:pt x="3376" y="7672"/>
                                      </a:lnTo>
                                      <a:lnTo>
                                        <a:pt x="3361" y="7616"/>
                                      </a:lnTo>
                                      <a:lnTo>
                                        <a:pt x="3348" y="7560"/>
                                      </a:lnTo>
                                      <a:lnTo>
                                        <a:pt x="3335" y="7503"/>
                                      </a:lnTo>
                                      <a:lnTo>
                                        <a:pt x="3323" y="7447"/>
                                      </a:lnTo>
                                      <a:lnTo>
                                        <a:pt x="3311" y="7391"/>
                                      </a:lnTo>
                                      <a:lnTo>
                                        <a:pt x="3301" y="7336"/>
                                      </a:lnTo>
                                      <a:lnTo>
                                        <a:pt x="3290" y="7281"/>
                                      </a:lnTo>
                                      <a:lnTo>
                                        <a:pt x="3281" y="7226"/>
                                      </a:lnTo>
                                      <a:lnTo>
                                        <a:pt x="3273" y="7172"/>
                                      </a:lnTo>
                                      <a:lnTo>
                                        <a:pt x="3264" y="7119"/>
                                      </a:lnTo>
                                      <a:lnTo>
                                        <a:pt x="3257" y="7067"/>
                                      </a:lnTo>
                                      <a:lnTo>
                                        <a:pt x="3250" y="7015"/>
                                      </a:lnTo>
                                      <a:lnTo>
                                        <a:pt x="3244" y="6965"/>
                                      </a:lnTo>
                                      <a:lnTo>
                                        <a:pt x="3237" y="6915"/>
                                      </a:lnTo>
                                      <a:lnTo>
                                        <a:pt x="3232" y="6867"/>
                                      </a:lnTo>
                                      <a:lnTo>
                                        <a:pt x="3227" y="6821"/>
                                      </a:lnTo>
                                      <a:lnTo>
                                        <a:pt x="3223" y="6776"/>
                                      </a:lnTo>
                                      <a:lnTo>
                                        <a:pt x="3219" y="6732"/>
                                      </a:lnTo>
                                      <a:lnTo>
                                        <a:pt x="3216" y="6690"/>
                                      </a:lnTo>
                                      <a:lnTo>
                                        <a:pt x="3213" y="6651"/>
                                      </a:lnTo>
                                      <a:lnTo>
                                        <a:pt x="3209" y="6613"/>
                                      </a:lnTo>
                                      <a:lnTo>
                                        <a:pt x="3206" y="6576"/>
                                      </a:lnTo>
                                      <a:lnTo>
                                        <a:pt x="3204" y="6542"/>
                                      </a:lnTo>
                                      <a:lnTo>
                                        <a:pt x="3202" y="6510"/>
                                      </a:lnTo>
                                      <a:lnTo>
                                        <a:pt x="3201" y="6481"/>
                                      </a:lnTo>
                                      <a:lnTo>
                                        <a:pt x="3200" y="6453"/>
                                      </a:lnTo>
                                      <a:lnTo>
                                        <a:pt x="3198" y="6428"/>
                                      </a:lnTo>
                                      <a:lnTo>
                                        <a:pt x="3198" y="6406"/>
                                      </a:lnTo>
                                      <a:lnTo>
                                        <a:pt x="3197" y="6386"/>
                                      </a:lnTo>
                                      <a:lnTo>
                                        <a:pt x="3196" y="6369"/>
                                      </a:lnTo>
                                      <a:lnTo>
                                        <a:pt x="3196" y="6355"/>
                                      </a:lnTo>
                                      <a:lnTo>
                                        <a:pt x="3196" y="6343"/>
                                      </a:lnTo>
                                      <a:lnTo>
                                        <a:pt x="3196" y="6336"/>
                                      </a:lnTo>
                                      <a:lnTo>
                                        <a:pt x="3196" y="6331"/>
                                      </a:lnTo>
                                      <a:lnTo>
                                        <a:pt x="3196" y="6329"/>
                                      </a:lnTo>
                                      <a:lnTo>
                                        <a:pt x="3196" y="6329"/>
                                      </a:lnTo>
                                      <a:lnTo>
                                        <a:pt x="3196" y="6294"/>
                                      </a:lnTo>
                                      <a:lnTo>
                                        <a:pt x="3196" y="6256"/>
                                      </a:lnTo>
                                      <a:lnTo>
                                        <a:pt x="3197" y="6220"/>
                                      </a:lnTo>
                                      <a:lnTo>
                                        <a:pt x="3199" y="6183"/>
                                      </a:lnTo>
                                      <a:lnTo>
                                        <a:pt x="3201" y="6146"/>
                                      </a:lnTo>
                                      <a:lnTo>
                                        <a:pt x="3203" y="6109"/>
                                      </a:lnTo>
                                      <a:lnTo>
                                        <a:pt x="3206" y="6071"/>
                                      </a:lnTo>
                                      <a:lnTo>
                                        <a:pt x="3209" y="6034"/>
                                      </a:lnTo>
                                      <a:lnTo>
                                        <a:pt x="3214" y="5995"/>
                                      </a:lnTo>
                                      <a:lnTo>
                                        <a:pt x="3218" y="5958"/>
                                      </a:lnTo>
                                      <a:lnTo>
                                        <a:pt x="3222" y="5919"/>
                                      </a:lnTo>
                                      <a:lnTo>
                                        <a:pt x="3227" y="5881"/>
                                      </a:lnTo>
                                      <a:lnTo>
                                        <a:pt x="3233" y="5843"/>
                                      </a:lnTo>
                                      <a:lnTo>
                                        <a:pt x="3240" y="5804"/>
                                      </a:lnTo>
                                      <a:lnTo>
                                        <a:pt x="3246" y="5766"/>
                                      </a:lnTo>
                                      <a:lnTo>
                                        <a:pt x="3253" y="5727"/>
                                      </a:lnTo>
                                      <a:lnTo>
                                        <a:pt x="3261" y="5689"/>
                                      </a:lnTo>
                                      <a:lnTo>
                                        <a:pt x="3270" y="5649"/>
                                      </a:lnTo>
                                      <a:lnTo>
                                        <a:pt x="3278" y="5611"/>
                                      </a:lnTo>
                                      <a:lnTo>
                                        <a:pt x="3287" y="5572"/>
                                      </a:lnTo>
                                      <a:lnTo>
                                        <a:pt x="3298" y="5533"/>
                                      </a:lnTo>
                                      <a:lnTo>
                                        <a:pt x="3308" y="5494"/>
                                      </a:lnTo>
                                      <a:lnTo>
                                        <a:pt x="3319" y="5456"/>
                                      </a:lnTo>
                                      <a:lnTo>
                                        <a:pt x="3331" y="5418"/>
                                      </a:lnTo>
                                      <a:lnTo>
                                        <a:pt x="3342" y="5379"/>
                                      </a:lnTo>
                                      <a:lnTo>
                                        <a:pt x="3356" y="5341"/>
                                      </a:lnTo>
                                      <a:lnTo>
                                        <a:pt x="3370" y="5302"/>
                                      </a:lnTo>
                                      <a:lnTo>
                                        <a:pt x="3383" y="5264"/>
                                      </a:lnTo>
                                      <a:lnTo>
                                        <a:pt x="3398" y="5225"/>
                                      </a:lnTo>
                                      <a:lnTo>
                                        <a:pt x="3413" y="5187"/>
                                      </a:lnTo>
                                      <a:lnTo>
                                        <a:pt x="3429" y="5150"/>
                                      </a:lnTo>
                                      <a:lnTo>
                                        <a:pt x="3445" y="5111"/>
                                      </a:lnTo>
                                      <a:lnTo>
                                        <a:pt x="3462" y="5074"/>
                                      </a:lnTo>
                                      <a:lnTo>
                                        <a:pt x="3480" y="5036"/>
                                      </a:lnTo>
                                      <a:lnTo>
                                        <a:pt x="3498" y="5000"/>
                                      </a:lnTo>
                                      <a:lnTo>
                                        <a:pt x="3517" y="4962"/>
                                      </a:lnTo>
                                      <a:lnTo>
                                        <a:pt x="3537" y="4926"/>
                                      </a:lnTo>
                                      <a:lnTo>
                                        <a:pt x="3558" y="4890"/>
                                      </a:lnTo>
                                      <a:lnTo>
                                        <a:pt x="3578" y="4853"/>
                                      </a:lnTo>
                                      <a:lnTo>
                                        <a:pt x="3600" y="4817"/>
                                      </a:lnTo>
                                      <a:lnTo>
                                        <a:pt x="3623" y="4782"/>
                                      </a:lnTo>
                                      <a:lnTo>
                                        <a:pt x="3646" y="4746"/>
                                      </a:lnTo>
                                      <a:lnTo>
                                        <a:pt x="3670" y="4711"/>
                                      </a:lnTo>
                                      <a:lnTo>
                                        <a:pt x="3694" y="4677"/>
                                      </a:lnTo>
                                      <a:lnTo>
                                        <a:pt x="3719" y="4642"/>
                                      </a:lnTo>
                                      <a:lnTo>
                                        <a:pt x="3745" y="4609"/>
                                      </a:lnTo>
                                      <a:lnTo>
                                        <a:pt x="3772" y="4575"/>
                                      </a:lnTo>
                                      <a:lnTo>
                                        <a:pt x="3799" y="4542"/>
                                      </a:lnTo>
                                      <a:lnTo>
                                        <a:pt x="3828" y="4509"/>
                                      </a:lnTo>
                                      <a:lnTo>
                                        <a:pt x="3856" y="4477"/>
                                      </a:lnTo>
                                      <a:lnTo>
                                        <a:pt x="3886" y="4445"/>
                                      </a:lnTo>
                                      <a:lnTo>
                                        <a:pt x="3916" y="4413"/>
                                      </a:lnTo>
                                      <a:lnTo>
                                        <a:pt x="3948" y="4382"/>
                                      </a:lnTo>
                                      <a:lnTo>
                                        <a:pt x="3980" y="4351"/>
                                      </a:lnTo>
                                      <a:lnTo>
                                        <a:pt x="4012" y="4321"/>
                                      </a:lnTo>
                                      <a:lnTo>
                                        <a:pt x="4046" y="4291"/>
                                      </a:lnTo>
                                      <a:lnTo>
                                        <a:pt x="4081" y="4262"/>
                                      </a:lnTo>
                                      <a:lnTo>
                                        <a:pt x="4115" y="4234"/>
                                      </a:lnTo>
                                      <a:lnTo>
                                        <a:pt x="4151" y="4206"/>
                                      </a:lnTo>
                                      <a:lnTo>
                                        <a:pt x="4188" y="4178"/>
                                      </a:lnTo>
                                      <a:lnTo>
                                        <a:pt x="4225" y="4152"/>
                                      </a:lnTo>
                                      <a:lnTo>
                                        <a:pt x="4225" y="4152"/>
                                      </a:lnTo>
                                      <a:lnTo>
                                        <a:pt x="4253" y="4132"/>
                                      </a:lnTo>
                                      <a:lnTo>
                                        <a:pt x="4281" y="4114"/>
                                      </a:lnTo>
                                      <a:lnTo>
                                        <a:pt x="4309" y="4095"/>
                                      </a:lnTo>
                                      <a:lnTo>
                                        <a:pt x="4336" y="4076"/>
                                      </a:lnTo>
                                      <a:lnTo>
                                        <a:pt x="4365" y="4058"/>
                                      </a:lnTo>
                                      <a:lnTo>
                                        <a:pt x="4392" y="4042"/>
                                      </a:lnTo>
                                      <a:lnTo>
                                        <a:pt x="4420" y="4025"/>
                                      </a:lnTo>
                                      <a:lnTo>
                                        <a:pt x="4448" y="4009"/>
                                      </a:lnTo>
                                      <a:lnTo>
                                        <a:pt x="4475" y="3993"/>
                                      </a:lnTo>
                                      <a:lnTo>
                                        <a:pt x="4503" y="3977"/>
                                      </a:lnTo>
                                      <a:lnTo>
                                        <a:pt x="4532" y="3963"/>
                                      </a:lnTo>
                                      <a:lnTo>
                                        <a:pt x="4560" y="3948"/>
                                      </a:lnTo>
                                      <a:lnTo>
                                        <a:pt x="4589" y="3935"/>
                                      </a:lnTo>
                                      <a:lnTo>
                                        <a:pt x="4618" y="3921"/>
                                      </a:lnTo>
                                      <a:lnTo>
                                        <a:pt x="4647" y="3908"/>
                                      </a:lnTo>
                                      <a:lnTo>
                                        <a:pt x="4677" y="3895"/>
                                      </a:lnTo>
                                      <a:lnTo>
                                        <a:pt x="4708" y="3883"/>
                                      </a:lnTo>
                                      <a:lnTo>
                                        <a:pt x="4739" y="3870"/>
                                      </a:lnTo>
                                      <a:lnTo>
                                        <a:pt x="4770" y="3859"/>
                                      </a:lnTo>
                                      <a:lnTo>
                                        <a:pt x="4802" y="3849"/>
                                      </a:lnTo>
                                      <a:lnTo>
                                        <a:pt x="4834" y="3837"/>
                                      </a:lnTo>
                                      <a:lnTo>
                                        <a:pt x="4868" y="3827"/>
                                      </a:lnTo>
                                      <a:lnTo>
                                        <a:pt x="4902" y="3817"/>
                                      </a:lnTo>
                                      <a:lnTo>
                                        <a:pt x="4936" y="3808"/>
                                      </a:lnTo>
                                      <a:lnTo>
                                        <a:pt x="4972" y="3799"/>
                                      </a:lnTo>
                                      <a:lnTo>
                                        <a:pt x="5008" y="3790"/>
                                      </a:lnTo>
                                      <a:lnTo>
                                        <a:pt x="5046" y="3782"/>
                                      </a:lnTo>
                                      <a:lnTo>
                                        <a:pt x="5084" y="3774"/>
                                      </a:lnTo>
                                      <a:lnTo>
                                        <a:pt x="5122" y="3766"/>
                                      </a:lnTo>
                                      <a:lnTo>
                                        <a:pt x="5163" y="3759"/>
                                      </a:lnTo>
                                      <a:lnTo>
                                        <a:pt x="5204" y="3752"/>
                                      </a:lnTo>
                                      <a:lnTo>
                                        <a:pt x="5246" y="3746"/>
                                      </a:lnTo>
                                      <a:lnTo>
                                        <a:pt x="5290" y="3739"/>
                                      </a:lnTo>
                                      <a:lnTo>
                                        <a:pt x="5335" y="3734"/>
                                      </a:lnTo>
                                      <a:lnTo>
                                        <a:pt x="5379" y="3729"/>
                                      </a:lnTo>
                                      <a:lnTo>
                                        <a:pt x="5427" y="3724"/>
                                      </a:lnTo>
                                      <a:lnTo>
                                        <a:pt x="5475" y="3720"/>
                                      </a:lnTo>
                                      <a:lnTo>
                                        <a:pt x="5525" y="3715"/>
                                      </a:lnTo>
                                      <a:lnTo>
                                        <a:pt x="5575" y="3711"/>
                                      </a:lnTo>
                                      <a:lnTo>
                                        <a:pt x="5628" y="3707"/>
                                      </a:lnTo>
                                      <a:lnTo>
                                        <a:pt x="5681" y="3704"/>
                                      </a:lnTo>
                                      <a:lnTo>
                                        <a:pt x="5737" y="3701"/>
                                      </a:lnTo>
                                      <a:lnTo>
                                        <a:pt x="5793" y="3699"/>
                                      </a:lnTo>
                                      <a:lnTo>
                                        <a:pt x="5851" y="3697"/>
                                      </a:lnTo>
                                      <a:lnTo>
                                        <a:pt x="5912" y="3695"/>
                                      </a:lnTo>
                                      <a:lnTo>
                                        <a:pt x="5973" y="3693"/>
                                      </a:lnTo>
                                      <a:lnTo>
                                        <a:pt x="6036" y="3692"/>
                                      </a:lnTo>
                                      <a:lnTo>
                                        <a:pt x="6102" y="3691"/>
                                      </a:lnTo>
                                      <a:lnTo>
                                        <a:pt x="6168" y="3691"/>
                                      </a:lnTo>
                                      <a:lnTo>
                                        <a:pt x="6237" y="3690"/>
                                      </a:lnTo>
                                      <a:lnTo>
                                        <a:pt x="6308" y="3690"/>
                                      </a:lnTo>
                                      <a:lnTo>
                                        <a:pt x="6308" y="3690"/>
                                      </a:lnTo>
                                      <a:lnTo>
                                        <a:pt x="6308" y="3686"/>
                                      </a:lnTo>
                                      <a:lnTo>
                                        <a:pt x="6308" y="3676"/>
                                      </a:lnTo>
                                      <a:lnTo>
                                        <a:pt x="6308" y="3660"/>
                                      </a:lnTo>
                                      <a:lnTo>
                                        <a:pt x="6308" y="3639"/>
                                      </a:lnTo>
                                      <a:lnTo>
                                        <a:pt x="6308" y="3611"/>
                                      </a:lnTo>
                                      <a:lnTo>
                                        <a:pt x="6308" y="3578"/>
                                      </a:lnTo>
                                      <a:lnTo>
                                        <a:pt x="6308" y="3541"/>
                                      </a:lnTo>
                                      <a:lnTo>
                                        <a:pt x="6308" y="3499"/>
                                      </a:lnTo>
                                      <a:lnTo>
                                        <a:pt x="6308" y="3453"/>
                                      </a:lnTo>
                                      <a:lnTo>
                                        <a:pt x="6308" y="3404"/>
                                      </a:lnTo>
                                      <a:lnTo>
                                        <a:pt x="6308" y="3351"/>
                                      </a:lnTo>
                                      <a:lnTo>
                                        <a:pt x="6308" y="3295"/>
                                      </a:lnTo>
                                      <a:lnTo>
                                        <a:pt x="6308" y="3237"/>
                                      </a:lnTo>
                                      <a:lnTo>
                                        <a:pt x="6308" y="3176"/>
                                      </a:lnTo>
                                      <a:lnTo>
                                        <a:pt x="6308" y="3114"/>
                                      </a:lnTo>
                                      <a:lnTo>
                                        <a:pt x="6308" y="3051"/>
                                      </a:lnTo>
                                      <a:lnTo>
                                        <a:pt x="6308" y="2986"/>
                                      </a:lnTo>
                                      <a:lnTo>
                                        <a:pt x="6308" y="2920"/>
                                      </a:lnTo>
                                      <a:lnTo>
                                        <a:pt x="6308" y="2854"/>
                                      </a:lnTo>
                                      <a:lnTo>
                                        <a:pt x="6308" y="2789"/>
                                      </a:lnTo>
                                      <a:lnTo>
                                        <a:pt x="6308" y="2723"/>
                                      </a:lnTo>
                                      <a:lnTo>
                                        <a:pt x="6308" y="2658"/>
                                      </a:lnTo>
                                      <a:lnTo>
                                        <a:pt x="6308" y="2594"/>
                                      </a:lnTo>
                                      <a:lnTo>
                                        <a:pt x="6308" y="2532"/>
                                      </a:lnTo>
                                      <a:lnTo>
                                        <a:pt x="6308" y="2472"/>
                                      </a:lnTo>
                                      <a:lnTo>
                                        <a:pt x="6308" y="2414"/>
                                      </a:lnTo>
                                      <a:lnTo>
                                        <a:pt x="6308" y="2357"/>
                                      </a:lnTo>
                                      <a:lnTo>
                                        <a:pt x="6308" y="2304"/>
                                      </a:lnTo>
                                      <a:lnTo>
                                        <a:pt x="6308" y="2256"/>
                                      </a:lnTo>
                                      <a:lnTo>
                                        <a:pt x="6308" y="2210"/>
                                      </a:lnTo>
                                      <a:lnTo>
                                        <a:pt x="6308" y="2167"/>
                                      </a:lnTo>
                                      <a:lnTo>
                                        <a:pt x="6308" y="2130"/>
                                      </a:lnTo>
                                      <a:lnTo>
                                        <a:pt x="6308" y="2098"/>
                                      </a:lnTo>
                                      <a:lnTo>
                                        <a:pt x="6308" y="2070"/>
                                      </a:lnTo>
                                      <a:lnTo>
                                        <a:pt x="6308" y="2048"/>
                                      </a:lnTo>
                                      <a:lnTo>
                                        <a:pt x="6308" y="2032"/>
                                      </a:lnTo>
                                      <a:lnTo>
                                        <a:pt x="6308" y="2022"/>
                                      </a:lnTo>
                                      <a:lnTo>
                                        <a:pt x="6308" y="2019"/>
                                      </a:lnTo>
                                      <a:lnTo>
                                        <a:pt x="6308" y="2019"/>
                                      </a:lnTo>
                                      <a:lnTo>
                                        <a:pt x="6262" y="2024"/>
                                      </a:lnTo>
                                      <a:lnTo>
                                        <a:pt x="6216" y="2028"/>
                                      </a:lnTo>
                                      <a:lnTo>
                                        <a:pt x="6169" y="2031"/>
                                      </a:lnTo>
                                      <a:lnTo>
                                        <a:pt x="6123" y="2032"/>
                                      </a:lnTo>
                                      <a:lnTo>
                                        <a:pt x="6075" y="2033"/>
                                      </a:lnTo>
                                      <a:lnTo>
                                        <a:pt x="6028" y="2033"/>
                                      </a:lnTo>
                                      <a:lnTo>
                                        <a:pt x="5980" y="2032"/>
                                      </a:lnTo>
                                      <a:lnTo>
                                        <a:pt x="5933" y="2029"/>
                                      </a:lnTo>
                                      <a:lnTo>
                                        <a:pt x="5887" y="2026"/>
                                      </a:lnTo>
                                      <a:lnTo>
                                        <a:pt x="5840" y="2022"/>
                                      </a:lnTo>
                                      <a:lnTo>
                                        <a:pt x="5794" y="2017"/>
                                      </a:lnTo>
                                      <a:lnTo>
                                        <a:pt x="5748" y="2010"/>
                                      </a:lnTo>
                                      <a:lnTo>
                                        <a:pt x="5703" y="2003"/>
                                      </a:lnTo>
                                      <a:lnTo>
                                        <a:pt x="5659" y="1996"/>
                                      </a:lnTo>
                                      <a:lnTo>
                                        <a:pt x="5615" y="1987"/>
                                      </a:lnTo>
                                      <a:lnTo>
                                        <a:pt x="5573" y="1977"/>
                                      </a:lnTo>
                                      <a:lnTo>
                                        <a:pt x="5531" y="1967"/>
                                      </a:lnTo>
                                      <a:lnTo>
                                        <a:pt x="5491" y="1956"/>
                                      </a:lnTo>
                                      <a:lnTo>
                                        <a:pt x="5452" y="1944"/>
                                      </a:lnTo>
                                      <a:lnTo>
                                        <a:pt x="5452" y="1944"/>
                                      </a:lnTo>
                                      <a:lnTo>
                                        <a:pt x="5502" y="1919"/>
                                      </a:lnTo>
                                      <a:lnTo>
                                        <a:pt x="5552" y="1888"/>
                                      </a:lnTo>
                                      <a:lnTo>
                                        <a:pt x="5601" y="1849"/>
                                      </a:lnTo>
                                      <a:lnTo>
                                        <a:pt x="5601" y="1849"/>
                                      </a:lnTo>
                                      <a:lnTo>
                                        <a:pt x="5638" y="1860"/>
                                      </a:lnTo>
                                      <a:lnTo>
                                        <a:pt x="5676" y="1869"/>
                                      </a:lnTo>
                                      <a:lnTo>
                                        <a:pt x="5715" y="1877"/>
                                      </a:lnTo>
                                      <a:lnTo>
                                        <a:pt x="5755" y="1886"/>
                                      </a:lnTo>
                                      <a:lnTo>
                                        <a:pt x="5796" y="1892"/>
                                      </a:lnTo>
                                      <a:lnTo>
                                        <a:pt x="5838" y="1898"/>
                                      </a:lnTo>
                                      <a:lnTo>
                                        <a:pt x="5880" y="1902"/>
                                      </a:lnTo>
                                      <a:lnTo>
                                        <a:pt x="5924" y="1907"/>
                                      </a:lnTo>
                                      <a:lnTo>
                                        <a:pt x="5969" y="1909"/>
                                      </a:lnTo>
                                      <a:lnTo>
                                        <a:pt x="6015" y="1910"/>
                                      </a:lnTo>
                                      <a:lnTo>
                                        <a:pt x="6061" y="1910"/>
                                      </a:lnTo>
                                      <a:lnTo>
                                        <a:pt x="6109" y="1908"/>
                                      </a:lnTo>
                                      <a:lnTo>
                                        <a:pt x="6157" y="1903"/>
                                      </a:lnTo>
                                      <a:lnTo>
                                        <a:pt x="6206" y="1898"/>
                                      </a:lnTo>
                                      <a:lnTo>
                                        <a:pt x="6257" y="1892"/>
                                      </a:lnTo>
                                      <a:lnTo>
                                        <a:pt x="6308" y="1883"/>
                                      </a:lnTo>
                                      <a:lnTo>
                                        <a:pt x="6308" y="1883"/>
                                      </a:lnTo>
                                      <a:lnTo>
                                        <a:pt x="6308" y="1854"/>
                                      </a:lnTo>
                                      <a:lnTo>
                                        <a:pt x="6308" y="1784"/>
                                      </a:lnTo>
                                      <a:lnTo>
                                        <a:pt x="6308" y="1701"/>
                                      </a:lnTo>
                                      <a:lnTo>
                                        <a:pt x="6308" y="1630"/>
                                      </a:lnTo>
                                      <a:lnTo>
                                        <a:pt x="6308" y="1601"/>
                                      </a:lnTo>
                                      <a:lnTo>
                                        <a:pt x="6308" y="1601"/>
                                      </a:lnTo>
                                      <a:lnTo>
                                        <a:pt x="6265" y="1632"/>
                                      </a:lnTo>
                                      <a:lnTo>
                                        <a:pt x="6221" y="1658"/>
                                      </a:lnTo>
                                      <a:lnTo>
                                        <a:pt x="6178" y="1681"/>
                                      </a:lnTo>
                                      <a:lnTo>
                                        <a:pt x="6134" y="1701"/>
                                      </a:lnTo>
                                      <a:lnTo>
                                        <a:pt x="6089" y="1716"/>
                                      </a:lnTo>
                                      <a:lnTo>
                                        <a:pt x="6044" y="1729"/>
                                      </a:lnTo>
                                      <a:lnTo>
                                        <a:pt x="5998" y="1738"/>
                                      </a:lnTo>
                                      <a:lnTo>
                                        <a:pt x="5951" y="1744"/>
                                      </a:lnTo>
                                      <a:lnTo>
                                        <a:pt x="5905" y="1748"/>
                                      </a:lnTo>
                                      <a:lnTo>
                                        <a:pt x="5858" y="1750"/>
                                      </a:lnTo>
                                      <a:lnTo>
                                        <a:pt x="5858" y="1750"/>
                                      </a:lnTo>
                                      <a:lnTo>
                                        <a:pt x="5807" y="1748"/>
                                      </a:lnTo>
                                      <a:lnTo>
                                        <a:pt x="5758" y="1744"/>
                                      </a:lnTo>
                                      <a:lnTo>
                                        <a:pt x="5712" y="1737"/>
                                      </a:lnTo>
                                      <a:lnTo>
                                        <a:pt x="5712" y="1737"/>
                                      </a:lnTo>
                                      <a:lnTo>
                                        <a:pt x="5739" y="1702"/>
                                      </a:lnTo>
                                      <a:lnTo>
                                        <a:pt x="5764" y="1665"/>
                                      </a:lnTo>
                                      <a:lnTo>
                                        <a:pt x="5788" y="1627"/>
                                      </a:lnTo>
                                      <a:lnTo>
                                        <a:pt x="5810" y="1586"/>
                                      </a:lnTo>
                                      <a:lnTo>
                                        <a:pt x="5828" y="1544"/>
                                      </a:lnTo>
                                      <a:lnTo>
                                        <a:pt x="5846" y="1501"/>
                                      </a:lnTo>
                                      <a:lnTo>
                                        <a:pt x="5860" y="1457"/>
                                      </a:lnTo>
                                      <a:lnTo>
                                        <a:pt x="5871" y="1411"/>
                                      </a:lnTo>
                                      <a:lnTo>
                                        <a:pt x="5880" y="1364"/>
                                      </a:lnTo>
                                      <a:lnTo>
                                        <a:pt x="5886" y="1316"/>
                                      </a:lnTo>
                                      <a:lnTo>
                                        <a:pt x="5887" y="1267"/>
                                      </a:lnTo>
                                      <a:lnTo>
                                        <a:pt x="5887" y="1267"/>
                                      </a:lnTo>
                                      <a:lnTo>
                                        <a:pt x="5885" y="1226"/>
                                      </a:lnTo>
                                      <a:lnTo>
                                        <a:pt x="5879" y="1182"/>
                                      </a:lnTo>
                                      <a:lnTo>
                                        <a:pt x="5870" y="1139"/>
                                      </a:lnTo>
                                      <a:lnTo>
                                        <a:pt x="5857" y="1095"/>
                                      </a:lnTo>
                                      <a:lnTo>
                                        <a:pt x="5841" y="1049"/>
                                      </a:lnTo>
                                      <a:lnTo>
                                        <a:pt x="5823" y="1005"/>
                                      </a:lnTo>
                                      <a:lnTo>
                                        <a:pt x="5803" y="960"/>
                                      </a:lnTo>
                                      <a:lnTo>
                                        <a:pt x="5782" y="915"/>
                                      </a:lnTo>
                                      <a:lnTo>
                                        <a:pt x="5758" y="872"/>
                                      </a:lnTo>
                                      <a:lnTo>
                                        <a:pt x="5734" y="829"/>
                                      </a:lnTo>
                                      <a:lnTo>
                                        <a:pt x="5709" y="786"/>
                                      </a:lnTo>
                                      <a:lnTo>
                                        <a:pt x="5683" y="746"/>
                                      </a:lnTo>
                                      <a:lnTo>
                                        <a:pt x="5657" y="707"/>
                                      </a:lnTo>
                                      <a:lnTo>
                                        <a:pt x="5632" y="671"/>
                                      </a:lnTo>
                                      <a:lnTo>
                                        <a:pt x="5607" y="636"/>
                                      </a:lnTo>
                                      <a:lnTo>
                                        <a:pt x="5584" y="604"/>
                                      </a:lnTo>
                                      <a:lnTo>
                                        <a:pt x="5561" y="574"/>
                                      </a:lnTo>
                                      <a:lnTo>
                                        <a:pt x="5541" y="547"/>
                                      </a:lnTo>
                                      <a:lnTo>
                                        <a:pt x="5523" y="525"/>
                                      </a:lnTo>
                                      <a:lnTo>
                                        <a:pt x="5523" y="525"/>
                                      </a:lnTo>
                                      <a:lnTo>
                                        <a:pt x="5495" y="490"/>
                                      </a:lnTo>
                                      <a:lnTo>
                                        <a:pt x="5444" y="426"/>
                                      </a:lnTo>
                                      <a:lnTo>
                                        <a:pt x="5416" y="392"/>
                                      </a:lnTo>
                                      <a:lnTo>
                                        <a:pt x="5416" y="392"/>
                                      </a:lnTo>
                                      <a:lnTo>
                                        <a:pt x="5310" y="259"/>
                                      </a:lnTo>
                                      <a:lnTo>
                                        <a:pt x="5310" y="259"/>
                                      </a:lnTo>
                                      <a:lnTo>
                                        <a:pt x="5297" y="273"/>
                                      </a:lnTo>
                                      <a:lnTo>
                                        <a:pt x="5267" y="310"/>
                                      </a:lnTo>
                                      <a:lnTo>
                                        <a:pt x="5225" y="362"/>
                                      </a:lnTo>
                                      <a:lnTo>
                                        <a:pt x="5180" y="420"/>
                                      </a:lnTo>
                                      <a:lnTo>
                                        <a:pt x="5138" y="472"/>
                                      </a:lnTo>
                                      <a:lnTo>
                                        <a:pt x="5108" y="510"/>
                                      </a:lnTo>
                                      <a:lnTo>
                                        <a:pt x="5095" y="525"/>
                                      </a:lnTo>
                                      <a:lnTo>
                                        <a:pt x="5095" y="525"/>
                                      </a:lnTo>
                                      <a:lnTo>
                                        <a:pt x="5078" y="547"/>
                                      </a:lnTo>
                                      <a:lnTo>
                                        <a:pt x="5057" y="574"/>
                                      </a:lnTo>
                                      <a:lnTo>
                                        <a:pt x="5034" y="604"/>
                                      </a:lnTo>
                                      <a:lnTo>
                                        <a:pt x="5011" y="636"/>
                                      </a:lnTo>
                                      <a:lnTo>
                                        <a:pt x="4986" y="671"/>
                                      </a:lnTo>
                                      <a:lnTo>
                                        <a:pt x="4961" y="707"/>
                                      </a:lnTo>
                                      <a:lnTo>
                                        <a:pt x="4935" y="746"/>
                                      </a:lnTo>
                                      <a:lnTo>
                                        <a:pt x="4910" y="786"/>
                                      </a:lnTo>
                                      <a:lnTo>
                                        <a:pt x="4884" y="829"/>
                                      </a:lnTo>
                                      <a:lnTo>
                                        <a:pt x="4860" y="872"/>
                                      </a:lnTo>
                                      <a:lnTo>
                                        <a:pt x="4837" y="915"/>
                                      </a:lnTo>
                                      <a:lnTo>
                                        <a:pt x="4815" y="960"/>
                                      </a:lnTo>
                                      <a:lnTo>
                                        <a:pt x="4795" y="1005"/>
                                      </a:lnTo>
                                      <a:lnTo>
                                        <a:pt x="4777" y="1050"/>
                                      </a:lnTo>
                                      <a:lnTo>
                                        <a:pt x="4762" y="1095"/>
                                      </a:lnTo>
                                      <a:lnTo>
                                        <a:pt x="4748" y="1139"/>
                                      </a:lnTo>
                                      <a:lnTo>
                                        <a:pt x="4739" y="1183"/>
                                      </a:lnTo>
                                      <a:lnTo>
                                        <a:pt x="4734" y="1226"/>
                                      </a:lnTo>
                                      <a:lnTo>
                                        <a:pt x="4732" y="1267"/>
                                      </a:lnTo>
                                      <a:lnTo>
                                        <a:pt x="4732" y="1267"/>
                                      </a:lnTo>
                                      <a:lnTo>
                                        <a:pt x="4733" y="1316"/>
                                      </a:lnTo>
                                      <a:lnTo>
                                        <a:pt x="4738" y="1364"/>
                                      </a:lnTo>
                                      <a:lnTo>
                                        <a:pt x="4747" y="1411"/>
                                      </a:lnTo>
                                      <a:lnTo>
                                        <a:pt x="4759" y="1457"/>
                                      </a:lnTo>
                                      <a:lnTo>
                                        <a:pt x="4773" y="1501"/>
                                      </a:lnTo>
                                      <a:lnTo>
                                        <a:pt x="4790" y="1545"/>
                                      </a:lnTo>
                                      <a:lnTo>
                                        <a:pt x="4810" y="1586"/>
                                      </a:lnTo>
                                      <a:lnTo>
                                        <a:pt x="4831" y="1627"/>
                                      </a:lnTo>
                                      <a:lnTo>
                                        <a:pt x="4854" y="1665"/>
                                      </a:lnTo>
                                      <a:lnTo>
                                        <a:pt x="4880" y="1703"/>
                                      </a:lnTo>
                                      <a:lnTo>
                                        <a:pt x="4907" y="1738"/>
                                      </a:lnTo>
                                      <a:lnTo>
                                        <a:pt x="4907" y="1738"/>
                                      </a:lnTo>
                                      <a:lnTo>
                                        <a:pt x="4863" y="1751"/>
                                      </a:lnTo>
                                      <a:lnTo>
                                        <a:pt x="4817" y="1762"/>
                                      </a:lnTo>
                                      <a:lnTo>
                                        <a:pt x="4772" y="1774"/>
                                      </a:lnTo>
                                      <a:lnTo>
                                        <a:pt x="4726" y="1784"/>
                                      </a:lnTo>
                                      <a:lnTo>
                                        <a:pt x="4682" y="1794"/>
                                      </a:lnTo>
                                      <a:lnTo>
                                        <a:pt x="4636" y="1803"/>
                                      </a:lnTo>
                                      <a:lnTo>
                                        <a:pt x="4590" y="1811"/>
                                      </a:lnTo>
                                      <a:lnTo>
                                        <a:pt x="4543" y="1818"/>
                                      </a:lnTo>
                                      <a:lnTo>
                                        <a:pt x="4497" y="1824"/>
                                      </a:lnTo>
                                      <a:lnTo>
                                        <a:pt x="4450" y="1831"/>
                                      </a:lnTo>
                                      <a:lnTo>
                                        <a:pt x="4450" y="1831"/>
                                      </a:lnTo>
                                      <a:lnTo>
                                        <a:pt x="4437" y="1822"/>
                                      </a:lnTo>
                                      <a:lnTo>
                                        <a:pt x="4414" y="1808"/>
                                      </a:lnTo>
                                      <a:lnTo>
                                        <a:pt x="4402" y="1799"/>
                                      </a:lnTo>
                                      <a:lnTo>
                                        <a:pt x="4402" y="1799"/>
                                      </a:lnTo>
                                      <a:lnTo>
                                        <a:pt x="4429" y="1777"/>
                                      </a:lnTo>
                                      <a:lnTo>
                                        <a:pt x="4458" y="1750"/>
                                      </a:lnTo>
                                      <a:lnTo>
                                        <a:pt x="4485" y="1718"/>
                                      </a:lnTo>
                                      <a:lnTo>
                                        <a:pt x="4512" y="1684"/>
                                      </a:lnTo>
                                      <a:lnTo>
                                        <a:pt x="4537" y="1647"/>
                                      </a:lnTo>
                                      <a:lnTo>
                                        <a:pt x="4559" y="1606"/>
                                      </a:lnTo>
                                      <a:lnTo>
                                        <a:pt x="4578" y="1563"/>
                                      </a:lnTo>
                                      <a:lnTo>
                                        <a:pt x="4592" y="1516"/>
                                      </a:lnTo>
                                      <a:lnTo>
                                        <a:pt x="4602" y="1467"/>
                                      </a:lnTo>
                                      <a:lnTo>
                                        <a:pt x="4605" y="1415"/>
                                      </a:lnTo>
                                      <a:lnTo>
                                        <a:pt x="4605" y="1415"/>
                                      </a:lnTo>
                                      <a:lnTo>
                                        <a:pt x="4601" y="1375"/>
                                      </a:lnTo>
                                      <a:lnTo>
                                        <a:pt x="4589" y="1330"/>
                                      </a:lnTo>
                                      <a:lnTo>
                                        <a:pt x="4572" y="1282"/>
                                      </a:lnTo>
                                      <a:lnTo>
                                        <a:pt x="4551" y="1232"/>
                                      </a:lnTo>
                                      <a:lnTo>
                                        <a:pt x="4526" y="1181"/>
                                      </a:lnTo>
                                      <a:lnTo>
                                        <a:pt x="4497" y="1130"/>
                                      </a:lnTo>
                                      <a:lnTo>
                                        <a:pt x="4467" y="1080"/>
                                      </a:lnTo>
                                      <a:lnTo>
                                        <a:pt x="4436" y="1034"/>
                                      </a:lnTo>
                                      <a:lnTo>
                                        <a:pt x="4407" y="989"/>
                                      </a:lnTo>
                                      <a:lnTo>
                                        <a:pt x="4379" y="948"/>
                                      </a:lnTo>
                                      <a:lnTo>
                                        <a:pt x="4353" y="913"/>
                                      </a:lnTo>
                                      <a:lnTo>
                                        <a:pt x="4331" y="884"/>
                                      </a:lnTo>
                                      <a:lnTo>
                                        <a:pt x="4315" y="861"/>
                                      </a:lnTo>
                                      <a:lnTo>
                                        <a:pt x="4303" y="848"/>
                                      </a:lnTo>
                                      <a:lnTo>
                                        <a:pt x="4300" y="842"/>
                                      </a:lnTo>
                                      <a:lnTo>
                                        <a:pt x="4300" y="842"/>
                                      </a:lnTo>
                                      <a:lnTo>
                                        <a:pt x="4299" y="842"/>
                                      </a:lnTo>
                                      <a:lnTo>
                                        <a:pt x="4299" y="842"/>
                                      </a:lnTo>
                                      <a:lnTo>
                                        <a:pt x="4296" y="848"/>
                                      </a:lnTo>
                                      <a:lnTo>
                                        <a:pt x="4284" y="861"/>
                                      </a:lnTo>
                                      <a:lnTo>
                                        <a:pt x="4268" y="884"/>
                                      </a:lnTo>
                                      <a:lnTo>
                                        <a:pt x="4246" y="913"/>
                                      </a:lnTo>
                                      <a:lnTo>
                                        <a:pt x="4220" y="948"/>
                                      </a:lnTo>
                                      <a:lnTo>
                                        <a:pt x="4192" y="989"/>
                                      </a:lnTo>
                                      <a:lnTo>
                                        <a:pt x="4163" y="1034"/>
                                      </a:lnTo>
                                      <a:lnTo>
                                        <a:pt x="4132" y="1080"/>
                                      </a:lnTo>
                                      <a:lnTo>
                                        <a:pt x="4103" y="1130"/>
                                      </a:lnTo>
                                      <a:lnTo>
                                        <a:pt x="4073" y="1181"/>
                                      </a:lnTo>
                                      <a:lnTo>
                                        <a:pt x="4048" y="1232"/>
                                      </a:lnTo>
                                      <a:lnTo>
                                        <a:pt x="4027" y="1282"/>
                                      </a:lnTo>
                                      <a:lnTo>
                                        <a:pt x="4010" y="1330"/>
                                      </a:lnTo>
                                      <a:lnTo>
                                        <a:pt x="3999" y="1375"/>
                                      </a:lnTo>
                                      <a:lnTo>
                                        <a:pt x="3994" y="1415"/>
                                      </a:lnTo>
                                      <a:lnTo>
                                        <a:pt x="3994" y="1415"/>
                                      </a:lnTo>
                                      <a:lnTo>
                                        <a:pt x="3999" y="1467"/>
                                      </a:lnTo>
                                      <a:lnTo>
                                        <a:pt x="4007" y="1516"/>
                                      </a:lnTo>
                                      <a:lnTo>
                                        <a:pt x="4021" y="1563"/>
                                      </a:lnTo>
                                      <a:lnTo>
                                        <a:pt x="4040" y="1606"/>
                                      </a:lnTo>
                                      <a:lnTo>
                                        <a:pt x="4062" y="1647"/>
                                      </a:lnTo>
                                      <a:lnTo>
                                        <a:pt x="4087" y="1684"/>
                                      </a:lnTo>
                                      <a:lnTo>
                                        <a:pt x="4114" y="1718"/>
                                      </a:lnTo>
                                      <a:lnTo>
                                        <a:pt x="4142" y="1750"/>
                                      </a:lnTo>
                                      <a:lnTo>
                                        <a:pt x="4170" y="1777"/>
                                      </a:lnTo>
                                      <a:lnTo>
                                        <a:pt x="4197" y="1799"/>
                                      </a:lnTo>
                                      <a:lnTo>
                                        <a:pt x="4197" y="1799"/>
                                      </a:lnTo>
                                      <a:lnTo>
                                        <a:pt x="4179" y="1811"/>
                                      </a:lnTo>
                                      <a:lnTo>
                                        <a:pt x="4145" y="1833"/>
                                      </a:lnTo>
                                      <a:lnTo>
                                        <a:pt x="4126" y="1844"/>
                                      </a:lnTo>
                                      <a:lnTo>
                                        <a:pt x="4126" y="1844"/>
                                      </a:lnTo>
                                      <a:lnTo>
                                        <a:pt x="4083" y="1843"/>
                                      </a:lnTo>
                                      <a:lnTo>
                                        <a:pt x="4038" y="1841"/>
                                      </a:lnTo>
                                      <a:lnTo>
                                        <a:pt x="3992" y="1838"/>
                                      </a:lnTo>
                                      <a:lnTo>
                                        <a:pt x="3947" y="1835"/>
                                      </a:lnTo>
                                      <a:lnTo>
                                        <a:pt x="3900" y="1831"/>
                                      </a:lnTo>
                                      <a:lnTo>
                                        <a:pt x="3852" y="1827"/>
                                      </a:lnTo>
                                      <a:lnTo>
                                        <a:pt x="3803" y="1820"/>
                                      </a:lnTo>
                                      <a:lnTo>
                                        <a:pt x="3754" y="1814"/>
                                      </a:lnTo>
                                      <a:lnTo>
                                        <a:pt x="3703" y="1807"/>
                                      </a:lnTo>
                                      <a:lnTo>
                                        <a:pt x="3651" y="1798"/>
                                      </a:lnTo>
                                      <a:lnTo>
                                        <a:pt x="3651" y="1798"/>
                                      </a:lnTo>
                                      <a:lnTo>
                                        <a:pt x="3678" y="1765"/>
                                      </a:lnTo>
                                      <a:lnTo>
                                        <a:pt x="3704" y="1731"/>
                                      </a:lnTo>
                                      <a:lnTo>
                                        <a:pt x="3728" y="1695"/>
                                      </a:lnTo>
                                      <a:lnTo>
                                        <a:pt x="3750" y="1657"/>
                                      </a:lnTo>
                                      <a:lnTo>
                                        <a:pt x="3771" y="1618"/>
                                      </a:lnTo>
                                      <a:lnTo>
                                        <a:pt x="3791" y="1578"/>
                                      </a:lnTo>
                                      <a:lnTo>
                                        <a:pt x="3807" y="1538"/>
                                      </a:lnTo>
                                      <a:lnTo>
                                        <a:pt x="3823" y="1495"/>
                                      </a:lnTo>
                                      <a:lnTo>
                                        <a:pt x="3836" y="1452"/>
                                      </a:lnTo>
                                      <a:lnTo>
                                        <a:pt x="3848" y="1409"/>
                                      </a:lnTo>
                                      <a:lnTo>
                                        <a:pt x="3856" y="1365"/>
                                      </a:lnTo>
                                      <a:lnTo>
                                        <a:pt x="3862" y="1319"/>
                                      </a:lnTo>
                                      <a:lnTo>
                                        <a:pt x="3866" y="1274"/>
                                      </a:lnTo>
                                      <a:lnTo>
                                        <a:pt x="3868" y="1228"/>
                                      </a:lnTo>
                                      <a:lnTo>
                                        <a:pt x="3868" y="1228"/>
                                      </a:lnTo>
                                      <a:lnTo>
                                        <a:pt x="3866" y="1185"/>
                                      </a:lnTo>
                                      <a:lnTo>
                                        <a:pt x="3861" y="1143"/>
                                      </a:lnTo>
                                      <a:lnTo>
                                        <a:pt x="3854" y="1100"/>
                                      </a:lnTo>
                                      <a:lnTo>
                                        <a:pt x="3844" y="1057"/>
                                      </a:lnTo>
                                      <a:lnTo>
                                        <a:pt x="3830" y="1012"/>
                                      </a:lnTo>
                                      <a:lnTo>
                                        <a:pt x="3816" y="968"/>
                                      </a:lnTo>
                                      <a:lnTo>
                                        <a:pt x="3798" y="925"/>
                                      </a:lnTo>
                                      <a:lnTo>
                                        <a:pt x="3779" y="881"/>
                                      </a:lnTo>
                                      <a:lnTo>
                                        <a:pt x="3759" y="837"/>
                                      </a:lnTo>
                                      <a:lnTo>
                                        <a:pt x="3738" y="795"/>
                                      </a:lnTo>
                                      <a:lnTo>
                                        <a:pt x="3715" y="752"/>
                                      </a:lnTo>
                                      <a:lnTo>
                                        <a:pt x="3691" y="712"/>
                                      </a:lnTo>
                                      <a:lnTo>
                                        <a:pt x="3666" y="671"/>
                                      </a:lnTo>
                                      <a:lnTo>
                                        <a:pt x="3641" y="632"/>
                                      </a:lnTo>
                                      <a:lnTo>
                                        <a:pt x="3616" y="593"/>
                                      </a:lnTo>
                                      <a:lnTo>
                                        <a:pt x="3591" y="557"/>
                                      </a:lnTo>
                                      <a:lnTo>
                                        <a:pt x="3566" y="521"/>
                                      </a:lnTo>
                                      <a:lnTo>
                                        <a:pt x="3541" y="488"/>
                                      </a:lnTo>
                                      <a:lnTo>
                                        <a:pt x="3518" y="457"/>
                                      </a:lnTo>
                                      <a:lnTo>
                                        <a:pt x="3495" y="427"/>
                                      </a:lnTo>
                                      <a:lnTo>
                                        <a:pt x="3473" y="400"/>
                                      </a:lnTo>
                                      <a:lnTo>
                                        <a:pt x="3473" y="400"/>
                                      </a:lnTo>
                                      <a:lnTo>
                                        <a:pt x="3461" y="385"/>
                                      </a:lnTo>
                                      <a:lnTo>
                                        <a:pt x="3431" y="347"/>
                                      </a:lnTo>
                                      <a:lnTo>
                                        <a:pt x="3389" y="295"/>
                                      </a:lnTo>
                                      <a:lnTo>
                                        <a:pt x="3344" y="238"/>
                                      </a:lnTo>
                                      <a:lnTo>
                                        <a:pt x="3302" y="186"/>
                                      </a:lnTo>
                                      <a:lnTo>
                                        <a:pt x="3272" y="148"/>
                                      </a:lnTo>
                                      <a:lnTo>
                                        <a:pt x="3260" y="133"/>
                                      </a:lnTo>
                                      <a:lnTo>
                                        <a:pt x="3260" y="133"/>
                                      </a:lnTo>
                                      <a:lnTo>
                                        <a:pt x="3153" y="0"/>
                                      </a:lnTo>
                                      <a:lnTo>
                                        <a:pt x="3152" y="0"/>
                                      </a:lnTo>
                                      <a:lnTo>
                                        <a:pt x="3047" y="133"/>
                                      </a:lnTo>
                                      <a:lnTo>
                                        <a:pt x="3047" y="133"/>
                                      </a:lnTo>
                                      <a:lnTo>
                                        <a:pt x="3035" y="148"/>
                                      </a:lnTo>
                                      <a:lnTo>
                                        <a:pt x="3005" y="186"/>
                                      </a:lnTo>
                                      <a:lnTo>
                                        <a:pt x="2963" y="238"/>
                                      </a:lnTo>
                                      <a:lnTo>
                                        <a:pt x="2917" y="295"/>
                                      </a:lnTo>
                                      <a:lnTo>
                                        <a:pt x="2876" y="347"/>
                                      </a:lnTo>
                                      <a:lnTo>
                                        <a:pt x="2845" y="385"/>
                                      </a:lnTo>
                                      <a:lnTo>
                                        <a:pt x="2834" y="400"/>
                                      </a:lnTo>
                                      <a:lnTo>
                                        <a:pt x="2834" y="400"/>
                                      </a:lnTo>
                                      <a:lnTo>
                                        <a:pt x="2812" y="427"/>
                                      </a:lnTo>
                                      <a:lnTo>
                                        <a:pt x="2789" y="457"/>
                                      </a:lnTo>
                                      <a:lnTo>
                                        <a:pt x="2765" y="488"/>
                                      </a:lnTo>
                                      <a:lnTo>
                                        <a:pt x="2740" y="521"/>
                                      </a:lnTo>
                                      <a:lnTo>
                                        <a:pt x="2717" y="557"/>
                                      </a:lnTo>
                                      <a:lnTo>
                                        <a:pt x="2691" y="593"/>
                                      </a:lnTo>
                                      <a:lnTo>
                                        <a:pt x="2666" y="632"/>
                                      </a:lnTo>
                                      <a:lnTo>
                                        <a:pt x="2641" y="671"/>
                                      </a:lnTo>
                                      <a:lnTo>
                                        <a:pt x="2617" y="712"/>
                                      </a:lnTo>
                                      <a:lnTo>
                                        <a:pt x="2593" y="752"/>
                                      </a:lnTo>
                                      <a:lnTo>
                                        <a:pt x="2570" y="795"/>
                                      </a:lnTo>
                                      <a:lnTo>
                                        <a:pt x="2548" y="837"/>
                                      </a:lnTo>
                                      <a:lnTo>
                                        <a:pt x="2527" y="881"/>
                                      </a:lnTo>
                                      <a:lnTo>
                                        <a:pt x="2509" y="925"/>
                                      </a:lnTo>
                                      <a:lnTo>
                                        <a:pt x="2492" y="968"/>
                                      </a:lnTo>
                                      <a:lnTo>
                                        <a:pt x="2476" y="1012"/>
                                      </a:lnTo>
                                      <a:lnTo>
                                        <a:pt x="2464" y="1057"/>
                                      </a:lnTo>
                                      <a:lnTo>
                                        <a:pt x="2454" y="1100"/>
                                      </a:lnTo>
                                      <a:lnTo>
                                        <a:pt x="2445" y="1143"/>
                                      </a:lnTo>
                                      <a:lnTo>
                                        <a:pt x="2441" y="1185"/>
                                      </a:lnTo>
                                      <a:lnTo>
                                        <a:pt x="2439" y="1228"/>
                                      </a:lnTo>
                                      <a:lnTo>
                                        <a:pt x="2439" y="1228"/>
                                      </a:lnTo>
                                      <a:lnTo>
                                        <a:pt x="2440" y="1274"/>
                                      </a:lnTo>
                                      <a:lnTo>
                                        <a:pt x="2444" y="1319"/>
                                      </a:lnTo>
                                      <a:lnTo>
                                        <a:pt x="2450" y="1365"/>
                                      </a:lnTo>
                                      <a:lnTo>
                                        <a:pt x="2460" y="1409"/>
                                      </a:lnTo>
                                      <a:lnTo>
                                        <a:pt x="2471" y="1452"/>
                                      </a:lnTo>
                                      <a:lnTo>
                                        <a:pt x="2484" y="1495"/>
                                      </a:lnTo>
                                      <a:lnTo>
                                        <a:pt x="2499" y="1538"/>
                                      </a:lnTo>
                                      <a:lnTo>
                                        <a:pt x="2517" y="1578"/>
                                      </a:lnTo>
                                      <a:lnTo>
                                        <a:pt x="2536" y="1618"/>
                                      </a:lnTo>
                                      <a:lnTo>
                                        <a:pt x="2556" y="1657"/>
                                      </a:lnTo>
                                      <a:lnTo>
                                        <a:pt x="2579" y="1695"/>
                                      </a:lnTo>
                                      <a:lnTo>
                                        <a:pt x="2603" y="1731"/>
                                      </a:lnTo>
                                      <a:lnTo>
                                        <a:pt x="2628" y="1765"/>
                                      </a:lnTo>
                                      <a:lnTo>
                                        <a:pt x="2655" y="1798"/>
                                      </a:lnTo>
                                      <a:lnTo>
                                        <a:pt x="2655" y="1798"/>
                                      </a:lnTo>
                                      <a:lnTo>
                                        <a:pt x="2603" y="1807"/>
                                      </a:lnTo>
                                      <a:lnTo>
                                        <a:pt x="2553" y="1814"/>
                                      </a:lnTo>
                                      <a:lnTo>
                                        <a:pt x="2503" y="1820"/>
                                      </a:lnTo>
                                      <a:lnTo>
                                        <a:pt x="2455" y="1827"/>
                                      </a:lnTo>
                                      <a:lnTo>
                                        <a:pt x="2408" y="1831"/>
                                      </a:lnTo>
                                      <a:lnTo>
                                        <a:pt x="2360" y="1835"/>
                                      </a:lnTo>
                                      <a:lnTo>
                                        <a:pt x="2314" y="1838"/>
                                      </a:lnTo>
                                      <a:lnTo>
                                        <a:pt x="2269" y="1841"/>
                                      </a:lnTo>
                                      <a:lnTo>
                                        <a:pt x="2225" y="1843"/>
                                      </a:lnTo>
                                      <a:lnTo>
                                        <a:pt x="2180" y="1844"/>
                                      </a:lnTo>
                                      <a:lnTo>
                                        <a:pt x="2180" y="1844"/>
                                      </a:lnTo>
                                      <a:lnTo>
                                        <a:pt x="2162" y="1833"/>
                                      </a:lnTo>
                                      <a:lnTo>
                                        <a:pt x="2128" y="1811"/>
                                      </a:lnTo>
                                      <a:lnTo>
                                        <a:pt x="2109" y="1799"/>
                                      </a:lnTo>
                                      <a:lnTo>
                                        <a:pt x="2109" y="1799"/>
                                      </a:lnTo>
                                      <a:lnTo>
                                        <a:pt x="2137" y="1777"/>
                                      </a:lnTo>
                                      <a:lnTo>
                                        <a:pt x="2166" y="1750"/>
                                      </a:lnTo>
                                      <a:lnTo>
                                        <a:pt x="2194" y="1718"/>
                                      </a:lnTo>
                                      <a:lnTo>
                                        <a:pt x="2220" y="1684"/>
                                      </a:lnTo>
                                      <a:lnTo>
                                        <a:pt x="2245" y="1647"/>
                                      </a:lnTo>
                                      <a:lnTo>
                                        <a:pt x="2267" y="1606"/>
                                      </a:lnTo>
                                      <a:lnTo>
                                        <a:pt x="2285" y="1563"/>
                                      </a:lnTo>
                                      <a:lnTo>
                                        <a:pt x="2300" y="1516"/>
                                      </a:lnTo>
                                      <a:lnTo>
                                        <a:pt x="2309" y="1467"/>
                                      </a:lnTo>
                                      <a:lnTo>
                                        <a:pt x="2312" y="1415"/>
                                      </a:lnTo>
                                      <a:lnTo>
                                        <a:pt x="2312" y="1415"/>
                                      </a:lnTo>
                                      <a:lnTo>
                                        <a:pt x="2308" y="1375"/>
                                      </a:lnTo>
                                      <a:lnTo>
                                        <a:pt x="2298" y="1330"/>
                                      </a:lnTo>
                                      <a:lnTo>
                                        <a:pt x="2281" y="1282"/>
                                      </a:lnTo>
                                      <a:lnTo>
                                        <a:pt x="2259" y="1232"/>
                                      </a:lnTo>
                                      <a:lnTo>
                                        <a:pt x="2233" y="1181"/>
                                      </a:lnTo>
                                      <a:lnTo>
                                        <a:pt x="2205" y="1130"/>
                                      </a:lnTo>
                                      <a:lnTo>
                                        <a:pt x="2175" y="1080"/>
                                      </a:lnTo>
                                      <a:lnTo>
                                        <a:pt x="2145" y="1034"/>
                                      </a:lnTo>
                                      <a:lnTo>
                                        <a:pt x="2115" y="989"/>
                                      </a:lnTo>
                                      <a:lnTo>
                                        <a:pt x="2086" y="948"/>
                                      </a:lnTo>
                                      <a:lnTo>
                                        <a:pt x="2060" y="913"/>
                                      </a:lnTo>
                                      <a:lnTo>
                                        <a:pt x="2039" y="884"/>
                                      </a:lnTo>
                                      <a:lnTo>
                                        <a:pt x="2022" y="861"/>
                                      </a:lnTo>
                                      <a:lnTo>
                                        <a:pt x="2012" y="848"/>
                                      </a:lnTo>
                                      <a:lnTo>
                                        <a:pt x="2007" y="842"/>
                                      </a:lnTo>
                                      <a:lnTo>
                                        <a:pt x="2007" y="842"/>
                                      </a:lnTo>
                                      <a:lnTo>
                                        <a:pt x="2007" y="842"/>
                                      </a:lnTo>
                                      <a:lnTo>
                                        <a:pt x="2007" y="842"/>
                                      </a:lnTo>
                                      <a:lnTo>
                                        <a:pt x="2003" y="848"/>
                                      </a:lnTo>
                                      <a:lnTo>
                                        <a:pt x="1993" y="861"/>
                                      </a:lnTo>
                                      <a:lnTo>
                                        <a:pt x="1975" y="884"/>
                                      </a:lnTo>
                                      <a:lnTo>
                                        <a:pt x="1953" y="913"/>
                                      </a:lnTo>
                                      <a:lnTo>
                                        <a:pt x="1928" y="948"/>
                                      </a:lnTo>
                                      <a:lnTo>
                                        <a:pt x="1900" y="989"/>
                                      </a:lnTo>
                                      <a:lnTo>
                                        <a:pt x="1870" y="1034"/>
                                      </a:lnTo>
                                      <a:lnTo>
                                        <a:pt x="1840" y="1080"/>
                                      </a:lnTo>
                                      <a:lnTo>
                                        <a:pt x="1810" y="1130"/>
                                      </a:lnTo>
                                      <a:lnTo>
                                        <a:pt x="1782" y="1181"/>
                                      </a:lnTo>
                                      <a:lnTo>
                                        <a:pt x="1756" y="1232"/>
                                      </a:lnTo>
                                      <a:lnTo>
                                        <a:pt x="1734" y="1282"/>
                                      </a:lnTo>
                                      <a:lnTo>
                                        <a:pt x="1717" y="1330"/>
                                      </a:lnTo>
                                      <a:lnTo>
                                        <a:pt x="1707" y="1375"/>
                                      </a:lnTo>
                                      <a:lnTo>
                                        <a:pt x="1703" y="1415"/>
                                      </a:lnTo>
                                      <a:lnTo>
                                        <a:pt x="1703" y="1415"/>
                                      </a:lnTo>
                                      <a:lnTo>
                                        <a:pt x="1706" y="1467"/>
                                      </a:lnTo>
                                      <a:lnTo>
                                        <a:pt x="1715" y="1516"/>
                                      </a:lnTo>
                                      <a:lnTo>
                                        <a:pt x="1729" y="1563"/>
                                      </a:lnTo>
                                      <a:lnTo>
                                        <a:pt x="1748" y="1606"/>
                                      </a:lnTo>
                                      <a:lnTo>
                                        <a:pt x="1769" y="1647"/>
                                      </a:lnTo>
                                      <a:lnTo>
                                        <a:pt x="1794" y="1684"/>
                                      </a:lnTo>
                                      <a:lnTo>
                                        <a:pt x="1821" y="1718"/>
                                      </a:lnTo>
                                      <a:lnTo>
                                        <a:pt x="1849" y="1750"/>
                                      </a:lnTo>
                                      <a:lnTo>
                                        <a:pt x="1877" y="1777"/>
                                      </a:lnTo>
                                      <a:lnTo>
                                        <a:pt x="1906" y="1799"/>
                                      </a:lnTo>
                                      <a:lnTo>
                                        <a:pt x="1906" y="1799"/>
                                      </a:lnTo>
                                      <a:lnTo>
                                        <a:pt x="1893" y="1808"/>
                                      </a:lnTo>
                                      <a:lnTo>
                                        <a:pt x="1869" y="1822"/>
                                      </a:lnTo>
                                      <a:lnTo>
                                        <a:pt x="1857" y="1831"/>
                                      </a:lnTo>
                                      <a:lnTo>
                                        <a:pt x="1857" y="1831"/>
                                      </a:lnTo>
                                      <a:lnTo>
                                        <a:pt x="1810" y="1824"/>
                                      </a:lnTo>
                                      <a:lnTo>
                                        <a:pt x="1763" y="1818"/>
                                      </a:lnTo>
                                      <a:lnTo>
                                        <a:pt x="1717" y="1811"/>
                                      </a:lnTo>
                                      <a:lnTo>
                                        <a:pt x="1672" y="1803"/>
                                      </a:lnTo>
                                      <a:lnTo>
                                        <a:pt x="1626" y="1794"/>
                                      </a:lnTo>
                                      <a:lnTo>
                                        <a:pt x="1580" y="1784"/>
                                      </a:lnTo>
                                      <a:lnTo>
                                        <a:pt x="1535" y="1774"/>
                                      </a:lnTo>
                                      <a:lnTo>
                                        <a:pt x="1490" y="1762"/>
                                      </a:lnTo>
                                      <a:lnTo>
                                        <a:pt x="1445" y="1751"/>
                                      </a:lnTo>
                                      <a:lnTo>
                                        <a:pt x="1399" y="1738"/>
                                      </a:lnTo>
                                      <a:lnTo>
                                        <a:pt x="1399" y="1738"/>
                                      </a:lnTo>
                                      <a:lnTo>
                                        <a:pt x="1427" y="1703"/>
                                      </a:lnTo>
                                      <a:lnTo>
                                        <a:pt x="1452" y="1665"/>
                                      </a:lnTo>
                                      <a:lnTo>
                                        <a:pt x="1476" y="1627"/>
                                      </a:lnTo>
                                      <a:lnTo>
                                        <a:pt x="1498" y="1586"/>
                                      </a:lnTo>
                                      <a:lnTo>
                                        <a:pt x="1517" y="1545"/>
                                      </a:lnTo>
                                      <a:lnTo>
                                        <a:pt x="1534" y="1501"/>
                                      </a:lnTo>
                                      <a:lnTo>
                                        <a:pt x="1549" y="1457"/>
                                      </a:lnTo>
                                      <a:lnTo>
                                        <a:pt x="1560" y="1411"/>
                                      </a:lnTo>
                                      <a:lnTo>
                                        <a:pt x="1569" y="1364"/>
                                      </a:lnTo>
                                      <a:lnTo>
                                        <a:pt x="1574" y="1316"/>
                                      </a:lnTo>
                                      <a:lnTo>
                                        <a:pt x="1576" y="1267"/>
                                      </a:lnTo>
                                      <a:lnTo>
                                        <a:pt x="1576" y="1267"/>
                                      </a:lnTo>
                                      <a:lnTo>
                                        <a:pt x="1574" y="1226"/>
                                      </a:lnTo>
                                      <a:lnTo>
                                        <a:pt x="1568" y="1183"/>
                                      </a:lnTo>
                                      <a:lnTo>
                                        <a:pt x="1558" y="1139"/>
                                      </a:lnTo>
                                      <a:lnTo>
                                        <a:pt x="1546" y="1095"/>
                                      </a:lnTo>
                                      <a:lnTo>
                                        <a:pt x="1530" y="1050"/>
                                      </a:lnTo>
                                      <a:lnTo>
                                        <a:pt x="1512" y="1005"/>
                                      </a:lnTo>
                                      <a:lnTo>
                                        <a:pt x="1492" y="960"/>
                                      </a:lnTo>
                                      <a:lnTo>
                                        <a:pt x="1470" y="915"/>
                                      </a:lnTo>
                                      <a:lnTo>
                                        <a:pt x="1447" y="872"/>
                                      </a:lnTo>
                                      <a:lnTo>
                                        <a:pt x="1422" y="829"/>
                                      </a:lnTo>
                                      <a:lnTo>
                                        <a:pt x="1397" y="786"/>
                                      </a:lnTo>
                                      <a:lnTo>
                                        <a:pt x="1371" y="746"/>
                                      </a:lnTo>
                                      <a:lnTo>
                                        <a:pt x="1346" y="707"/>
                                      </a:lnTo>
                                      <a:lnTo>
                                        <a:pt x="1320" y="671"/>
                                      </a:lnTo>
                                      <a:lnTo>
                                        <a:pt x="1296" y="636"/>
                                      </a:lnTo>
                                      <a:lnTo>
                                        <a:pt x="1272" y="604"/>
                                      </a:lnTo>
                                      <a:lnTo>
                                        <a:pt x="1251" y="574"/>
                                      </a:lnTo>
                                      <a:lnTo>
                                        <a:pt x="1230" y="547"/>
                                      </a:lnTo>
                                      <a:lnTo>
                                        <a:pt x="1211" y="525"/>
                                      </a:lnTo>
                                      <a:lnTo>
                                        <a:pt x="1211" y="525"/>
                                      </a:lnTo>
                                      <a:lnTo>
                                        <a:pt x="1200" y="510"/>
                                      </a:lnTo>
                                      <a:lnTo>
                                        <a:pt x="1168" y="472"/>
                                      </a:lnTo>
                                      <a:lnTo>
                                        <a:pt x="1127" y="420"/>
                                      </a:lnTo>
                                      <a:lnTo>
                                        <a:pt x="1082" y="362"/>
                                      </a:lnTo>
                                      <a:lnTo>
                                        <a:pt x="1041" y="310"/>
                                      </a:lnTo>
                                      <a:lnTo>
                                        <a:pt x="1009" y="273"/>
                                      </a:lnTo>
                                      <a:lnTo>
                                        <a:pt x="998" y="259"/>
                                      </a:lnTo>
                                      <a:lnTo>
                                        <a:pt x="998" y="259"/>
                                      </a:lnTo>
                                      <a:lnTo>
                                        <a:pt x="891" y="392"/>
                                      </a:lnTo>
                                      <a:lnTo>
                                        <a:pt x="891" y="392"/>
                                      </a:lnTo>
                                      <a:lnTo>
                                        <a:pt x="864" y="426"/>
                                      </a:lnTo>
                                      <a:lnTo>
                                        <a:pt x="812" y="490"/>
                                      </a:lnTo>
                                      <a:lnTo>
                                        <a:pt x="785" y="525"/>
                                      </a:lnTo>
                                      <a:lnTo>
                                        <a:pt x="785" y="525"/>
                                      </a:lnTo>
                                      <a:lnTo>
                                        <a:pt x="766" y="547"/>
                                      </a:lnTo>
                                      <a:lnTo>
                                        <a:pt x="745" y="574"/>
                                      </a:lnTo>
                                      <a:lnTo>
                                        <a:pt x="723" y="604"/>
                                      </a:lnTo>
                                      <a:lnTo>
                                        <a:pt x="699" y="636"/>
                                      </a:lnTo>
                                      <a:lnTo>
                                        <a:pt x="675" y="671"/>
                                      </a:lnTo>
                                      <a:lnTo>
                                        <a:pt x="650" y="707"/>
                                      </a:lnTo>
                                      <a:lnTo>
                                        <a:pt x="624" y="746"/>
                                      </a:lnTo>
                                      <a:lnTo>
                                        <a:pt x="599" y="786"/>
                                      </a:lnTo>
                                      <a:lnTo>
                                        <a:pt x="574" y="829"/>
                                      </a:lnTo>
                                      <a:lnTo>
                                        <a:pt x="549" y="872"/>
                                      </a:lnTo>
                                      <a:lnTo>
                                        <a:pt x="526" y="915"/>
                                      </a:lnTo>
                                      <a:lnTo>
                                        <a:pt x="504" y="960"/>
                                      </a:lnTo>
                                      <a:lnTo>
                                        <a:pt x="483" y="1005"/>
                                      </a:lnTo>
                                      <a:lnTo>
                                        <a:pt x="466" y="1049"/>
                                      </a:lnTo>
                                      <a:lnTo>
                                        <a:pt x="450" y="1095"/>
                                      </a:lnTo>
                                      <a:lnTo>
                                        <a:pt x="437" y="1139"/>
                                      </a:lnTo>
                                      <a:lnTo>
                                        <a:pt x="428" y="1182"/>
                                      </a:lnTo>
                                      <a:lnTo>
                                        <a:pt x="422" y="1226"/>
                                      </a:lnTo>
                                      <a:lnTo>
                                        <a:pt x="420" y="1267"/>
                                      </a:lnTo>
                                      <a:lnTo>
                                        <a:pt x="420" y="1267"/>
                                      </a:lnTo>
                                      <a:lnTo>
                                        <a:pt x="422" y="1316"/>
                                      </a:lnTo>
                                      <a:lnTo>
                                        <a:pt x="427" y="1364"/>
                                      </a:lnTo>
                                      <a:lnTo>
                                        <a:pt x="435" y="1411"/>
                                      </a:lnTo>
                                      <a:lnTo>
                                        <a:pt x="447" y="1457"/>
                                      </a:lnTo>
                                      <a:lnTo>
                                        <a:pt x="461" y="1501"/>
                                      </a:lnTo>
                                      <a:lnTo>
                                        <a:pt x="478" y="1544"/>
                                      </a:lnTo>
                                      <a:lnTo>
                                        <a:pt x="498" y="1586"/>
                                      </a:lnTo>
                                      <a:lnTo>
                                        <a:pt x="520" y="1627"/>
                                      </a:lnTo>
                                      <a:lnTo>
                                        <a:pt x="542" y="1665"/>
                                      </a:lnTo>
                                      <a:lnTo>
                                        <a:pt x="568" y="1702"/>
                                      </a:lnTo>
                                      <a:lnTo>
                                        <a:pt x="596" y="1737"/>
                                      </a:lnTo>
                                      <a:lnTo>
                                        <a:pt x="596" y="1737"/>
                                      </a:lnTo>
                                      <a:lnTo>
                                        <a:pt x="549" y="1744"/>
                                      </a:lnTo>
                                      <a:lnTo>
                                        <a:pt x="501" y="1748"/>
                                      </a:lnTo>
                                      <a:lnTo>
                                        <a:pt x="449" y="1750"/>
                                      </a:lnTo>
                                      <a:lnTo>
                                        <a:pt x="449" y="1750"/>
                                      </a:lnTo>
                                      <a:lnTo>
                                        <a:pt x="402" y="1748"/>
                                      </a:lnTo>
                                      <a:lnTo>
                                        <a:pt x="355" y="1744"/>
                                      </a:lnTo>
                                      <a:lnTo>
                                        <a:pt x="310" y="1738"/>
                                      </a:lnTo>
                                      <a:lnTo>
                                        <a:pt x="263" y="1729"/>
                                      </a:lnTo>
                                      <a:lnTo>
                                        <a:pt x="218" y="1716"/>
                                      </a:lnTo>
                                      <a:lnTo>
                                        <a:pt x="173" y="1701"/>
                                      </a:lnTo>
                                      <a:lnTo>
                                        <a:pt x="129" y="1681"/>
                                      </a:lnTo>
                                      <a:lnTo>
                                        <a:pt x="85" y="1658"/>
                                      </a:lnTo>
                                      <a:lnTo>
                                        <a:pt x="42" y="1632"/>
                                      </a:lnTo>
                                      <a:lnTo>
                                        <a:pt x="0" y="1601"/>
                                      </a:lnTo>
                                      <a:lnTo>
                                        <a:pt x="0" y="1601"/>
                                      </a:lnTo>
                                      <a:lnTo>
                                        <a:pt x="0" y="1630"/>
                                      </a:lnTo>
                                      <a:lnTo>
                                        <a:pt x="0" y="1701"/>
                                      </a:lnTo>
                                      <a:lnTo>
                                        <a:pt x="0" y="1784"/>
                                      </a:lnTo>
                                      <a:lnTo>
                                        <a:pt x="0" y="1854"/>
                                      </a:lnTo>
                                      <a:lnTo>
                                        <a:pt x="0" y="1883"/>
                                      </a:lnTo>
                                      <a:lnTo>
                                        <a:pt x="0" y="1883"/>
                                      </a:lnTo>
                                      <a:lnTo>
                                        <a:pt x="51" y="1892"/>
                                      </a:lnTo>
                                      <a:lnTo>
                                        <a:pt x="101" y="1898"/>
                                      </a:lnTo>
                                      <a:lnTo>
                                        <a:pt x="149" y="1903"/>
                                      </a:lnTo>
                                      <a:lnTo>
                                        <a:pt x="198" y="1908"/>
                                      </a:lnTo>
                                      <a:lnTo>
                                        <a:pt x="245" y="1910"/>
                                      </a:lnTo>
                                      <a:lnTo>
                                        <a:pt x="292" y="1910"/>
                                      </a:lnTo>
                                      <a:lnTo>
                                        <a:pt x="338" y="1909"/>
                                      </a:lnTo>
                                      <a:lnTo>
                                        <a:pt x="382" y="1907"/>
                                      </a:lnTo>
                                      <a:lnTo>
                                        <a:pt x="426" y="1902"/>
                                      </a:lnTo>
                                      <a:lnTo>
                                        <a:pt x="469" y="1898"/>
                                      </a:lnTo>
                                      <a:lnTo>
                                        <a:pt x="511" y="1892"/>
                                      </a:lnTo>
                                      <a:lnTo>
                                        <a:pt x="552" y="1886"/>
                                      </a:lnTo>
                                      <a:lnTo>
                                        <a:pt x="591" y="1877"/>
                                      </a:lnTo>
                                      <a:lnTo>
                                        <a:pt x="631" y="1869"/>
                                      </a:lnTo>
                                      <a:lnTo>
                                        <a:pt x="669" y="1860"/>
                                      </a:lnTo>
                                      <a:lnTo>
                                        <a:pt x="706" y="1849"/>
                                      </a:lnTo>
                                      <a:lnTo>
                                        <a:pt x="706" y="1849"/>
                                      </a:lnTo>
                                      <a:lnTo>
                                        <a:pt x="755" y="1888"/>
                                      </a:lnTo>
                                      <a:lnTo>
                                        <a:pt x="805" y="1919"/>
                                      </a:lnTo>
                                      <a:lnTo>
                                        <a:pt x="854" y="1944"/>
                                      </a:lnTo>
                                      <a:lnTo>
                                        <a:pt x="854" y="1944"/>
                                      </a:lnTo>
                                      <a:lnTo>
                                        <a:pt x="816" y="1956"/>
                                      </a:lnTo>
                                      <a:lnTo>
                                        <a:pt x="775" y="1967"/>
                                      </a:lnTo>
                                      <a:lnTo>
                                        <a:pt x="734" y="1977"/>
                                      </a:lnTo>
                                      <a:lnTo>
                                        <a:pt x="692" y="1987"/>
                                      </a:lnTo>
                                      <a:lnTo>
                                        <a:pt x="649" y="1996"/>
                                      </a:lnTo>
                                      <a:lnTo>
                                        <a:pt x="604" y="2003"/>
                                      </a:lnTo>
                                      <a:lnTo>
                                        <a:pt x="559" y="2010"/>
                                      </a:lnTo>
                                      <a:lnTo>
                                        <a:pt x="513" y="2017"/>
                                      </a:lnTo>
                                      <a:lnTo>
                                        <a:pt x="467" y="2022"/>
                                      </a:lnTo>
                                      <a:lnTo>
                                        <a:pt x="421" y="2026"/>
                                      </a:lnTo>
                                      <a:lnTo>
                                        <a:pt x="373" y="2029"/>
                                      </a:lnTo>
                                      <a:lnTo>
                                        <a:pt x="326" y="2032"/>
                                      </a:lnTo>
                                      <a:lnTo>
                                        <a:pt x="279" y="2033"/>
                                      </a:lnTo>
                                      <a:lnTo>
                                        <a:pt x="232" y="2033"/>
                                      </a:lnTo>
                                      <a:lnTo>
                                        <a:pt x="185" y="2032"/>
                                      </a:lnTo>
                                      <a:lnTo>
                                        <a:pt x="138" y="2031"/>
                                      </a:lnTo>
                                      <a:lnTo>
                                        <a:pt x="91" y="2028"/>
                                      </a:lnTo>
                                      <a:lnTo>
                                        <a:pt x="46" y="2024"/>
                                      </a:lnTo>
                                      <a:lnTo>
                                        <a:pt x="0" y="2019"/>
                                      </a:lnTo>
                                      <a:lnTo>
                                        <a:pt x="0" y="2019"/>
                                      </a:lnTo>
                                      <a:lnTo>
                                        <a:pt x="0" y="2022"/>
                                      </a:lnTo>
                                      <a:lnTo>
                                        <a:pt x="0" y="2032"/>
                                      </a:lnTo>
                                      <a:lnTo>
                                        <a:pt x="0" y="2048"/>
                                      </a:lnTo>
                                      <a:lnTo>
                                        <a:pt x="0" y="2070"/>
                                      </a:lnTo>
                                      <a:lnTo>
                                        <a:pt x="0" y="2098"/>
                                      </a:lnTo>
                                      <a:lnTo>
                                        <a:pt x="0" y="2130"/>
                                      </a:lnTo>
                                      <a:lnTo>
                                        <a:pt x="0" y="2167"/>
                                      </a:lnTo>
                                      <a:lnTo>
                                        <a:pt x="0" y="2210"/>
                                      </a:lnTo>
                                      <a:lnTo>
                                        <a:pt x="0" y="2256"/>
                                      </a:lnTo>
                                      <a:lnTo>
                                        <a:pt x="0" y="2304"/>
                                      </a:lnTo>
                                      <a:lnTo>
                                        <a:pt x="0" y="2357"/>
                                      </a:lnTo>
                                      <a:lnTo>
                                        <a:pt x="0" y="2414"/>
                                      </a:lnTo>
                                      <a:lnTo>
                                        <a:pt x="0" y="2472"/>
                                      </a:lnTo>
                                      <a:lnTo>
                                        <a:pt x="0" y="2532"/>
                                      </a:lnTo>
                                      <a:lnTo>
                                        <a:pt x="0" y="2594"/>
                                      </a:lnTo>
                                      <a:lnTo>
                                        <a:pt x="0" y="2658"/>
                                      </a:lnTo>
                                      <a:lnTo>
                                        <a:pt x="0" y="2723"/>
                                      </a:lnTo>
                                      <a:lnTo>
                                        <a:pt x="0" y="2789"/>
                                      </a:lnTo>
                                      <a:lnTo>
                                        <a:pt x="0" y="2854"/>
                                      </a:lnTo>
                                      <a:lnTo>
                                        <a:pt x="0" y="2920"/>
                                      </a:lnTo>
                                      <a:lnTo>
                                        <a:pt x="0" y="2986"/>
                                      </a:lnTo>
                                      <a:lnTo>
                                        <a:pt x="0" y="3051"/>
                                      </a:lnTo>
                                      <a:lnTo>
                                        <a:pt x="0" y="3114"/>
                                      </a:lnTo>
                                      <a:lnTo>
                                        <a:pt x="0" y="3176"/>
                                      </a:lnTo>
                                      <a:lnTo>
                                        <a:pt x="0" y="3237"/>
                                      </a:lnTo>
                                      <a:lnTo>
                                        <a:pt x="0" y="3295"/>
                                      </a:lnTo>
                                      <a:lnTo>
                                        <a:pt x="0" y="3351"/>
                                      </a:lnTo>
                                      <a:lnTo>
                                        <a:pt x="0" y="3404"/>
                                      </a:lnTo>
                                      <a:lnTo>
                                        <a:pt x="0" y="3453"/>
                                      </a:lnTo>
                                      <a:lnTo>
                                        <a:pt x="0" y="3499"/>
                                      </a:lnTo>
                                      <a:lnTo>
                                        <a:pt x="0" y="3541"/>
                                      </a:lnTo>
                                      <a:lnTo>
                                        <a:pt x="0" y="3578"/>
                                      </a:lnTo>
                                      <a:lnTo>
                                        <a:pt x="0" y="3611"/>
                                      </a:lnTo>
                                      <a:lnTo>
                                        <a:pt x="0" y="3639"/>
                                      </a:lnTo>
                                      <a:lnTo>
                                        <a:pt x="0" y="3660"/>
                                      </a:lnTo>
                                      <a:lnTo>
                                        <a:pt x="0" y="3676"/>
                                      </a:lnTo>
                                      <a:lnTo>
                                        <a:pt x="0" y="3686"/>
                                      </a:lnTo>
                                      <a:lnTo>
                                        <a:pt x="0" y="3690"/>
                                      </a:lnTo>
                                      <a:lnTo>
                                        <a:pt x="0" y="3690"/>
                                      </a:lnTo>
                                      <a:lnTo>
                                        <a:pt x="70" y="3690"/>
                                      </a:lnTo>
                                      <a:lnTo>
                                        <a:pt x="139" y="3691"/>
                                      </a:lnTo>
                                      <a:lnTo>
                                        <a:pt x="206" y="3691"/>
                                      </a:lnTo>
                                      <a:lnTo>
                                        <a:pt x="270" y="3692"/>
                                      </a:lnTo>
                                      <a:lnTo>
                                        <a:pt x="334" y="3693"/>
                                      </a:lnTo>
                                      <a:lnTo>
                                        <a:pt x="395" y="3695"/>
                                      </a:lnTo>
                                      <a:lnTo>
                                        <a:pt x="455" y="3697"/>
                                      </a:lnTo>
                                      <a:lnTo>
                                        <a:pt x="513" y="3699"/>
                                      </a:lnTo>
                                      <a:lnTo>
                                        <a:pt x="571" y="3701"/>
                                      </a:lnTo>
                                      <a:lnTo>
                                        <a:pt x="626" y="3704"/>
                                      </a:lnTo>
                                      <a:lnTo>
                                        <a:pt x="680" y="3707"/>
                                      </a:lnTo>
                                      <a:lnTo>
                                        <a:pt x="732" y="3711"/>
                                      </a:lnTo>
                                      <a:lnTo>
                                        <a:pt x="783" y="3715"/>
                                      </a:lnTo>
                                      <a:lnTo>
                                        <a:pt x="832" y="3720"/>
                                      </a:lnTo>
                                      <a:lnTo>
                                        <a:pt x="880" y="3724"/>
                                      </a:lnTo>
                                      <a:lnTo>
                                        <a:pt x="927" y="3729"/>
                                      </a:lnTo>
                                      <a:lnTo>
                                        <a:pt x="973" y="3734"/>
                                      </a:lnTo>
                                      <a:lnTo>
                                        <a:pt x="1018" y="3739"/>
                                      </a:lnTo>
                                      <a:lnTo>
                                        <a:pt x="1060" y="3746"/>
                                      </a:lnTo>
                                      <a:lnTo>
                                        <a:pt x="1103" y="3752"/>
                                      </a:lnTo>
                                      <a:lnTo>
                                        <a:pt x="1143" y="3759"/>
                                      </a:lnTo>
                                      <a:lnTo>
                                        <a:pt x="1184" y="3766"/>
                                      </a:lnTo>
                                      <a:lnTo>
                                        <a:pt x="1224" y="3774"/>
                                      </a:lnTo>
                                      <a:lnTo>
                                        <a:pt x="1261" y="3782"/>
                                      </a:lnTo>
                                      <a:lnTo>
                                        <a:pt x="1298" y="3790"/>
                                      </a:lnTo>
                                      <a:lnTo>
                                        <a:pt x="1335" y="3799"/>
                                      </a:lnTo>
                                      <a:lnTo>
                                        <a:pt x="1370" y="3808"/>
                                      </a:lnTo>
                                      <a:lnTo>
                                        <a:pt x="1405" y="3817"/>
                                      </a:lnTo>
                                      <a:lnTo>
                                        <a:pt x="1439" y="3827"/>
                                      </a:lnTo>
                                      <a:lnTo>
                                        <a:pt x="1472" y="3837"/>
                                      </a:lnTo>
                                      <a:lnTo>
                                        <a:pt x="1505" y="3849"/>
                                      </a:lnTo>
                                      <a:lnTo>
                                        <a:pt x="1538" y="3859"/>
                                      </a:lnTo>
                                      <a:lnTo>
                                        <a:pt x="1569" y="3870"/>
                                      </a:lnTo>
                                      <a:lnTo>
                                        <a:pt x="1599" y="3883"/>
                                      </a:lnTo>
                                      <a:lnTo>
                                        <a:pt x="1630" y="3895"/>
                                      </a:lnTo>
                                      <a:lnTo>
                                        <a:pt x="1659" y="3908"/>
                                      </a:lnTo>
                                      <a:lnTo>
                                        <a:pt x="1689" y="3921"/>
                                      </a:lnTo>
                                      <a:lnTo>
                                        <a:pt x="1718" y="3935"/>
                                      </a:lnTo>
                                      <a:lnTo>
                                        <a:pt x="1746" y="3948"/>
                                      </a:lnTo>
                                      <a:lnTo>
                                        <a:pt x="1776" y="3963"/>
                                      </a:lnTo>
                                      <a:lnTo>
                                        <a:pt x="1804" y="3977"/>
                                      </a:lnTo>
                                      <a:lnTo>
                                        <a:pt x="1832" y="3993"/>
                                      </a:lnTo>
                                      <a:lnTo>
                                        <a:pt x="1860" y="4009"/>
                                      </a:lnTo>
                                      <a:lnTo>
                                        <a:pt x="1887" y="4025"/>
                                      </a:lnTo>
                                      <a:lnTo>
                                        <a:pt x="1915" y="4042"/>
                                      </a:lnTo>
                                      <a:lnTo>
                                        <a:pt x="1943" y="4058"/>
                                      </a:lnTo>
                                      <a:lnTo>
                                        <a:pt x="1970" y="4076"/>
                                      </a:lnTo>
                                      <a:lnTo>
                                        <a:pt x="1998" y="4095"/>
                                      </a:lnTo>
                                      <a:lnTo>
                                        <a:pt x="2025" y="4114"/>
                                      </a:lnTo>
                                      <a:lnTo>
                                        <a:pt x="2053" y="4132"/>
                                      </a:lnTo>
                                      <a:lnTo>
                                        <a:pt x="2081" y="4152"/>
                                      </a:lnTo>
                                      <a:lnTo>
                                        <a:pt x="2081" y="4152"/>
                                      </a:lnTo>
                                      <a:lnTo>
                                        <a:pt x="2119" y="4178"/>
                                      </a:lnTo>
                                      <a:lnTo>
                                        <a:pt x="2156" y="4206"/>
                                      </a:lnTo>
                                      <a:lnTo>
                                        <a:pt x="2191" y="4234"/>
                                      </a:lnTo>
                                      <a:lnTo>
                                        <a:pt x="2227" y="4262"/>
                                      </a:lnTo>
                                      <a:lnTo>
                                        <a:pt x="2261" y="4291"/>
                                      </a:lnTo>
                                      <a:lnTo>
                                        <a:pt x="2294" y="4321"/>
                                      </a:lnTo>
                                      <a:lnTo>
                                        <a:pt x="2328" y="4351"/>
                                      </a:lnTo>
                                      <a:lnTo>
                                        <a:pt x="2359" y="4382"/>
                                      </a:lnTo>
                                      <a:lnTo>
                                        <a:pt x="2390" y="4413"/>
                                      </a:lnTo>
                                      <a:lnTo>
                                        <a:pt x="2421" y="4445"/>
                                      </a:lnTo>
                                      <a:lnTo>
                                        <a:pt x="2450" y="4477"/>
                                      </a:lnTo>
                                      <a:lnTo>
                                        <a:pt x="2479" y="4509"/>
                                      </a:lnTo>
                                      <a:lnTo>
                                        <a:pt x="2508" y="4542"/>
                                      </a:lnTo>
                                      <a:lnTo>
                                        <a:pt x="2535" y="4575"/>
                                      </a:lnTo>
                                      <a:lnTo>
                                        <a:pt x="2562" y="4609"/>
                                      </a:lnTo>
                                      <a:lnTo>
                                        <a:pt x="2588" y="4642"/>
                                      </a:lnTo>
                                      <a:lnTo>
                                        <a:pt x="2613" y="4677"/>
                                      </a:lnTo>
                                      <a:lnTo>
                                        <a:pt x="2638" y="4711"/>
                                      </a:lnTo>
                                      <a:lnTo>
                                        <a:pt x="2661" y="4746"/>
                                      </a:lnTo>
                                      <a:lnTo>
                                        <a:pt x="2684" y="4782"/>
                                      </a:lnTo>
                                      <a:lnTo>
                                        <a:pt x="2706" y="4817"/>
                                      </a:lnTo>
                                      <a:lnTo>
                                        <a:pt x="2728" y="4853"/>
                                      </a:lnTo>
                                      <a:lnTo>
                                        <a:pt x="2750" y="4890"/>
                                      </a:lnTo>
                                      <a:lnTo>
                                        <a:pt x="2770" y="4926"/>
                                      </a:lnTo>
                                      <a:lnTo>
                                        <a:pt x="2789" y="4962"/>
                                      </a:lnTo>
                                      <a:lnTo>
                                        <a:pt x="2808" y="5000"/>
                                      </a:lnTo>
                                      <a:lnTo>
                                        <a:pt x="2827" y="5036"/>
                                      </a:lnTo>
                                      <a:lnTo>
                                        <a:pt x="2844" y="5074"/>
                                      </a:lnTo>
                                      <a:lnTo>
                                        <a:pt x="2862" y="5111"/>
                                      </a:lnTo>
                                      <a:lnTo>
                                        <a:pt x="2878" y="5150"/>
                                      </a:lnTo>
                                      <a:lnTo>
                                        <a:pt x="2894" y="5187"/>
                                      </a:lnTo>
                                      <a:lnTo>
                                        <a:pt x="2909" y="5225"/>
                                      </a:lnTo>
                                      <a:lnTo>
                                        <a:pt x="2923" y="5264"/>
                                      </a:lnTo>
                                      <a:lnTo>
                                        <a:pt x="2938" y="5302"/>
                                      </a:lnTo>
                                      <a:lnTo>
                                        <a:pt x="2952" y="5341"/>
                                      </a:lnTo>
                                      <a:lnTo>
                                        <a:pt x="2964" y="5379"/>
                                      </a:lnTo>
                                      <a:lnTo>
                                        <a:pt x="2976" y="5418"/>
                                      </a:lnTo>
                                      <a:lnTo>
                                        <a:pt x="2988" y="5456"/>
                                      </a:lnTo>
                                      <a:lnTo>
                                        <a:pt x="2999" y="5494"/>
                                      </a:lnTo>
                                      <a:lnTo>
                                        <a:pt x="3010" y="5533"/>
                                      </a:lnTo>
                                      <a:lnTo>
                                        <a:pt x="3019" y="5572"/>
                                      </a:lnTo>
                                      <a:lnTo>
                                        <a:pt x="3028" y="5611"/>
                                      </a:lnTo>
                                      <a:lnTo>
                                        <a:pt x="3038" y="5649"/>
                                      </a:lnTo>
                                      <a:lnTo>
                                        <a:pt x="3046" y="5689"/>
                                      </a:lnTo>
                                      <a:lnTo>
                                        <a:pt x="3053" y="5727"/>
                                      </a:lnTo>
                                      <a:lnTo>
                                        <a:pt x="3061" y="5766"/>
                                      </a:lnTo>
                                      <a:lnTo>
                                        <a:pt x="3068" y="5804"/>
                                      </a:lnTo>
                                      <a:lnTo>
                                        <a:pt x="3074" y="5843"/>
                                      </a:lnTo>
                                      <a:lnTo>
                                        <a:pt x="3079" y="5881"/>
                                      </a:lnTo>
                                      <a:lnTo>
                                        <a:pt x="3085" y="5919"/>
                                      </a:lnTo>
                                      <a:lnTo>
                                        <a:pt x="3090" y="5958"/>
                                      </a:lnTo>
                                      <a:lnTo>
                                        <a:pt x="3094" y="5995"/>
                                      </a:lnTo>
                                      <a:lnTo>
                                        <a:pt x="3098" y="6034"/>
                                      </a:lnTo>
                                      <a:lnTo>
                                        <a:pt x="3101" y="6071"/>
                                      </a:lnTo>
                                      <a:lnTo>
                                        <a:pt x="3103" y="6109"/>
                                      </a:lnTo>
                                      <a:lnTo>
                                        <a:pt x="3106" y="6146"/>
                                      </a:lnTo>
                                      <a:lnTo>
                                        <a:pt x="3109" y="6183"/>
                                      </a:lnTo>
                                      <a:lnTo>
                                        <a:pt x="3110" y="6220"/>
                                      </a:lnTo>
                                      <a:lnTo>
                                        <a:pt x="3111" y="6256"/>
                                      </a:lnTo>
                                      <a:lnTo>
                                        <a:pt x="3112" y="6294"/>
                                      </a:lnTo>
                                      <a:lnTo>
                                        <a:pt x="3112" y="6329"/>
                                      </a:lnTo>
                                      <a:lnTo>
                                        <a:pt x="3112" y="6329"/>
                                      </a:lnTo>
                                      <a:lnTo>
                                        <a:pt x="3112" y="6331"/>
                                      </a:lnTo>
                                      <a:lnTo>
                                        <a:pt x="3112" y="6336"/>
                                      </a:lnTo>
                                      <a:lnTo>
                                        <a:pt x="3112" y="6343"/>
                                      </a:lnTo>
                                      <a:lnTo>
                                        <a:pt x="3111" y="6355"/>
                                      </a:lnTo>
                                      <a:lnTo>
                                        <a:pt x="3111" y="6369"/>
                                      </a:lnTo>
                                      <a:lnTo>
                                        <a:pt x="3110" y="6386"/>
                                      </a:lnTo>
                                      <a:lnTo>
                                        <a:pt x="3110" y="6406"/>
                                      </a:lnTo>
                                      <a:lnTo>
                                        <a:pt x="3109" y="6428"/>
                                      </a:lnTo>
                                      <a:lnTo>
                                        <a:pt x="3107" y="6453"/>
                                      </a:lnTo>
                                      <a:lnTo>
                                        <a:pt x="3106" y="6481"/>
                                      </a:lnTo>
                                      <a:lnTo>
                                        <a:pt x="3104" y="6510"/>
                                      </a:lnTo>
                                      <a:lnTo>
                                        <a:pt x="3102" y="6542"/>
                                      </a:lnTo>
                                      <a:lnTo>
                                        <a:pt x="3100" y="6576"/>
                                      </a:lnTo>
                                      <a:lnTo>
                                        <a:pt x="3098" y="6613"/>
                                      </a:lnTo>
                                      <a:lnTo>
                                        <a:pt x="3095" y="6651"/>
                                      </a:lnTo>
                                      <a:lnTo>
                                        <a:pt x="3092" y="6690"/>
                                      </a:lnTo>
                                      <a:lnTo>
                                        <a:pt x="3088" y="6732"/>
                                      </a:lnTo>
                                      <a:lnTo>
                                        <a:pt x="3084" y="6776"/>
                                      </a:lnTo>
                                      <a:lnTo>
                                        <a:pt x="3079" y="6821"/>
                                      </a:lnTo>
                                      <a:lnTo>
                                        <a:pt x="3074" y="6867"/>
                                      </a:lnTo>
                                      <a:lnTo>
                                        <a:pt x="3069" y="6915"/>
                                      </a:lnTo>
                                      <a:lnTo>
                                        <a:pt x="3064" y="6965"/>
                                      </a:lnTo>
                                      <a:lnTo>
                                        <a:pt x="3057" y="7015"/>
                                      </a:lnTo>
                                      <a:lnTo>
                                        <a:pt x="3050" y="7067"/>
                                      </a:lnTo>
                                      <a:lnTo>
                                        <a:pt x="3042" y="7119"/>
                                      </a:lnTo>
                                      <a:lnTo>
                                        <a:pt x="3035" y="7172"/>
                                      </a:lnTo>
                                      <a:lnTo>
                                        <a:pt x="3025" y="7226"/>
                                      </a:lnTo>
                                      <a:lnTo>
                                        <a:pt x="3016" y="7281"/>
                                      </a:lnTo>
                                      <a:lnTo>
                                        <a:pt x="3007" y="7336"/>
                                      </a:lnTo>
                                      <a:lnTo>
                                        <a:pt x="2995" y="7391"/>
                                      </a:lnTo>
                                      <a:lnTo>
                                        <a:pt x="2984" y="7447"/>
                                      </a:lnTo>
                                      <a:lnTo>
                                        <a:pt x="2972" y="7503"/>
                                      </a:lnTo>
                                      <a:lnTo>
                                        <a:pt x="2959" y="7560"/>
                                      </a:lnTo>
                                      <a:lnTo>
                                        <a:pt x="2945" y="7616"/>
                                      </a:lnTo>
                                      <a:lnTo>
                                        <a:pt x="2931" y="7672"/>
                                      </a:lnTo>
                                      <a:lnTo>
                                        <a:pt x="2916" y="7730"/>
                                      </a:lnTo>
                                      <a:lnTo>
                                        <a:pt x="2900" y="7786"/>
                                      </a:lnTo>
                                      <a:lnTo>
                                        <a:pt x="2883" y="7841"/>
                                      </a:lnTo>
                                      <a:lnTo>
                                        <a:pt x="2865" y="7897"/>
                                      </a:lnTo>
                                      <a:lnTo>
                                        <a:pt x="2847" y="7952"/>
                                      </a:lnTo>
                                      <a:lnTo>
                                        <a:pt x="2827" y="8006"/>
                                      </a:lnTo>
                                      <a:lnTo>
                                        <a:pt x="2806" y="8059"/>
                                      </a:lnTo>
                                      <a:lnTo>
                                        <a:pt x="2785" y="8112"/>
                                      </a:lnTo>
                                      <a:lnTo>
                                        <a:pt x="2762" y="8164"/>
                                      </a:lnTo>
                                      <a:lnTo>
                                        <a:pt x="2762" y="8164"/>
                                      </a:lnTo>
                                      <a:lnTo>
                                        <a:pt x="2769" y="8171"/>
                                      </a:lnTo>
                                      <a:lnTo>
                                        <a:pt x="2787" y="8193"/>
                                      </a:lnTo>
                                      <a:lnTo>
                                        <a:pt x="2815" y="8225"/>
                                      </a:lnTo>
                                      <a:lnTo>
                                        <a:pt x="2851" y="8267"/>
                                      </a:lnTo>
                                      <a:lnTo>
                                        <a:pt x="2891" y="8315"/>
                                      </a:lnTo>
                                      <a:lnTo>
                                        <a:pt x="2936" y="8365"/>
                                      </a:lnTo>
                                      <a:lnTo>
                                        <a:pt x="2981" y="8418"/>
                                      </a:lnTo>
                                      <a:lnTo>
                                        <a:pt x="3024" y="8469"/>
                                      </a:lnTo>
                                      <a:lnTo>
                                        <a:pt x="3065" y="8517"/>
                                      </a:lnTo>
                                      <a:lnTo>
                                        <a:pt x="3101" y="8559"/>
                                      </a:lnTo>
                                      <a:lnTo>
                                        <a:pt x="3128" y="8592"/>
                                      </a:lnTo>
                                      <a:lnTo>
                                        <a:pt x="3147" y="8613"/>
                                      </a:lnTo>
                                      <a:lnTo>
                                        <a:pt x="3152" y="8621"/>
                                      </a:lnTo>
                                      <a:lnTo>
                                        <a:pt x="3152" y="8621"/>
                                      </a:lnTo>
                                      <a:lnTo>
                                        <a:pt x="3153" y="8621"/>
                                      </a:lnTo>
                                      <a:lnTo>
                                        <a:pt x="3153" y="8621"/>
                                      </a:lnTo>
                                      <a:lnTo>
                                        <a:pt x="3153" y="8621"/>
                                      </a:lnTo>
                                    </a:path>
                                  </a:pathLst>
                                </a:custGeom>
                                <a:noFill/>
                                <a:ln w="3175">
                                  <a:solidFill>
                                    <a:srgbClr val="005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82"/>
                              <wps:cNvSpPr>
                                <a:spLocks/>
                              </wps:cNvSpPr>
                              <wps:spPr bwMode="auto">
                                <a:xfrm>
                                  <a:off x="1736" y="609"/>
                                  <a:ext cx="56" cy="106"/>
                                </a:xfrm>
                                <a:custGeom>
                                  <a:avLst/>
                                  <a:gdLst>
                                    <a:gd name="T0" fmla="*/ 0 w 337"/>
                                    <a:gd name="T1" fmla="*/ 341 h 631"/>
                                    <a:gd name="T2" fmla="*/ 7 w 337"/>
                                    <a:gd name="T3" fmla="*/ 401 h 631"/>
                                    <a:gd name="T4" fmla="*/ 24 w 337"/>
                                    <a:gd name="T5" fmla="*/ 455 h 631"/>
                                    <a:gd name="T6" fmla="*/ 49 w 337"/>
                                    <a:gd name="T7" fmla="*/ 504 h 631"/>
                                    <a:gd name="T8" fmla="*/ 78 w 337"/>
                                    <a:gd name="T9" fmla="*/ 546 h 631"/>
                                    <a:gd name="T10" fmla="*/ 111 w 337"/>
                                    <a:gd name="T11" fmla="*/ 583 h 631"/>
                                    <a:gd name="T12" fmla="*/ 142 w 337"/>
                                    <a:gd name="T13" fmla="*/ 611 h 631"/>
                                    <a:gd name="T14" fmla="*/ 169 w 337"/>
                                    <a:gd name="T15" fmla="*/ 631 h 631"/>
                                    <a:gd name="T16" fmla="*/ 169 w 337"/>
                                    <a:gd name="T17" fmla="*/ 631 h 631"/>
                                    <a:gd name="T18" fmla="*/ 196 w 337"/>
                                    <a:gd name="T19" fmla="*/ 611 h 631"/>
                                    <a:gd name="T20" fmla="*/ 227 w 337"/>
                                    <a:gd name="T21" fmla="*/ 583 h 631"/>
                                    <a:gd name="T22" fmla="*/ 258 w 337"/>
                                    <a:gd name="T23" fmla="*/ 546 h 631"/>
                                    <a:gd name="T24" fmla="*/ 288 w 337"/>
                                    <a:gd name="T25" fmla="*/ 504 h 631"/>
                                    <a:gd name="T26" fmla="*/ 313 w 337"/>
                                    <a:gd name="T27" fmla="*/ 455 h 631"/>
                                    <a:gd name="T28" fmla="*/ 330 w 337"/>
                                    <a:gd name="T29" fmla="*/ 401 h 631"/>
                                    <a:gd name="T30" fmla="*/ 337 w 337"/>
                                    <a:gd name="T31" fmla="*/ 341 h 631"/>
                                    <a:gd name="T32" fmla="*/ 337 w 337"/>
                                    <a:gd name="T33" fmla="*/ 341 h 631"/>
                                    <a:gd name="T34" fmla="*/ 333 w 337"/>
                                    <a:gd name="T35" fmla="*/ 314 h 631"/>
                                    <a:gd name="T36" fmla="*/ 324 w 337"/>
                                    <a:gd name="T37" fmla="*/ 281 h 631"/>
                                    <a:gd name="T38" fmla="*/ 308 w 337"/>
                                    <a:gd name="T39" fmla="*/ 242 h 631"/>
                                    <a:gd name="T40" fmla="*/ 287 w 337"/>
                                    <a:gd name="T41" fmla="*/ 198 h 631"/>
                                    <a:gd name="T42" fmla="*/ 262 w 337"/>
                                    <a:gd name="T43" fmla="*/ 151 h 631"/>
                                    <a:gd name="T44" fmla="*/ 234 w 337"/>
                                    <a:gd name="T45" fmla="*/ 102 h 631"/>
                                    <a:gd name="T46" fmla="*/ 202 w 337"/>
                                    <a:gd name="T47" fmla="*/ 52 h 631"/>
                                    <a:gd name="T48" fmla="*/ 169 w 337"/>
                                    <a:gd name="T49" fmla="*/ 0 h 631"/>
                                    <a:gd name="T50" fmla="*/ 169 w 337"/>
                                    <a:gd name="T51" fmla="*/ 0 h 631"/>
                                    <a:gd name="T52" fmla="*/ 135 w 337"/>
                                    <a:gd name="T53" fmla="*/ 52 h 631"/>
                                    <a:gd name="T54" fmla="*/ 103 w 337"/>
                                    <a:gd name="T55" fmla="*/ 102 h 631"/>
                                    <a:gd name="T56" fmla="*/ 75 w 337"/>
                                    <a:gd name="T57" fmla="*/ 151 h 631"/>
                                    <a:gd name="T58" fmla="*/ 50 w 337"/>
                                    <a:gd name="T59" fmla="*/ 198 h 631"/>
                                    <a:gd name="T60" fmla="*/ 30 w 337"/>
                                    <a:gd name="T61" fmla="*/ 242 h 631"/>
                                    <a:gd name="T62" fmla="*/ 14 w 337"/>
                                    <a:gd name="T63" fmla="*/ 281 h 631"/>
                                    <a:gd name="T64" fmla="*/ 4 w 337"/>
                                    <a:gd name="T65" fmla="*/ 314 h 631"/>
                                    <a:gd name="T66" fmla="*/ 0 w 337"/>
                                    <a:gd name="T67" fmla="*/ 341 h 631"/>
                                    <a:gd name="T68" fmla="*/ 0 w 337"/>
                                    <a:gd name="T69"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7" h="631">
                                      <a:moveTo>
                                        <a:pt x="0" y="341"/>
                                      </a:moveTo>
                                      <a:lnTo>
                                        <a:pt x="7" y="401"/>
                                      </a:lnTo>
                                      <a:lnTo>
                                        <a:pt x="24" y="455"/>
                                      </a:lnTo>
                                      <a:lnTo>
                                        <a:pt x="49" y="504"/>
                                      </a:lnTo>
                                      <a:lnTo>
                                        <a:pt x="78" y="546"/>
                                      </a:lnTo>
                                      <a:lnTo>
                                        <a:pt x="111" y="583"/>
                                      </a:lnTo>
                                      <a:lnTo>
                                        <a:pt x="142" y="611"/>
                                      </a:lnTo>
                                      <a:lnTo>
                                        <a:pt x="169" y="631"/>
                                      </a:lnTo>
                                      <a:lnTo>
                                        <a:pt x="169" y="631"/>
                                      </a:lnTo>
                                      <a:lnTo>
                                        <a:pt x="196" y="611"/>
                                      </a:lnTo>
                                      <a:lnTo>
                                        <a:pt x="227" y="583"/>
                                      </a:lnTo>
                                      <a:lnTo>
                                        <a:pt x="258" y="546"/>
                                      </a:lnTo>
                                      <a:lnTo>
                                        <a:pt x="288" y="504"/>
                                      </a:lnTo>
                                      <a:lnTo>
                                        <a:pt x="313" y="455"/>
                                      </a:lnTo>
                                      <a:lnTo>
                                        <a:pt x="330" y="401"/>
                                      </a:lnTo>
                                      <a:lnTo>
                                        <a:pt x="337" y="341"/>
                                      </a:lnTo>
                                      <a:lnTo>
                                        <a:pt x="337" y="341"/>
                                      </a:lnTo>
                                      <a:lnTo>
                                        <a:pt x="333" y="314"/>
                                      </a:lnTo>
                                      <a:lnTo>
                                        <a:pt x="324" y="281"/>
                                      </a:lnTo>
                                      <a:lnTo>
                                        <a:pt x="308" y="242"/>
                                      </a:lnTo>
                                      <a:lnTo>
                                        <a:pt x="287" y="198"/>
                                      </a:lnTo>
                                      <a:lnTo>
                                        <a:pt x="262" y="151"/>
                                      </a:lnTo>
                                      <a:lnTo>
                                        <a:pt x="234" y="102"/>
                                      </a:lnTo>
                                      <a:lnTo>
                                        <a:pt x="202" y="52"/>
                                      </a:lnTo>
                                      <a:lnTo>
                                        <a:pt x="169" y="0"/>
                                      </a:lnTo>
                                      <a:lnTo>
                                        <a:pt x="169" y="0"/>
                                      </a:lnTo>
                                      <a:lnTo>
                                        <a:pt x="135" y="52"/>
                                      </a:lnTo>
                                      <a:lnTo>
                                        <a:pt x="103" y="102"/>
                                      </a:lnTo>
                                      <a:lnTo>
                                        <a:pt x="75" y="151"/>
                                      </a:lnTo>
                                      <a:lnTo>
                                        <a:pt x="50" y="198"/>
                                      </a:lnTo>
                                      <a:lnTo>
                                        <a:pt x="30" y="242"/>
                                      </a:lnTo>
                                      <a:lnTo>
                                        <a:pt x="14" y="281"/>
                                      </a:lnTo>
                                      <a:lnTo>
                                        <a:pt x="4" y="314"/>
                                      </a:lnTo>
                                      <a:lnTo>
                                        <a:pt x="0" y="341"/>
                                      </a:lnTo>
                                      <a:lnTo>
                                        <a:pt x="0" y="34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83"/>
                              <wps:cNvSpPr>
                                <a:spLocks/>
                              </wps:cNvSpPr>
                              <wps:spPr bwMode="auto">
                                <a:xfrm>
                                  <a:off x="1736" y="609"/>
                                  <a:ext cx="56" cy="106"/>
                                </a:xfrm>
                                <a:custGeom>
                                  <a:avLst/>
                                  <a:gdLst>
                                    <a:gd name="T0" fmla="*/ 0 w 337"/>
                                    <a:gd name="T1" fmla="*/ 341 h 631"/>
                                    <a:gd name="T2" fmla="*/ 7 w 337"/>
                                    <a:gd name="T3" fmla="*/ 401 h 631"/>
                                    <a:gd name="T4" fmla="*/ 24 w 337"/>
                                    <a:gd name="T5" fmla="*/ 455 h 631"/>
                                    <a:gd name="T6" fmla="*/ 49 w 337"/>
                                    <a:gd name="T7" fmla="*/ 504 h 631"/>
                                    <a:gd name="T8" fmla="*/ 78 w 337"/>
                                    <a:gd name="T9" fmla="*/ 546 h 631"/>
                                    <a:gd name="T10" fmla="*/ 111 w 337"/>
                                    <a:gd name="T11" fmla="*/ 583 h 631"/>
                                    <a:gd name="T12" fmla="*/ 142 w 337"/>
                                    <a:gd name="T13" fmla="*/ 611 h 631"/>
                                    <a:gd name="T14" fmla="*/ 169 w 337"/>
                                    <a:gd name="T15" fmla="*/ 631 h 631"/>
                                    <a:gd name="T16" fmla="*/ 169 w 337"/>
                                    <a:gd name="T17" fmla="*/ 631 h 631"/>
                                    <a:gd name="T18" fmla="*/ 196 w 337"/>
                                    <a:gd name="T19" fmla="*/ 611 h 631"/>
                                    <a:gd name="T20" fmla="*/ 227 w 337"/>
                                    <a:gd name="T21" fmla="*/ 583 h 631"/>
                                    <a:gd name="T22" fmla="*/ 258 w 337"/>
                                    <a:gd name="T23" fmla="*/ 546 h 631"/>
                                    <a:gd name="T24" fmla="*/ 288 w 337"/>
                                    <a:gd name="T25" fmla="*/ 504 h 631"/>
                                    <a:gd name="T26" fmla="*/ 313 w 337"/>
                                    <a:gd name="T27" fmla="*/ 455 h 631"/>
                                    <a:gd name="T28" fmla="*/ 330 w 337"/>
                                    <a:gd name="T29" fmla="*/ 401 h 631"/>
                                    <a:gd name="T30" fmla="*/ 337 w 337"/>
                                    <a:gd name="T31" fmla="*/ 341 h 631"/>
                                    <a:gd name="T32" fmla="*/ 337 w 337"/>
                                    <a:gd name="T33" fmla="*/ 341 h 631"/>
                                    <a:gd name="T34" fmla="*/ 333 w 337"/>
                                    <a:gd name="T35" fmla="*/ 314 h 631"/>
                                    <a:gd name="T36" fmla="*/ 324 w 337"/>
                                    <a:gd name="T37" fmla="*/ 281 h 631"/>
                                    <a:gd name="T38" fmla="*/ 308 w 337"/>
                                    <a:gd name="T39" fmla="*/ 242 h 631"/>
                                    <a:gd name="T40" fmla="*/ 287 w 337"/>
                                    <a:gd name="T41" fmla="*/ 198 h 631"/>
                                    <a:gd name="T42" fmla="*/ 262 w 337"/>
                                    <a:gd name="T43" fmla="*/ 151 h 631"/>
                                    <a:gd name="T44" fmla="*/ 234 w 337"/>
                                    <a:gd name="T45" fmla="*/ 102 h 631"/>
                                    <a:gd name="T46" fmla="*/ 202 w 337"/>
                                    <a:gd name="T47" fmla="*/ 52 h 631"/>
                                    <a:gd name="T48" fmla="*/ 169 w 337"/>
                                    <a:gd name="T49" fmla="*/ 0 h 631"/>
                                    <a:gd name="T50" fmla="*/ 169 w 337"/>
                                    <a:gd name="T51" fmla="*/ 0 h 631"/>
                                    <a:gd name="T52" fmla="*/ 135 w 337"/>
                                    <a:gd name="T53" fmla="*/ 52 h 631"/>
                                    <a:gd name="T54" fmla="*/ 103 w 337"/>
                                    <a:gd name="T55" fmla="*/ 102 h 631"/>
                                    <a:gd name="T56" fmla="*/ 75 w 337"/>
                                    <a:gd name="T57" fmla="*/ 151 h 631"/>
                                    <a:gd name="T58" fmla="*/ 50 w 337"/>
                                    <a:gd name="T59" fmla="*/ 198 h 631"/>
                                    <a:gd name="T60" fmla="*/ 30 w 337"/>
                                    <a:gd name="T61" fmla="*/ 242 h 631"/>
                                    <a:gd name="T62" fmla="*/ 14 w 337"/>
                                    <a:gd name="T63" fmla="*/ 281 h 631"/>
                                    <a:gd name="T64" fmla="*/ 4 w 337"/>
                                    <a:gd name="T65" fmla="*/ 314 h 631"/>
                                    <a:gd name="T66" fmla="*/ 0 w 337"/>
                                    <a:gd name="T67" fmla="*/ 341 h 631"/>
                                    <a:gd name="T68" fmla="*/ 0 w 337"/>
                                    <a:gd name="T69"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7" h="631">
                                      <a:moveTo>
                                        <a:pt x="0" y="341"/>
                                      </a:moveTo>
                                      <a:lnTo>
                                        <a:pt x="7" y="401"/>
                                      </a:lnTo>
                                      <a:lnTo>
                                        <a:pt x="24" y="455"/>
                                      </a:lnTo>
                                      <a:lnTo>
                                        <a:pt x="49" y="504"/>
                                      </a:lnTo>
                                      <a:lnTo>
                                        <a:pt x="78" y="546"/>
                                      </a:lnTo>
                                      <a:lnTo>
                                        <a:pt x="111" y="583"/>
                                      </a:lnTo>
                                      <a:lnTo>
                                        <a:pt x="142" y="611"/>
                                      </a:lnTo>
                                      <a:lnTo>
                                        <a:pt x="169" y="631"/>
                                      </a:lnTo>
                                      <a:lnTo>
                                        <a:pt x="169" y="631"/>
                                      </a:lnTo>
                                      <a:lnTo>
                                        <a:pt x="196" y="611"/>
                                      </a:lnTo>
                                      <a:lnTo>
                                        <a:pt x="227" y="583"/>
                                      </a:lnTo>
                                      <a:lnTo>
                                        <a:pt x="258" y="546"/>
                                      </a:lnTo>
                                      <a:lnTo>
                                        <a:pt x="288" y="504"/>
                                      </a:lnTo>
                                      <a:lnTo>
                                        <a:pt x="313" y="455"/>
                                      </a:lnTo>
                                      <a:lnTo>
                                        <a:pt x="330" y="401"/>
                                      </a:lnTo>
                                      <a:lnTo>
                                        <a:pt x="337" y="341"/>
                                      </a:lnTo>
                                      <a:lnTo>
                                        <a:pt x="337" y="341"/>
                                      </a:lnTo>
                                      <a:lnTo>
                                        <a:pt x="333" y="314"/>
                                      </a:lnTo>
                                      <a:lnTo>
                                        <a:pt x="324" y="281"/>
                                      </a:lnTo>
                                      <a:lnTo>
                                        <a:pt x="308" y="242"/>
                                      </a:lnTo>
                                      <a:lnTo>
                                        <a:pt x="287" y="198"/>
                                      </a:lnTo>
                                      <a:lnTo>
                                        <a:pt x="262" y="151"/>
                                      </a:lnTo>
                                      <a:lnTo>
                                        <a:pt x="234" y="102"/>
                                      </a:lnTo>
                                      <a:lnTo>
                                        <a:pt x="202" y="52"/>
                                      </a:lnTo>
                                      <a:lnTo>
                                        <a:pt x="169" y="0"/>
                                      </a:lnTo>
                                      <a:lnTo>
                                        <a:pt x="169" y="0"/>
                                      </a:lnTo>
                                      <a:lnTo>
                                        <a:pt x="135" y="52"/>
                                      </a:lnTo>
                                      <a:lnTo>
                                        <a:pt x="103" y="102"/>
                                      </a:lnTo>
                                      <a:lnTo>
                                        <a:pt x="75" y="151"/>
                                      </a:lnTo>
                                      <a:lnTo>
                                        <a:pt x="50" y="198"/>
                                      </a:lnTo>
                                      <a:lnTo>
                                        <a:pt x="30" y="242"/>
                                      </a:lnTo>
                                      <a:lnTo>
                                        <a:pt x="14" y="281"/>
                                      </a:lnTo>
                                      <a:lnTo>
                                        <a:pt x="4" y="314"/>
                                      </a:lnTo>
                                      <a:lnTo>
                                        <a:pt x="0" y="341"/>
                                      </a:lnTo>
                                      <a:lnTo>
                                        <a:pt x="0" y="34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84"/>
                              <wps:cNvSpPr>
                                <a:spLocks/>
                              </wps:cNvSpPr>
                              <wps:spPr bwMode="auto">
                                <a:xfrm>
                                  <a:off x="1736" y="609"/>
                                  <a:ext cx="56" cy="106"/>
                                </a:xfrm>
                                <a:custGeom>
                                  <a:avLst/>
                                  <a:gdLst>
                                    <a:gd name="T0" fmla="*/ 0 w 337"/>
                                    <a:gd name="T1" fmla="*/ 341 h 631"/>
                                    <a:gd name="T2" fmla="*/ 7 w 337"/>
                                    <a:gd name="T3" fmla="*/ 401 h 631"/>
                                    <a:gd name="T4" fmla="*/ 24 w 337"/>
                                    <a:gd name="T5" fmla="*/ 455 h 631"/>
                                    <a:gd name="T6" fmla="*/ 49 w 337"/>
                                    <a:gd name="T7" fmla="*/ 504 h 631"/>
                                    <a:gd name="T8" fmla="*/ 78 w 337"/>
                                    <a:gd name="T9" fmla="*/ 546 h 631"/>
                                    <a:gd name="T10" fmla="*/ 111 w 337"/>
                                    <a:gd name="T11" fmla="*/ 583 h 631"/>
                                    <a:gd name="T12" fmla="*/ 142 w 337"/>
                                    <a:gd name="T13" fmla="*/ 611 h 631"/>
                                    <a:gd name="T14" fmla="*/ 169 w 337"/>
                                    <a:gd name="T15" fmla="*/ 631 h 631"/>
                                    <a:gd name="T16" fmla="*/ 169 w 337"/>
                                    <a:gd name="T17" fmla="*/ 631 h 631"/>
                                    <a:gd name="T18" fmla="*/ 196 w 337"/>
                                    <a:gd name="T19" fmla="*/ 611 h 631"/>
                                    <a:gd name="T20" fmla="*/ 227 w 337"/>
                                    <a:gd name="T21" fmla="*/ 583 h 631"/>
                                    <a:gd name="T22" fmla="*/ 258 w 337"/>
                                    <a:gd name="T23" fmla="*/ 546 h 631"/>
                                    <a:gd name="T24" fmla="*/ 288 w 337"/>
                                    <a:gd name="T25" fmla="*/ 504 h 631"/>
                                    <a:gd name="T26" fmla="*/ 313 w 337"/>
                                    <a:gd name="T27" fmla="*/ 455 h 631"/>
                                    <a:gd name="T28" fmla="*/ 330 w 337"/>
                                    <a:gd name="T29" fmla="*/ 401 h 631"/>
                                    <a:gd name="T30" fmla="*/ 337 w 337"/>
                                    <a:gd name="T31" fmla="*/ 341 h 631"/>
                                    <a:gd name="T32" fmla="*/ 337 w 337"/>
                                    <a:gd name="T33" fmla="*/ 341 h 631"/>
                                    <a:gd name="T34" fmla="*/ 333 w 337"/>
                                    <a:gd name="T35" fmla="*/ 314 h 631"/>
                                    <a:gd name="T36" fmla="*/ 324 w 337"/>
                                    <a:gd name="T37" fmla="*/ 281 h 631"/>
                                    <a:gd name="T38" fmla="*/ 308 w 337"/>
                                    <a:gd name="T39" fmla="*/ 242 h 631"/>
                                    <a:gd name="T40" fmla="*/ 287 w 337"/>
                                    <a:gd name="T41" fmla="*/ 198 h 631"/>
                                    <a:gd name="T42" fmla="*/ 262 w 337"/>
                                    <a:gd name="T43" fmla="*/ 151 h 631"/>
                                    <a:gd name="T44" fmla="*/ 234 w 337"/>
                                    <a:gd name="T45" fmla="*/ 102 h 631"/>
                                    <a:gd name="T46" fmla="*/ 202 w 337"/>
                                    <a:gd name="T47" fmla="*/ 52 h 631"/>
                                    <a:gd name="T48" fmla="*/ 169 w 337"/>
                                    <a:gd name="T49" fmla="*/ 0 h 631"/>
                                    <a:gd name="T50" fmla="*/ 169 w 337"/>
                                    <a:gd name="T51" fmla="*/ 0 h 631"/>
                                    <a:gd name="T52" fmla="*/ 135 w 337"/>
                                    <a:gd name="T53" fmla="*/ 52 h 631"/>
                                    <a:gd name="T54" fmla="*/ 103 w 337"/>
                                    <a:gd name="T55" fmla="*/ 102 h 631"/>
                                    <a:gd name="T56" fmla="*/ 75 w 337"/>
                                    <a:gd name="T57" fmla="*/ 151 h 631"/>
                                    <a:gd name="T58" fmla="*/ 50 w 337"/>
                                    <a:gd name="T59" fmla="*/ 198 h 631"/>
                                    <a:gd name="T60" fmla="*/ 30 w 337"/>
                                    <a:gd name="T61" fmla="*/ 242 h 631"/>
                                    <a:gd name="T62" fmla="*/ 14 w 337"/>
                                    <a:gd name="T63" fmla="*/ 281 h 631"/>
                                    <a:gd name="T64" fmla="*/ 4 w 337"/>
                                    <a:gd name="T65" fmla="*/ 314 h 631"/>
                                    <a:gd name="T66" fmla="*/ 0 w 337"/>
                                    <a:gd name="T67" fmla="*/ 341 h 631"/>
                                    <a:gd name="T68" fmla="*/ 0 w 337"/>
                                    <a:gd name="T69" fmla="*/ 341 h 631"/>
                                    <a:gd name="T70" fmla="*/ 0 w 337"/>
                                    <a:gd name="T71"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7" h="631">
                                      <a:moveTo>
                                        <a:pt x="0" y="341"/>
                                      </a:moveTo>
                                      <a:lnTo>
                                        <a:pt x="7" y="401"/>
                                      </a:lnTo>
                                      <a:lnTo>
                                        <a:pt x="24" y="455"/>
                                      </a:lnTo>
                                      <a:lnTo>
                                        <a:pt x="49" y="504"/>
                                      </a:lnTo>
                                      <a:lnTo>
                                        <a:pt x="78" y="546"/>
                                      </a:lnTo>
                                      <a:lnTo>
                                        <a:pt x="111" y="583"/>
                                      </a:lnTo>
                                      <a:lnTo>
                                        <a:pt x="142" y="611"/>
                                      </a:lnTo>
                                      <a:lnTo>
                                        <a:pt x="169" y="631"/>
                                      </a:lnTo>
                                      <a:lnTo>
                                        <a:pt x="169" y="631"/>
                                      </a:lnTo>
                                      <a:lnTo>
                                        <a:pt x="196" y="611"/>
                                      </a:lnTo>
                                      <a:lnTo>
                                        <a:pt x="227" y="583"/>
                                      </a:lnTo>
                                      <a:lnTo>
                                        <a:pt x="258" y="546"/>
                                      </a:lnTo>
                                      <a:lnTo>
                                        <a:pt x="288" y="504"/>
                                      </a:lnTo>
                                      <a:lnTo>
                                        <a:pt x="313" y="455"/>
                                      </a:lnTo>
                                      <a:lnTo>
                                        <a:pt x="330" y="401"/>
                                      </a:lnTo>
                                      <a:lnTo>
                                        <a:pt x="337" y="341"/>
                                      </a:lnTo>
                                      <a:lnTo>
                                        <a:pt x="337" y="341"/>
                                      </a:lnTo>
                                      <a:lnTo>
                                        <a:pt x="333" y="314"/>
                                      </a:lnTo>
                                      <a:lnTo>
                                        <a:pt x="324" y="281"/>
                                      </a:lnTo>
                                      <a:lnTo>
                                        <a:pt x="308" y="242"/>
                                      </a:lnTo>
                                      <a:lnTo>
                                        <a:pt x="287" y="198"/>
                                      </a:lnTo>
                                      <a:lnTo>
                                        <a:pt x="262" y="151"/>
                                      </a:lnTo>
                                      <a:lnTo>
                                        <a:pt x="234" y="102"/>
                                      </a:lnTo>
                                      <a:lnTo>
                                        <a:pt x="202" y="52"/>
                                      </a:lnTo>
                                      <a:lnTo>
                                        <a:pt x="169" y="0"/>
                                      </a:lnTo>
                                      <a:lnTo>
                                        <a:pt x="169" y="0"/>
                                      </a:lnTo>
                                      <a:lnTo>
                                        <a:pt x="135" y="52"/>
                                      </a:lnTo>
                                      <a:lnTo>
                                        <a:pt x="103" y="102"/>
                                      </a:lnTo>
                                      <a:lnTo>
                                        <a:pt x="75" y="151"/>
                                      </a:lnTo>
                                      <a:lnTo>
                                        <a:pt x="50" y="198"/>
                                      </a:lnTo>
                                      <a:lnTo>
                                        <a:pt x="30" y="242"/>
                                      </a:lnTo>
                                      <a:lnTo>
                                        <a:pt x="14" y="281"/>
                                      </a:lnTo>
                                      <a:lnTo>
                                        <a:pt x="4" y="314"/>
                                      </a:lnTo>
                                      <a:lnTo>
                                        <a:pt x="0" y="341"/>
                                      </a:lnTo>
                                      <a:lnTo>
                                        <a:pt x="0" y="341"/>
                                      </a:lnTo>
                                      <a:lnTo>
                                        <a:pt x="0" y="34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485"/>
                              <wps:cNvSpPr>
                                <a:spLocks/>
                              </wps:cNvSpPr>
                              <wps:spPr bwMode="auto">
                                <a:xfrm>
                                  <a:off x="1690" y="535"/>
                                  <a:ext cx="147" cy="204"/>
                                </a:xfrm>
                                <a:custGeom>
                                  <a:avLst/>
                                  <a:gdLst>
                                    <a:gd name="T0" fmla="*/ 322 w 883"/>
                                    <a:gd name="T1" fmla="*/ 1172 h 1225"/>
                                    <a:gd name="T2" fmla="*/ 302 w 883"/>
                                    <a:gd name="T3" fmla="*/ 1142 h 1225"/>
                                    <a:gd name="T4" fmla="*/ 213 w 883"/>
                                    <a:gd name="T5" fmla="*/ 1037 h 1225"/>
                                    <a:gd name="T6" fmla="*/ 151 w 883"/>
                                    <a:gd name="T7" fmla="*/ 899 h 1225"/>
                                    <a:gd name="T8" fmla="*/ 137 w 883"/>
                                    <a:gd name="T9" fmla="*/ 790 h 1225"/>
                                    <a:gd name="T10" fmla="*/ 168 w 883"/>
                                    <a:gd name="T11" fmla="*/ 657 h 1225"/>
                                    <a:gd name="T12" fmla="*/ 244 w 883"/>
                                    <a:gd name="T13" fmla="*/ 506 h 1225"/>
                                    <a:gd name="T14" fmla="*/ 335 w 883"/>
                                    <a:gd name="T15" fmla="*/ 364 h 1225"/>
                                    <a:gd name="T16" fmla="*/ 410 w 883"/>
                                    <a:gd name="T17" fmla="*/ 260 h 1225"/>
                                    <a:gd name="T18" fmla="*/ 442 w 883"/>
                                    <a:gd name="T19" fmla="*/ 218 h 1225"/>
                                    <a:gd name="T20" fmla="*/ 442 w 883"/>
                                    <a:gd name="T21" fmla="*/ 218 h 1225"/>
                                    <a:gd name="T22" fmla="*/ 473 w 883"/>
                                    <a:gd name="T23" fmla="*/ 260 h 1225"/>
                                    <a:gd name="T24" fmla="*/ 549 w 883"/>
                                    <a:gd name="T25" fmla="*/ 364 h 1225"/>
                                    <a:gd name="T26" fmla="*/ 639 w 883"/>
                                    <a:gd name="T27" fmla="*/ 506 h 1225"/>
                                    <a:gd name="T28" fmla="*/ 714 w 883"/>
                                    <a:gd name="T29" fmla="*/ 657 h 1225"/>
                                    <a:gd name="T30" fmla="*/ 747 w 883"/>
                                    <a:gd name="T31" fmla="*/ 790 h 1225"/>
                                    <a:gd name="T32" fmla="*/ 733 w 883"/>
                                    <a:gd name="T33" fmla="*/ 898 h 1225"/>
                                    <a:gd name="T34" fmla="*/ 672 w 883"/>
                                    <a:gd name="T35" fmla="*/ 1035 h 1225"/>
                                    <a:gd name="T36" fmla="*/ 585 w 883"/>
                                    <a:gd name="T37" fmla="*/ 1139 h 1225"/>
                                    <a:gd name="T38" fmla="*/ 572 w 883"/>
                                    <a:gd name="T39" fmla="*/ 1172 h 1225"/>
                                    <a:gd name="T40" fmla="*/ 587 w 883"/>
                                    <a:gd name="T41" fmla="*/ 1177 h 1225"/>
                                    <a:gd name="T42" fmla="*/ 702 w 883"/>
                                    <a:gd name="T43" fmla="*/ 1217 h 1225"/>
                                    <a:gd name="T44" fmla="*/ 759 w 883"/>
                                    <a:gd name="T45" fmla="*/ 1149 h 1225"/>
                                    <a:gd name="T46" fmla="*/ 830 w 883"/>
                                    <a:gd name="T47" fmla="*/ 1029 h 1225"/>
                                    <a:gd name="T48" fmla="*/ 873 w 883"/>
                                    <a:gd name="T49" fmla="*/ 890 h 1225"/>
                                    <a:gd name="T50" fmla="*/ 883 w 883"/>
                                    <a:gd name="T51" fmla="*/ 790 h 1225"/>
                                    <a:gd name="T52" fmla="*/ 860 w 883"/>
                                    <a:gd name="T53" fmla="*/ 660 h 1225"/>
                                    <a:gd name="T54" fmla="*/ 801 w 883"/>
                                    <a:gd name="T55" fmla="*/ 518 h 1225"/>
                                    <a:gd name="T56" fmla="*/ 723 w 883"/>
                                    <a:gd name="T57" fmla="*/ 380 h 1225"/>
                                    <a:gd name="T58" fmla="*/ 643 w 883"/>
                                    <a:gd name="T59" fmla="*/ 258 h 1225"/>
                                    <a:gd name="T60" fmla="*/ 577 w 883"/>
                                    <a:gd name="T61" fmla="*/ 169 h 1225"/>
                                    <a:gd name="T62" fmla="*/ 548 w 883"/>
                                    <a:gd name="T63" fmla="*/ 133 h 1225"/>
                                    <a:gd name="T64" fmla="*/ 442 w 883"/>
                                    <a:gd name="T65" fmla="*/ 0 h 1225"/>
                                    <a:gd name="T66" fmla="*/ 414 w 883"/>
                                    <a:gd name="T67" fmla="*/ 34 h 1225"/>
                                    <a:gd name="T68" fmla="*/ 335 w 883"/>
                                    <a:gd name="T69" fmla="*/ 133 h 1225"/>
                                    <a:gd name="T70" fmla="*/ 287 w 883"/>
                                    <a:gd name="T71" fmla="*/ 194 h 1225"/>
                                    <a:gd name="T72" fmla="*/ 214 w 883"/>
                                    <a:gd name="T73" fmla="*/ 297 h 1225"/>
                                    <a:gd name="T74" fmla="*/ 133 w 883"/>
                                    <a:gd name="T75" fmla="*/ 425 h 1225"/>
                                    <a:gd name="T76" fmla="*/ 60 w 883"/>
                                    <a:gd name="T77" fmla="*/ 566 h 1225"/>
                                    <a:gd name="T78" fmla="*/ 11 w 883"/>
                                    <a:gd name="T79" fmla="*/ 705 h 1225"/>
                                    <a:gd name="T80" fmla="*/ 0 w 883"/>
                                    <a:gd name="T81" fmla="*/ 790 h 1225"/>
                                    <a:gd name="T82" fmla="*/ 22 w 883"/>
                                    <a:gd name="T83" fmla="*/ 942 h 1225"/>
                                    <a:gd name="T84" fmla="*/ 79 w 883"/>
                                    <a:gd name="T85" fmla="*/ 1078 h 1225"/>
                                    <a:gd name="T86" fmla="*/ 159 w 883"/>
                                    <a:gd name="T87" fmla="*/ 1193 h 1225"/>
                                    <a:gd name="T88" fmla="*/ 223 w 883"/>
                                    <a:gd name="T89" fmla="*/ 1211 h 1225"/>
                                    <a:gd name="T90" fmla="*/ 298 w 883"/>
                                    <a:gd name="T91" fmla="*/ 118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83" h="1225">
                                      <a:moveTo>
                                        <a:pt x="298" y="1181"/>
                                      </a:moveTo>
                                      <a:lnTo>
                                        <a:pt x="307" y="1178"/>
                                      </a:lnTo>
                                      <a:lnTo>
                                        <a:pt x="322" y="1172"/>
                                      </a:lnTo>
                                      <a:lnTo>
                                        <a:pt x="332" y="1169"/>
                                      </a:lnTo>
                                      <a:lnTo>
                                        <a:pt x="332" y="1169"/>
                                      </a:lnTo>
                                      <a:lnTo>
                                        <a:pt x="302" y="1142"/>
                                      </a:lnTo>
                                      <a:lnTo>
                                        <a:pt x="270" y="1111"/>
                                      </a:lnTo>
                                      <a:lnTo>
                                        <a:pt x="241" y="1076"/>
                                      </a:lnTo>
                                      <a:lnTo>
                                        <a:pt x="213" y="1037"/>
                                      </a:lnTo>
                                      <a:lnTo>
                                        <a:pt x="188" y="994"/>
                                      </a:lnTo>
                                      <a:lnTo>
                                        <a:pt x="167" y="948"/>
                                      </a:lnTo>
                                      <a:lnTo>
                                        <a:pt x="151" y="899"/>
                                      </a:lnTo>
                                      <a:lnTo>
                                        <a:pt x="140" y="846"/>
                                      </a:lnTo>
                                      <a:lnTo>
                                        <a:pt x="137" y="790"/>
                                      </a:lnTo>
                                      <a:lnTo>
                                        <a:pt x="137" y="790"/>
                                      </a:lnTo>
                                      <a:lnTo>
                                        <a:pt x="140" y="750"/>
                                      </a:lnTo>
                                      <a:lnTo>
                                        <a:pt x="152" y="705"/>
                                      </a:lnTo>
                                      <a:lnTo>
                                        <a:pt x="168" y="657"/>
                                      </a:lnTo>
                                      <a:lnTo>
                                        <a:pt x="190" y="608"/>
                                      </a:lnTo>
                                      <a:lnTo>
                                        <a:pt x="216" y="557"/>
                                      </a:lnTo>
                                      <a:lnTo>
                                        <a:pt x="244" y="506"/>
                                      </a:lnTo>
                                      <a:lnTo>
                                        <a:pt x="274" y="456"/>
                                      </a:lnTo>
                                      <a:lnTo>
                                        <a:pt x="305" y="409"/>
                                      </a:lnTo>
                                      <a:lnTo>
                                        <a:pt x="335" y="364"/>
                                      </a:lnTo>
                                      <a:lnTo>
                                        <a:pt x="363" y="324"/>
                                      </a:lnTo>
                                      <a:lnTo>
                                        <a:pt x="388" y="289"/>
                                      </a:lnTo>
                                      <a:lnTo>
                                        <a:pt x="410" y="260"/>
                                      </a:lnTo>
                                      <a:lnTo>
                                        <a:pt x="427" y="237"/>
                                      </a:lnTo>
                                      <a:lnTo>
                                        <a:pt x="438" y="223"/>
                                      </a:lnTo>
                                      <a:lnTo>
                                        <a:pt x="442" y="218"/>
                                      </a:lnTo>
                                      <a:lnTo>
                                        <a:pt x="442" y="218"/>
                                      </a:lnTo>
                                      <a:lnTo>
                                        <a:pt x="442" y="218"/>
                                      </a:lnTo>
                                      <a:lnTo>
                                        <a:pt x="442" y="218"/>
                                      </a:lnTo>
                                      <a:lnTo>
                                        <a:pt x="446" y="223"/>
                                      </a:lnTo>
                                      <a:lnTo>
                                        <a:pt x="456" y="237"/>
                                      </a:lnTo>
                                      <a:lnTo>
                                        <a:pt x="473" y="260"/>
                                      </a:lnTo>
                                      <a:lnTo>
                                        <a:pt x="495" y="289"/>
                                      </a:lnTo>
                                      <a:lnTo>
                                        <a:pt x="521" y="324"/>
                                      </a:lnTo>
                                      <a:lnTo>
                                        <a:pt x="549" y="364"/>
                                      </a:lnTo>
                                      <a:lnTo>
                                        <a:pt x="579" y="409"/>
                                      </a:lnTo>
                                      <a:lnTo>
                                        <a:pt x="609" y="456"/>
                                      </a:lnTo>
                                      <a:lnTo>
                                        <a:pt x="639" y="506"/>
                                      </a:lnTo>
                                      <a:lnTo>
                                        <a:pt x="668" y="557"/>
                                      </a:lnTo>
                                      <a:lnTo>
                                        <a:pt x="694" y="608"/>
                                      </a:lnTo>
                                      <a:lnTo>
                                        <a:pt x="714" y="657"/>
                                      </a:lnTo>
                                      <a:lnTo>
                                        <a:pt x="732" y="705"/>
                                      </a:lnTo>
                                      <a:lnTo>
                                        <a:pt x="742" y="750"/>
                                      </a:lnTo>
                                      <a:lnTo>
                                        <a:pt x="747" y="790"/>
                                      </a:lnTo>
                                      <a:lnTo>
                                        <a:pt x="747" y="790"/>
                                      </a:lnTo>
                                      <a:lnTo>
                                        <a:pt x="742" y="846"/>
                                      </a:lnTo>
                                      <a:lnTo>
                                        <a:pt x="733" y="898"/>
                                      </a:lnTo>
                                      <a:lnTo>
                                        <a:pt x="716" y="946"/>
                                      </a:lnTo>
                                      <a:lnTo>
                                        <a:pt x="696" y="992"/>
                                      </a:lnTo>
                                      <a:lnTo>
                                        <a:pt x="672" y="1035"/>
                                      </a:lnTo>
                                      <a:lnTo>
                                        <a:pt x="645" y="1073"/>
                                      </a:lnTo>
                                      <a:lnTo>
                                        <a:pt x="616" y="1108"/>
                                      </a:lnTo>
                                      <a:lnTo>
                                        <a:pt x="585" y="1139"/>
                                      </a:lnTo>
                                      <a:lnTo>
                                        <a:pt x="555" y="1166"/>
                                      </a:lnTo>
                                      <a:lnTo>
                                        <a:pt x="555" y="1166"/>
                                      </a:lnTo>
                                      <a:lnTo>
                                        <a:pt x="572" y="1172"/>
                                      </a:lnTo>
                                      <a:lnTo>
                                        <a:pt x="583" y="1175"/>
                                      </a:lnTo>
                                      <a:lnTo>
                                        <a:pt x="587" y="1177"/>
                                      </a:lnTo>
                                      <a:lnTo>
                                        <a:pt x="587" y="1177"/>
                                      </a:lnTo>
                                      <a:lnTo>
                                        <a:pt x="626" y="1191"/>
                                      </a:lnTo>
                                      <a:lnTo>
                                        <a:pt x="664" y="1204"/>
                                      </a:lnTo>
                                      <a:lnTo>
                                        <a:pt x="702" y="1217"/>
                                      </a:lnTo>
                                      <a:lnTo>
                                        <a:pt x="702" y="1217"/>
                                      </a:lnTo>
                                      <a:lnTo>
                                        <a:pt x="731" y="1184"/>
                                      </a:lnTo>
                                      <a:lnTo>
                                        <a:pt x="759" y="1149"/>
                                      </a:lnTo>
                                      <a:lnTo>
                                        <a:pt x="785" y="1112"/>
                                      </a:lnTo>
                                      <a:lnTo>
                                        <a:pt x="809" y="1071"/>
                                      </a:lnTo>
                                      <a:lnTo>
                                        <a:pt x="830" y="1029"/>
                                      </a:lnTo>
                                      <a:lnTo>
                                        <a:pt x="848" y="985"/>
                                      </a:lnTo>
                                      <a:lnTo>
                                        <a:pt x="863" y="939"/>
                                      </a:lnTo>
                                      <a:lnTo>
                                        <a:pt x="873" y="890"/>
                                      </a:lnTo>
                                      <a:lnTo>
                                        <a:pt x="881" y="841"/>
                                      </a:lnTo>
                                      <a:lnTo>
                                        <a:pt x="883" y="790"/>
                                      </a:lnTo>
                                      <a:lnTo>
                                        <a:pt x="883" y="790"/>
                                      </a:lnTo>
                                      <a:lnTo>
                                        <a:pt x="881" y="749"/>
                                      </a:lnTo>
                                      <a:lnTo>
                                        <a:pt x="872" y="705"/>
                                      </a:lnTo>
                                      <a:lnTo>
                                        <a:pt x="860" y="660"/>
                                      </a:lnTo>
                                      <a:lnTo>
                                        <a:pt x="843" y="613"/>
                                      </a:lnTo>
                                      <a:lnTo>
                                        <a:pt x="823" y="566"/>
                                      </a:lnTo>
                                      <a:lnTo>
                                        <a:pt x="801" y="518"/>
                                      </a:lnTo>
                                      <a:lnTo>
                                        <a:pt x="777" y="471"/>
                                      </a:lnTo>
                                      <a:lnTo>
                                        <a:pt x="750" y="425"/>
                                      </a:lnTo>
                                      <a:lnTo>
                                        <a:pt x="723" y="380"/>
                                      </a:lnTo>
                                      <a:lnTo>
                                        <a:pt x="696" y="337"/>
                                      </a:lnTo>
                                      <a:lnTo>
                                        <a:pt x="669" y="297"/>
                                      </a:lnTo>
                                      <a:lnTo>
                                        <a:pt x="643" y="258"/>
                                      </a:lnTo>
                                      <a:lnTo>
                                        <a:pt x="619" y="224"/>
                                      </a:lnTo>
                                      <a:lnTo>
                                        <a:pt x="596" y="194"/>
                                      </a:lnTo>
                                      <a:lnTo>
                                        <a:pt x="577" y="169"/>
                                      </a:lnTo>
                                      <a:lnTo>
                                        <a:pt x="560" y="148"/>
                                      </a:lnTo>
                                      <a:lnTo>
                                        <a:pt x="548" y="133"/>
                                      </a:lnTo>
                                      <a:lnTo>
                                        <a:pt x="548" y="133"/>
                                      </a:lnTo>
                                      <a:lnTo>
                                        <a:pt x="521" y="98"/>
                                      </a:lnTo>
                                      <a:lnTo>
                                        <a:pt x="469" y="34"/>
                                      </a:lnTo>
                                      <a:lnTo>
                                        <a:pt x="442" y="0"/>
                                      </a:lnTo>
                                      <a:lnTo>
                                        <a:pt x="442" y="0"/>
                                      </a:lnTo>
                                      <a:lnTo>
                                        <a:pt x="442" y="0"/>
                                      </a:lnTo>
                                      <a:lnTo>
                                        <a:pt x="414" y="34"/>
                                      </a:lnTo>
                                      <a:lnTo>
                                        <a:pt x="363" y="98"/>
                                      </a:lnTo>
                                      <a:lnTo>
                                        <a:pt x="335" y="133"/>
                                      </a:lnTo>
                                      <a:lnTo>
                                        <a:pt x="335" y="133"/>
                                      </a:lnTo>
                                      <a:lnTo>
                                        <a:pt x="323" y="148"/>
                                      </a:lnTo>
                                      <a:lnTo>
                                        <a:pt x="307" y="169"/>
                                      </a:lnTo>
                                      <a:lnTo>
                                        <a:pt x="287" y="194"/>
                                      </a:lnTo>
                                      <a:lnTo>
                                        <a:pt x="265" y="224"/>
                                      </a:lnTo>
                                      <a:lnTo>
                                        <a:pt x="240" y="258"/>
                                      </a:lnTo>
                                      <a:lnTo>
                                        <a:pt x="214" y="297"/>
                                      </a:lnTo>
                                      <a:lnTo>
                                        <a:pt x="187" y="337"/>
                                      </a:lnTo>
                                      <a:lnTo>
                                        <a:pt x="160" y="380"/>
                                      </a:lnTo>
                                      <a:lnTo>
                                        <a:pt x="133" y="425"/>
                                      </a:lnTo>
                                      <a:lnTo>
                                        <a:pt x="107" y="471"/>
                                      </a:lnTo>
                                      <a:lnTo>
                                        <a:pt x="82" y="518"/>
                                      </a:lnTo>
                                      <a:lnTo>
                                        <a:pt x="60" y="566"/>
                                      </a:lnTo>
                                      <a:lnTo>
                                        <a:pt x="41" y="613"/>
                                      </a:lnTo>
                                      <a:lnTo>
                                        <a:pt x="24" y="660"/>
                                      </a:lnTo>
                                      <a:lnTo>
                                        <a:pt x="11" y="705"/>
                                      </a:lnTo>
                                      <a:lnTo>
                                        <a:pt x="3" y="749"/>
                                      </a:lnTo>
                                      <a:lnTo>
                                        <a:pt x="0" y="790"/>
                                      </a:lnTo>
                                      <a:lnTo>
                                        <a:pt x="0" y="790"/>
                                      </a:lnTo>
                                      <a:lnTo>
                                        <a:pt x="3" y="842"/>
                                      </a:lnTo>
                                      <a:lnTo>
                                        <a:pt x="10" y="893"/>
                                      </a:lnTo>
                                      <a:lnTo>
                                        <a:pt x="22" y="942"/>
                                      </a:lnTo>
                                      <a:lnTo>
                                        <a:pt x="37" y="990"/>
                                      </a:lnTo>
                                      <a:lnTo>
                                        <a:pt x="56" y="1035"/>
                                      </a:lnTo>
                                      <a:lnTo>
                                        <a:pt x="79" y="1078"/>
                                      </a:lnTo>
                                      <a:lnTo>
                                        <a:pt x="103" y="1119"/>
                                      </a:lnTo>
                                      <a:lnTo>
                                        <a:pt x="130" y="1157"/>
                                      </a:lnTo>
                                      <a:lnTo>
                                        <a:pt x="159" y="1193"/>
                                      </a:lnTo>
                                      <a:lnTo>
                                        <a:pt x="189" y="1225"/>
                                      </a:lnTo>
                                      <a:lnTo>
                                        <a:pt x="189" y="1225"/>
                                      </a:lnTo>
                                      <a:lnTo>
                                        <a:pt x="223" y="1211"/>
                                      </a:lnTo>
                                      <a:lnTo>
                                        <a:pt x="259" y="1197"/>
                                      </a:lnTo>
                                      <a:lnTo>
                                        <a:pt x="298" y="1181"/>
                                      </a:lnTo>
                                      <a:lnTo>
                                        <a:pt x="298" y="118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6"/>
                              <wps:cNvSpPr>
                                <a:spLocks/>
                              </wps:cNvSpPr>
                              <wps:spPr bwMode="auto">
                                <a:xfrm>
                                  <a:off x="1690" y="535"/>
                                  <a:ext cx="147" cy="204"/>
                                </a:xfrm>
                                <a:custGeom>
                                  <a:avLst/>
                                  <a:gdLst>
                                    <a:gd name="T0" fmla="*/ 322 w 883"/>
                                    <a:gd name="T1" fmla="*/ 1172 h 1225"/>
                                    <a:gd name="T2" fmla="*/ 302 w 883"/>
                                    <a:gd name="T3" fmla="*/ 1142 h 1225"/>
                                    <a:gd name="T4" fmla="*/ 213 w 883"/>
                                    <a:gd name="T5" fmla="*/ 1037 h 1225"/>
                                    <a:gd name="T6" fmla="*/ 151 w 883"/>
                                    <a:gd name="T7" fmla="*/ 899 h 1225"/>
                                    <a:gd name="T8" fmla="*/ 137 w 883"/>
                                    <a:gd name="T9" fmla="*/ 790 h 1225"/>
                                    <a:gd name="T10" fmla="*/ 168 w 883"/>
                                    <a:gd name="T11" fmla="*/ 657 h 1225"/>
                                    <a:gd name="T12" fmla="*/ 244 w 883"/>
                                    <a:gd name="T13" fmla="*/ 506 h 1225"/>
                                    <a:gd name="T14" fmla="*/ 335 w 883"/>
                                    <a:gd name="T15" fmla="*/ 364 h 1225"/>
                                    <a:gd name="T16" fmla="*/ 410 w 883"/>
                                    <a:gd name="T17" fmla="*/ 260 h 1225"/>
                                    <a:gd name="T18" fmla="*/ 442 w 883"/>
                                    <a:gd name="T19" fmla="*/ 218 h 1225"/>
                                    <a:gd name="T20" fmla="*/ 442 w 883"/>
                                    <a:gd name="T21" fmla="*/ 218 h 1225"/>
                                    <a:gd name="T22" fmla="*/ 473 w 883"/>
                                    <a:gd name="T23" fmla="*/ 260 h 1225"/>
                                    <a:gd name="T24" fmla="*/ 549 w 883"/>
                                    <a:gd name="T25" fmla="*/ 364 h 1225"/>
                                    <a:gd name="T26" fmla="*/ 639 w 883"/>
                                    <a:gd name="T27" fmla="*/ 506 h 1225"/>
                                    <a:gd name="T28" fmla="*/ 714 w 883"/>
                                    <a:gd name="T29" fmla="*/ 657 h 1225"/>
                                    <a:gd name="T30" fmla="*/ 747 w 883"/>
                                    <a:gd name="T31" fmla="*/ 790 h 1225"/>
                                    <a:gd name="T32" fmla="*/ 733 w 883"/>
                                    <a:gd name="T33" fmla="*/ 898 h 1225"/>
                                    <a:gd name="T34" fmla="*/ 672 w 883"/>
                                    <a:gd name="T35" fmla="*/ 1035 h 1225"/>
                                    <a:gd name="T36" fmla="*/ 585 w 883"/>
                                    <a:gd name="T37" fmla="*/ 1139 h 1225"/>
                                    <a:gd name="T38" fmla="*/ 572 w 883"/>
                                    <a:gd name="T39" fmla="*/ 1172 h 1225"/>
                                    <a:gd name="T40" fmla="*/ 587 w 883"/>
                                    <a:gd name="T41" fmla="*/ 1177 h 1225"/>
                                    <a:gd name="T42" fmla="*/ 702 w 883"/>
                                    <a:gd name="T43" fmla="*/ 1217 h 1225"/>
                                    <a:gd name="T44" fmla="*/ 759 w 883"/>
                                    <a:gd name="T45" fmla="*/ 1149 h 1225"/>
                                    <a:gd name="T46" fmla="*/ 830 w 883"/>
                                    <a:gd name="T47" fmla="*/ 1029 h 1225"/>
                                    <a:gd name="T48" fmla="*/ 873 w 883"/>
                                    <a:gd name="T49" fmla="*/ 890 h 1225"/>
                                    <a:gd name="T50" fmla="*/ 883 w 883"/>
                                    <a:gd name="T51" fmla="*/ 790 h 1225"/>
                                    <a:gd name="T52" fmla="*/ 860 w 883"/>
                                    <a:gd name="T53" fmla="*/ 660 h 1225"/>
                                    <a:gd name="T54" fmla="*/ 801 w 883"/>
                                    <a:gd name="T55" fmla="*/ 518 h 1225"/>
                                    <a:gd name="T56" fmla="*/ 723 w 883"/>
                                    <a:gd name="T57" fmla="*/ 380 h 1225"/>
                                    <a:gd name="T58" fmla="*/ 643 w 883"/>
                                    <a:gd name="T59" fmla="*/ 258 h 1225"/>
                                    <a:gd name="T60" fmla="*/ 577 w 883"/>
                                    <a:gd name="T61" fmla="*/ 169 h 1225"/>
                                    <a:gd name="T62" fmla="*/ 548 w 883"/>
                                    <a:gd name="T63" fmla="*/ 133 h 1225"/>
                                    <a:gd name="T64" fmla="*/ 442 w 883"/>
                                    <a:gd name="T65" fmla="*/ 0 h 1225"/>
                                    <a:gd name="T66" fmla="*/ 414 w 883"/>
                                    <a:gd name="T67" fmla="*/ 34 h 1225"/>
                                    <a:gd name="T68" fmla="*/ 335 w 883"/>
                                    <a:gd name="T69" fmla="*/ 133 h 1225"/>
                                    <a:gd name="T70" fmla="*/ 287 w 883"/>
                                    <a:gd name="T71" fmla="*/ 194 h 1225"/>
                                    <a:gd name="T72" fmla="*/ 214 w 883"/>
                                    <a:gd name="T73" fmla="*/ 297 h 1225"/>
                                    <a:gd name="T74" fmla="*/ 133 w 883"/>
                                    <a:gd name="T75" fmla="*/ 425 h 1225"/>
                                    <a:gd name="T76" fmla="*/ 60 w 883"/>
                                    <a:gd name="T77" fmla="*/ 566 h 1225"/>
                                    <a:gd name="T78" fmla="*/ 11 w 883"/>
                                    <a:gd name="T79" fmla="*/ 705 h 1225"/>
                                    <a:gd name="T80" fmla="*/ 0 w 883"/>
                                    <a:gd name="T81" fmla="*/ 790 h 1225"/>
                                    <a:gd name="T82" fmla="*/ 22 w 883"/>
                                    <a:gd name="T83" fmla="*/ 942 h 1225"/>
                                    <a:gd name="T84" fmla="*/ 79 w 883"/>
                                    <a:gd name="T85" fmla="*/ 1078 h 1225"/>
                                    <a:gd name="T86" fmla="*/ 159 w 883"/>
                                    <a:gd name="T87" fmla="*/ 1193 h 1225"/>
                                    <a:gd name="T88" fmla="*/ 223 w 883"/>
                                    <a:gd name="T89" fmla="*/ 1211 h 1225"/>
                                    <a:gd name="T90" fmla="*/ 298 w 883"/>
                                    <a:gd name="T91" fmla="*/ 118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83" h="1225">
                                      <a:moveTo>
                                        <a:pt x="298" y="1181"/>
                                      </a:moveTo>
                                      <a:lnTo>
                                        <a:pt x="307" y="1178"/>
                                      </a:lnTo>
                                      <a:lnTo>
                                        <a:pt x="322" y="1172"/>
                                      </a:lnTo>
                                      <a:lnTo>
                                        <a:pt x="332" y="1169"/>
                                      </a:lnTo>
                                      <a:lnTo>
                                        <a:pt x="332" y="1169"/>
                                      </a:lnTo>
                                      <a:lnTo>
                                        <a:pt x="302" y="1142"/>
                                      </a:lnTo>
                                      <a:lnTo>
                                        <a:pt x="270" y="1111"/>
                                      </a:lnTo>
                                      <a:lnTo>
                                        <a:pt x="241" y="1076"/>
                                      </a:lnTo>
                                      <a:lnTo>
                                        <a:pt x="213" y="1037"/>
                                      </a:lnTo>
                                      <a:lnTo>
                                        <a:pt x="188" y="994"/>
                                      </a:lnTo>
                                      <a:lnTo>
                                        <a:pt x="167" y="948"/>
                                      </a:lnTo>
                                      <a:lnTo>
                                        <a:pt x="151" y="899"/>
                                      </a:lnTo>
                                      <a:lnTo>
                                        <a:pt x="140" y="846"/>
                                      </a:lnTo>
                                      <a:lnTo>
                                        <a:pt x="137" y="790"/>
                                      </a:lnTo>
                                      <a:lnTo>
                                        <a:pt x="137" y="790"/>
                                      </a:lnTo>
                                      <a:lnTo>
                                        <a:pt x="140" y="750"/>
                                      </a:lnTo>
                                      <a:lnTo>
                                        <a:pt x="152" y="705"/>
                                      </a:lnTo>
                                      <a:lnTo>
                                        <a:pt x="168" y="657"/>
                                      </a:lnTo>
                                      <a:lnTo>
                                        <a:pt x="190" y="608"/>
                                      </a:lnTo>
                                      <a:lnTo>
                                        <a:pt x="216" y="557"/>
                                      </a:lnTo>
                                      <a:lnTo>
                                        <a:pt x="244" y="506"/>
                                      </a:lnTo>
                                      <a:lnTo>
                                        <a:pt x="274" y="456"/>
                                      </a:lnTo>
                                      <a:lnTo>
                                        <a:pt x="305" y="409"/>
                                      </a:lnTo>
                                      <a:lnTo>
                                        <a:pt x="335" y="364"/>
                                      </a:lnTo>
                                      <a:lnTo>
                                        <a:pt x="363" y="324"/>
                                      </a:lnTo>
                                      <a:lnTo>
                                        <a:pt x="388" y="289"/>
                                      </a:lnTo>
                                      <a:lnTo>
                                        <a:pt x="410" y="260"/>
                                      </a:lnTo>
                                      <a:lnTo>
                                        <a:pt x="427" y="237"/>
                                      </a:lnTo>
                                      <a:lnTo>
                                        <a:pt x="438" y="223"/>
                                      </a:lnTo>
                                      <a:lnTo>
                                        <a:pt x="442" y="218"/>
                                      </a:lnTo>
                                      <a:lnTo>
                                        <a:pt x="442" y="218"/>
                                      </a:lnTo>
                                      <a:lnTo>
                                        <a:pt x="442" y="218"/>
                                      </a:lnTo>
                                      <a:lnTo>
                                        <a:pt x="442" y="218"/>
                                      </a:lnTo>
                                      <a:lnTo>
                                        <a:pt x="446" y="223"/>
                                      </a:lnTo>
                                      <a:lnTo>
                                        <a:pt x="456" y="237"/>
                                      </a:lnTo>
                                      <a:lnTo>
                                        <a:pt x="473" y="260"/>
                                      </a:lnTo>
                                      <a:lnTo>
                                        <a:pt x="495" y="289"/>
                                      </a:lnTo>
                                      <a:lnTo>
                                        <a:pt x="521" y="324"/>
                                      </a:lnTo>
                                      <a:lnTo>
                                        <a:pt x="549" y="364"/>
                                      </a:lnTo>
                                      <a:lnTo>
                                        <a:pt x="579" y="409"/>
                                      </a:lnTo>
                                      <a:lnTo>
                                        <a:pt x="609" y="456"/>
                                      </a:lnTo>
                                      <a:lnTo>
                                        <a:pt x="639" y="506"/>
                                      </a:lnTo>
                                      <a:lnTo>
                                        <a:pt x="668" y="557"/>
                                      </a:lnTo>
                                      <a:lnTo>
                                        <a:pt x="694" y="608"/>
                                      </a:lnTo>
                                      <a:lnTo>
                                        <a:pt x="714" y="657"/>
                                      </a:lnTo>
                                      <a:lnTo>
                                        <a:pt x="732" y="705"/>
                                      </a:lnTo>
                                      <a:lnTo>
                                        <a:pt x="742" y="750"/>
                                      </a:lnTo>
                                      <a:lnTo>
                                        <a:pt x="747" y="790"/>
                                      </a:lnTo>
                                      <a:lnTo>
                                        <a:pt x="747" y="790"/>
                                      </a:lnTo>
                                      <a:lnTo>
                                        <a:pt x="742" y="846"/>
                                      </a:lnTo>
                                      <a:lnTo>
                                        <a:pt x="733" y="898"/>
                                      </a:lnTo>
                                      <a:lnTo>
                                        <a:pt x="716" y="946"/>
                                      </a:lnTo>
                                      <a:lnTo>
                                        <a:pt x="696" y="992"/>
                                      </a:lnTo>
                                      <a:lnTo>
                                        <a:pt x="672" y="1035"/>
                                      </a:lnTo>
                                      <a:lnTo>
                                        <a:pt x="645" y="1073"/>
                                      </a:lnTo>
                                      <a:lnTo>
                                        <a:pt x="616" y="1108"/>
                                      </a:lnTo>
                                      <a:lnTo>
                                        <a:pt x="585" y="1139"/>
                                      </a:lnTo>
                                      <a:lnTo>
                                        <a:pt x="555" y="1166"/>
                                      </a:lnTo>
                                      <a:lnTo>
                                        <a:pt x="555" y="1166"/>
                                      </a:lnTo>
                                      <a:lnTo>
                                        <a:pt x="572" y="1172"/>
                                      </a:lnTo>
                                      <a:lnTo>
                                        <a:pt x="583" y="1175"/>
                                      </a:lnTo>
                                      <a:lnTo>
                                        <a:pt x="587" y="1177"/>
                                      </a:lnTo>
                                      <a:lnTo>
                                        <a:pt x="587" y="1177"/>
                                      </a:lnTo>
                                      <a:lnTo>
                                        <a:pt x="626" y="1191"/>
                                      </a:lnTo>
                                      <a:lnTo>
                                        <a:pt x="664" y="1204"/>
                                      </a:lnTo>
                                      <a:lnTo>
                                        <a:pt x="702" y="1217"/>
                                      </a:lnTo>
                                      <a:lnTo>
                                        <a:pt x="702" y="1217"/>
                                      </a:lnTo>
                                      <a:lnTo>
                                        <a:pt x="731" y="1184"/>
                                      </a:lnTo>
                                      <a:lnTo>
                                        <a:pt x="759" y="1149"/>
                                      </a:lnTo>
                                      <a:lnTo>
                                        <a:pt x="785" y="1112"/>
                                      </a:lnTo>
                                      <a:lnTo>
                                        <a:pt x="809" y="1071"/>
                                      </a:lnTo>
                                      <a:lnTo>
                                        <a:pt x="830" y="1029"/>
                                      </a:lnTo>
                                      <a:lnTo>
                                        <a:pt x="848" y="985"/>
                                      </a:lnTo>
                                      <a:lnTo>
                                        <a:pt x="863" y="939"/>
                                      </a:lnTo>
                                      <a:lnTo>
                                        <a:pt x="873" y="890"/>
                                      </a:lnTo>
                                      <a:lnTo>
                                        <a:pt x="881" y="841"/>
                                      </a:lnTo>
                                      <a:lnTo>
                                        <a:pt x="883" y="790"/>
                                      </a:lnTo>
                                      <a:lnTo>
                                        <a:pt x="883" y="790"/>
                                      </a:lnTo>
                                      <a:lnTo>
                                        <a:pt x="881" y="749"/>
                                      </a:lnTo>
                                      <a:lnTo>
                                        <a:pt x="872" y="705"/>
                                      </a:lnTo>
                                      <a:lnTo>
                                        <a:pt x="860" y="660"/>
                                      </a:lnTo>
                                      <a:lnTo>
                                        <a:pt x="843" y="613"/>
                                      </a:lnTo>
                                      <a:lnTo>
                                        <a:pt x="823" y="566"/>
                                      </a:lnTo>
                                      <a:lnTo>
                                        <a:pt x="801" y="518"/>
                                      </a:lnTo>
                                      <a:lnTo>
                                        <a:pt x="777" y="471"/>
                                      </a:lnTo>
                                      <a:lnTo>
                                        <a:pt x="750" y="425"/>
                                      </a:lnTo>
                                      <a:lnTo>
                                        <a:pt x="723" y="380"/>
                                      </a:lnTo>
                                      <a:lnTo>
                                        <a:pt x="696" y="337"/>
                                      </a:lnTo>
                                      <a:lnTo>
                                        <a:pt x="669" y="297"/>
                                      </a:lnTo>
                                      <a:lnTo>
                                        <a:pt x="643" y="258"/>
                                      </a:lnTo>
                                      <a:lnTo>
                                        <a:pt x="619" y="224"/>
                                      </a:lnTo>
                                      <a:lnTo>
                                        <a:pt x="596" y="194"/>
                                      </a:lnTo>
                                      <a:lnTo>
                                        <a:pt x="577" y="169"/>
                                      </a:lnTo>
                                      <a:lnTo>
                                        <a:pt x="560" y="148"/>
                                      </a:lnTo>
                                      <a:lnTo>
                                        <a:pt x="548" y="133"/>
                                      </a:lnTo>
                                      <a:lnTo>
                                        <a:pt x="548" y="133"/>
                                      </a:lnTo>
                                      <a:lnTo>
                                        <a:pt x="521" y="98"/>
                                      </a:lnTo>
                                      <a:lnTo>
                                        <a:pt x="469" y="34"/>
                                      </a:lnTo>
                                      <a:lnTo>
                                        <a:pt x="442" y="0"/>
                                      </a:lnTo>
                                      <a:lnTo>
                                        <a:pt x="442" y="0"/>
                                      </a:lnTo>
                                      <a:lnTo>
                                        <a:pt x="442" y="0"/>
                                      </a:lnTo>
                                      <a:lnTo>
                                        <a:pt x="414" y="34"/>
                                      </a:lnTo>
                                      <a:lnTo>
                                        <a:pt x="363" y="98"/>
                                      </a:lnTo>
                                      <a:lnTo>
                                        <a:pt x="335" y="133"/>
                                      </a:lnTo>
                                      <a:lnTo>
                                        <a:pt x="335" y="133"/>
                                      </a:lnTo>
                                      <a:lnTo>
                                        <a:pt x="323" y="148"/>
                                      </a:lnTo>
                                      <a:lnTo>
                                        <a:pt x="307" y="169"/>
                                      </a:lnTo>
                                      <a:lnTo>
                                        <a:pt x="287" y="194"/>
                                      </a:lnTo>
                                      <a:lnTo>
                                        <a:pt x="265" y="224"/>
                                      </a:lnTo>
                                      <a:lnTo>
                                        <a:pt x="240" y="258"/>
                                      </a:lnTo>
                                      <a:lnTo>
                                        <a:pt x="214" y="297"/>
                                      </a:lnTo>
                                      <a:lnTo>
                                        <a:pt x="187" y="337"/>
                                      </a:lnTo>
                                      <a:lnTo>
                                        <a:pt x="160" y="380"/>
                                      </a:lnTo>
                                      <a:lnTo>
                                        <a:pt x="133" y="425"/>
                                      </a:lnTo>
                                      <a:lnTo>
                                        <a:pt x="107" y="471"/>
                                      </a:lnTo>
                                      <a:lnTo>
                                        <a:pt x="82" y="518"/>
                                      </a:lnTo>
                                      <a:lnTo>
                                        <a:pt x="60" y="566"/>
                                      </a:lnTo>
                                      <a:lnTo>
                                        <a:pt x="41" y="613"/>
                                      </a:lnTo>
                                      <a:lnTo>
                                        <a:pt x="24" y="660"/>
                                      </a:lnTo>
                                      <a:lnTo>
                                        <a:pt x="11" y="705"/>
                                      </a:lnTo>
                                      <a:lnTo>
                                        <a:pt x="3" y="749"/>
                                      </a:lnTo>
                                      <a:lnTo>
                                        <a:pt x="0" y="790"/>
                                      </a:lnTo>
                                      <a:lnTo>
                                        <a:pt x="0" y="790"/>
                                      </a:lnTo>
                                      <a:lnTo>
                                        <a:pt x="3" y="842"/>
                                      </a:lnTo>
                                      <a:lnTo>
                                        <a:pt x="10" y="893"/>
                                      </a:lnTo>
                                      <a:lnTo>
                                        <a:pt x="22" y="942"/>
                                      </a:lnTo>
                                      <a:lnTo>
                                        <a:pt x="37" y="990"/>
                                      </a:lnTo>
                                      <a:lnTo>
                                        <a:pt x="56" y="1035"/>
                                      </a:lnTo>
                                      <a:lnTo>
                                        <a:pt x="79" y="1078"/>
                                      </a:lnTo>
                                      <a:lnTo>
                                        <a:pt x="103" y="1119"/>
                                      </a:lnTo>
                                      <a:lnTo>
                                        <a:pt x="130" y="1157"/>
                                      </a:lnTo>
                                      <a:lnTo>
                                        <a:pt x="159" y="1193"/>
                                      </a:lnTo>
                                      <a:lnTo>
                                        <a:pt x="189" y="1225"/>
                                      </a:lnTo>
                                      <a:lnTo>
                                        <a:pt x="189" y="1225"/>
                                      </a:lnTo>
                                      <a:lnTo>
                                        <a:pt x="223" y="1211"/>
                                      </a:lnTo>
                                      <a:lnTo>
                                        <a:pt x="259" y="1197"/>
                                      </a:lnTo>
                                      <a:lnTo>
                                        <a:pt x="298" y="1181"/>
                                      </a:lnTo>
                                      <a:lnTo>
                                        <a:pt x="298" y="118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7"/>
                              <wps:cNvSpPr>
                                <a:spLocks/>
                              </wps:cNvSpPr>
                              <wps:spPr bwMode="auto">
                                <a:xfrm>
                                  <a:off x="1690" y="535"/>
                                  <a:ext cx="147" cy="204"/>
                                </a:xfrm>
                                <a:custGeom>
                                  <a:avLst/>
                                  <a:gdLst>
                                    <a:gd name="T0" fmla="*/ 322 w 883"/>
                                    <a:gd name="T1" fmla="*/ 1172 h 1225"/>
                                    <a:gd name="T2" fmla="*/ 302 w 883"/>
                                    <a:gd name="T3" fmla="*/ 1142 h 1225"/>
                                    <a:gd name="T4" fmla="*/ 213 w 883"/>
                                    <a:gd name="T5" fmla="*/ 1037 h 1225"/>
                                    <a:gd name="T6" fmla="*/ 151 w 883"/>
                                    <a:gd name="T7" fmla="*/ 899 h 1225"/>
                                    <a:gd name="T8" fmla="*/ 137 w 883"/>
                                    <a:gd name="T9" fmla="*/ 790 h 1225"/>
                                    <a:gd name="T10" fmla="*/ 168 w 883"/>
                                    <a:gd name="T11" fmla="*/ 657 h 1225"/>
                                    <a:gd name="T12" fmla="*/ 244 w 883"/>
                                    <a:gd name="T13" fmla="*/ 506 h 1225"/>
                                    <a:gd name="T14" fmla="*/ 335 w 883"/>
                                    <a:gd name="T15" fmla="*/ 364 h 1225"/>
                                    <a:gd name="T16" fmla="*/ 410 w 883"/>
                                    <a:gd name="T17" fmla="*/ 260 h 1225"/>
                                    <a:gd name="T18" fmla="*/ 442 w 883"/>
                                    <a:gd name="T19" fmla="*/ 218 h 1225"/>
                                    <a:gd name="T20" fmla="*/ 442 w 883"/>
                                    <a:gd name="T21" fmla="*/ 218 h 1225"/>
                                    <a:gd name="T22" fmla="*/ 473 w 883"/>
                                    <a:gd name="T23" fmla="*/ 260 h 1225"/>
                                    <a:gd name="T24" fmla="*/ 549 w 883"/>
                                    <a:gd name="T25" fmla="*/ 364 h 1225"/>
                                    <a:gd name="T26" fmla="*/ 639 w 883"/>
                                    <a:gd name="T27" fmla="*/ 506 h 1225"/>
                                    <a:gd name="T28" fmla="*/ 714 w 883"/>
                                    <a:gd name="T29" fmla="*/ 657 h 1225"/>
                                    <a:gd name="T30" fmla="*/ 747 w 883"/>
                                    <a:gd name="T31" fmla="*/ 790 h 1225"/>
                                    <a:gd name="T32" fmla="*/ 733 w 883"/>
                                    <a:gd name="T33" fmla="*/ 898 h 1225"/>
                                    <a:gd name="T34" fmla="*/ 672 w 883"/>
                                    <a:gd name="T35" fmla="*/ 1035 h 1225"/>
                                    <a:gd name="T36" fmla="*/ 585 w 883"/>
                                    <a:gd name="T37" fmla="*/ 1139 h 1225"/>
                                    <a:gd name="T38" fmla="*/ 572 w 883"/>
                                    <a:gd name="T39" fmla="*/ 1172 h 1225"/>
                                    <a:gd name="T40" fmla="*/ 587 w 883"/>
                                    <a:gd name="T41" fmla="*/ 1177 h 1225"/>
                                    <a:gd name="T42" fmla="*/ 702 w 883"/>
                                    <a:gd name="T43" fmla="*/ 1217 h 1225"/>
                                    <a:gd name="T44" fmla="*/ 759 w 883"/>
                                    <a:gd name="T45" fmla="*/ 1149 h 1225"/>
                                    <a:gd name="T46" fmla="*/ 830 w 883"/>
                                    <a:gd name="T47" fmla="*/ 1029 h 1225"/>
                                    <a:gd name="T48" fmla="*/ 873 w 883"/>
                                    <a:gd name="T49" fmla="*/ 890 h 1225"/>
                                    <a:gd name="T50" fmla="*/ 883 w 883"/>
                                    <a:gd name="T51" fmla="*/ 790 h 1225"/>
                                    <a:gd name="T52" fmla="*/ 860 w 883"/>
                                    <a:gd name="T53" fmla="*/ 660 h 1225"/>
                                    <a:gd name="T54" fmla="*/ 801 w 883"/>
                                    <a:gd name="T55" fmla="*/ 518 h 1225"/>
                                    <a:gd name="T56" fmla="*/ 723 w 883"/>
                                    <a:gd name="T57" fmla="*/ 380 h 1225"/>
                                    <a:gd name="T58" fmla="*/ 643 w 883"/>
                                    <a:gd name="T59" fmla="*/ 258 h 1225"/>
                                    <a:gd name="T60" fmla="*/ 577 w 883"/>
                                    <a:gd name="T61" fmla="*/ 169 h 1225"/>
                                    <a:gd name="T62" fmla="*/ 548 w 883"/>
                                    <a:gd name="T63" fmla="*/ 133 h 1225"/>
                                    <a:gd name="T64" fmla="*/ 442 w 883"/>
                                    <a:gd name="T65" fmla="*/ 0 h 1225"/>
                                    <a:gd name="T66" fmla="*/ 414 w 883"/>
                                    <a:gd name="T67" fmla="*/ 34 h 1225"/>
                                    <a:gd name="T68" fmla="*/ 335 w 883"/>
                                    <a:gd name="T69" fmla="*/ 133 h 1225"/>
                                    <a:gd name="T70" fmla="*/ 287 w 883"/>
                                    <a:gd name="T71" fmla="*/ 194 h 1225"/>
                                    <a:gd name="T72" fmla="*/ 214 w 883"/>
                                    <a:gd name="T73" fmla="*/ 297 h 1225"/>
                                    <a:gd name="T74" fmla="*/ 133 w 883"/>
                                    <a:gd name="T75" fmla="*/ 425 h 1225"/>
                                    <a:gd name="T76" fmla="*/ 60 w 883"/>
                                    <a:gd name="T77" fmla="*/ 566 h 1225"/>
                                    <a:gd name="T78" fmla="*/ 11 w 883"/>
                                    <a:gd name="T79" fmla="*/ 705 h 1225"/>
                                    <a:gd name="T80" fmla="*/ 0 w 883"/>
                                    <a:gd name="T81" fmla="*/ 790 h 1225"/>
                                    <a:gd name="T82" fmla="*/ 22 w 883"/>
                                    <a:gd name="T83" fmla="*/ 942 h 1225"/>
                                    <a:gd name="T84" fmla="*/ 79 w 883"/>
                                    <a:gd name="T85" fmla="*/ 1078 h 1225"/>
                                    <a:gd name="T86" fmla="*/ 159 w 883"/>
                                    <a:gd name="T87" fmla="*/ 1193 h 1225"/>
                                    <a:gd name="T88" fmla="*/ 223 w 883"/>
                                    <a:gd name="T89" fmla="*/ 1211 h 1225"/>
                                    <a:gd name="T90" fmla="*/ 298 w 883"/>
                                    <a:gd name="T91" fmla="*/ 118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83" h="1225">
                                      <a:moveTo>
                                        <a:pt x="298" y="1181"/>
                                      </a:moveTo>
                                      <a:lnTo>
                                        <a:pt x="307" y="1178"/>
                                      </a:lnTo>
                                      <a:lnTo>
                                        <a:pt x="322" y="1172"/>
                                      </a:lnTo>
                                      <a:lnTo>
                                        <a:pt x="332" y="1169"/>
                                      </a:lnTo>
                                      <a:lnTo>
                                        <a:pt x="332" y="1169"/>
                                      </a:lnTo>
                                      <a:lnTo>
                                        <a:pt x="302" y="1142"/>
                                      </a:lnTo>
                                      <a:lnTo>
                                        <a:pt x="270" y="1111"/>
                                      </a:lnTo>
                                      <a:lnTo>
                                        <a:pt x="241" y="1076"/>
                                      </a:lnTo>
                                      <a:lnTo>
                                        <a:pt x="213" y="1037"/>
                                      </a:lnTo>
                                      <a:lnTo>
                                        <a:pt x="188" y="994"/>
                                      </a:lnTo>
                                      <a:lnTo>
                                        <a:pt x="167" y="948"/>
                                      </a:lnTo>
                                      <a:lnTo>
                                        <a:pt x="151" y="899"/>
                                      </a:lnTo>
                                      <a:lnTo>
                                        <a:pt x="140" y="846"/>
                                      </a:lnTo>
                                      <a:lnTo>
                                        <a:pt x="137" y="790"/>
                                      </a:lnTo>
                                      <a:lnTo>
                                        <a:pt x="137" y="790"/>
                                      </a:lnTo>
                                      <a:lnTo>
                                        <a:pt x="140" y="750"/>
                                      </a:lnTo>
                                      <a:lnTo>
                                        <a:pt x="152" y="705"/>
                                      </a:lnTo>
                                      <a:lnTo>
                                        <a:pt x="168" y="657"/>
                                      </a:lnTo>
                                      <a:lnTo>
                                        <a:pt x="190" y="608"/>
                                      </a:lnTo>
                                      <a:lnTo>
                                        <a:pt x="216" y="557"/>
                                      </a:lnTo>
                                      <a:lnTo>
                                        <a:pt x="244" y="506"/>
                                      </a:lnTo>
                                      <a:lnTo>
                                        <a:pt x="274" y="456"/>
                                      </a:lnTo>
                                      <a:lnTo>
                                        <a:pt x="305" y="409"/>
                                      </a:lnTo>
                                      <a:lnTo>
                                        <a:pt x="335" y="364"/>
                                      </a:lnTo>
                                      <a:lnTo>
                                        <a:pt x="363" y="324"/>
                                      </a:lnTo>
                                      <a:lnTo>
                                        <a:pt x="388" y="289"/>
                                      </a:lnTo>
                                      <a:lnTo>
                                        <a:pt x="410" y="260"/>
                                      </a:lnTo>
                                      <a:lnTo>
                                        <a:pt x="427" y="237"/>
                                      </a:lnTo>
                                      <a:lnTo>
                                        <a:pt x="438" y="223"/>
                                      </a:lnTo>
                                      <a:lnTo>
                                        <a:pt x="442" y="218"/>
                                      </a:lnTo>
                                      <a:lnTo>
                                        <a:pt x="442" y="218"/>
                                      </a:lnTo>
                                      <a:lnTo>
                                        <a:pt x="442" y="218"/>
                                      </a:lnTo>
                                      <a:lnTo>
                                        <a:pt x="442" y="218"/>
                                      </a:lnTo>
                                      <a:lnTo>
                                        <a:pt x="446" y="223"/>
                                      </a:lnTo>
                                      <a:lnTo>
                                        <a:pt x="456" y="237"/>
                                      </a:lnTo>
                                      <a:lnTo>
                                        <a:pt x="473" y="260"/>
                                      </a:lnTo>
                                      <a:lnTo>
                                        <a:pt x="495" y="289"/>
                                      </a:lnTo>
                                      <a:lnTo>
                                        <a:pt x="521" y="324"/>
                                      </a:lnTo>
                                      <a:lnTo>
                                        <a:pt x="549" y="364"/>
                                      </a:lnTo>
                                      <a:lnTo>
                                        <a:pt x="579" y="409"/>
                                      </a:lnTo>
                                      <a:lnTo>
                                        <a:pt x="609" y="456"/>
                                      </a:lnTo>
                                      <a:lnTo>
                                        <a:pt x="639" y="506"/>
                                      </a:lnTo>
                                      <a:lnTo>
                                        <a:pt x="668" y="557"/>
                                      </a:lnTo>
                                      <a:lnTo>
                                        <a:pt x="694" y="608"/>
                                      </a:lnTo>
                                      <a:lnTo>
                                        <a:pt x="714" y="657"/>
                                      </a:lnTo>
                                      <a:lnTo>
                                        <a:pt x="732" y="705"/>
                                      </a:lnTo>
                                      <a:lnTo>
                                        <a:pt x="742" y="750"/>
                                      </a:lnTo>
                                      <a:lnTo>
                                        <a:pt x="747" y="790"/>
                                      </a:lnTo>
                                      <a:lnTo>
                                        <a:pt x="747" y="790"/>
                                      </a:lnTo>
                                      <a:lnTo>
                                        <a:pt x="742" y="846"/>
                                      </a:lnTo>
                                      <a:lnTo>
                                        <a:pt x="733" y="898"/>
                                      </a:lnTo>
                                      <a:lnTo>
                                        <a:pt x="716" y="946"/>
                                      </a:lnTo>
                                      <a:lnTo>
                                        <a:pt x="696" y="992"/>
                                      </a:lnTo>
                                      <a:lnTo>
                                        <a:pt x="672" y="1035"/>
                                      </a:lnTo>
                                      <a:lnTo>
                                        <a:pt x="645" y="1073"/>
                                      </a:lnTo>
                                      <a:lnTo>
                                        <a:pt x="616" y="1108"/>
                                      </a:lnTo>
                                      <a:lnTo>
                                        <a:pt x="585" y="1139"/>
                                      </a:lnTo>
                                      <a:lnTo>
                                        <a:pt x="555" y="1166"/>
                                      </a:lnTo>
                                      <a:lnTo>
                                        <a:pt x="555" y="1166"/>
                                      </a:lnTo>
                                      <a:lnTo>
                                        <a:pt x="572" y="1172"/>
                                      </a:lnTo>
                                      <a:lnTo>
                                        <a:pt x="583" y="1175"/>
                                      </a:lnTo>
                                      <a:lnTo>
                                        <a:pt x="587" y="1177"/>
                                      </a:lnTo>
                                      <a:lnTo>
                                        <a:pt x="587" y="1177"/>
                                      </a:lnTo>
                                      <a:lnTo>
                                        <a:pt x="626" y="1191"/>
                                      </a:lnTo>
                                      <a:lnTo>
                                        <a:pt x="664" y="1204"/>
                                      </a:lnTo>
                                      <a:lnTo>
                                        <a:pt x="702" y="1217"/>
                                      </a:lnTo>
                                      <a:lnTo>
                                        <a:pt x="702" y="1217"/>
                                      </a:lnTo>
                                      <a:lnTo>
                                        <a:pt x="731" y="1184"/>
                                      </a:lnTo>
                                      <a:lnTo>
                                        <a:pt x="759" y="1149"/>
                                      </a:lnTo>
                                      <a:lnTo>
                                        <a:pt x="785" y="1112"/>
                                      </a:lnTo>
                                      <a:lnTo>
                                        <a:pt x="809" y="1071"/>
                                      </a:lnTo>
                                      <a:lnTo>
                                        <a:pt x="830" y="1029"/>
                                      </a:lnTo>
                                      <a:lnTo>
                                        <a:pt x="848" y="985"/>
                                      </a:lnTo>
                                      <a:lnTo>
                                        <a:pt x="863" y="939"/>
                                      </a:lnTo>
                                      <a:lnTo>
                                        <a:pt x="873" y="890"/>
                                      </a:lnTo>
                                      <a:lnTo>
                                        <a:pt x="881" y="841"/>
                                      </a:lnTo>
                                      <a:lnTo>
                                        <a:pt x="883" y="790"/>
                                      </a:lnTo>
                                      <a:lnTo>
                                        <a:pt x="883" y="790"/>
                                      </a:lnTo>
                                      <a:lnTo>
                                        <a:pt x="881" y="749"/>
                                      </a:lnTo>
                                      <a:lnTo>
                                        <a:pt x="872" y="705"/>
                                      </a:lnTo>
                                      <a:lnTo>
                                        <a:pt x="860" y="660"/>
                                      </a:lnTo>
                                      <a:lnTo>
                                        <a:pt x="843" y="613"/>
                                      </a:lnTo>
                                      <a:lnTo>
                                        <a:pt x="823" y="566"/>
                                      </a:lnTo>
                                      <a:lnTo>
                                        <a:pt x="801" y="518"/>
                                      </a:lnTo>
                                      <a:lnTo>
                                        <a:pt x="777" y="471"/>
                                      </a:lnTo>
                                      <a:lnTo>
                                        <a:pt x="750" y="425"/>
                                      </a:lnTo>
                                      <a:lnTo>
                                        <a:pt x="723" y="380"/>
                                      </a:lnTo>
                                      <a:lnTo>
                                        <a:pt x="696" y="337"/>
                                      </a:lnTo>
                                      <a:lnTo>
                                        <a:pt x="669" y="297"/>
                                      </a:lnTo>
                                      <a:lnTo>
                                        <a:pt x="643" y="258"/>
                                      </a:lnTo>
                                      <a:lnTo>
                                        <a:pt x="619" y="224"/>
                                      </a:lnTo>
                                      <a:lnTo>
                                        <a:pt x="596" y="194"/>
                                      </a:lnTo>
                                      <a:lnTo>
                                        <a:pt x="577" y="169"/>
                                      </a:lnTo>
                                      <a:lnTo>
                                        <a:pt x="560" y="148"/>
                                      </a:lnTo>
                                      <a:lnTo>
                                        <a:pt x="548" y="133"/>
                                      </a:lnTo>
                                      <a:lnTo>
                                        <a:pt x="548" y="133"/>
                                      </a:lnTo>
                                      <a:lnTo>
                                        <a:pt x="521" y="98"/>
                                      </a:lnTo>
                                      <a:lnTo>
                                        <a:pt x="469" y="34"/>
                                      </a:lnTo>
                                      <a:lnTo>
                                        <a:pt x="442" y="0"/>
                                      </a:lnTo>
                                      <a:lnTo>
                                        <a:pt x="442" y="0"/>
                                      </a:lnTo>
                                      <a:lnTo>
                                        <a:pt x="442" y="0"/>
                                      </a:lnTo>
                                      <a:lnTo>
                                        <a:pt x="414" y="34"/>
                                      </a:lnTo>
                                      <a:lnTo>
                                        <a:pt x="363" y="98"/>
                                      </a:lnTo>
                                      <a:lnTo>
                                        <a:pt x="335" y="133"/>
                                      </a:lnTo>
                                      <a:lnTo>
                                        <a:pt x="335" y="133"/>
                                      </a:lnTo>
                                      <a:lnTo>
                                        <a:pt x="323" y="148"/>
                                      </a:lnTo>
                                      <a:lnTo>
                                        <a:pt x="307" y="169"/>
                                      </a:lnTo>
                                      <a:lnTo>
                                        <a:pt x="287" y="194"/>
                                      </a:lnTo>
                                      <a:lnTo>
                                        <a:pt x="265" y="224"/>
                                      </a:lnTo>
                                      <a:lnTo>
                                        <a:pt x="240" y="258"/>
                                      </a:lnTo>
                                      <a:lnTo>
                                        <a:pt x="214" y="297"/>
                                      </a:lnTo>
                                      <a:lnTo>
                                        <a:pt x="187" y="337"/>
                                      </a:lnTo>
                                      <a:lnTo>
                                        <a:pt x="160" y="380"/>
                                      </a:lnTo>
                                      <a:lnTo>
                                        <a:pt x="133" y="425"/>
                                      </a:lnTo>
                                      <a:lnTo>
                                        <a:pt x="107" y="471"/>
                                      </a:lnTo>
                                      <a:lnTo>
                                        <a:pt x="82" y="518"/>
                                      </a:lnTo>
                                      <a:lnTo>
                                        <a:pt x="60" y="566"/>
                                      </a:lnTo>
                                      <a:lnTo>
                                        <a:pt x="41" y="613"/>
                                      </a:lnTo>
                                      <a:lnTo>
                                        <a:pt x="24" y="660"/>
                                      </a:lnTo>
                                      <a:lnTo>
                                        <a:pt x="11" y="705"/>
                                      </a:lnTo>
                                      <a:lnTo>
                                        <a:pt x="3" y="749"/>
                                      </a:lnTo>
                                      <a:lnTo>
                                        <a:pt x="0" y="790"/>
                                      </a:lnTo>
                                      <a:lnTo>
                                        <a:pt x="0" y="790"/>
                                      </a:lnTo>
                                      <a:lnTo>
                                        <a:pt x="3" y="842"/>
                                      </a:lnTo>
                                      <a:lnTo>
                                        <a:pt x="10" y="893"/>
                                      </a:lnTo>
                                      <a:lnTo>
                                        <a:pt x="22" y="942"/>
                                      </a:lnTo>
                                      <a:lnTo>
                                        <a:pt x="37" y="990"/>
                                      </a:lnTo>
                                      <a:lnTo>
                                        <a:pt x="56" y="1035"/>
                                      </a:lnTo>
                                      <a:lnTo>
                                        <a:pt x="79" y="1078"/>
                                      </a:lnTo>
                                      <a:lnTo>
                                        <a:pt x="103" y="1119"/>
                                      </a:lnTo>
                                      <a:lnTo>
                                        <a:pt x="130" y="1157"/>
                                      </a:lnTo>
                                      <a:lnTo>
                                        <a:pt x="159" y="1193"/>
                                      </a:lnTo>
                                      <a:lnTo>
                                        <a:pt x="189" y="1225"/>
                                      </a:lnTo>
                                      <a:lnTo>
                                        <a:pt x="189" y="1225"/>
                                      </a:lnTo>
                                      <a:lnTo>
                                        <a:pt x="223" y="1211"/>
                                      </a:lnTo>
                                      <a:lnTo>
                                        <a:pt x="259" y="1197"/>
                                      </a:lnTo>
                                      <a:lnTo>
                                        <a:pt x="298" y="1181"/>
                                      </a:lnTo>
                                      <a:lnTo>
                                        <a:pt x="298" y="1181"/>
                                      </a:lnTo>
                                      <a:lnTo>
                                        <a:pt x="298" y="118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88"/>
                              <wps:cNvSpPr>
                                <a:spLocks/>
                              </wps:cNvSpPr>
                              <wps:spPr bwMode="auto">
                                <a:xfrm>
                                  <a:off x="1742" y="744"/>
                                  <a:ext cx="44" cy="22"/>
                                </a:xfrm>
                                <a:custGeom>
                                  <a:avLst/>
                                  <a:gdLst>
                                    <a:gd name="T0" fmla="*/ 266 w 266"/>
                                    <a:gd name="T1" fmla="*/ 66 h 134"/>
                                    <a:gd name="T2" fmla="*/ 132 w 266"/>
                                    <a:gd name="T3" fmla="*/ 0 h 134"/>
                                    <a:gd name="T4" fmla="*/ 0 w 266"/>
                                    <a:gd name="T5" fmla="*/ 66 h 134"/>
                                    <a:gd name="T6" fmla="*/ 132 w 266"/>
                                    <a:gd name="T7" fmla="*/ 134 h 134"/>
                                    <a:gd name="T8" fmla="*/ 266 w 266"/>
                                    <a:gd name="T9" fmla="*/ 66 h 134"/>
                                    <a:gd name="T10" fmla="*/ 266 w 266"/>
                                    <a:gd name="T11" fmla="*/ 66 h 134"/>
                                  </a:gdLst>
                                  <a:ahLst/>
                                  <a:cxnLst>
                                    <a:cxn ang="0">
                                      <a:pos x="T0" y="T1"/>
                                    </a:cxn>
                                    <a:cxn ang="0">
                                      <a:pos x="T2" y="T3"/>
                                    </a:cxn>
                                    <a:cxn ang="0">
                                      <a:pos x="T4" y="T5"/>
                                    </a:cxn>
                                    <a:cxn ang="0">
                                      <a:pos x="T6" y="T7"/>
                                    </a:cxn>
                                    <a:cxn ang="0">
                                      <a:pos x="T8" y="T9"/>
                                    </a:cxn>
                                    <a:cxn ang="0">
                                      <a:pos x="T10" y="T11"/>
                                    </a:cxn>
                                  </a:cxnLst>
                                  <a:rect l="0" t="0" r="r" b="b"/>
                                  <a:pathLst>
                                    <a:path w="266" h="134">
                                      <a:moveTo>
                                        <a:pt x="266" y="66"/>
                                      </a:moveTo>
                                      <a:lnTo>
                                        <a:pt x="132" y="0"/>
                                      </a:lnTo>
                                      <a:lnTo>
                                        <a:pt x="0" y="66"/>
                                      </a:lnTo>
                                      <a:lnTo>
                                        <a:pt x="132" y="134"/>
                                      </a:lnTo>
                                      <a:lnTo>
                                        <a:pt x="266" y="66"/>
                                      </a:lnTo>
                                      <a:lnTo>
                                        <a:pt x="266" y="6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9"/>
                              <wps:cNvSpPr>
                                <a:spLocks/>
                              </wps:cNvSpPr>
                              <wps:spPr bwMode="auto">
                                <a:xfrm>
                                  <a:off x="1742" y="744"/>
                                  <a:ext cx="44" cy="22"/>
                                </a:xfrm>
                                <a:custGeom>
                                  <a:avLst/>
                                  <a:gdLst>
                                    <a:gd name="T0" fmla="*/ 266 w 266"/>
                                    <a:gd name="T1" fmla="*/ 66 h 134"/>
                                    <a:gd name="T2" fmla="*/ 132 w 266"/>
                                    <a:gd name="T3" fmla="*/ 0 h 134"/>
                                    <a:gd name="T4" fmla="*/ 0 w 266"/>
                                    <a:gd name="T5" fmla="*/ 66 h 134"/>
                                    <a:gd name="T6" fmla="*/ 132 w 266"/>
                                    <a:gd name="T7" fmla="*/ 134 h 134"/>
                                    <a:gd name="T8" fmla="*/ 266 w 266"/>
                                    <a:gd name="T9" fmla="*/ 66 h 134"/>
                                    <a:gd name="T10" fmla="*/ 266 w 266"/>
                                    <a:gd name="T11" fmla="*/ 66 h 134"/>
                                  </a:gdLst>
                                  <a:ahLst/>
                                  <a:cxnLst>
                                    <a:cxn ang="0">
                                      <a:pos x="T0" y="T1"/>
                                    </a:cxn>
                                    <a:cxn ang="0">
                                      <a:pos x="T2" y="T3"/>
                                    </a:cxn>
                                    <a:cxn ang="0">
                                      <a:pos x="T4" y="T5"/>
                                    </a:cxn>
                                    <a:cxn ang="0">
                                      <a:pos x="T6" y="T7"/>
                                    </a:cxn>
                                    <a:cxn ang="0">
                                      <a:pos x="T8" y="T9"/>
                                    </a:cxn>
                                    <a:cxn ang="0">
                                      <a:pos x="T10" y="T11"/>
                                    </a:cxn>
                                  </a:cxnLst>
                                  <a:rect l="0" t="0" r="r" b="b"/>
                                  <a:pathLst>
                                    <a:path w="266" h="134">
                                      <a:moveTo>
                                        <a:pt x="266" y="66"/>
                                      </a:moveTo>
                                      <a:lnTo>
                                        <a:pt x="132" y="0"/>
                                      </a:lnTo>
                                      <a:lnTo>
                                        <a:pt x="0" y="66"/>
                                      </a:lnTo>
                                      <a:lnTo>
                                        <a:pt x="132" y="134"/>
                                      </a:lnTo>
                                      <a:lnTo>
                                        <a:pt x="266" y="66"/>
                                      </a:lnTo>
                                      <a:lnTo>
                                        <a:pt x="266" y="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0"/>
                              <wps:cNvSpPr>
                                <a:spLocks/>
                              </wps:cNvSpPr>
                              <wps:spPr bwMode="auto">
                                <a:xfrm>
                                  <a:off x="1742" y="744"/>
                                  <a:ext cx="44" cy="22"/>
                                </a:xfrm>
                                <a:custGeom>
                                  <a:avLst/>
                                  <a:gdLst>
                                    <a:gd name="T0" fmla="*/ 266 w 266"/>
                                    <a:gd name="T1" fmla="*/ 66 h 134"/>
                                    <a:gd name="T2" fmla="*/ 132 w 266"/>
                                    <a:gd name="T3" fmla="*/ 0 h 134"/>
                                    <a:gd name="T4" fmla="*/ 0 w 266"/>
                                    <a:gd name="T5" fmla="*/ 66 h 134"/>
                                    <a:gd name="T6" fmla="*/ 132 w 266"/>
                                    <a:gd name="T7" fmla="*/ 134 h 134"/>
                                    <a:gd name="T8" fmla="*/ 266 w 266"/>
                                    <a:gd name="T9" fmla="*/ 66 h 134"/>
                                    <a:gd name="T10" fmla="*/ 266 w 266"/>
                                    <a:gd name="T11" fmla="*/ 66 h 134"/>
                                    <a:gd name="T12" fmla="*/ 266 w 266"/>
                                    <a:gd name="T13" fmla="*/ 66 h 134"/>
                                  </a:gdLst>
                                  <a:ahLst/>
                                  <a:cxnLst>
                                    <a:cxn ang="0">
                                      <a:pos x="T0" y="T1"/>
                                    </a:cxn>
                                    <a:cxn ang="0">
                                      <a:pos x="T2" y="T3"/>
                                    </a:cxn>
                                    <a:cxn ang="0">
                                      <a:pos x="T4" y="T5"/>
                                    </a:cxn>
                                    <a:cxn ang="0">
                                      <a:pos x="T6" y="T7"/>
                                    </a:cxn>
                                    <a:cxn ang="0">
                                      <a:pos x="T8" y="T9"/>
                                    </a:cxn>
                                    <a:cxn ang="0">
                                      <a:pos x="T10" y="T11"/>
                                    </a:cxn>
                                    <a:cxn ang="0">
                                      <a:pos x="T12" y="T13"/>
                                    </a:cxn>
                                  </a:cxnLst>
                                  <a:rect l="0" t="0" r="r" b="b"/>
                                  <a:pathLst>
                                    <a:path w="266" h="134">
                                      <a:moveTo>
                                        <a:pt x="266" y="66"/>
                                      </a:moveTo>
                                      <a:lnTo>
                                        <a:pt x="132" y="0"/>
                                      </a:lnTo>
                                      <a:lnTo>
                                        <a:pt x="0" y="66"/>
                                      </a:lnTo>
                                      <a:lnTo>
                                        <a:pt x="132" y="134"/>
                                      </a:lnTo>
                                      <a:lnTo>
                                        <a:pt x="266" y="66"/>
                                      </a:lnTo>
                                      <a:lnTo>
                                        <a:pt x="266" y="66"/>
                                      </a:lnTo>
                                      <a:lnTo>
                                        <a:pt x="266" y="6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91"/>
                              <wps:cNvSpPr>
                                <a:spLocks/>
                              </wps:cNvSpPr>
                              <wps:spPr bwMode="auto">
                                <a:xfrm>
                                  <a:off x="1904" y="634"/>
                                  <a:ext cx="56" cy="110"/>
                                </a:xfrm>
                                <a:custGeom>
                                  <a:avLst/>
                                  <a:gdLst>
                                    <a:gd name="T0" fmla="*/ 0 w 337"/>
                                    <a:gd name="T1" fmla="*/ 356 h 657"/>
                                    <a:gd name="T2" fmla="*/ 3 w 337"/>
                                    <a:gd name="T3" fmla="*/ 326 h 657"/>
                                    <a:gd name="T4" fmla="*/ 14 w 337"/>
                                    <a:gd name="T5" fmla="*/ 292 h 657"/>
                                    <a:gd name="T6" fmla="*/ 29 w 337"/>
                                    <a:gd name="T7" fmla="*/ 252 h 657"/>
                                    <a:gd name="T8" fmla="*/ 50 w 337"/>
                                    <a:gd name="T9" fmla="*/ 206 h 657"/>
                                    <a:gd name="T10" fmla="*/ 75 w 337"/>
                                    <a:gd name="T11" fmla="*/ 158 h 657"/>
                                    <a:gd name="T12" fmla="*/ 103 w 337"/>
                                    <a:gd name="T13" fmla="*/ 106 h 657"/>
                                    <a:gd name="T14" fmla="*/ 134 w 337"/>
                                    <a:gd name="T15" fmla="*/ 53 h 657"/>
                                    <a:gd name="T16" fmla="*/ 168 w 337"/>
                                    <a:gd name="T17" fmla="*/ 0 h 657"/>
                                    <a:gd name="T18" fmla="*/ 168 w 337"/>
                                    <a:gd name="T19" fmla="*/ 0 h 657"/>
                                    <a:gd name="T20" fmla="*/ 202 w 337"/>
                                    <a:gd name="T21" fmla="*/ 53 h 657"/>
                                    <a:gd name="T22" fmla="*/ 234 w 337"/>
                                    <a:gd name="T23" fmla="*/ 106 h 657"/>
                                    <a:gd name="T24" fmla="*/ 262 w 337"/>
                                    <a:gd name="T25" fmla="*/ 158 h 657"/>
                                    <a:gd name="T26" fmla="*/ 287 w 337"/>
                                    <a:gd name="T27" fmla="*/ 206 h 657"/>
                                    <a:gd name="T28" fmla="*/ 308 w 337"/>
                                    <a:gd name="T29" fmla="*/ 252 h 657"/>
                                    <a:gd name="T30" fmla="*/ 323 w 337"/>
                                    <a:gd name="T31" fmla="*/ 292 h 657"/>
                                    <a:gd name="T32" fmla="*/ 333 w 337"/>
                                    <a:gd name="T33" fmla="*/ 326 h 657"/>
                                    <a:gd name="T34" fmla="*/ 337 w 337"/>
                                    <a:gd name="T35" fmla="*/ 356 h 657"/>
                                    <a:gd name="T36" fmla="*/ 337 w 337"/>
                                    <a:gd name="T37" fmla="*/ 356 h 657"/>
                                    <a:gd name="T38" fmla="*/ 331 w 337"/>
                                    <a:gd name="T39" fmla="*/ 417 h 657"/>
                                    <a:gd name="T40" fmla="*/ 313 w 337"/>
                                    <a:gd name="T41" fmla="*/ 474 h 657"/>
                                    <a:gd name="T42" fmla="*/ 288 w 337"/>
                                    <a:gd name="T43" fmla="*/ 525 h 657"/>
                                    <a:gd name="T44" fmla="*/ 258 w 337"/>
                                    <a:gd name="T45" fmla="*/ 569 h 657"/>
                                    <a:gd name="T46" fmla="*/ 227 w 337"/>
                                    <a:gd name="T47" fmla="*/ 606 h 657"/>
                                    <a:gd name="T48" fmla="*/ 195 w 337"/>
                                    <a:gd name="T49" fmla="*/ 636 h 657"/>
                                    <a:gd name="T50" fmla="*/ 168 w 337"/>
                                    <a:gd name="T51" fmla="*/ 657 h 657"/>
                                    <a:gd name="T52" fmla="*/ 168 w 337"/>
                                    <a:gd name="T53" fmla="*/ 657 h 657"/>
                                    <a:gd name="T54" fmla="*/ 141 w 337"/>
                                    <a:gd name="T55" fmla="*/ 636 h 657"/>
                                    <a:gd name="T56" fmla="*/ 110 w 337"/>
                                    <a:gd name="T57" fmla="*/ 606 h 657"/>
                                    <a:gd name="T58" fmla="*/ 79 w 337"/>
                                    <a:gd name="T59" fmla="*/ 569 h 657"/>
                                    <a:gd name="T60" fmla="*/ 49 w 337"/>
                                    <a:gd name="T61" fmla="*/ 525 h 657"/>
                                    <a:gd name="T62" fmla="*/ 24 w 337"/>
                                    <a:gd name="T63" fmla="*/ 474 h 657"/>
                                    <a:gd name="T64" fmla="*/ 6 w 337"/>
                                    <a:gd name="T65" fmla="*/ 417 h 657"/>
                                    <a:gd name="T66" fmla="*/ 0 w 337"/>
                                    <a:gd name="T67" fmla="*/ 356 h 657"/>
                                    <a:gd name="T68" fmla="*/ 0 w 337"/>
                                    <a:gd name="T69" fmla="*/ 356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7" h="657">
                                      <a:moveTo>
                                        <a:pt x="0" y="356"/>
                                      </a:moveTo>
                                      <a:lnTo>
                                        <a:pt x="3" y="326"/>
                                      </a:lnTo>
                                      <a:lnTo>
                                        <a:pt x="14" y="292"/>
                                      </a:lnTo>
                                      <a:lnTo>
                                        <a:pt x="29" y="252"/>
                                      </a:lnTo>
                                      <a:lnTo>
                                        <a:pt x="50" y="206"/>
                                      </a:lnTo>
                                      <a:lnTo>
                                        <a:pt x="75" y="158"/>
                                      </a:lnTo>
                                      <a:lnTo>
                                        <a:pt x="103" y="106"/>
                                      </a:lnTo>
                                      <a:lnTo>
                                        <a:pt x="134" y="53"/>
                                      </a:lnTo>
                                      <a:lnTo>
                                        <a:pt x="168" y="0"/>
                                      </a:lnTo>
                                      <a:lnTo>
                                        <a:pt x="168" y="0"/>
                                      </a:lnTo>
                                      <a:lnTo>
                                        <a:pt x="202" y="53"/>
                                      </a:lnTo>
                                      <a:lnTo>
                                        <a:pt x="234" y="106"/>
                                      </a:lnTo>
                                      <a:lnTo>
                                        <a:pt x="262" y="158"/>
                                      </a:lnTo>
                                      <a:lnTo>
                                        <a:pt x="287" y="206"/>
                                      </a:lnTo>
                                      <a:lnTo>
                                        <a:pt x="308" y="252"/>
                                      </a:lnTo>
                                      <a:lnTo>
                                        <a:pt x="323" y="292"/>
                                      </a:lnTo>
                                      <a:lnTo>
                                        <a:pt x="333" y="326"/>
                                      </a:lnTo>
                                      <a:lnTo>
                                        <a:pt x="337" y="356"/>
                                      </a:lnTo>
                                      <a:lnTo>
                                        <a:pt x="337" y="356"/>
                                      </a:lnTo>
                                      <a:lnTo>
                                        <a:pt x="331" y="417"/>
                                      </a:lnTo>
                                      <a:lnTo>
                                        <a:pt x="313" y="474"/>
                                      </a:lnTo>
                                      <a:lnTo>
                                        <a:pt x="288" y="525"/>
                                      </a:lnTo>
                                      <a:lnTo>
                                        <a:pt x="258" y="569"/>
                                      </a:lnTo>
                                      <a:lnTo>
                                        <a:pt x="227" y="606"/>
                                      </a:lnTo>
                                      <a:lnTo>
                                        <a:pt x="195" y="636"/>
                                      </a:lnTo>
                                      <a:lnTo>
                                        <a:pt x="168" y="657"/>
                                      </a:lnTo>
                                      <a:lnTo>
                                        <a:pt x="168" y="657"/>
                                      </a:lnTo>
                                      <a:lnTo>
                                        <a:pt x="141" y="636"/>
                                      </a:lnTo>
                                      <a:lnTo>
                                        <a:pt x="110" y="606"/>
                                      </a:lnTo>
                                      <a:lnTo>
                                        <a:pt x="79" y="569"/>
                                      </a:lnTo>
                                      <a:lnTo>
                                        <a:pt x="49" y="525"/>
                                      </a:lnTo>
                                      <a:lnTo>
                                        <a:pt x="24" y="474"/>
                                      </a:lnTo>
                                      <a:lnTo>
                                        <a:pt x="6" y="417"/>
                                      </a:lnTo>
                                      <a:lnTo>
                                        <a:pt x="0" y="356"/>
                                      </a:lnTo>
                                      <a:lnTo>
                                        <a:pt x="0" y="35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92"/>
                              <wps:cNvSpPr>
                                <a:spLocks/>
                              </wps:cNvSpPr>
                              <wps:spPr bwMode="auto">
                                <a:xfrm>
                                  <a:off x="1904" y="634"/>
                                  <a:ext cx="56" cy="110"/>
                                </a:xfrm>
                                <a:custGeom>
                                  <a:avLst/>
                                  <a:gdLst>
                                    <a:gd name="T0" fmla="*/ 0 w 337"/>
                                    <a:gd name="T1" fmla="*/ 356 h 657"/>
                                    <a:gd name="T2" fmla="*/ 3 w 337"/>
                                    <a:gd name="T3" fmla="*/ 326 h 657"/>
                                    <a:gd name="T4" fmla="*/ 14 w 337"/>
                                    <a:gd name="T5" fmla="*/ 292 h 657"/>
                                    <a:gd name="T6" fmla="*/ 29 w 337"/>
                                    <a:gd name="T7" fmla="*/ 252 h 657"/>
                                    <a:gd name="T8" fmla="*/ 50 w 337"/>
                                    <a:gd name="T9" fmla="*/ 206 h 657"/>
                                    <a:gd name="T10" fmla="*/ 75 w 337"/>
                                    <a:gd name="T11" fmla="*/ 158 h 657"/>
                                    <a:gd name="T12" fmla="*/ 103 w 337"/>
                                    <a:gd name="T13" fmla="*/ 106 h 657"/>
                                    <a:gd name="T14" fmla="*/ 134 w 337"/>
                                    <a:gd name="T15" fmla="*/ 53 h 657"/>
                                    <a:gd name="T16" fmla="*/ 168 w 337"/>
                                    <a:gd name="T17" fmla="*/ 0 h 657"/>
                                    <a:gd name="T18" fmla="*/ 168 w 337"/>
                                    <a:gd name="T19" fmla="*/ 0 h 657"/>
                                    <a:gd name="T20" fmla="*/ 202 w 337"/>
                                    <a:gd name="T21" fmla="*/ 53 h 657"/>
                                    <a:gd name="T22" fmla="*/ 234 w 337"/>
                                    <a:gd name="T23" fmla="*/ 106 h 657"/>
                                    <a:gd name="T24" fmla="*/ 262 w 337"/>
                                    <a:gd name="T25" fmla="*/ 158 h 657"/>
                                    <a:gd name="T26" fmla="*/ 287 w 337"/>
                                    <a:gd name="T27" fmla="*/ 206 h 657"/>
                                    <a:gd name="T28" fmla="*/ 308 w 337"/>
                                    <a:gd name="T29" fmla="*/ 252 h 657"/>
                                    <a:gd name="T30" fmla="*/ 323 w 337"/>
                                    <a:gd name="T31" fmla="*/ 292 h 657"/>
                                    <a:gd name="T32" fmla="*/ 333 w 337"/>
                                    <a:gd name="T33" fmla="*/ 326 h 657"/>
                                    <a:gd name="T34" fmla="*/ 337 w 337"/>
                                    <a:gd name="T35" fmla="*/ 356 h 657"/>
                                    <a:gd name="T36" fmla="*/ 337 w 337"/>
                                    <a:gd name="T37" fmla="*/ 356 h 657"/>
                                    <a:gd name="T38" fmla="*/ 331 w 337"/>
                                    <a:gd name="T39" fmla="*/ 417 h 657"/>
                                    <a:gd name="T40" fmla="*/ 313 w 337"/>
                                    <a:gd name="T41" fmla="*/ 474 h 657"/>
                                    <a:gd name="T42" fmla="*/ 288 w 337"/>
                                    <a:gd name="T43" fmla="*/ 525 h 657"/>
                                    <a:gd name="T44" fmla="*/ 258 w 337"/>
                                    <a:gd name="T45" fmla="*/ 569 h 657"/>
                                    <a:gd name="T46" fmla="*/ 227 w 337"/>
                                    <a:gd name="T47" fmla="*/ 606 h 657"/>
                                    <a:gd name="T48" fmla="*/ 195 w 337"/>
                                    <a:gd name="T49" fmla="*/ 636 h 657"/>
                                    <a:gd name="T50" fmla="*/ 168 w 337"/>
                                    <a:gd name="T51" fmla="*/ 657 h 657"/>
                                    <a:gd name="T52" fmla="*/ 168 w 337"/>
                                    <a:gd name="T53" fmla="*/ 657 h 657"/>
                                    <a:gd name="T54" fmla="*/ 141 w 337"/>
                                    <a:gd name="T55" fmla="*/ 636 h 657"/>
                                    <a:gd name="T56" fmla="*/ 110 w 337"/>
                                    <a:gd name="T57" fmla="*/ 606 h 657"/>
                                    <a:gd name="T58" fmla="*/ 79 w 337"/>
                                    <a:gd name="T59" fmla="*/ 569 h 657"/>
                                    <a:gd name="T60" fmla="*/ 49 w 337"/>
                                    <a:gd name="T61" fmla="*/ 525 h 657"/>
                                    <a:gd name="T62" fmla="*/ 24 w 337"/>
                                    <a:gd name="T63" fmla="*/ 474 h 657"/>
                                    <a:gd name="T64" fmla="*/ 6 w 337"/>
                                    <a:gd name="T65" fmla="*/ 417 h 657"/>
                                    <a:gd name="T66" fmla="*/ 0 w 337"/>
                                    <a:gd name="T67" fmla="*/ 356 h 657"/>
                                    <a:gd name="T68" fmla="*/ 0 w 337"/>
                                    <a:gd name="T69" fmla="*/ 356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7" h="657">
                                      <a:moveTo>
                                        <a:pt x="0" y="356"/>
                                      </a:moveTo>
                                      <a:lnTo>
                                        <a:pt x="3" y="326"/>
                                      </a:lnTo>
                                      <a:lnTo>
                                        <a:pt x="14" y="292"/>
                                      </a:lnTo>
                                      <a:lnTo>
                                        <a:pt x="29" y="252"/>
                                      </a:lnTo>
                                      <a:lnTo>
                                        <a:pt x="50" y="206"/>
                                      </a:lnTo>
                                      <a:lnTo>
                                        <a:pt x="75" y="158"/>
                                      </a:lnTo>
                                      <a:lnTo>
                                        <a:pt x="103" y="106"/>
                                      </a:lnTo>
                                      <a:lnTo>
                                        <a:pt x="134" y="53"/>
                                      </a:lnTo>
                                      <a:lnTo>
                                        <a:pt x="168" y="0"/>
                                      </a:lnTo>
                                      <a:lnTo>
                                        <a:pt x="168" y="0"/>
                                      </a:lnTo>
                                      <a:lnTo>
                                        <a:pt x="202" y="53"/>
                                      </a:lnTo>
                                      <a:lnTo>
                                        <a:pt x="234" y="106"/>
                                      </a:lnTo>
                                      <a:lnTo>
                                        <a:pt x="262" y="158"/>
                                      </a:lnTo>
                                      <a:lnTo>
                                        <a:pt x="287" y="206"/>
                                      </a:lnTo>
                                      <a:lnTo>
                                        <a:pt x="308" y="252"/>
                                      </a:lnTo>
                                      <a:lnTo>
                                        <a:pt x="323" y="292"/>
                                      </a:lnTo>
                                      <a:lnTo>
                                        <a:pt x="333" y="326"/>
                                      </a:lnTo>
                                      <a:lnTo>
                                        <a:pt x="337" y="356"/>
                                      </a:lnTo>
                                      <a:lnTo>
                                        <a:pt x="337" y="356"/>
                                      </a:lnTo>
                                      <a:lnTo>
                                        <a:pt x="331" y="417"/>
                                      </a:lnTo>
                                      <a:lnTo>
                                        <a:pt x="313" y="474"/>
                                      </a:lnTo>
                                      <a:lnTo>
                                        <a:pt x="288" y="525"/>
                                      </a:lnTo>
                                      <a:lnTo>
                                        <a:pt x="258" y="569"/>
                                      </a:lnTo>
                                      <a:lnTo>
                                        <a:pt x="227" y="606"/>
                                      </a:lnTo>
                                      <a:lnTo>
                                        <a:pt x="195" y="636"/>
                                      </a:lnTo>
                                      <a:lnTo>
                                        <a:pt x="168" y="657"/>
                                      </a:lnTo>
                                      <a:lnTo>
                                        <a:pt x="168" y="657"/>
                                      </a:lnTo>
                                      <a:lnTo>
                                        <a:pt x="141" y="636"/>
                                      </a:lnTo>
                                      <a:lnTo>
                                        <a:pt x="110" y="606"/>
                                      </a:lnTo>
                                      <a:lnTo>
                                        <a:pt x="79" y="569"/>
                                      </a:lnTo>
                                      <a:lnTo>
                                        <a:pt x="49" y="525"/>
                                      </a:lnTo>
                                      <a:lnTo>
                                        <a:pt x="24" y="474"/>
                                      </a:lnTo>
                                      <a:lnTo>
                                        <a:pt x="6" y="417"/>
                                      </a:lnTo>
                                      <a:lnTo>
                                        <a:pt x="0" y="356"/>
                                      </a:lnTo>
                                      <a:lnTo>
                                        <a:pt x="0" y="3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93"/>
                              <wps:cNvSpPr>
                                <a:spLocks/>
                              </wps:cNvSpPr>
                              <wps:spPr bwMode="auto">
                                <a:xfrm>
                                  <a:off x="1904" y="634"/>
                                  <a:ext cx="56" cy="110"/>
                                </a:xfrm>
                                <a:custGeom>
                                  <a:avLst/>
                                  <a:gdLst>
                                    <a:gd name="T0" fmla="*/ 0 w 337"/>
                                    <a:gd name="T1" fmla="*/ 356 h 657"/>
                                    <a:gd name="T2" fmla="*/ 3 w 337"/>
                                    <a:gd name="T3" fmla="*/ 326 h 657"/>
                                    <a:gd name="T4" fmla="*/ 14 w 337"/>
                                    <a:gd name="T5" fmla="*/ 292 h 657"/>
                                    <a:gd name="T6" fmla="*/ 29 w 337"/>
                                    <a:gd name="T7" fmla="*/ 252 h 657"/>
                                    <a:gd name="T8" fmla="*/ 50 w 337"/>
                                    <a:gd name="T9" fmla="*/ 206 h 657"/>
                                    <a:gd name="T10" fmla="*/ 75 w 337"/>
                                    <a:gd name="T11" fmla="*/ 158 h 657"/>
                                    <a:gd name="T12" fmla="*/ 103 w 337"/>
                                    <a:gd name="T13" fmla="*/ 106 h 657"/>
                                    <a:gd name="T14" fmla="*/ 134 w 337"/>
                                    <a:gd name="T15" fmla="*/ 53 h 657"/>
                                    <a:gd name="T16" fmla="*/ 168 w 337"/>
                                    <a:gd name="T17" fmla="*/ 0 h 657"/>
                                    <a:gd name="T18" fmla="*/ 168 w 337"/>
                                    <a:gd name="T19" fmla="*/ 0 h 657"/>
                                    <a:gd name="T20" fmla="*/ 202 w 337"/>
                                    <a:gd name="T21" fmla="*/ 53 h 657"/>
                                    <a:gd name="T22" fmla="*/ 234 w 337"/>
                                    <a:gd name="T23" fmla="*/ 106 h 657"/>
                                    <a:gd name="T24" fmla="*/ 262 w 337"/>
                                    <a:gd name="T25" fmla="*/ 158 h 657"/>
                                    <a:gd name="T26" fmla="*/ 287 w 337"/>
                                    <a:gd name="T27" fmla="*/ 206 h 657"/>
                                    <a:gd name="T28" fmla="*/ 308 w 337"/>
                                    <a:gd name="T29" fmla="*/ 252 h 657"/>
                                    <a:gd name="T30" fmla="*/ 323 w 337"/>
                                    <a:gd name="T31" fmla="*/ 292 h 657"/>
                                    <a:gd name="T32" fmla="*/ 333 w 337"/>
                                    <a:gd name="T33" fmla="*/ 326 h 657"/>
                                    <a:gd name="T34" fmla="*/ 337 w 337"/>
                                    <a:gd name="T35" fmla="*/ 356 h 657"/>
                                    <a:gd name="T36" fmla="*/ 337 w 337"/>
                                    <a:gd name="T37" fmla="*/ 356 h 657"/>
                                    <a:gd name="T38" fmla="*/ 331 w 337"/>
                                    <a:gd name="T39" fmla="*/ 417 h 657"/>
                                    <a:gd name="T40" fmla="*/ 313 w 337"/>
                                    <a:gd name="T41" fmla="*/ 474 h 657"/>
                                    <a:gd name="T42" fmla="*/ 288 w 337"/>
                                    <a:gd name="T43" fmla="*/ 525 h 657"/>
                                    <a:gd name="T44" fmla="*/ 258 w 337"/>
                                    <a:gd name="T45" fmla="*/ 569 h 657"/>
                                    <a:gd name="T46" fmla="*/ 227 w 337"/>
                                    <a:gd name="T47" fmla="*/ 606 h 657"/>
                                    <a:gd name="T48" fmla="*/ 195 w 337"/>
                                    <a:gd name="T49" fmla="*/ 636 h 657"/>
                                    <a:gd name="T50" fmla="*/ 168 w 337"/>
                                    <a:gd name="T51" fmla="*/ 657 h 657"/>
                                    <a:gd name="T52" fmla="*/ 168 w 337"/>
                                    <a:gd name="T53" fmla="*/ 657 h 657"/>
                                    <a:gd name="T54" fmla="*/ 141 w 337"/>
                                    <a:gd name="T55" fmla="*/ 636 h 657"/>
                                    <a:gd name="T56" fmla="*/ 110 w 337"/>
                                    <a:gd name="T57" fmla="*/ 606 h 657"/>
                                    <a:gd name="T58" fmla="*/ 79 w 337"/>
                                    <a:gd name="T59" fmla="*/ 569 h 657"/>
                                    <a:gd name="T60" fmla="*/ 49 w 337"/>
                                    <a:gd name="T61" fmla="*/ 525 h 657"/>
                                    <a:gd name="T62" fmla="*/ 24 w 337"/>
                                    <a:gd name="T63" fmla="*/ 474 h 657"/>
                                    <a:gd name="T64" fmla="*/ 6 w 337"/>
                                    <a:gd name="T65" fmla="*/ 417 h 657"/>
                                    <a:gd name="T66" fmla="*/ 0 w 337"/>
                                    <a:gd name="T67" fmla="*/ 356 h 657"/>
                                    <a:gd name="T68" fmla="*/ 0 w 337"/>
                                    <a:gd name="T69" fmla="*/ 356 h 657"/>
                                    <a:gd name="T70" fmla="*/ 0 w 337"/>
                                    <a:gd name="T71" fmla="*/ 356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7" h="657">
                                      <a:moveTo>
                                        <a:pt x="0" y="356"/>
                                      </a:moveTo>
                                      <a:lnTo>
                                        <a:pt x="3" y="326"/>
                                      </a:lnTo>
                                      <a:lnTo>
                                        <a:pt x="14" y="292"/>
                                      </a:lnTo>
                                      <a:lnTo>
                                        <a:pt x="29" y="252"/>
                                      </a:lnTo>
                                      <a:lnTo>
                                        <a:pt x="50" y="206"/>
                                      </a:lnTo>
                                      <a:lnTo>
                                        <a:pt x="75" y="158"/>
                                      </a:lnTo>
                                      <a:lnTo>
                                        <a:pt x="103" y="106"/>
                                      </a:lnTo>
                                      <a:lnTo>
                                        <a:pt x="134" y="53"/>
                                      </a:lnTo>
                                      <a:lnTo>
                                        <a:pt x="168" y="0"/>
                                      </a:lnTo>
                                      <a:lnTo>
                                        <a:pt x="168" y="0"/>
                                      </a:lnTo>
                                      <a:lnTo>
                                        <a:pt x="202" y="53"/>
                                      </a:lnTo>
                                      <a:lnTo>
                                        <a:pt x="234" y="106"/>
                                      </a:lnTo>
                                      <a:lnTo>
                                        <a:pt x="262" y="158"/>
                                      </a:lnTo>
                                      <a:lnTo>
                                        <a:pt x="287" y="206"/>
                                      </a:lnTo>
                                      <a:lnTo>
                                        <a:pt x="308" y="252"/>
                                      </a:lnTo>
                                      <a:lnTo>
                                        <a:pt x="323" y="292"/>
                                      </a:lnTo>
                                      <a:lnTo>
                                        <a:pt x="333" y="326"/>
                                      </a:lnTo>
                                      <a:lnTo>
                                        <a:pt x="337" y="356"/>
                                      </a:lnTo>
                                      <a:lnTo>
                                        <a:pt x="337" y="356"/>
                                      </a:lnTo>
                                      <a:lnTo>
                                        <a:pt x="331" y="417"/>
                                      </a:lnTo>
                                      <a:lnTo>
                                        <a:pt x="313" y="474"/>
                                      </a:lnTo>
                                      <a:lnTo>
                                        <a:pt x="288" y="525"/>
                                      </a:lnTo>
                                      <a:lnTo>
                                        <a:pt x="258" y="569"/>
                                      </a:lnTo>
                                      <a:lnTo>
                                        <a:pt x="227" y="606"/>
                                      </a:lnTo>
                                      <a:lnTo>
                                        <a:pt x="195" y="636"/>
                                      </a:lnTo>
                                      <a:lnTo>
                                        <a:pt x="168" y="657"/>
                                      </a:lnTo>
                                      <a:lnTo>
                                        <a:pt x="168" y="657"/>
                                      </a:lnTo>
                                      <a:lnTo>
                                        <a:pt x="141" y="636"/>
                                      </a:lnTo>
                                      <a:lnTo>
                                        <a:pt x="110" y="606"/>
                                      </a:lnTo>
                                      <a:lnTo>
                                        <a:pt x="79" y="569"/>
                                      </a:lnTo>
                                      <a:lnTo>
                                        <a:pt x="49" y="525"/>
                                      </a:lnTo>
                                      <a:lnTo>
                                        <a:pt x="24" y="474"/>
                                      </a:lnTo>
                                      <a:lnTo>
                                        <a:pt x="6" y="417"/>
                                      </a:lnTo>
                                      <a:lnTo>
                                        <a:pt x="0" y="356"/>
                                      </a:lnTo>
                                      <a:lnTo>
                                        <a:pt x="0" y="356"/>
                                      </a:lnTo>
                                      <a:lnTo>
                                        <a:pt x="0" y="35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94"/>
                              <wps:cNvSpPr>
                                <a:spLocks/>
                              </wps:cNvSpPr>
                              <wps:spPr bwMode="auto">
                                <a:xfrm>
                                  <a:off x="1788" y="763"/>
                                  <a:ext cx="299" cy="45"/>
                                </a:xfrm>
                                <a:custGeom>
                                  <a:avLst/>
                                  <a:gdLst>
                                    <a:gd name="T0" fmla="*/ 1577 w 1796"/>
                                    <a:gd name="T1" fmla="*/ 78 h 270"/>
                                    <a:gd name="T2" fmla="*/ 1472 w 1796"/>
                                    <a:gd name="T3" fmla="*/ 95 h 270"/>
                                    <a:gd name="T4" fmla="*/ 1372 w 1796"/>
                                    <a:gd name="T5" fmla="*/ 108 h 270"/>
                                    <a:gd name="T6" fmla="*/ 1274 w 1796"/>
                                    <a:gd name="T7" fmla="*/ 120 h 270"/>
                                    <a:gd name="T8" fmla="*/ 1181 w 1796"/>
                                    <a:gd name="T9" fmla="*/ 127 h 270"/>
                                    <a:gd name="T10" fmla="*/ 1089 w 1796"/>
                                    <a:gd name="T11" fmla="*/ 131 h 270"/>
                                    <a:gd name="T12" fmla="*/ 1045 w 1796"/>
                                    <a:gd name="T13" fmla="*/ 133 h 270"/>
                                    <a:gd name="T14" fmla="*/ 955 w 1796"/>
                                    <a:gd name="T15" fmla="*/ 76 h 270"/>
                                    <a:gd name="T16" fmla="*/ 864 w 1796"/>
                                    <a:gd name="T17" fmla="*/ 18 h 270"/>
                                    <a:gd name="T18" fmla="*/ 864 w 1796"/>
                                    <a:gd name="T19" fmla="*/ 18 h 270"/>
                                    <a:gd name="T20" fmla="*/ 746 w 1796"/>
                                    <a:gd name="T21" fmla="*/ 94 h 270"/>
                                    <a:gd name="T22" fmla="*/ 704 w 1796"/>
                                    <a:gd name="T23" fmla="*/ 120 h 270"/>
                                    <a:gd name="T24" fmla="*/ 610 w 1796"/>
                                    <a:gd name="T25" fmla="*/ 107 h 270"/>
                                    <a:gd name="T26" fmla="*/ 516 w 1796"/>
                                    <a:gd name="T27" fmla="*/ 93 h 270"/>
                                    <a:gd name="T28" fmla="*/ 424 w 1796"/>
                                    <a:gd name="T29" fmla="*/ 74 h 270"/>
                                    <a:gd name="T30" fmla="*/ 331 w 1796"/>
                                    <a:gd name="T31" fmla="*/ 52 h 270"/>
                                    <a:gd name="T32" fmla="*/ 240 w 1796"/>
                                    <a:gd name="T33" fmla="*/ 28 h 270"/>
                                    <a:gd name="T34" fmla="*/ 148 w 1796"/>
                                    <a:gd name="T35" fmla="*/ 0 h 270"/>
                                    <a:gd name="T36" fmla="*/ 99 w 1796"/>
                                    <a:gd name="T37" fmla="*/ 38 h 270"/>
                                    <a:gd name="T38" fmla="*/ 0 w 1796"/>
                                    <a:gd name="T39" fmla="*/ 95 h 270"/>
                                    <a:gd name="T40" fmla="*/ 39 w 1796"/>
                                    <a:gd name="T41" fmla="*/ 107 h 270"/>
                                    <a:gd name="T42" fmla="*/ 114 w 1796"/>
                                    <a:gd name="T43" fmla="*/ 132 h 270"/>
                                    <a:gd name="T44" fmla="*/ 190 w 1796"/>
                                    <a:gd name="T45" fmla="*/ 155 h 270"/>
                                    <a:gd name="T46" fmla="*/ 265 w 1796"/>
                                    <a:gd name="T47" fmla="*/ 176 h 270"/>
                                    <a:gd name="T48" fmla="*/ 339 w 1796"/>
                                    <a:gd name="T49" fmla="*/ 195 h 270"/>
                                    <a:gd name="T50" fmla="*/ 415 w 1796"/>
                                    <a:gd name="T51" fmla="*/ 211 h 270"/>
                                    <a:gd name="T52" fmla="*/ 491 w 1796"/>
                                    <a:gd name="T53" fmla="*/ 227 h 270"/>
                                    <a:gd name="T54" fmla="*/ 568 w 1796"/>
                                    <a:gd name="T55" fmla="*/ 239 h 270"/>
                                    <a:gd name="T56" fmla="*/ 645 w 1796"/>
                                    <a:gd name="T57" fmla="*/ 251 h 270"/>
                                    <a:gd name="T58" fmla="*/ 724 w 1796"/>
                                    <a:gd name="T59" fmla="*/ 259 h 270"/>
                                    <a:gd name="T60" fmla="*/ 804 w 1796"/>
                                    <a:gd name="T61" fmla="*/ 265 h 270"/>
                                    <a:gd name="T62" fmla="*/ 886 w 1796"/>
                                    <a:gd name="T63" fmla="*/ 269 h 270"/>
                                    <a:gd name="T64" fmla="*/ 971 w 1796"/>
                                    <a:gd name="T65" fmla="*/ 270 h 270"/>
                                    <a:gd name="T66" fmla="*/ 1057 w 1796"/>
                                    <a:gd name="T67" fmla="*/ 269 h 270"/>
                                    <a:gd name="T68" fmla="*/ 1145 w 1796"/>
                                    <a:gd name="T69" fmla="*/ 266 h 270"/>
                                    <a:gd name="T70" fmla="*/ 1237 w 1796"/>
                                    <a:gd name="T71" fmla="*/ 260 h 270"/>
                                    <a:gd name="T72" fmla="*/ 1330 w 1796"/>
                                    <a:gd name="T73" fmla="*/ 251 h 270"/>
                                    <a:gd name="T74" fmla="*/ 1428 w 1796"/>
                                    <a:gd name="T75" fmla="*/ 239 h 270"/>
                                    <a:gd name="T76" fmla="*/ 1528 w 1796"/>
                                    <a:gd name="T77" fmla="*/ 225 h 270"/>
                                    <a:gd name="T78" fmla="*/ 1633 w 1796"/>
                                    <a:gd name="T79" fmla="*/ 207 h 270"/>
                                    <a:gd name="T80" fmla="*/ 1740 w 1796"/>
                                    <a:gd name="T81" fmla="*/ 187 h 270"/>
                                    <a:gd name="T82" fmla="*/ 1796 w 1796"/>
                                    <a:gd name="T83" fmla="*/ 176 h 270"/>
                                    <a:gd name="T84" fmla="*/ 1684 w 1796"/>
                                    <a:gd name="T85" fmla="*/ 110 h 270"/>
                                    <a:gd name="T86" fmla="*/ 1631 w 1796"/>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6" h="270">
                                      <a:moveTo>
                                        <a:pt x="1631" y="69"/>
                                      </a:moveTo>
                                      <a:lnTo>
                                        <a:pt x="1577" y="78"/>
                                      </a:lnTo>
                                      <a:lnTo>
                                        <a:pt x="1524" y="88"/>
                                      </a:lnTo>
                                      <a:lnTo>
                                        <a:pt x="1472" y="95"/>
                                      </a:lnTo>
                                      <a:lnTo>
                                        <a:pt x="1422" y="102"/>
                                      </a:lnTo>
                                      <a:lnTo>
                                        <a:pt x="1372" y="108"/>
                                      </a:lnTo>
                                      <a:lnTo>
                                        <a:pt x="1323" y="115"/>
                                      </a:lnTo>
                                      <a:lnTo>
                                        <a:pt x="1274" y="120"/>
                                      </a:lnTo>
                                      <a:lnTo>
                                        <a:pt x="1227" y="124"/>
                                      </a:lnTo>
                                      <a:lnTo>
                                        <a:pt x="1181" y="127"/>
                                      </a:lnTo>
                                      <a:lnTo>
                                        <a:pt x="1135" y="129"/>
                                      </a:lnTo>
                                      <a:lnTo>
                                        <a:pt x="1089" y="131"/>
                                      </a:lnTo>
                                      <a:lnTo>
                                        <a:pt x="1045" y="133"/>
                                      </a:lnTo>
                                      <a:lnTo>
                                        <a:pt x="1045" y="133"/>
                                      </a:lnTo>
                                      <a:lnTo>
                                        <a:pt x="1017" y="115"/>
                                      </a:lnTo>
                                      <a:lnTo>
                                        <a:pt x="955" y="76"/>
                                      </a:lnTo>
                                      <a:lnTo>
                                        <a:pt x="893" y="37"/>
                                      </a:lnTo>
                                      <a:lnTo>
                                        <a:pt x="864" y="18"/>
                                      </a:lnTo>
                                      <a:lnTo>
                                        <a:pt x="864" y="18"/>
                                      </a:lnTo>
                                      <a:lnTo>
                                        <a:pt x="864" y="18"/>
                                      </a:lnTo>
                                      <a:lnTo>
                                        <a:pt x="823" y="45"/>
                                      </a:lnTo>
                                      <a:lnTo>
                                        <a:pt x="746" y="94"/>
                                      </a:lnTo>
                                      <a:lnTo>
                                        <a:pt x="704" y="120"/>
                                      </a:lnTo>
                                      <a:lnTo>
                                        <a:pt x="704" y="120"/>
                                      </a:lnTo>
                                      <a:lnTo>
                                        <a:pt x="657" y="114"/>
                                      </a:lnTo>
                                      <a:lnTo>
                                        <a:pt x="610" y="107"/>
                                      </a:lnTo>
                                      <a:lnTo>
                                        <a:pt x="563" y="100"/>
                                      </a:lnTo>
                                      <a:lnTo>
                                        <a:pt x="516" y="93"/>
                                      </a:lnTo>
                                      <a:lnTo>
                                        <a:pt x="469" y="83"/>
                                      </a:lnTo>
                                      <a:lnTo>
                                        <a:pt x="424" y="74"/>
                                      </a:lnTo>
                                      <a:lnTo>
                                        <a:pt x="377" y="64"/>
                                      </a:lnTo>
                                      <a:lnTo>
                                        <a:pt x="331" y="52"/>
                                      </a:lnTo>
                                      <a:lnTo>
                                        <a:pt x="285" y="41"/>
                                      </a:lnTo>
                                      <a:lnTo>
                                        <a:pt x="240" y="28"/>
                                      </a:lnTo>
                                      <a:lnTo>
                                        <a:pt x="194" y="15"/>
                                      </a:lnTo>
                                      <a:lnTo>
                                        <a:pt x="148" y="0"/>
                                      </a:lnTo>
                                      <a:lnTo>
                                        <a:pt x="148" y="0"/>
                                      </a:lnTo>
                                      <a:lnTo>
                                        <a:pt x="99" y="38"/>
                                      </a:lnTo>
                                      <a:lnTo>
                                        <a:pt x="49" y="70"/>
                                      </a:lnTo>
                                      <a:lnTo>
                                        <a:pt x="0" y="95"/>
                                      </a:lnTo>
                                      <a:lnTo>
                                        <a:pt x="0" y="95"/>
                                      </a:lnTo>
                                      <a:lnTo>
                                        <a:pt x="39" y="107"/>
                                      </a:lnTo>
                                      <a:lnTo>
                                        <a:pt x="76" y="120"/>
                                      </a:lnTo>
                                      <a:lnTo>
                                        <a:pt x="114" y="132"/>
                                      </a:lnTo>
                                      <a:lnTo>
                                        <a:pt x="152" y="144"/>
                                      </a:lnTo>
                                      <a:lnTo>
                                        <a:pt x="190" y="155"/>
                                      </a:lnTo>
                                      <a:lnTo>
                                        <a:pt x="227" y="166"/>
                                      </a:lnTo>
                                      <a:lnTo>
                                        <a:pt x="265" y="176"/>
                                      </a:lnTo>
                                      <a:lnTo>
                                        <a:pt x="302" y="185"/>
                                      </a:lnTo>
                                      <a:lnTo>
                                        <a:pt x="339" y="195"/>
                                      </a:lnTo>
                                      <a:lnTo>
                                        <a:pt x="378" y="203"/>
                                      </a:lnTo>
                                      <a:lnTo>
                                        <a:pt x="415" y="211"/>
                                      </a:lnTo>
                                      <a:lnTo>
                                        <a:pt x="453" y="220"/>
                                      </a:lnTo>
                                      <a:lnTo>
                                        <a:pt x="491" y="227"/>
                                      </a:lnTo>
                                      <a:lnTo>
                                        <a:pt x="530" y="233"/>
                                      </a:lnTo>
                                      <a:lnTo>
                                        <a:pt x="568" y="239"/>
                                      </a:lnTo>
                                      <a:lnTo>
                                        <a:pt x="607" y="246"/>
                                      </a:lnTo>
                                      <a:lnTo>
                                        <a:pt x="645" y="251"/>
                                      </a:lnTo>
                                      <a:lnTo>
                                        <a:pt x="685" y="255"/>
                                      </a:lnTo>
                                      <a:lnTo>
                                        <a:pt x="724" y="259"/>
                                      </a:lnTo>
                                      <a:lnTo>
                                        <a:pt x="765" y="262"/>
                                      </a:lnTo>
                                      <a:lnTo>
                                        <a:pt x="804" y="265"/>
                                      </a:lnTo>
                                      <a:lnTo>
                                        <a:pt x="846" y="267"/>
                                      </a:lnTo>
                                      <a:lnTo>
                                        <a:pt x="886" y="269"/>
                                      </a:lnTo>
                                      <a:lnTo>
                                        <a:pt x="928" y="270"/>
                                      </a:lnTo>
                                      <a:lnTo>
                                        <a:pt x="971" y="270"/>
                                      </a:lnTo>
                                      <a:lnTo>
                                        <a:pt x="1013" y="270"/>
                                      </a:lnTo>
                                      <a:lnTo>
                                        <a:pt x="1057" y="269"/>
                                      </a:lnTo>
                                      <a:lnTo>
                                        <a:pt x="1100" y="268"/>
                                      </a:lnTo>
                                      <a:lnTo>
                                        <a:pt x="1145" y="266"/>
                                      </a:lnTo>
                                      <a:lnTo>
                                        <a:pt x="1191" y="263"/>
                                      </a:lnTo>
                                      <a:lnTo>
                                        <a:pt x="1237" y="260"/>
                                      </a:lnTo>
                                      <a:lnTo>
                                        <a:pt x="1283" y="256"/>
                                      </a:lnTo>
                                      <a:lnTo>
                                        <a:pt x="1330" y="251"/>
                                      </a:lnTo>
                                      <a:lnTo>
                                        <a:pt x="1379" y="246"/>
                                      </a:lnTo>
                                      <a:lnTo>
                                        <a:pt x="1428" y="239"/>
                                      </a:lnTo>
                                      <a:lnTo>
                                        <a:pt x="1478" y="232"/>
                                      </a:lnTo>
                                      <a:lnTo>
                                        <a:pt x="1528" y="225"/>
                                      </a:lnTo>
                                      <a:lnTo>
                                        <a:pt x="1580" y="216"/>
                                      </a:lnTo>
                                      <a:lnTo>
                                        <a:pt x="1633" y="207"/>
                                      </a:lnTo>
                                      <a:lnTo>
                                        <a:pt x="1686" y="198"/>
                                      </a:lnTo>
                                      <a:lnTo>
                                        <a:pt x="1740" y="187"/>
                                      </a:lnTo>
                                      <a:lnTo>
                                        <a:pt x="1796" y="176"/>
                                      </a:lnTo>
                                      <a:lnTo>
                                        <a:pt x="1796" y="176"/>
                                      </a:lnTo>
                                      <a:lnTo>
                                        <a:pt x="1739" y="146"/>
                                      </a:lnTo>
                                      <a:lnTo>
                                        <a:pt x="1684" y="110"/>
                                      </a:lnTo>
                                      <a:lnTo>
                                        <a:pt x="1631" y="69"/>
                                      </a:lnTo>
                                      <a:lnTo>
                                        <a:pt x="1631" y="69"/>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5"/>
                              <wps:cNvSpPr>
                                <a:spLocks/>
                              </wps:cNvSpPr>
                              <wps:spPr bwMode="auto">
                                <a:xfrm>
                                  <a:off x="1788" y="763"/>
                                  <a:ext cx="299" cy="45"/>
                                </a:xfrm>
                                <a:custGeom>
                                  <a:avLst/>
                                  <a:gdLst>
                                    <a:gd name="T0" fmla="*/ 1577 w 1796"/>
                                    <a:gd name="T1" fmla="*/ 78 h 270"/>
                                    <a:gd name="T2" fmla="*/ 1472 w 1796"/>
                                    <a:gd name="T3" fmla="*/ 95 h 270"/>
                                    <a:gd name="T4" fmla="*/ 1372 w 1796"/>
                                    <a:gd name="T5" fmla="*/ 108 h 270"/>
                                    <a:gd name="T6" fmla="*/ 1274 w 1796"/>
                                    <a:gd name="T7" fmla="*/ 120 h 270"/>
                                    <a:gd name="T8" fmla="*/ 1181 w 1796"/>
                                    <a:gd name="T9" fmla="*/ 127 h 270"/>
                                    <a:gd name="T10" fmla="*/ 1089 w 1796"/>
                                    <a:gd name="T11" fmla="*/ 131 h 270"/>
                                    <a:gd name="T12" fmla="*/ 1045 w 1796"/>
                                    <a:gd name="T13" fmla="*/ 133 h 270"/>
                                    <a:gd name="T14" fmla="*/ 955 w 1796"/>
                                    <a:gd name="T15" fmla="*/ 76 h 270"/>
                                    <a:gd name="T16" fmla="*/ 864 w 1796"/>
                                    <a:gd name="T17" fmla="*/ 18 h 270"/>
                                    <a:gd name="T18" fmla="*/ 864 w 1796"/>
                                    <a:gd name="T19" fmla="*/ 18 h 270"/>
                                    <a:gd name="T20" fmla="*/ 746 w 1796"/>
                                    <a:gd name="T21" fmla="*/ 94 h 270"/>
                                    <a:gd name="T22" fmla="*/ 704 w 1796"/>
                                    <a:gd name="T23" fmla="*/ 120 h 270"/>
                                    <a:gd name="T24" fmla="*/ 610 w 1796"/>
                                    <a:gd name="T25" fmla="*/ 107 h 270"/>
                                    <a:gd name="T26" fmla="*/ 516 w 1796"/>
                                    <a:gd name="T27" fmla="*/ 93 h 270"/>
                                    <a:gd name="T28" fmla="*/ 424 w 1796"/>
                                    <a:gd name="T29" fmla="*/ 74 h 270"/>
                                    <a:gd name="T30" fmla="*/ 331 w 1796"/>
                                    <a:gd name="T31" fmla="*/ 52 h 270"/>
                                    <a:gd name="T32" fmla="*/ 240 w 1796"/>
                                    <a:gd name="T33" fmla="*/ 28 h 270"/>
                                    <a:gd name="T34" fmla="*/ 148 w 1796"/>
                                    <a:gd name="T35" fmla="*/ 0 h 270"/>
                                    <a:gd name="T36" fmla="*/ 99 w 1796"/>
                                    <a:gd name="T37" fmla="*/ 38 h 270"/>
                                    <a:gd name="T38" fmla="*/ 0 w 1796"/>
                                    <a:gd name="T39" fmla="*/ 95 h 270"/>
                                    <a:gd name="T40" fmla="*/ 39 w 1796"/>
                                    <a:gd name="T41" fmla="*/ 107 h 270"/>
                                    <a:gd name="T42" fmla="*/ 114 w 1796"/>
                                    <a:gd name="T43" fmla="*/ 132 h 270"/>
                                    <a:gd name="T44" fmla="*/ 190 w 1796"/>
                                    <a:gd name="T45" fmla="*/ 155 h 270"/>
                                    <a:gd name="T46" fmla="*/ 265 w 1796"/>
                                    <a:gd name="T47" fmla="*/ 176 h 270"/>
                                    <a:gd name="T48" fmla="*/ 339 w 1796"/>
                                    <a:gd name="T49" fmla="*/ 195 h 270"/>
                                    <a:gd name="T50" fmla="*/ 415 w 1796"/>
                                    <a:gd name="T51" fmla="*/ 211 h 270"/>
                                    <a:gd name="T52" fmla="*/ 491 w 1796"/>
                                    <a:gd name="T53" fmla="*/ 227 h 270"/>
                                    <a:gd name="T54" fmla="*/ 568 w 1796"/>
                                    <a:gd name="T55" fmla="*/ 239 h 270"/>
                                    <a:gd name="T56" fmla="*/ 645 w 1796"/>
                                    <a:gd name="T57" fmla="*/ 251 h 270"/>
                                    <a:gd name="T58" fmla="*/ 724 w 1796"/>
                                    <a:gd name="T59" fmla="*/ 259 h 270"/>
                                    <a:gd name="T60" fmla="*/ 804 w 1796"/>
                                    <a:gd name="T61" fmla="*/ 265 h 270"/>
                                    <a:gd name="T62" fmla="*/ 886 w 1796"/>
                                    <a:gd name="T63" fmla="*/ 269 h 270"/>
                                    <a:gd name="T64" fmla="*/ 971 w 1796"/>
                                    <a:gd name="T65" fmla="*/ 270 h 270"/>
                                    <a:gd name="T66" fmla="*/ 1057 w 1796"/>
                                    <a:gd name="T67" fmla="*/ 269 h 270"/>
                                    <a:gd name="T68" fmla="*/ 1145 w 1796"/>
                                    <a:gd name="T69" fmla="*/ 266 h 270"/>
                                    <a:gd name="T70" fmla="*/ 1237 w 1796"/>
                                    <a:gd name="T71" fmla="*/ 260 h 270"/>
                                    <a:gd name="T72" fmla="*/ 1330 w 1796"/>
                                    <a:gd name="T73" fmla="*/ 251 h 270"/>
                                    <a:gd name="T74" fmla="*/ 1428 w 1796"/>
                                    <a:gd name="T75" fmla="*/ 239 h 270"/>
                                    <a:gd name="T76" fmla="*/ 1528 w 1796"/>
                                    <a:gd name="T77" fmla="*/ 225 h 270"/>
                                    <a:gd name="T78" fmla="*/ 1633 w 1796"/>
                                    <a:gd name="T79" fmla="*/ 207 h 270"/>
                                    <a:gd name="T80" fmla="*/ 1740 w 1796"/>
                                    <a:gd name="T81" fmla="*/ 187 h 270"/>
                                    <a:gd name="T82" fmla="*/ 1796 w 1796"/>
                                    <a:gd name="T83" fmla="*/ 176 h 270"/>
                                    <a:gd name="T84" fmla="*/ 1684 w 1796"/>
                                    <a:gd name="T85" fmla="*/ 110 h 270"/>
                                    <a:gd name="T86" fmla="*/ 1631 w 1796"/>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6" h="270">
                                      <a:moveTo>
                                        <a:pt x="1631" y="69"/>
                                      </a:moveTo>
                                      <a:lnTo>
                                        <a:pt x="1577" y="78"/>
                                      </a:lnTo>
                                      <a:lnTo>
                                        <a:pt x="1524" y="88"/>
                                      </a:lnTo>
                                      <a:lnTo>
                                        <a:pt x="1472" y="95"/>
                                      </a:lnTo>
                                      <a:lnTo>
                                        <a:pt x="1422" y="102"/>
                                      </a:lnTo>
                                      <a:lnTo>
                                        <a:pt x="1372" y="108"/>
                                      </a:lnTo>
                                      <a:lnTo>
                                        <a:pt x="1323" y="115"/>
                                      </a:lnTo>
                                      <a:lnTo>
                                        <a:pt x="1274" y="120"/>
                                      </a:lnTo>
                                      <a:lnTo>
                                        <a:pt x="1227" y="124"/>
                                      </a:lnTo>
                                      <a:lnTo>
                                        <a:pt x="1181" y="127"/>
                                      </a:lnTo>
                                      <a:lnTo>
                                        <a:pt x="1135" y="129"/>
                                      </a:lnTo>
                                      <a:lnTo>
                                        <a:pt x="1089" y="131"/>
                                      </a:lnTo>
                                      <a:lnTo>
                                        <a:pt x="1045" y="133"/>
                                      </a:lnTo>
                                      <a:lnTo>
                                        <a:pt x="1045" y="133"/>
                                      </a:lnTo>
                                      <a:lnTo>
                                        <a:pt x="1017" y="115"/>
                                      </a:lnTo>
                                      <a:lnTo>
                                        <a:pt x="955" y="76"/>
                                      </a:lnTo>
                                      <a:lnTo>
                                        <a:pt x="893" y="37"/>
                                      </a:lnTo>
                                      <a:lnTo>
                                        <a:pt x="864" y="18"/>
                                      </a:lnTo>
                                      <a:lnTo>
                                        <a:pt x="864" y="18"/>
                                      </a:lnTo>
                                      <a:lnTo>
                                        <a:pt x="864" y="18"/>
                                      </a:lnTo>
                                      <a:lnTo>
                                        <a:pt x="823" y="45"/>
                                      </a:lnTo>
                                      <a:lnTo>
                                        <a:pt x="746" y="94"/>
                                      </a:lnTo>
                                      <a:lnTo>
                                        <a:pt x="704" y="120"/>
                                      </a:lnTo>
                                      <a:lnTo>
                                        <a:pt x="704" y="120"/>
                                      </a:lnTo>
                                      <a:lnTo>
                                        <a:pt x="657" y="114"/>
                                      </a:lnTo>
                                      <a:lnTo>
                                        <a:pt x="610" y="107"/>
                                      </a:lnTo>
                                      <a:lnTo>
                                        <a:pt x="563" y="100"/>
                                      </a:lnTo>
                                      <a:lnTo>
                                        <a:pt x="516" y="93"/>
                                      </a:lnTo>
                                      <a:lnTo>
                                        <a:pt x="469" y="83"/>
                                      </a:lnTo>
                                      <a:lnTo>
                                        <a:pt x="424" y="74"/>
                                      </a:lnTo>
                                      <a:lnTo>
                                        <a:pt x="377" y="64"/>
                                      </a:lnTo>
                                      <a:lnTo>
                                        <a:pt x="331" y="52"/>
                                      </a:lnTo>
                                      <a:lnTo>
                                        <a:pt x="285" y="41"/>
                                      </a:lnTo>
                                      <a:lnTo>
                                        <a:pt x="240" y="28"/>
                                      </a:lnTo>
                                      <a:lnTo>
                                        <a:pt x="194" y="15"/>
                                      </a:lnTo>
                                      <a:lnTo>
                                        <a:pt x="148" y="0"/>
                                      </a:lnTo>
                                      <a:lnTo>
                                        <a:pt x="148" y="0"/>
                                      </a:lnTo>
                                      <a:lnTo>
                                        <a:pt x="99" y="38"/>
                                      </a:lnTo>
                                      <a:lnTo>
                                        <a:pt x="49" y="70"/>
                                      </a:lnTo>
                                      <a:lnTo>
                                        <a:pt x="0" y="95"/>
                                      </a:lnTo>
                                      <a:lnTo>
                                        <a:pt x="0" y="95"/>
                                      </a:lnTo>
                                      <a:lnTo>
                                        <a:pt x="39" y="107"/>
                                      </a:lnTo>
                                      <a:lnTo>
                                        <a:pt x="76" y="120"/>
                                      </a:lnTo>
                                      <a:lnTo>
                                        <a:pt x="114" y="132"/>
                                      </a:lnTo>
                                      <a:lnTo>
                                        <a:pt x="152" y="144"/>
                                      </a:lnTo>
                                      <a:lnTo>
                                        <a:pt x="190" y="155"/>
                                      </a:lnTo>
                                      <a:lnTo>
                                        <a:pt x="227" y="166"/>
                                      </a:lnTo>
                                      <a:lnTo>
                                        <a:pt x="265" y="176"/>
                                      </a:lnTo>
                                      <a:lnTo>
                                        <a:pt x="302" y="185"/>
                                      </a:lnTo>
                                      <a:lnTo>
                                        <a:pt x="339" y="195"/>
                                      </a:lnTo>
                                      <a:lnTo>
                                        <a:pt x="378" y="203"/>
                                      </a:lnTo>
                                      <a:lnTo>
                                        <a:pt x="415" y="211"/>
                                      </a:lnTo>
                                      <a:lnTo>
                                        <a:pt x="453" y="220"/>
                                      </a:lnTo>
                                      <a:lnTo>
                                        <a:pt x="491" y="227"/>
                                      </a:lnTo>
                                      <a:lnTo>
                                        <a:pt x="530" y="233"/>
                                      </a:lnTo>
                                      <a:lnTo>
                                        <a:pt x="568" y="239"/>
                                      </a:lnTo>
                                      <a:lnTo>
                                        <a:pt x="607" y="246"/>
                                      </a:lnTo>
                                      <a:lnTo>
                                        <a:pt x="645" y="251"/>
                                      </a:lnTo>
                                      <a:lnTo>
                                        <a:pt x="685" y="255"/>
                                      </a:lnTo>
                                      <a:lnTo>
                                        <a:pt x="724" y="259"/>
                                      </a:lnTo>
                                      <a:lnTo>
                                        <a:pt x="765" y="262"/>
                                      </a:lnTo>
                                      <a:lnTo>
                                        <a:pt x="804" y="265"/>
                                      </a:lnTo>
                                      <a:lnTo>
                                        <a:pt x="846" y="267"/>
                                      </a:lnTo>
                                      <a:lnTo>
                                        <a:pt x="886" y="269"/>
                                      </a:lnTo>
                                      <a:lnTo>
                                        <a:pt x="928" y="270"/>
                                      </a:lnTo>
                                      <a:lnTo>
                                        <a:pt x="971" y="270"/>
                                      </a:lnTo>
                                      <a:lnTo>
                                        <a:pt x="1013" y="270"/>
                                      </a:lnTo>
                                      <a:lnTo>
                                        <a:pt x="1057" y="269"/>
                                      </a:lnTo>
                                      <a:lnTo>
                                        <a:pt x="1100" y="268"/>
                                      </a:lnTo>
                                      <a:lnTo>
                                        <a:pt x="1145" y="266"/>
                                      </a:lnTo>
                                      <a:lnTo>
                                        <a:pt x="1191" y="263"/>
                                      </a:lnTo>
                                      <a:lnTo>
                                        <a:pt x="1237" y="260"/>
                                      </a:lnTo>
                                      <a:lnTo>
                                        <a:pt x="1283" y="256"/>
                                      </a:lnTo>
                                      <a:lnTo>
                                        <a:pt x="1330" y="251"/>
                                      </a:lnTo>
                                      <a:lnTo>
                                        <a:pt x="1379" y="246"/>
                                      </a:lnTo>
                                      <a:lnTo>
                                        <a:pt x="1428" y="239"/>
                                      </a:lnTo>
                                      <a:lnTo>
                                        <a:pt x="1478" y="232"/>
                                      </a:lnTo>
                                      <a:lnTo>
                                        <a:pt x="1528" y="225"/>
                                      </a:lnTo>
                                      <a:lnTo>
                                        <a:pt x="1580" y="216"/>
                                      </a:lnTo>
                                      <a:lnTo>
                                        <a:pt x="1633" y="207"/>
                                      </a:lnTo>
                                      <a:lnTo>
                                        <a:pt x="1686" y="198"/>
                                      </a:lnTo>
                                      <a:lnTo>
                                        <a:pt x="1740" y="187"/>
                                      </a:lnTo>
                                      <a:lnTo>
                                        <a:pt x="1796" y="176"/>
                                      </a:lnTo>
                                      <a:lnTo>
                                        <a:pt x="1796" y="176"/>
                                      </a:lnTo>
                                      <a:lnTo>
                                        <a:pt x="1739" y="146"/>
                                      </a:lnTo>
                                      <a:lnTo>
                                        <a:pt x="1684" y="110"/>
                                      </a:lnTo>
                                      <a:lnTo>
                                        <a:pt x="1631" y="69"/>
                                      </a:lnTo>
                                      <a:lnTo>
                                        <a:pt x="1631" y="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6"/>
                              <wps:cNvSpPr>
                                <a:spLocks/>
                              </wps:cNvSpPr>
                              <wps:spPr bwMode="auto">
                                <a:xfrm>
                                  <a:off x="1788" y="763"/>
                                  <a:ext cx="299" cy="45"/>
                                </a:xfrm>
                                <a:custGeom>
                                  <a:avLst/>
                                  <a:gdLst>
                                    <a:gd name="T0" fmla="*/ 1577 w 1796"/>
                                    <a:gd name="T1" fmla="*/ 78 h 270"/>
                                    <a:gd name="T2" fmla="*/ 1472 w 1796"/>
                                    <a:gd name="T3" fmla="*/ 95 h 270"/>
                                    <a:gd name="T4" fmla="*/ 1372 w 1796"/>
                                    <a:gd name="T5" fmla="*/ 108 h 270"/>
                                    <a:gd name="T6" fmla="*/ 1274 w 1796"/>
                                    <a:gd name="T7" fmla="*/ 120 h 270"/>
                                    <a:gd name="T8" fmla="*/ 1181 w 1796"/>
                                    <a:gd name="T9" fmla="*/ 127 h 270"/>
                                    <a:gd name="T10" fmla="*/ 1089 w 1796"/>
                                    <a:gd name="T11" fmla="*/ 131 h 270"/>
                                    <a:gd name="T12" fmla="*/ 1045 w 1796"/>
                                    <a:gd name="T13" fmla="*/ 133 h 270"/>
                                    <a:gd name="T14" fmla="*/ 955 w 1796"/>
                                    <a:gd name="T15" fmla="*/ 76 h 270"/>
                                    <a:gd name="T16" fmla="*/ 864 w 1796"/>
                                    <a:gd name="T17" fmla="*/ 18 h 270"/>
                                    <a:gd name="T18" fmla="*/ 864 w 1796"/>
                                    <a:gd name="T19" fmla="*/ 18 h 270"/>
                                    <a:gd name="T20" fmla="*/ 746 w 1796"/>
                                    <a:gd name="T21" fmla="*/ 94 h 270"/>
                                    <a:gd name="T22" fmla="*/ 704 w 1796"/>
                                    <a:gd name="T23" fmla="*/ 120 h 270"/>
                                    <a:gd name="T24" fmla="*/ 610 w 1796"/>
                                    <a:gd name="T25" fmla="*/ 107 h 270"/>
                                    <a:gd name="T26" fmla="*/ 516 w 1796"/>
                                    <a:gd name="T27" fmla="*/ 93 h 270"/>
                                    <a:gd name="T28" fmla="*/ 424 w 1796"/>
                                    <a:gd name="T29" fmla="*/ 74 h 270"/>
                                    <a:gd name="T30" fmla="*/ 331 w 1796"/>
                                    <a:gd name="T31" fmla="*/ 52 h 270"/>
                                    <a:gd name="T32" fmla="*/ 240 w 1796"/>
                                    <a:gd name="T33" fmla="*/ 28 h 270"/>
                                    <a:gd name="T34" fmla="*/ 148 w 1796"/>
                                    <a:gd name="T35" fmla="*/ 0 h 270"/>
                                    <a:gd name="T36" fmla="*/ 99 w 1796"/>
                                    <a:gd name="T37" fmla="*/ 38 h 270"/>
                                    <a:gd name="T38" fmla="*/ 0 w 1796"/>
                                    <a:gd name="T39" fmla="*/ 95 h 270"/>
                                    <a:gd name="T40" fmla="*/ 39 w 1796"/>
                                    <a:gd name="T41" fmla="*/ 107 h 270"/>
                                    <a:gd name="T42" fmla="*/ 114 w 1796"/>
                                    <a:gd name="T43" fmla="*/ 132 h 270"/>
                                    <a:gd name="T44" fmla="*/ 190 w 1796"/>
                                    <a:gd name="T45" fmla="*/ 155 h 270"/>
                                    <a:gd name="T46" fmla="*/ 265 w 1796"/>
                                    <a:gd name="T47" fmla="*/ 176 h 270"/>
                                    <a:gd name="T48" fmla="*/ 339 w 1796"/>
                                    <a:gd name="T49" fmla="*/ 195 h 270"/>
                                    <a:gd name="T50" fmla="*/ 415 w 1796"/>
                                    <a:gd name="T51" fmla="*/ 211 h 270"/>
                                    <a:gd name="T52" fmla="*/ 491 w 1796"/>
                                    <a:gd name="T53" fmla="*/ 227 h 270"/>
                                    <a:gd name="T54" fmla="*/ 568 w 1796"/>
                                    <a:gd name="T55" fmla="*/ 239 h 270"/>
                                    <a:gd name="T56" fmla="*/ 645 w 1796"/>
                                    <a:gd name="T57" fmla="*/ 251 h 270"/>
                                    <a:gd name="T58" fmla="*/ 724 w 1796"/>
                                    <a:gd name="T59" fmla="*/ 259 h 270"/>
                                    <a:gd name="T60" fmla="*/ 804 w 1796"/>
                                    <a:gd name="T61" fmla="*/ 265 h 270"/>
                                    <a:gd name="T62" fmla="*/ 886 w 1796"/>
                                    <a:gd name="T63" fmla="*/ 269 h 270"/>
                                    <a:gd name="T64" fmla="*/ 971 w 1796"/>
                                    <a:gd name="T65" fmla="*/ 270 h 270"/>
                                    <a:gd name="T66" fmla="*/ 1057 w 1796"/>
                                    <a:gd name="T67" fmla="*/ 269 h 270"/>
                                    <a:gd name="T68" fmla="*/ 1145 w 1796"/>
                                    <a:gd name="T69" fmla="*/ 266 h 270"/>
                                    <a:gd name="T70" fmla="*/ 1237 w 1796"/>
                                    <a:gd name="T71" fmla="*/ 260 h 270"/>
                                    <a:gd name="T72" fmla="*/ 1330 w 1796"/>
                                    <a:gd name="T73" fmla="*/ 251 h 270"/>
                                    <a:gd name="T74" fmla="*/ 1428 w 1796"/>
                                    <a:gd name="T75" fmla="*/ 239 h 270"/>
                                    <a:gd name="T76" fmla="*/ 1528 w 1796"/>
                                    <a:gd name="T77" fmla="*/ 225 h 270"/>
                                    <a:gd name="T78" fmla="*/ 1633 w 1796"/>
                                    <a:gd name="T79" fmla="*/ 207 h 270"/>
                                    <a:gd name="T80" fmla="*/ 1740 w 1796"/>
                                    <a:gd name="T81" fmla="*/ 187 h 270"/>
                                    <a:gd name="T82" fmla="*/ 1796 w 1796"/>
                                    <a:gd name="T83" fmla="*/ 176 h 270"/>
                                    <a:gd name="T84" fmla="*/ 1684 w 1796"/>
                                    <a:gd name="T85" fmla="*/ 110 h 270"/>
                                    <a:gd name="T86" fmla="*/ 1631 w 1796"/>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6" h="270">
                                      <a:moveTo>
                                        <a:pt x="1631" y="69"/>
                                      </a:moveTo>
                                      <a:lnTo>
                                        <a:pt x="1577" y="78"/>
                                      </a:lnTo>
                                      <a:lnTo>
                                        <a:pt x="1524" y="88"/>
                                      </a:lnTo>
                                      <a:lnTo>
                                        <a:pt x="1472" y="95"/>
                                      </a:lnTo>
                                      <a:lnTo>
                                        <a:pt x="1422" y="102"/>
                                      </a:lnTo>
                                      <a:lnTo>
                                        <a:pt x="1372" y="108"/>
                                      </a:lnTo>
                                      <a:lnTo>
                                        <a:pt x="1323" y="115"/>
                                      </a:lnTo>
                                      <a:lnTo>
                                        <a:pt x="1274" y="120"/>
                                      </a:lnTo>
                                      <a:lnTo>
                                        <a:pt x="1227" y="124"/>
                                      </a:lnTo>
                                      <a:lnTo>
                                        <a:pt x="1181" y="127"/>
                                      </a:lnTo>
                                      <a:lnTo>
                                        <a:pt x="1135" y="129"/>
                                      </a:lnTo>
                                      <a:lnTo>
                                        <a:pt x="1089" y="131"/>
                                      </a:lnTo>
                                      <a:lnTo>
                                        <a:pt x="1045" y="133"/>
                                      </a:lnTo>
                                      <a:lnTo>
                                        <a:pt x="1045" y="133"/>
                                      </a:lnTo>
                                      <a:lnTo>
                                        <a:pt x="1017" y="115"/>
                                      </a:lnTo>
                                      <a:lnTo>
                                        <a:pt x="955" y="76"/>
                                      </a:lnTo>
                                      <a:lnTo>
                                        <a:pt x="893" y="37"/>
                                      </a:lnTo>
                                      <a:lnTo>
                                        <a:pt x="864" y="18"/>
                                      </a:lnTo>
                                      <a:lnTo>
                                        <a:pt x="864" y="18"/>
                                      </a:lnTo>
                                      <a:lnTo>
                                        <a:pt x="864" y="18"/>
                                      </a:lnTo>
                                      <a:lnTo>
                                        <a:pt x="823" y="45"/>
                                      </a:lnTo>
                                      <a:lnTo>
                                        <a:pt x="746" y="94"/>
                                      </a:lnTo>
                                      <a:lnTo>
                                        <a:pt x="704" y="120"/>
                                      </a:lnTo>
                                      <a:lnTo>
                                        <a:pt x="704" y="120"/>
                                      </a:lnTo>
                                      <a:lnTo>
                                        <a:pt x="657" y="114"/>
                                      </a:lnTo>
                                      <a:lnTo>
                                        <a:pt x="610" y="107"/>
                                      </a:lnTo>
                                      <a:lnTo>
                                        <a:pt x="563" y="100"/>
                                      </a:lnTo>
                                      <a:lnTo>
                                        <a:pt x="516" y="93"/>
                                      </a:lnTo>
                                      <a:lnTo>
                                        <a:pt x="469" y="83"/>
                                      </a:lnTo>
                                      <a:lnTo>
                                        <a:pt x="424" y="74"/>
                                      </a:lnTo>
                                      <a:lnTo>
                                        <a:pt x="377" y="64"/>
                                      </a:lnTo>
                                      <a:lnTo>
                                        <a:pt x="331" y="52"/>
                                      </a:lnTo>
                                      <a:lnTo>
                                        <a:pt x="285" y="41"/>
                                      </a:lnTo>
                                      <a:lnTo>
                                        <a:pt x="240" y="28"/>
                                      </a:lnTo>
                                      <a:lnTo>
                                        <a:pt x="194" y="15"/>
                                      </a:lnTo>
                                      <a:lnTo>
                                        <a:pt x="148" y="0"/>
                                      </a:lnTo>
                                      <a:lnTo>
                                        <a:pt x="148" y="0"/>
                                      </a:lnTo>
                                      <a:lnTo>
                                        <a:pt x="99" y="38"/>
                                      </a:lnTo>
                                      <a:lnTo>
                                        <a:pt x="49" y="70"/>
                                      </a:lnTo>
                                      <a:lnTo>
                                        <a:pt x="0" y="95"/>
                                      </a:lnTo>
                                      <a:lnTo>
                                        <a:pt x="0" y="95"/>
                                      </a:lnTo>
                                      <a:lnTo>
                                        <a:pt x="39" y="107"/>
                                      </a:lnTo>
                                      <a:lnTo>
                                        <a:pt x="76" y="120"/>
                                      </a:lnTo>
                                      <a:lnTo>
                                        <a:pt x="114" y="132"/>
                                      </a:lnTo>
                                      <a:lnTo>
                                        <a:pt x="152" y="144"/>
                                      </a:lnTo>
                                      <a:lnTo>
                                        <a:pt x="190" y="155"/>
                                      </a:lnTo>
                                      <a:lnTo>
                                        <a:pt x="227" y="166"/>
                                      </a:lnTo>
                                      <a:lnTo>
                                        <a:pt x="265" y="176"/>
                                      </a:lnTo>
                                      <a:lnTo>
                                        <a:pt x="302" y="185"/>
                                      </a:lnTo>
                                      <a:lnTo>
                                        <a:pt x="339" y="195"/>
                                      </a:lnTo>
                                      <a:lnTo>
                                        <a:pt x="378" y="203"/>
                                      </a:lnTo>
                                      <a:lnTo>
                                        <a:pt x="415" y="211"/>
                                      </a:lnTo>
                                      <a:lnTo>
                                        <a:pt x="453" y="220"/>
                                      </a:lnTo>
                                      <a:lnTo>
                                        <a:pt x="491" y="227"/>
                                      </a:lnTo>
                                      <a:lnTo>
                                        <a:pt x="530" y="233"/>
                                      </a:lnTo>
                                      <a:lnTo>
                                        <a:pt x="568" y="239"/>
                                      </a:lnTo>
                                      <a:lnTo>
                                        <a:pt x="607" y="246"/>
                                      </a:lnTo>
                                      <a:lnTo>
                                        <a:pt x="645" y="251"/>
                                      </a:lnTo>
                                      <a:lnTo>
                                        <a:pt x="685" y="255"/>
                                      </a:lnTo>
                                      <a:lnTo>
                                        <a:pt x="724" y="259"/>
                                      </a:lnTo>
                                      <a:lnTo>
                                        <a:pt x="765" y="262"/>
                                      </a:lnTo>
                                      <a:lnTo>
                                        <a:pt x="804" y="265"/>
                                      </a:lnTo>
                                      <a:lnTo>
                                        <a:pt x="846" y="267"/>
                                      </a:lnTo>
                                      <a:lnTo>
                                        <a:pt x="886" y="269"/>
                                      </a:lnTo>
                                      <a:lnTo>
                                        <a:pt x="928" y="270"/>
                                      </a:lnTo>
                                      <a:lnTo>
                                        <a:pt x="971" y="270"/>
                                      </a:lnTo>
                                      <a:lnTo>
                                        <a:pt x="1013" y="270"/>
                                      </a:lnTo>
                                      <a:lnTo>
                                        <a:pt x="1057" y="269"/>
                                      </a:lnTo>
                                      <a:lnTo>
                                        <a:pt x="1100" y="268"/>
                                      </a:lnTo>
                                      <a:lnTo>
                                        <a:pt x="1145" y="266"/>
                                      </a:lnTo>
                                      <a:lnTo>
                                        <a:pt x="1191" y="263"/>
                                      </a:lnTo>
                                      <a:lnTo>
                                        <a:pt x="1237" y="260"/>
                                      </a:lnTo>
                                      <a:lnTo>
                                        <a:pt x="1283" y="256"/>
                                      </a:lnTo>
                                      <a:lnTo>
                                        <a:pt x="1330" y="251"/>
                                      </a:lnTo>
                                      <a:lnTo>
                                        <a:pt x="1379" y="246"/>
                                      </a:lnTo>
                                      <a:lnTo>
                                        <a:pt x="1428" y="239"/>
                                      </a:lnTo>
                                      <a:lnTo>
                                        <a:pt x="1478" y="232"/>
                                      </a:lnTo>
                                      <a:lnTo>
                                        <a:pt x="1528" y="225"/>
                                      </a:lnTo>
                                      <a:lnTo>
                                        <a:pt x="1580" y="216"/>
                                      </a:lnTo>
                                      <a:lnTo>
                                        <a:pt x="1633" y="207"/>
                                      </a:lnTo>
                                      <a:lnTo>
                                        <a:pt x="1686" y="198"/>
                                      </a:lnTo>
                                      <a:lnTo>
                                        <a:pt x="1740" y="187"/>
                                      </a:lnTo>
                                      <a:lnTo>
                                        <a:pt x="1796" y="176"/>
                                      </a:lnTo>
                                      <a:lnTo>
                                        <a:pt x="1796" y="176"/>
                                      </a:lnTo>
                                      <a:lnTo>
                                        <a:pt x="1739" y="146"/>
                                      </a:lnTo>
                                      <a:lnTo>
                                        <a:pt x="1684" y="110"/>
                                      </a:lnTo>
                                      <a:lnTo>
                                        <a:pt x="1631" y="69"/>
                                      </a:lnTo>
                                      <a:lnTo>
                                        <a:pt x="1631" y="69"/>
                                      </a:lnTo>
                                      <a:lnTo>
                                        <a:pt x="1631" y="6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497"/>
                              <wps:cNvSpPr>
                                <a:spLocks/>
                              </wps:cNvSpPr>
                              <wps:spPr bwMode="auto">
                                <a:xfrm>
                                  <a:off x="1619" y="1325"/>
                                  <a:ext cx="391" cy="483"/>
                                </a:xfrm>
                                <a:custGeom>
                                  <a:avLst/>
                                  <a:gdLst>
                                    <a:gd name="T0" fmla="*/ 25 w 2341"/>
                                    <a:gd name="T1" fmla="*/ 187 h 2898"/>
                                    <a:gd name="T2" fmla="*/ 14 w 2341"/>
                                    <a:gd name="T3" fmla="*/ 378 h 2898"/>
                                    <a:gd name="T4" fmla="*/ 6 w 2341"/>
                                    <a:gd name="T5" fmla="*/ 559 h 2898"/>
                                    <a:gd name="T6" fmla="*/ 2 w 2341"/>
                                    <a:gd name="T7" fmla="*/ 731 h 2898"/>
                                    <a:gd name="T8" fmla="*/ 0 w 2341"/>
                                    <a:gd name="T9" fmla="*/ 896 h 2898"/>
                                    <a:gd name="T10" fmla="*/ 1 w 2341"/>
                                    <a:gd name="T11" fmla="*/ 1057 h 2898"/>
                                    <a:gd name="T12" fmla="*/ 4 w 2341"/>
                                    <a:gd name="T13" fmla="*/ 1215 h 2898"/>
                                    <a:gd name="T14" fmla="*/ 10 w 2341"/>
                                    <a:gd name="T15" fmla="*/ 1372 h 2898"/>
                                    <a:gd name="T16" fmla="*/ 19 w 2341"/>
                                    <a:gd name="T17" fmla="*/ 1529 h 2898"/>
                                    <a:gd name="T18" fmla="*/ 30 w 2341"/>
                                    <a:gd name="T19" fmla="*/ 1690 h 2898"/>
                                    <a:gd name="T20" fmla="*/ 43 w 2341"/>
                                    <a:gd name="T21" fmla="*/ 1855 h 2898"/>
                                    <a:gd name="T22" fmla="*/ 59 w 2341"/>
                                    <a:gd name="T23" fmla="*/ 2027 h 2898"/>
                                    <a:gd name="T24" fmla="*/ 77 w 2341"/>
                                    <a:gd name="T25" fmla="*/ 2207 h 2898"/>
                                    <a:gd name="T26" fmla="*/ 96 w 2341"/>
                                    <a:gd name="T27" fmla="*/ 2398 h 2898"/>
                                    <a:gd name="T28" fmla="*/ 121 w 2341"/>
                                    <a:gd name="T29" fmla="*/ 2507 h 2898"/>
                                    <a:gd name="T30" fmla="*/ 204 w 2341"/>
                                    <a:gd name="T31" fmla="*/ 2561 h 2898"/>
                                    <a:gd name="T32" fmla="*/ 320 w 2341"/>
                                    <a:gd name="T33" fmla="*/ 2630 h 2898"/>
                                    <a:gd name="T34" fmla="*/ 471 w 2341"/>
                                    <a:gd name="T35" fmla="*/ 2702 h 2898"/>
                                    <a:gd name="T36" fmla="*/ 657 w 2341"/>
                                    <a:gd name="T37" fmla="*/ 2767 h 2898"/>
                                    <a:gd name="T38" fmla="*/ 879 w 2341"/>
                                    <a:gd name="T39" fmla="*/ 2813 h 2898"/>
                                    <a:gd name="T40" fmla="*/ 1072 w 2341"/>
                                    <a:gd name="T41" fmla="*/ 2830 h 2898"/>
                                    <a:gd name="T42" fmla="*/ 1338 w 2341"/>
                                    <a:gd name="T43" fmla="*/ 2840 h 2898"/>
                                    <a:gd name="T44" fmla="*/ 1554 w 2341"/>
                                    <a:gd name="T45" fmla="*/ 2854 h 2898"/>
                                    <a:gd name="T46" fmla="*/ 1724 w 2341"/>
                                    <a:gd name="T47" fmla="*/ 2870 h 2898"/>
                                    <a:gd name="T48" fmla="*/ 1853 w 2341"/>
                                    <a:gd name="T49" fmla="*/ 2887 h 2898"/>
                                    <a:gd name="T50" fmla="*/ 1925 w 2341"/>
                                    <a:gd name="T51" fmla="*/ 2898 h 2898"/>
                                    <a:gd name="T52" fmla="*/ 1964 w 2341"/>
                                    <a:gd name="T53" fmla="*/ 2815 h 2898"/>
                                    <a:gd name="T54" fmla="*/ 2011 w 2341"/>
                                    <a:gd name="T55" fmla="*/ 2707 h 2898"/>
                                    <a:gd name="T56" fmla="*/ 2063 w 2341"/>
                                    <a:gd name="T57" fmla="*/ 2576 h 2898"/>
                                    <a:gd name="T58" fmla="*/ 2118 w 2341"/>
                                    <a:gd name="T59" fmla="*/ 2423 h 2898"/>
                                    <a:gd name="T60" fmla="*/ 2172 w 2341"/>
                                    <a:gd name="T61" fmla="*/ 2251 h 2898"/>
                                    <a:gd name="T62" fmla="*/ 2223 w 2341"/>
                                    <a:gd name="T63" fmla="*/ 2061 h 2898"/>
                                    <a:gd name="T64" fmla="*/ 2270 w 2341"/>
                                    <a:gd name="T65" fmla="*/ 1855 h 2898"/>
                                    <a:gd name="T66" fmla="*/ 2307 w 2341"/>
                                    <a:gd name="T67" fmla="*/ 1635 h 2898"/>
                                    <a:gd name="T68" fmla="*/ 2333 w 2341"/>
                                    <a:gd name="T69" fmla="*/ 1402 h 2898"/>
                                    <a:gd name="T70" fmla="*/ 2341 w 2341"/>
                                    <a:gd name="T71" fmla="*/ 1202 h 2898"/>
                                    <a:gd name="T72" fmla="*/ 2334 w 2341"/>
                                    <a:gd name="T73" fmla="*/ 1026 h 2898"/>
                                    <a:gd name="T74" fmla="*/ 2303 w 2341"/>
                                    <a:gd name="T75" fmla="*/ 816 h 2898"/>
                                    <a:gd name="T76" fmla="*/ 2249 w 2341"/>
                                    <a:gd name="T77" fmla="*/ 633 h 2898"/>
                                    <a:gd name="T78" fmla="*/ 2176 w 2341"/>
                                    <a:gd name="T79" fmla="*/ 476 h 2898"/>
                                    <a:gd name="T80" fmla="*/ 2089 w 2341"/>
                                    <a:gd name="T81" fmla="*/ 344 h 2898"/>
                                    <a:gd name="T82" fmla="*/ 1989 w 2341"/>
                                    <a:gd name="T83" fmla="*/ 237 h 2898"/>
                                    <a:gd name="T84" fmla="*/ 1881 w 2341"/>
                                    <a:gd name="T85" fmla="*/ 153 h 2898"/>
                                    <a:gd name="T86" fmla="*/ 1768 w 2341"/>
                                    <a:gd name="T87" fmla="*/ 92 h 2898"/>
                                    <a:gd name="T88" fmla="*/ 1653 w 2341"/>
                                    <a:gd name="T89" fmla="*/ 52 h 2898"/>
                                    <a:gd name="T90" fmla="*/ 1569 w 2341"/>
                                    <a:gd name="T91" fmla="*/ 34 h 2898"/>
                                    <a:gd name="T92" fmla="*/ 1433 w 2341"/>
                                    <a:gd name="T93" fmla="*/ 19 h 2898"/>
                                    <a:gd name="T94" fmla="*/ 1269 w 2341"/>
                                    <a:gd name="T95" fmla="*/ 8 h 2898"/>
                                    <a:gd name="T96" fmla="*/ 1085 w 2341"/>
                                    <a:gd name="T97" fmla="*/ 2 h 2898"/>
                                    <a:gd name="T98" fmla="*/ 889 w 2341"/>
                                    <a:gd name="T99" fmla="*/ 0 h 2898"/>
                                    <a:gd name="T100" fmla="*/ 686 w 2341"/>
                                    <a:gd name="T101" fmla="*/ 3 h 2898"/>
                                    <a:gd name="T102" fmla="*/ 485 w 2341"/>
                                    <a:gd name="T103" fmla="*/ 8 h 2898"/>
                                    <a:gd name="T104" fmla="*/ 293 w 2341"/>
                                    <a:gd name="T105" fmla="*/ 18 h 2898"/>
                                    <a:gd name="T106" fmla="*/ 116 w 2341"/>
                                    <a:gd name="T107" fmla="*/ 30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41" h="2898">
                                      <a:moveTo>
                                        <a:pt x="35" y="36"/>
                                      </a:moveTo>
                                      <a:lnTo>
                                        <a:pt x="32" y="87"/>
                                      </a:lnTo>
                                      <a:lnTo>
                                        <a:pt x="29" y="138"/>
                                      </a:lnTo>
                                      <a:lnTo>
                                        <a:pt x="25" y="187"/>
                                      </a:lnTo>
                                      <a:lnTo>
                                        <a:pt x="23" y="236"/>
                                      </a:lnTo>
                                      <a:lnTo>
                                        <a:pt x="20" y="285"/>
                                      </a:lnTo>
                                      <a:lnTo>
                                        <a:pt x="16" y="332"/>
                                      </a:lnTo>
                                      <a:lnTo>
                                        <a:pt x="14" y="378"/>
                                      </a:lnTo>
                                      <a:lnTo>
                                        <a:pt x="12" y="424"/>
                                      </a:lnTo>
                                      <a:lnTo>
                                        <a:pt x="10" y="470"/>
                                      </a:lnTo>
                                      <a:lnTo>
                                        <a:pt x="8" y="514"/>
                                      </a:lnTo>
                                      <a:lnTo>
                                        <a:pt x="6" y="559"/>
                                      </a:lnTo>
                                      <a:lnTo>
                                        <a:pt x="5" y="603"/>
                                      </a:lnTo>
                                      <a:lnTo>
                                        <a:pt x="4" y="645"/>
                                      </a:lnTo>
                                      <a:lnTo>
                                        <a:pt x="3" y="688"/>
                                      </a:lnTo>
                                      <a:lnTo>
                                        <a:pt x="2" y="731"/>
                                      </a:lnTo>
                                      <a:lnTo>
                                        <a:pt x="1" y="772"/>
                                      </a:lnTo>
                                      <a:lnTo>
                                        <a:pt x="0" y="814"/>
                                      </a:lnTo>
                                      <a:lnTo>
                                        <a:pt x="0" y="855"/>
                                      </a:lnTo>
                                      <a:lnTo>
                                        <a:pt x="0" y="896"/>
                                      </a:lnTo>
                                      <a:lnTo>
                                        <a:pt x="0" y="936"/>
                                      </a:lnTo>
                                      <a:lnTo>
                                        <a:pt x="0" y="977"/>
                                      </a:lnTo>
                                      <a:lnTo>
                                        <a:pt x="0" y="1016"/>
                                      </a:lnTo>
                                      <a:lnTo>
                                        <a:pt x="1" y="1057"/>
                                      </a:lnTo>
                                      <a:lnTo>
                                        <a:pt x="1" y="1096"/>
                                      </a:lnTo>
                                      <a:lnTo>
                                        <a:pt x="2" y="1136"/>
                                      </a:lnTo>
                                      <a:lnTo>
                                        <a:pt x="3" y="1175"/>
                                      </a:lnTo>
                                      <a:lnTo>
                                        <a:pt x="4" y="1215"/>
                                      </a:lnTo>
                                      <a:lnTo>
                                        <a:pt x="5" y="1253"/>
                                      </a:lnTo>
                                      <a:lnTo>
                                        <a:pt x="7" y="1293"/>
                                      </a:lnTo>
                                      <a:lnTo>
                                        <a:pt x="8" y="1332"/>
                                      </a:lnTo>
                                      <a:lnTo>
                                        <a:pt x="10" y="1372"/>
                                      </a:lnTo>
                                      <a:lnTo>
                                        <a:pt x="12" y="1410"/>
                                      </a:lnTo>
                                      <a:lnTo>
                                        <a:pt x="14" y="1450"/>
                                      </a:lnTo>
                                      <a:lnTo>
                                        <a:pt x="16" y="1489"/>
                                      </a:lnTo>
                                      <a:lnTo>
                                        <a:pt x="19" y="1529"/>
                                      </a:lnTo>
                                      <a:lnTo>
                                        <a:pt x="22" y="1569"/>
                                      </a:lnTo>
                                      <a:lnTo>
                                        <a:pt x="24" y="1609"/>
                                      </a:lnTo>
                                      <a:lnTo>
                                        <a:pt x="27" y="1649"/>
                                      </a:lnTo>
                                      <a:lnTo>
                                        <a:pt x="30" y="1690"/>
                                      </a:lnTo>
                                      <a:lnTo>
                                        <a:pt x="33" y="1730"/>
                                      </a:lnTo>
                                      <a:lnTo>
                                        <a:pt x="36" y="1772"/>
                                      </a:lnTo>
                                      <a:lnTo>
                                        <a:pt x="39" y="1813"/>
                                      </a:lnTo>
                                      <a:lnTo>
                                        <a:pt x="43" y="1855"/>
                                      </a:lnTo>
                                      <a:lnTo>
                                        <a:pt x="47" y="1897"/>
                                      </a:lnTo>
                                      <a:lnTo>
                                        <a:pt x="51" y="1940"/>
                                      </a:lnTo>
                                      <a:lnTo>
                                        <a:pt x="55" y="1983"/>
                                      </a:lnTo>
                                      <a:lnTo>
                                        <a:pt x="59" y="2027"/>
                                      </a:lnTo>
                                      <a:lnTo>
                                        <a:pt x="63" y="2071"/>
                                      </a:lnTo>
                                      <a:lnTo>
                                        <a:pt x="67" y="2116"/>
                                      </a:lnTo>
                                      <a:lnTo>
                                        <a:pt x="72" y="2161"/>
                                      </a:lnTo>
                                      <a:lnTo>
                                        <a:pt x="77" y="2207"/>
                                      </a:lnTo>
                                      <a:lnTo>
                                        <a:pt x="81" y="2254"/>
                                      </a:lnTo>
                                      <a:lnTo>
                                        <a:pt x="86" y="2301"/>
                                      </a:lnTo>
                                      <a:lnTo>
                                        <a:pt x="91" y="2349"/>
                                      </a:lnTo>
                                      <a:lnTo>
                                        <a:pt x="96" y="2398"/>
                                      </a:lnTo>
                                      <a:lnTo>
                                        <a:pt x="102" y="2447"/>
                                      </a:lnTo>
                                      <a:lnTo>
                                        <a:pt x="107" y="2498"/>
                                      </a:lnTo>
                                      <a:lnTo>
                                        <a:pt x="107" y="2498"/>
                                      </a:lnTo>
                                      <a:lnTo>
                                        <a:pt x="121" y="2507"/>
                                      </a:lnTo>
                                      <a:lnTo>
                                        <a:pt x="139" y="2519"/>
                                      </a:lnTo>
                                      <a:lnTo>
                                        <a:pt x="159" y="2532"/>
                                      </a:lnTo>
                                      <a:lnTo>
                                        <a:pt x="180" y="2546"/>
                                      </a:lnTo>
                                      <a:lnTo>
                                        <a:pt x="204" y="2561"/>
                                      </a:lnTo>
                                      <a:lnTo>
                                        <a:pt x="230" y="2578"/>
                                      </a:lnTo>
                                      <a:lnTo>
                                        <a:pt x="258" y="2595"/>
                                      </a:lnTo>
                                      <a:lnTo>
                                        <a:pt x="288" y="2612"/>
                                      </a:lnTo>
                                      <a:lnTo>
                                        <a:pt x="320" y="2630"/>
                                      </a:lnTo>
                                      <a:lnTo>
                                        <a:pt x="354" y="2648"/>
                                      </a:lnTo>
                                      <a:lnTo>
                                        <a:pt x="391" y="2666"/>
                                      </a:lnTo>
                                      <a:lnTo>
                                        <a:pt x="429" y="2684"/>
                                      </a:lnTo>
                                      <a:lnTo>
                                        <a:pt x="471" y="2702"/>
                                      </a:lnTo>
                                      <a:lnTo>
                                        <a:pt x="513" y="2719"/>
                                      </a:lnTo>
                                      <a:lnTo>
                                        <a:pt x="559" y="2736"/>
                                      </a:lnTo>
                                      <a:lnTo>
                                        <a:pt x="607" y="2753"/>
                                      </a:lnTo>
                                      <a:lnTo>
                                        <a:pt x="657" y="2767"/>
                                      </a:lnTo>
                                      <a:lnTo>
                                        <a:pt x="709" y="2781"/>
                                      </a:lnTo>
                                      <a:lnTo>
                                        <a:pt x="764" y="2793"/>
                                      </a:lnTo>
                                      <a:lnTo>
                                        <a:pt x="821" y="2805"/>
                                      </a:lnTo>
                                      <a:lnTo>
                                        <a:pt x="879" y="2813"/>
                                      </a:lnTo>
                                      <a:lnTo>
                                        <a:pt x="942" y="2821"/>
                                      </a:lnTo>
                                      <a:lnTo>
                                        <a:pt x="1005" y="2826"/>
                                      </a:lnTo>
                                      <a:lnTo>
                                        <a:pt x="1072" y="2830"/>
                                      </a:lnTo>
                                      <a:lnTo>
                                        <a:pt x="1072" y="2830"/>
                                      </a:lnTo>
                                      <a:lnTo>
                                        <a:pt x="1142" y="2832"/>
                                      </a:lnTo>
                                      <a:lnTo>
                                        <a:pt x="1211" y="2835"/>
                                      </a:lnTo>
                                      <a:lnTo>
                                        <a:pt x="1276" y="2837"/>
                                      </a:lnTo>
                                      <a:lnTo>
                                        <a:pt x="1338" y="2840"/>
                                      </a:lnTo>
                                      <a:lnTo>
                                        <a:pt x="1396" y="2844"/>
                                      </a:lnTo>
                                      <a:lnTo>
                                        <a:pt x="1451" y="2847"/>
                                      </a:lnTo>
                                      <a:lnTo>
                                        <a:pt x="1504" y="2850"/>
                                      </a:lnTo>
                                      <a:lnTo>
                                        <a:pt x="1554" y="2854"/>
                                      </a:lnTo>
                                      <a:lnTo>
                                        <a:pt x="1600" y="2859"/>
                                      </a:lnTo>
                                      <a:lnTo>
                                        <a:pt x="1645" y="2863"/>
                                      </a:lnTo>
                                      <a:lnTo>
                                        <a:pt x="1685" y="2866"/>
                                      </a:lnTo>
                                      <a:lnTo>
                                        <a:pt x="1724" y="2870"/>
                                      </a:lnTo>
                                      <a:lnTo>
                                        <a:pt x="1760" y="2874"/>
                                      </a:lnTo>
                                      <a:lnTo>
                                        <a:pt x="1793" y="2878"/>
                                      </a:lnTo>
                                      <a:lnTo>
                                        <a:pt x="1825" y="2883"/>
                                      </a:lnTo>
                                      <a:lnTo>
                                        <a:pt x="1853" y="2887"/>
                                      </a:lnTo>
                                      <a:lnTo>
                                        <a:pt x="1880" y="2890"/>
                                      </a:lnTo>
                                      <a:lnTo>
                                        <a:pt x="1904" y="2894"/>
                                      </a:lnTo>
                                      <a:lnTo>
                                        <a:pt x="1925" y="2898"/>
                                      </a:lnTo>
                                      <a:lnTo>
                                        <a:pt x="1925" y="2898"/>
                                      </a:lnTo>
                                      <a:lnTo>
                                        <a:pt x="1934" y="2879"/>
                                      </a:lnTo>
                                      <a:lnTo>
                                        <a:pt x="1943" y="2860"/>
                                      </a:lnTo>
                                      <a:lnTo>
                                        <a:pt x="1953" y="2838"/>
                                      </a:lnTo>
                                      <a:lnTo>
                                        <a:pt x="1964" y="2815"/>
                                      </a:lnTo>
                                      <a:lnTo>
                                        <a:pt x="1975" y="2790"/>
                                      </a:lnTo>
                                      <a:lnTo>
                                        <a:pt x="1987" y="2764"/>
                                      </a:lnTo>
                                      <a:lnTo>
                                        <a:pt x="1998" y="2736"/>
                                      </a:lnTo>
                                      <a:lnTo>
                                        <a:pt x="2011" y="2707"/>
                                      </a:lnTo>
                                      <a:lnTo>
                                        <a:pt x="2023" y="2676"/>
                                      </a:lnTo>
                                      <a:lnTo>
                                        <a:pt x="2037" y="2644"/>
                                      </a:lnTo>
                                      <a:lnTo>
                                        <a:pt x="2049" y="2610"/>
                                      </a:lnTo>
                                      <a:lnTo>
                                        <a:pt x="2063" y="2576"/>
                                      </a:lnTo>
                                      <a:lnTo>
                                        <a:pt x="2076" y="2540"/>
                                      </a:lnTo>
                                      <a:lnTo>
                                        <a:pt x="2090" y="2502"/>
                                      </a:lnTo>
                                      <a:lnTo>
                                        <a:pt x="2103" y="2463"/>
                                      </a:lnTo>
                                      <a:lnTo>
                                        <a:pt x="2118" y="2423"/>
                                      </a:lnTo>
                                      <a:lnTo>
                                        <a:pt x="2131" y="2382"/>
                                      </a:lnTo>
                                      <a:lnTo>
                                        <a:pt x="2145" y="2339"/>
                                      </a:lnTo>
                                      <a:lnTo>
                                        <a:pt x="2158" y="2295"/>
                                      </a:lnTo>
                                      <a:lnTo>
                                        <a:pt x="2172" y="2251"/>
                                      </a:lnTo>
                                      <a:lnTo>
                                        <a:pt x="2185" y="2205"/>
                                      </a:lnTo>
                                      <a:lnTo>
                                        <a:pt x="2198" y="2158"/>
                                      </a:lnTo>
                                      <a:lnTo>
                                        <a:pt x="2210" y="2111"/>
                                      </a:lnTo>
                                      <a:lnTo>
                                        <a:pt x="2223" y="2061"/>
                                      </a:lnTo>
                                      <a:lnTo>
                                        <a:pt x="2235" y="2011"/>
                                      </a:lnTo>
                                      <a:lnTo>
                                        <a:pt x="2247" y="1960"/>
                                      </a:lnTo>
                                      <a:lnTo>
                                        <a:pt x="2258" y="1908"/>
                                      </a:lnTo>
                                      <a:lnTo>
                                        <a:pt x="2270" y="1855"/>
                                      </a:lnTo>
                                      <a:lnTo>
                                        <a:pt x="2279" y="1801"/>
                                      </a:lnTo>
                                      <a:lnTo>
                                        <a:pt x="2289" y="1747"/>
                                      </a:lnTo>
                                      <a:lnTo>
                                        <a:pt x="2299" y="1691"/>
                                      </a:lnTo>
                                      <a:lnTo>
                                        <a:pt x="2307" y="1635"/>
                                      </a:lnTo>
                                      <a:lnTo>
                                        <a:pt x="2314" y="1577"/>
                                      </a:lnTo>
                                      <a:lnTo>
                                        <a:pt x="2322" y="1519"/>
                                      </a:lnTo>
                                      <a:lnTo>
                                        <a:pt x="2328" y="1461"/>
                                      </a:lnTo>
                                      <a:lnTo>
                                        <a:pt x="2333" y="1402"/>
                                      </a:lnTo>
                                      <a:lnTo>
                                        <a:pt x="2333" y="1402"/>
                                      </a:lnTo>
                                      <a:lnTo>
                                        <a:pt x="2338" y="1333"/>
                                      </a:lnTo>
                                      <a:lnTo>
                                        <a:pt x="2341" y="1267"/>
                                      </a:lnTo>
                                      <a:lnTo>
                                        <a:pt x="2341" y="1202"/>
                                      </a:lnTo>
                                      <a:lnTo>
                                        <a:pt x="2341" y="1202"/>
                                      </a:lnTo>
                                      <a:lnTo>
                                        <a:pt x="2341" y="1142"/>
                                      </a:lnTo>
                                      <a:lnTo>
                                        <a:pt x="2338" y="1083"/>
                                      </a:lnTo>
                                      <a:lnTo>
                                        <a:pt x="2334" y="1026"/>
                                      </a:lnTo>
                                      <a:lnTo>
                                        <a:pt x="2329" y="971"/>
                                      </a:lnTo>
                                      <a:lnTo>
                                        <a:pt x="2322" y="918"/>
                                      </a:lnTo>
                                      <a:lnTo>
                                        <a:pt x="2312" y="866"/>
                                      </a:lnTo>
                                      <a:lnTo>
                                        <a:pt x="2303" y="816"/>
                                      </a:lnTo>
                                      <a:lnTo>
                                        <a:pt x="2290" y="767"/>
                                      </a:lnTo>
                                      <a:lnTo>
                                        <a:pt x="2278" y="721"/>
                                      </a:lnTo>
                                      <a:lnTo>
                                        <a:pt x="2264" y="676"/>
                                      </a:lnTo>
                                      <a:lnTo>
                                        <a:pt x="2249" y="633"/>
                                      </a:lnTo>
                                      <a:lnTo>
                                        <a:pt x="2232" y="591"/>
                                      </a:lnTo>
                                      <a:lnTo>
                                        <a:pt x="2214" y="551"/>
                                      </a:lnTo>
                                      <a:lnTo>
                                        <a:pt x="2196" y="512"/>
                                      </a:lnTo>
                                      <a:lnTo>
                                        <a:pt x="2176" y="476"/>
                                      </a:lnTo>
                                      <a:lnTo>
                                        <a:pt x="2155" y="441"/>
                                      </a:lnTo>
                                      <a:lnTo>
                                        <a:pt x="2134" y="406"/>
                                      </a:lnTo>
                                      <a:lnTo>
                                        <a:pt x="2111" y="374"/>
                                      </a:lnTo>
                                      <a:lnTo>
                                        <a:pt x="2089" y="344"/>
                                      </a:lnTo>
                                      <a:lnTo>
                                        <a:pt x="2065" y="315"/>
                                      </a:lnTo>
                                      <a:lnTo>
                                        <a:pt x="2040" y="288"/>
                                      </a:lnTo>
                                      <a:lnTo>
                                        <a:pt x="2015" y="261"/>
                                      </a:lnTo>
                                      <a:lnTo>
                                        <a:pt x="1989" y="237"/>
                                      </a:lnTo>
                                      <a:lnTo>
                                        <a:pt x="1963" y="214"/>
                                      </a:lnTo>
                                      <a:lnTo>
                                        <a:pt x="1936" y="192"/>
                                      </a:lnTo>
                                      <a:lnTo>
                                        <a:pt x="1909" y="172"/>
                                      </a:lnTo>
                                      <a:lnTo>
                                        <a:pt x="1881" y="153"/>
                                      </a:lnTo>
                                      <a:lnTo>
                                        <a:pt x="1854" y="135"/>
                                      </a:lnTo>
                                      <a:lnTo>
                                        <a:pt x="1825" y="120"/>
                                      </a:lnTo>
                                      <a:lnTo>
                                        <a:pt x="1796" y="105"/>
                                      </a:lnTo>
                                      <a:lnTo>
                                        <a:pt x="1768" y="92"/>
                                      </a:lnTo>
                                      <a:lnTo>
                                        <a:pt x="1739" y="80"/>
                                      </a:lnTo>
                                      <a:lnTo>
                                        <a:pt x="1710" y="69"/>
                                      </a:lnTo>
                                      <a:lnTo>
                                        <a:pt x="1682" y="59"/>
                                      </a:lnTo>
                                      <a:lnTo>
                                        <a:pt x="1653" y="52"/>
                                      </a:lnTo>
                                      <a:lnTo>
                                        <a:pt x="1624" y="45"/>
                                      </a:lnTo>
                                      <a:lnTo>
                                        <a:pt x="1624" y="45"/>
                                      </a:lnTo>
                                      <a:lnTo>
                                        <a:pt x="1598" y="40"/>
                                      </a:lnTo>
                                      <a:lnTo>
                                        <a:pt x="1569" y="34"/>
                                      </a:lnTo>
                                      <a:lnTo>
                                        <a:pt x="1538" y="30"/>
                                      </a:lnTo>
                                      <a:lnTo>
                                        <a:pt x="1504" y="26"/>
                                      </a:lnTo>
                                      <a:lnTo>
                                        <a:pt x="1470" y="22"/>
                                      </a:lnTo>
                                      <a:lnTo>
                                        <a:pt x="1433" y="19"/>
                                      </a:lnTo>
                                      <a:lnTo>
                                        <a:pt x="1394" y="16"/>
                                      </a:lnTo>
                                      <a:lnTo>
                                        <a:pt x="1354" y="13"/>
                                      </a:lnTo>
                                      <a:lnTo>
                                        <a:pt x="1312" y="11"/>
                                      </a:lnTo>
                                      <a:lnTo>
                                        <a:pt x="1269" y="8"/>
                                      </a:lnTo>
                                      <a:lnTo>
                                        <a:pt x="1225" y="6"/>
                                      </a:lnTo>
                                      <a:lnTo>
                                        <a:pt x="1180" y="4"/>
                                      </a:lnTo>
                                      <a:lnTo>
                                        <a:pt x="1133" y="3"/>
                                      </a:lnTo>
                                      <a:lnTo>
                                        <a:pt x="1085" y="2"/>
                                      </a:lnTo>
                                      <a:lnTo>
                                        <a:pt x="1037" y="1"/>
                                      </a:lnTo>
                                      <a:lnTo>
                                        <a:pt x="989" y="1"/>
                                      </a:lnTo>
                                      <a:lnTo>
                                        <a:pt x="939" y="0"/>
                                      </a:lnTo>
                                      <a:lnTo>
                                        <a:pt x="889" y="0"/>
                                      </a:lnTo>
                                      <a:lnTo>
                                        <a:pt x="839" y="1"/>
                                      </a:lnTo>
                                      <a:lnTo>
                                        <a:pt x="788" y="1"/>
                                      </a:lnTo>
                                      <a:lnTo>
                                        <a:pt x="737" y="2"/>
                                      </a:lnTo>
                                      <a:lnTo>
                                        <a:pt x="686" y="3"/>
                                      </a:lnTo>
                                      <a:lnTo>
                                        <a:pt x="636" y="4"/>
                                      </a:lnTo>
                                      <a:lnTo>
                                        <a:pt x="585" y="5"/>
                                      </a:lnTo>
                                      <a:lnTo>
                                        <a:pt x="535" y="7"/>
                                      </a:lnTo>
                                      <a:lnTo>
                                        <a:pt x="485" y="8"/>
                                      </a:lnTo>
                                      <a:lnTo>
                                        <a:pt x="436" y="11"/>
                                      </a:lnTo>
                                      <a:lnTo>
                                        <a:pt x="388" y="13"/>
                                      </a:lnTo>
                                      <a:lnTo>
                                        <a:pt x="340" y="16"/>
                                      </a:lnTo>
                                      <a:lnTo>
                                        <a:pt x="293" y="18"/>
                                      </a:lnTo>
                                      <a:lnTo>
                                        <a:pt x="246" y="21"/>
                                      </a:lnTo>
                                      <a:lnTo>
                                        <a:pt x="202" y="24"/>
                                      </a:lnTo>
                                      <a:lnTo>
                                        <a:pt x="158" y="27"/>
                                      </a:lnTo>
                                      <a:lnTo>
                                        <a:pt x="116" y="30"/>
                                      </a:lnTo>
                                      <a:lnTo>
                                        <a:pt x="75" y="33"/>
                                      </a:lnTo>
                                      <a:lnTo>
                                        <a:pt x="35" y="36"/>
                                      </a:lnTo>
                                      <a:lnTo>
                                        <a:pt x="35" y="3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8"/>
                              <wps:cNvSpPr>
                                <a:spLocks/>
                              </wps:cNvSpPr>
                              <wps:spPr bwMode="auto">
                                <a:xfrm>
                                  <a:off x="1619" y="1325"/>
                                  <a:ext cx="391" cy="483"/>
                                </a:xfrm>
                                <a:custGeom>
                                  <a:avLst/>
                                  <a:gdLst>
                                    <a:gd name="T0" fmla="*/ 25 w 2341"/>
                                    <a:gd name="T1" fmla="*/ 187 h 2898"/>
                                    <a:gd name="T2" fmla="*/ 14 w 2341"/>
                                    <a:gd name="T3" fmla="*/ 378 h 2898"/>
                                    <a:gd name="T4" fmla="*/ 6 w 2341"/>
                                    <a:gd name="T5" fmla="*/ 559 h 2898"/>
                                    <a:gd name="T6" fmla="*/ 2 w 2341"/>
                                    <a:gd name="T7" fmla="*/ 731 h 2898"/>
                                    <a:gd name="T8" fmla="*/ 0 w 2341"/>
                                    <a:gd name="T9" fmla="*/ 896 h 2898"/>
                                    <a:gd name="T10" fmla="*/ 1 w 2341"/>
                                    <a:gd name="T11" fmla="*/ 1057 h 2898"/>
                                    <a:gd name="T12" fmla="*/ 4 w 2341"/>
                                    <a:gd name="T13" fmla="*/ 1215 h 2898"/>
                                    <a:gd name="T14" fmla="*/ 10 w 2341"/>
                                    <a:gd name="T15" fmla="*/ 1372 h 2898"/>
                                    <a:gd name="T16" fmla="*/ 19 w 2341"/>
                                    <a:gd name="T17" fmla="*/ 1529 h 2898"/>
                                    <a:gd name="T18" fmla="*/ 30 w 2341"/>
                                    <a:gd name="T19" fmla="*/ 1690 h 2898"/>
                                    <a:gd name="T20" fmla="*/ 43 w 2341"/>
                                    <a:gd name="T21" fmla="*/ 1855 h 2898"/>
                                    <a:gd name="T22" fmla="*/ 59 w 2341"/>
                                    <a:gd name="T23" fmla="*/ 2027 h 2898"/>
                                    <a:gd name="T24" fmla="*/ 77 w 2341"/>
                                    <a:gd name="T25" fmla="*/ 2207 h 2898"/>
                                    <a:gd name="T26" fmla="*/ 96 w 2341"/>
                                    <a:gd name="T27" fmla="*/ 2398 h 2898"/>
                                    <a:gd name="T28" fmla="*/ 121 w 2341"/>
                                    <a:gd name="T29" fmla="*/ 2507 h 2898"/>
                                    <a:gd name="T30" fmla="*/ 204 w 2341"/>
                                    <a:gd name="T31" fmla="*/ 2561 h 2898"/>
                                    <a:gd name="T32" fmla="*/ 320 w 2341"/>
                                    <a:gd name="T33" fmla="*/ 2630 h 2898"/>
                                    <a:gd name="T34" fmla="*/ 471 w 2341"/>
                                    <a:gd name="T35" fmla="*/ 2702 h 2898"/>
                                    <a:gd name="T36" fmla="*/ 657 w 2341"/>
                                    <a:gd name="T37" fmla="*/ 2767 h 2898"/>
                                    <a:gd name="T38" fmla="*/ 879 w 2341"/>
                                    <a:gd name="T39" fmla="*/ 2813 h 2898"/>
                                    <a:gd name="T40" fmla="*/ 1072 w 2341"/>
                                    <a:gd name="T41" fmla="*/ 2830 h 2898"/>
                                    <a:gd name="T42" fmla="*/ 1338 w 2341"/>
                                    <a:gd name="T43" fmla="*/ 2840 h 2898"/>
                                    <a:gd name="T44" fmla="*/ 1554 w 2341"/>
                                    <a:gd name="T45" fmla="*/ 2854 h 2898"/>
                                    <a:gd name="T46" fmla="*/ 1724 w 2341"/>
                                    <a:gd name="T47" fmla="*/ 2870 h 2898"/>
                                    <a:gd name="T48" fmla="*/ 1853 w 2341"/>
                                    <a:gd name="T49" fmla="*/ 2887 h 2898"/>
                                    <a:gd name="T50" fmla="*/ 1925 w 2341"/>
                                    <a:gd name="T51" fmla="*/ 2898 h 2898"/>
                                    <a:gd name="T52" fmla="*/ 1964 w 2341"/>
                                    <a:gd name="T53" fmla="*/ 2815 h 2898"/>
                                    <a:gd name="T54" fmla="*/ 2011 w 2341"/>
                                    <a:gd name="T55" fmla="*/ 2707 h 2898"/>
                                    <a:gd name="T56" fmla="*/ 2063 w 2341"/>
                                    <a:gd name="T57" fmla="*/ 2576 h 2898"/>
                                    <a:gd name="T58" fmla="*/ 2118 w 2341"/>
                                    <a:gd name="T59" fmla="*/ 2423 h 2898"/>
                                    <a:gd name="T60" fmla="*/ 2172 w 2341"/>
                                    <a:gd name="T61" fmla="*/ 2251 h 2898"/>
                                    <a:gd name="T62" fmla="*/ 2223 w 2341"/>
                                    <a:gd name="T63" fmla="*/ 2061 h 2898"/>
                                    <a:gd name="T64" fmla="*/ 2270 w 2341"/>
                                    <a:gd name="T65" fmla="*/ 1855 h 2898"/>
                                    <a:gd name="T66" fmla="*/ 2307 w 2341"/>
                                    <a:gd name="T67" fmla="*/ 1635 h 2898"/>
                                    <a:gd name="T68" fmla="*/ 2333 w 2341"/>
                                    <a:gd name="T69" fmla="*/ 1402 h 2898"/>
                                    <a:gd name="T70" fmla="*/ 2341 w 2341"/>
                                    <a:gd name="T71" fmla="*/ 1202 h 2898"/>
                                    <a:gd name="T72" fmla="*/ 2334 w 2341"/>
                                    <a:gd name="T73" fmla="*/ 1026 h 2898"/>
                                    <a:gd name="T74" fmla="*/ 2303 w 2341"/>
                                    <a:gd name="T75" fmla="*/ 816 h 2898"/>
                                    <a:gd name="T76" fmla="*/ 2249 w 2341"/>
                                    <a:gd name="T77" fmla="*/ 633 h 2898"/>
                                    <a:gd name="T78" fmla="*/ 2176 w 2341"/>
                                    <a:gd name="T79" fmla="*/ 476 h 2898"/>
                                    <a:gd name="T80" fmla="*/ 2089 w 2341"/>
                                    <a:gd name="T81" fmla="*/ 344 h 2898"/>
                                    <a:gd name="T82" fmla="*/ 1989 w 2341"/>
                                    <a:gd name="T83" fmla="*/ 237 h 2898"/>
                                    <a:gd name="T84" fmla="*/ 1881 w 2341"/>
                                    <a:gd name="T85" fmla="*/ 153 h 2898"/>
                                    <a:gd name="T86" fmla="*/ 1768 w 2341"/>
                                    <a:gd name="T87" fmla="*/ 92 h 2898"/>
                                    <a:gd name="T88" fmla="*/ 1653 w 2341"/>
                                    <a:gd name="T89" fmla="*/ 52 h 2898"/>
                                    <a:gd name="T90" fmla="*/ 1569 w 2341"/>
                                    <a:gd name="T91" fmla="*/ 34 h 2898"/>
                                    <a:gd name="T92" fmla="*/ 1433 w 2341"/>
                                    <a:gd name="T93" fmla="*/ 19 h 2898"/>
                                    <a:gd name="T94" fmla="*/ 1269 w 2341"/>
                                    <a:gd name="T95" fmla="*/ 8 h 2898"/>
                                    <a:gd name="T96" fmla="*/ 1085 w 2341"/>
                                    <a:gd name="T97" fmla="*/ 2 h 2898"/>
                                    <a:gd name="T98" fmla="*/ 889 w 2341"/>
                                    <a:gd name="T99" fmla="*/ 0 h 2898"/>
                                    <a:gd name="T100" fmla="*/ 686 w 2341"/>
                                    <a:gd name="T101" fmla="*/ 3 h 2898"/>
                                    <a:gd name="T102" fmla="*/ 485 w 2341"/>
                                    <a:gd name="T103" fmla="*/ 8 h 2898"/>
                                    <a:gd name="T104" fmla="*/ 293 w 2341"/>
                                    <a:gd name="T105" fmla="*/ 18 h 2898"/>
                                    <a:gd name="T106" fmla="*/ 116 w 2341"/>
                                    <a:gd name="T107" fmla="*/ 30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41" h="2898">
                                      <a:moveTo>
                                        <a:pt x="35" y="36"/>
                                      </a:moveTo>
                                      <a:lnTo>
                                        <a:pt x="32" y="87"/>
                                      </a:lnTo>
                                      <a:lnTo>
                                        <a:pt x="29" y="138"/>
                                      </a:lnTo>
                                      <a:lnTo>
                                        <a:pt x="25" y="187"/>
                                      </a:lnTo>
                                      <a:lnTo>
                                        <a:pt x="23" y="236"/>
                                      </a:lnTo>
                                      <a:lnTo>
                                        <a:pt x="20" y="285"/>
                                      </a:lnTo>
                                      <a:lnTo>
                                        <a:pt x="16" y="332"/>
                                      </a:lnTo>
                                      <a:lnTo>
                                        <a:pt x="14" y="378"/>
                                      </a:lnTo>
                                      <a:lnTo>
                                        <a:pt x="12" y="424"/>
                                      </a:lnTo>
                                      <a:lnTo>
                                        <a:pt x="10" y="470"/>
                                      </a:lnTo>
                                      <a:lnTo>
                                        <a:pt x="8" y="514"/>
                                      </a:lnTo>
                                      <a:lnTo>
                                        <a:pt x="6" y="559"/>
                                      </a:lnTo>
                                      <a:lnTo>
                                        <a:pt x="5" y="603"/>
                                      </a:lnTo>
                                      <a:lnTo>
                                        <a:pt x="4" y="645"/>
                                      </a:lnTo>
                                      <a:lnTo>
                                        <a:pt x="3" y="688"/>
                                      </a:lnTo>
                                      <a:lnTo>
                                        <a:pt x="2" y="731"/>
                                      </a:lnTo>
                                      <a:lnTo>
                                        <a:pt x="1" y="772"/>
                                      </a:lnTo>
                                      <a:lnTo>
                                        <a:pt x="0" y="814"/>
                                      </a:lnTo>
                                      <a:lnTo>
                                        <a:pt x="0" y="855"/>
                                      </a:lnTo>
                                      <a:lnTo>
                                        <a:pt x="0" y="896"/>
                                      </a:lnTo>
                                      <a:lnTo>
                                        <a:pt x="0" y="936"/>
                                      </a:lnTo>
                                      <a:lnTo>
                                        <a:pt x="0" y="977"/>
                                      </a:lnTo>
                                      <a:lnTo>
                                        <a:pt x="0" y="1016"/>
                                      </a:lnTo>
                                      <a:lnTo>
                                        <a:pt x="1" y="1057"/>
                                      </a:lnTo>
                                      <a:lnTo>
                                        <a:pt x="1" y="1096"/>
                                      </a:lnTo>
                                      <a:lnTo>
                                        <a:pt x="2" y="1136"/>
                                      </a:lnTo>
                                      <a:lnTo>
                                        <a:pt x="3" y="1175"/>
                                      </a:lnTo>
                                      <a:lnTo>
                                        <a:pt x="4" y="1215"/>
                                      </a:lnTo>
                                      <a:lnTo>
                                        <a:pt x="5" y="1253"/>
                                      </a:lnTo>
                                      <a:lnTo>
                                        <a:pt x="7" y="1293"/>
                                      </a:lnTo>
                                      <a:lnTo>
                                        <a:pt x="8" y="1332"/>
                                      </a:lnTo>
                                      <a:lnTo>
                                        <a:pt x="10" y="1372"/>
                                      </a:lnTo>
                                      <a:lnTo>
                                        <a:pt x="12" y="1410"/>
                                      </a:lnTo>
                                      <a:lnTo>
                                        <a:pt x="14" y="1450"/>
                                      </a:lnTo>
                                      <a:lnTo>
                                        <a:pt x="16" y="1489"/>
                                      </a:lnTo>
                                      <a:lnTo>
                                        <a:pt x="19" y="1529"/>
                                      </a:lnTo>
                                      <a:lnTo>
                                        <a:pt x="22" y="1569"/>
                                      </a:lnTo>
                                      <a:lnTo>
                                        <a:pt x="24" y="1609"/>
                                      </a:lnTo>
                                      <a:lnTo>
                                        <a:pt x="27" y="1649"/>
                                      </a:lnTo>
                                      <a:lnTo>
                                        <a:pt x="30" y="1690"/>
                                      </a:lnTo>
                                      <a:lnTo>
                                        <a:pt x="33" y="1730"/>
                                      </a:lnTo>
                                      <a:lnTo>
                                        <a:pt x="36" y="1772"/>
                                      </a:lnTo>
                                      <a:lnTo>
                                        <a:pt x="39" y="1813"/>
                                      </a:lnTo>
                                      <a:lnTo>
                                        <a:pt x="43" y="1855"/>
                                      </a:lnTo>
                                      <a:lnTo>
                                        <a:pt x="47" y="1897"/>
                                      </a:lnTo>
                                      <a:lnTo>
                                        <a:pt x="51" y="1940"/>
                                      </a:lnTo>
                                      <a:lnTo>
                                        <a:pt x="55" y="1983"/>
                                      </a:lnTo>
                                      <a:lnTo>
                                        <a:pt x="59" y="2027"/>
                                      </a:lnTo>
                                      <a:lnTo>
                                        <a:pt x="63" y="2071"/>
                                      </a:lnTo>
                                      <a:lnTo>
                                        <a:pt x="67" y="2116"/>
                                      </a:lnTo>
                                      <a:lnTo>
                                        <a:pt x="72" y="2161"/>
                                      </a:lnTo>
                                      <a:lnTo>
                                        <a:pt x="77" y="2207"/>
                                      </a:lnTo>
                                      <a:lnTo>
                                        <a:pt x="81" y="2254"/>
                                      </a:lnTo>
                                      <a:lnTo>
                                        <a:pt x="86" y="2301"/>
                                      </a:lnTo>
                                      <a:lnTo>
                                        <a:pt x="91" y="2349"/>
                                      </a:lnTo>
                                      <a:lnTo>
                                        <a:pt x="96" y="2398"/>
                                      </a:lnTo>
                                      <a:lnTo>
                                        <a:pt x="102" y="2447"/>
                                      </a:lnTo>
                                      <a:lnTo>
                                        <a:pt x="107" y="2498"/>
                                      </a:lnTo>
                                      <a:lnTo>
                                        <a:pt x="107" y="2498"/>
                                      </a:lnTo>
                                      <a:lnTo>
                                        <a:pt x="121" y="2507"/>
                                      </a:lnTo>
                                      <a:lnTo>
                                        <a:pt x="139" y="2519"/>
                                      </a:lnTo>
                                      <a:lnTo>
                                        <a:pt x="159" y="2532"/>
                                      </a:lnTo>
                                      <a:lnTo>
                                        <a:pt x="180" y="2546"/>
                                      </a:lnTo>
                                      <a:lnTo>
                                        <a:pt x="204" y="2561"/>
                                      </a:lnTo>
                                      <a:lnTo>
                                        <a:pt x="230" y="2578"/>
                                      </a:lnTo>
                                      <a:lnTo>
                                        <a:pt x="258" y="2595"/>
                                      </a:lnTo>
                                      <a:lnTo>
                                        <a:pt x="288" y="2612"/>
                                      </a:lnTo>
                                      <a:lnTo>
                                        <a:pt x="320" y="2630"/>
                                      </a:lnTo>
                                      <a:lnTo>
                                        <a:pt x="354" y="2648"/>
                                      </a:lnTo>
                                      <a:lnTo>
                                        <a:pt x="391" y="2666"/>
                                      </a:lnTo>
                                      <a:lnTo>
                                        <a:pt x="429" y="2684"/>
                                      </a:lnTo>
                                      <a:lnTo>
                                        <a:pt x="471" y="2702"/>
                                      </a:lnTo>
                                      <a:lnTo>
                                        <a:pt x="513" y="2719"/>
                                      </a:lnTo>
                                      <a:lnTo>
                                        <a:pt x="559" y="2736"/>
                                      </a:lnTo>
                                      <a:lnTo>
                                        <a:pt x="607" y="2753"/>
                                      </a:lnTo>
                                      <a:lnTo>
                                        <a:pt x="657" y="2767"/>
                                      </a:lnTo>
                                      <a:lnTo>
                                        <a:pt x="709" y="2781"/>
                                      </a:lnTo>
                                      <a:lnTo>
                                        <a:pt x="764" y="2793"/>
                                      </a:lnTo>
                                      <a:lnTo>
                                        <a:pt x="821" y="2805"/>
                                      </a:lnTo>
                                      <a:lnTo>
                                        <a:pt x="879" y="2813"/>
                                      </a:lnTo>
                                      <a:lnTo>
                                        <a:pt x="942" y="2821"/>
                                      </a:lnTo>
                                      <a:lnTo>
                                        <a:pt x="1005" y="2826"/>
                                      </a:lnTo>
                                      <a:lnTo>
                                        <a:pt x="1072" y="2830"/>
                                      </a:lnTo>
                                      <a:lnTo>
                                        <a:pt x="1072" y="2830"/>
                                      </a:lnTo>
                                      <a:lnTo>
                                        <a:pt x="1142" y="2832"/>
                                      </a:lnTo>
                                      <a:lnTo>
                                        <a:pt x="1211" y="2835"/>
                                      </a:lnTo>
                                      <a:lnTo>
                                        <a:pt x="1276" y="2837"/>
                                      </a:lnTo>
                                      <a:lnTo>
                                        <a:pt x="1338" y="2840"/>
                                      </a:lnTo>
                                      <a:lnTo>
                                        <a:pt x="1396" y="2844"/>
                                      </a:lnTo>
                                      <a:lnTo>
                                        <a:pt x="1451" y="2847"/>
                                      </a:lnTo>
                                      <a:lnTo>
                                        <a:pt x="1504" y="2850"/>
                                      </a:lnTo>
                                      <a:lnTo>
                                        <a:pt x="1554" y="2854"/>
                                      </a:lnTo>
                                      <a:lnTo>
                                        <a:pt x="1600" y="2859"/>
                                      </a:lnTo>
                                      <a:lnTo>
                                        <a:pt x="1645" y="2863"/>
                                      </a:lnTo>
                                      <a:lnTo>
                                        <a:pt x="1685" y="2866"/>
                                      </a:lnTo>
                                      <a:lnTo>
                                        <a:pt x="1724" y="2870"/>
                                      </a:lnTo>
                                      <a:lnTo>
                                        <a:pt x="1760" y="2874"/>
                                      </a:lnTo>
                                      <a:lnTo>
                                        <a:pt x="1793" y="2878"/>
                                      </a:lnTo>
                                      <a:lnTo>
                                        <a:pt x="1825" y="2883"/>
                                      </a:lnTo>
                                      <a:lnTo>
                                        <a:pt x="1853" y="2887"/>
                                      </a:lnTo>
                                      <a:lnTo>
                                        <a:pt x="1880" y="2890"/>
                                      </a:lnTo>
                                      <a:lnTo>
                                        <a:pt x="1904" y="2894"/>
                                      </a:lnTo>
                                      <a:lnTo>
                                        <a:pt x="1925" y="2898"/>
                                      </a:lnTo>
                                      <a:lnTo>
                                        <a:pt x="1925" y="2898"/>
                                      </a:lnTo>
                                      <a:lnTo>
                                        <a:pt x="1934" y="2879"/>
                                      </a:lnTo>
                                      <a:lnTo>
                                        <a:pt x="1943" y="2860"/>
                                      </a:lnTo>
                                      <a:lnTo>
                                        <a:pt x="1953" y="2838"/>
                                      </a:lnTo>
                                      <a:lnTo>
                                        <a:pt x="1964" y="2815"/>
                                      </a:lnTo>
                                      <a:lnTo>
                                        <a:pt x="1975" y="2790"/>
                                      </a:lnTo>
                                      <a:lnTo>
                                        <a:pt x="1987" y="2764"/>
                                      </a:lnTo>
                                      <a:lnTo>
                                        <a:pt x="1998" y="2736"/>
                                      </a:lnTo>
                                      <a:lnTo>
                                        <a:pt x="2011" y="2707"/>
                                      </a:lnTo>
                                      <a:lnTo>
                                        <a:pt x="2023" y="2676"/>
                                      </a:lnTo>
                                      <a:lnTo>
                                        <a:pt x="2037" y="2644"/>
                                      </a:lnTo>
                                      <a:lnTo>
                                        <a:pt x="2049" y="2610"/>
                                      </a:lnTo>
                                      <a:lnTo>
                                        <a:pt x="2063" y="2576"/>
                                      </a:lnTo>
                                      <a:lnTo>
                                        <a:pt x="2076" y="2540"/>
                                      </a:lnTo>
                                      <a:lnTo>
                                        <a:pt x="2090" y="2502"/>
                                      </a:lnTo>
                                      <a:lnTo>
                                        <a:pt x="2103" y="2463"/>
                                      </a:lnTo>
                                      <a:lnTo>
                                        <a:pt x="2118" y="2423"/>
                                      </a:lnTo>
                                      <a:lnTo>
                                        <a:pt x="2131" y="2382"/>
                                      </a:lnTo>
                                      <a:lnTo>
                                        <a:pt x="2145" y="2339"/>
                                      </a:lnTo>
                                      <a:lnTo>
                                        <a:pt x="2158" y="2295"/>
                                      </a:lnTo>
                                      <a:lnTo>
                                        <a:pt x="2172" y="2251"/>
                                      </a:lnTo>
                                      <a:lnTo>
                                        <a:pt x="2185" y="2205"/>
                                      </a:lnTo>
                                      <a:lnTo>
                                        <a:pt x="2198" y="2158"/>
                                      </a:lnTo>
                                      <a:lnTo>
                                        <a:pt x="2210" y="2111"/>
                                      </a:lnTo>
                                      <a:lnTo>
                                        <a:pt x="2223" y="2061"/>
                                      </a:lnTo>
                                      <a:lnTo>
                                        <a:pt x="2235" y="2011"/>
                                      </a:lnTo>
                                      <a:lnTo>
                                        <a:pt x="2247" y="1960"/>
                                      </a:lnTo>
                                      <a:lnTo>
                                        <a:pt x="2258" y="1908"/>
                                      </a:lnTo>
                                      <a:lnTo>
                                        <a:pt x="2270" y="1855"/>
                                      </a:lnTo>
                                      <a:lnTo>
                                        <a:pt x="2279" y="1801"/>
                                      </a:lnTo>
                                      <a:lnTo>
                                        <a:pt x="2289" y="1747"/>
                                      </a:lnTo>
                                      <a:lnTo>
                                        <a:pt x="2299" y="1691"/>
                                      </a:lnTo>
                                      <a:lnTo>
                                        <a:pt x="2307" y="1635"/>
                                      </a:lnTo>
                                      <a:lnTo>
                                        <a:pt x="2314" y="1577"/>
                                      </a:lnTo>
                                      <a:lnTo>
                                        <a:pt x="2322" y="1519"/>
                                      </a:lnTo>
                                      <a:lnTo>
                                        <a:pt x="2328" y="1461"/>
                                      </a:lnTo>
                                      <a:lnTo>
                                        <a:pt x="2333" y="1402"/>
                                      </a:lnTo>
                                      <a:lnTo>
                                        <a:pt x="2333" y="1402"/>
                                      </a:lnTo>
                                      <a:lnTo>
                                        <a:pt x="2338" y="1333"/>
                                      </a:lnTo>
                                      <a:lnTo>
                                        <a:pt x="2341" y="1267"/>
                                      </a:lnTo>
                                      <a:lnTo>
                                        <a:pt x="2341" y="1202"/>
                                      </a:lnTo>
                                      <a:lnTo>
                                        <a:pt x="2341" y="1202"/>
                                      </a:lnTo>
                                      <a:lnTo>
                                        <a:pt x="2341" y="1142"/>
                                      </a:lnTo>
                                      <a:lnTo>
                                        <a:pt x="2338" y="1083"/>
                                      </a:lnTo>
                                      <a:lnTo>
                                        <a:pt x="2334" y="1026"/>
                                      </a:lnTo>
                                      <a:lnTo>
                                        <a:pt x="2329" y="971"/>
                                      </a:lnTo>
                                      <a:lnTo>
                                        <a:pt x="2322" y="918"/>
                                      </a:lnTo>
                                      <a:lnTo>
                                        <a:pt x="2312" y="866"/>
                                      </a:lnTo>
                                      <a:lnTo>
                                        <a:pt x="2303" y="816"/>
                                      </a:lnTo>
                                      <a:lnTo>
                                        <a:pt x="2290" y="767"/>
                                      </a:lnTo>
                                      <a:lnTo>
                                        <a:pt x="2278" y="721"/>
                                      </a:lnTo>
                                      <a:lnTo>
                                        <a:pt x="2264" y="676"/>
                                      </a:lnTo>
                                      <a:lnTo>
                                        <a:pt x="2249" y="633"/>
                                      </a:lnTo>
                                      <a:lnTo>
                                        <a:pt x="2232" y="591"/>
                                      </a:lnTo>
                                      <a:lnTo>
                                        <a:pt x="2214" y="551"/>
                                      </a:lnTo>
                                      <a:lnTo>
                                        <a:pt x="2196" y="512"/>
                                      </a:lnTo>
                                      <a:lnTo>
                                        <a:pt x="2176" y="476"/>
                                      </a:lnTo>
                                      <a:lnTo>
                                        <a:pt x="2155" y="441"/>
                                      </a:lnTo>
                                      <a:lnTo>
                                        <a:pt x="2134" y="406"/>
                                      </a:lnTo>
                                      <a:lnTo>
                                        <a:pt x="2111" y="374"/>
                                      </a:lnTo>
                                      <a:lnTo>
                                        <a:pt x="2089" y="344"/>
                                      </a:lnTo>
                                      <a:lnTo>
                                        <a:pt x="2065" y="315"/>
                                      </a:lnTo>
                                      <a:lnTo>
                                        <a:pt x="2040" y="288"/>
                                      </a:lnTo>
                                      <a:lnTo>
                                        <a:pt x="2015" y="261"/>
                                      </a:lnTo>
                                      <a:lnTo>
                                        <a:pt x="1989" y="237"/>
                                      </a:lnTo>
                                      <a:lnTo>
                                        <a:pt x="1963" y="214"/>
                                      </a:lnTo>
                                      <a:lnTo>
                                        <a:pt x="1936" y="192"/>
                                      </a:lnTo>
                                      <a:lnTo>
                                        <a:pt x="1909" y="172"/>
                                      </a:lnTo>
                                      <a:lnTo>
                                        <a:pt x="1881" y="153"/>
                                      </a:lnTo>
                                      <a:lnTo>
                                        <a:pt x="1854" y="135"/>
                                      </a:lnTo>
                                      <a:lnTo>
                                        <a:pt x="1825" y="120"/>
                                      </a:lnTo>
                                      <a:lnTo>
                                        <a:pt x="1796" y="105"/>
                                      </a:lnTo>
                                      <a:lnTo>
                                        <a:pt x="1768" y="92"/>
                                      </a:lnTo>
                                      <a:lnTo>
                                        <a:pt x="1739" y="80"/>
                                      </a:lnTo>
                                      <a:lnTo>
                                        <a:pt x="1710" y="69"/>
                                      </a:lnTo>
                                      <a:lnTo>
                                        <a:pt x="1682" y="59"/>
                                      </a:lnTo>
                                      <a:lnTo>
                                        <a:pt x="1653" y="52"/>
                                      </a:lnTo>
                                      <a:lnTo>
                                        <a:pt x="1624" y="45"/>
                                      </a:lnTo>
                                      <a:lnTo>
                                        <a:pt x="1624" y="45"/>
                                      </a:lnTo>
                                      <a:lnTo>
                                        <a:pt x="1598" y="40"/>
                                      </a:lnTo>
                                      <a:lnTo>
                                        <a:pt x="1569" y="34"/>
                                      </a:lnTo>
                                      <a:lnTo>
                                        <a:pt x="1538" y="30"/>
                                      </a:lnTo>
                                      <a:lnTo>
                                        <a:pt x="1504" y="26"/>
                                      </a:lnTo>
                                      <a:lnTo>
                                        <a:pt x="1470" y="22"/>
                                      </a:lnTo>
                                      <a:lnTo>
                                        <a:pt x="1433" y="19"/>
                                      </a:lnTo>
                                      <a:lnTo>
                                        <a:pt x="1394" y="16"/>
                                      </a:lnTo>
                                      <a:lnTo>
                                        <a:pt x="1354" y="13"/>
                                      </a:lnTo>
                                      <a:lnTo>
                                        <a:pt x="1312" y="11"/>
                                      </a:lnTo>
                                      <a:lnTo>
                                        <a:pt x="1269" y="8"/>
                                      </a:lnTo>
                                      <a:lnTo>
                                        <a:pt x="1225" y="6"/>
                                      </a:lnTo>
                                      <a:lnTo>
                                        <a:pt x="1180" y="4"/>
                                      </a:lnTo>
                                      <a:lnTo>
                                        <a:pt x="1133" y="3"/>
                                      </a:lnTo>
                                      <a:lnTo>
                                        <a:pt x="1085" y="2"/>
                                      </a:lnTo>
                                      <a:lnTo>
                                        <a:pt x="1037" y="1"/>
                                      </a:lnTo>
                                      <a:lnTo>
                                        <a:pt x="989" y="1"/>
                                      </a:lnTo>
                                      <a:lnTo>
                                        <a:pt x="939" y="0"/>
                                      </a:lnTo>
                                      <a:lnTo>
                                        <a:pt x="889" y="0"/>
                                      </a:lnTo>
                                      <a:lnTo>
                                        <a:pt x="839" y="1"/>
                                      </a:lnTo>
                                      <a:lnTo>
                                        <a:pt x="788" y="1"/>
                                      </a:lnTo>
                                      <a:lnTo>
                                        <a:pt x="737" y="2"/>
                                      </a:lnTo>
                                      <a:lnTo>
                                        <a:pt x="686" y="3"/>
                                      </a:lnTo>
                                      <a:lnTo>
                                        <a:pt x="636" y="4"/>
                                      </a:lnTo>
                                      <a:lnTo>
                                        <a:pt x="585" y="5"/>
                                      </a:lnTo>
                                      <a:lnTo>
                                        <a:pt x="535" y="7"/>
                                      </a:lnTo>
                                      <a:lnTo>
                                        <a:pt x="485" y="8"/>
                                      </a:lnTo>
                                      <a:lnTo>
                                        <a:pt x="436" y="11"/>
                                      </a:lnTo>
                                      <a:lnTo>
                                        <a:pt x="388" y="13"/>
                                      </a:lnTo>
                                      <a:lnTo>
                                        <a:pt x="340" y="16"/>
                                      </a:lnTo>
                                      <a:lnTo>
                                        <a:pt x="293" y="18"/>
                                      </a:lnTo>
                                      <a:lnTo>
                                        <a:pt x="246" y="21"/>
                                      </a:lnTo>
                                      <a:lnTo>
                                        <a:pt x="202" y="24"/>
                                      </a:lnTo>
                                      <a:lnTo>
                                        <a:pt x="158" y="27"/>
                                      </a:lnTo>
                                      <a:lnTo>
                                        <a:pt x="116" y="30"/>
                                      </a:lnTo>
                                      <a:lnTo>
                                        <a:pt x="75" y="33"/>
                                      </a:lnTo>
                                      <a:lnTo>
                                        <a:pt x="35" y="36"/>
                                      </a:lnTo>
                                      <a:lnTo>
                                        <a:pt x="35" y="3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9"/>
                              <wps:cNvSpPr>
                                <a:spLocks/>
                              </wps:cNvSpPr>
                              <wps:spPr bwMode="auto">
                                <a:xfrm>
                                  <a:off x="1619" y="1325"/>
                                  <a:ext cx="391" cy="483"/>
                                </a:xfrm>
                                <a:custGeom>
                                  <a:avLst/>
                                  <a:gdLst>
                                    <a:gd name="T0" fmla="*/ 25 w 2341"/>
                                    <a:gd name="T1" fmla="*/ 187 h 2898"/>
                                    <a:gd name="T2" fmla="*/ 14 w 2341"/>
                                    <a:gd name="T3" fmla="*/ 378 h 2898"/>
                                    <a:gd name="T4" fmla="*/ 6 w 2341"/>
                                    <a:gd name="T5" fmla="*/ 559 h 2898"/>
                                    <a:gd name="T6" fmla="*/ 2 w 2341"/>
                                    <a:gd name="T7" fmla="*/ 731 h 2898"/>
                                    <a:gd name="T8" fmla="*/ 0 w 2341"/>
                                    <a:gd name="T9" fmla="*/ 896 h 2898"/>
                                    <a:gd name="T10" fmla="*/ 1 w 2341"/>
                                    <a:gd name="T11" fmla="*/ 1057 h 2898"/>
                                    <a:gd name="T12" fmla="*/ 4 w 2341"/>
                                    <a:gd name="T13" fmla="*/ 1215 h 2898"/>
                                    <a:gd name="T14" fmla="*/ 10 w 2341"/>
                                    <a:gd name="T15" fmla="*/ 1372 h 2898"/>
                                    <a:gd name="T16" fmla="*/ 19 w 2341"/>
                                    <a:gd name="T17" fmla="*/ 1529 h 2898"/>
                                    <a:gd name="T18" fmla="*/ 30 w 2341"/>
                                    <a:gd name="T19" fmla="*/ 1690 h 2898"/>
                                    <a:gd name="T20" fmla="*/ 43 w 2341"/>
                                    <a:gd name="T21" fmla="*/ 1855 h 2898"/>
                                    <a:gd name="T22" fmla="*/ 59 w 2341"/>
                                    <a:gd name="T23" fmla="*/ 2027 h 2898"/>
                                    <a:gd name="T24" fmla="*/ 77 w 2341"/>
                                    <a:gd name="T25" fmla="*/ 2207 h 2898"/>
                                    <a:gd name="T26" fmla="*/ 96 w 2341"/>
                                    <a:gd name="T27" fmla="*/ 2398 h 2898"/>
                                    <a:gd name="T28" fmla="*/ 121 w 2341"/>
                                    <a:gd name="T29" fmla="*/ 2507 h 2898"/>
                                    <a:gd name="T30" fmla="*/ 204 w 2341"/>
                                    <a:gd name="T31" fmla="*/ 2561 h 2898"/>
                                    <a:gd name="T32" fmla="*/ 320 w 2341"/>
                                    <a:gd name="T33" fmla="*/ 2630 h 2898"/>
                                    <a:gd name="T34" fmla="*/ 471 w 2341"/>
                                    <a:gd name="T35" fmla="*/ 2702 h 2898"/>
                                    <a:gd name="T36" fmla="*/ 657 w 2341"/>
                                    <a:gd name="T37" fmla="*/ 2767 h 2898"/>
                                    <a:gd name="T38" fmla="*/ 879 w 2341"/>
                                    <a:gd name="T39" fmla="*/ 2813 h 2898"/>
                                    <a:gd name="T40" fmla="*/ 1072 w 2341"/>
                                    <a:gd name="T41" fmla="*/ 2830 h 2898"/>
                                    <a:gd name="T42" fmla="*/ 1338 w 2341"/>
                                    <a:gd name="T43" fmla="*/ 2840 h 2898"/>
                                    <a:gd name="T44" fmla="*/ 1554 w 2341"/>
                                    <a:gd name="T45" fmla="*/ 2854 h 2898"/>
                                    <a:gd name="T46" fmla="*/ 1724 w 2341"/>
                                    <a:gd name="T47" fmla="*/ 2870 h 2898"/>
                                    <a:gd name="T48" fmla="*/ 1853 w 2341"/>
                                    <a:gd name="T49" fmla="*/ 2887 h 2898"/>
                                    <a:gd name="T50" fmla="*/ 1925 w 2341"/>
                                    <a:gd name="T51" fmla="*/ 2898 h 2898"/>
                                    <a:gd name="T52" fmla="*/ 1964 w 2341"/>
                                    <a:gd name="T53" fmla="*/ 2815 h 2898"/>
                                    <a:gd name="T54" fmla="*/ 2011 w 2341"/>
                                    <a:gd name="T55" fmla="*/ 2707 h 2898"/>
                                    <a:gd name="T56" fmla="*/ 2063 w 2341"/>
                                    <a:gd name="T57" fmla="*/ 2576 h 2898"/>
                                    <a:gd name="T58" fmla="*/ 2118 w 2341"/>
                                    <a:gd name="T59" fmla="*/ 2423 h 2898"/>
                                    <a:gd name="T60" fmla="*/ 2172 w 2341"/>
                                    <a:gd name="T61" fmla="*/ 2251 h 2898"/>
                                    <a:gd name="T62" fmla="*/ 2223 w 2341"/>
                                    <a:gd name="T63" fmla="*/ 2061 h 2898"/>
                                    <a:gd name="T64" fmla="*/ 2270 w 2341"/>
                                    <a:gd name="T65" fmla="*/ 1855 h 2898"/>
                                    <a:gd name="T66" fmla="*/ 2307 w 2341"/>
                                    <a:gd name="T67" fmla="*/ 1635 h 2898"/>
                                    <a:gd name="T68" fmla="*/ 2333 w 2341"/>
                                    <a:gd name="T69" fmla="*/ 1402 h 2898"/>
                                    <a:gd name="T70" fmla="*/ 2341 w 2341"/>
                                    <a:gd name="T71" fmla="*/ 1202 h 2898"/>
                                    <a:gd name="T72" fmla="*/ 2334 w 2341"/>
                                    <a:gd name="T73" fmla="*/ 1026 h 2898"/>
                                    <a:gd name="T74" fmla="*/ 2303 w 2341"/>
                                    <a:gd name="T75" fmla="*/ 816 h 2898"/>
                                    <a:gd name="T76" fmla="*/ 2249 w 2341"/>
                                    <a:gd name="T77" fmla="*/ 633 h 2898"/>
                                    <a:gd name="T78" fmla="*/ 2176 w 2341"/>
                                    <a:gd name="T79" fmla="*/ 476 h 2898"/>
                                    <a:gd name="T80" fmla="*/ 2089 w 2341"/>
                                    <a:gd name="T81" fmla="*/ 344 h 2898"/>
                                    <a:gd name="T82" fmla="*/ 1989 w 2341"/>
                                    <a:gd name="T83" fmla="*/ 237 h 2898"/>
                                    <a:gd name="T84" fmla="*/ 1881 w 2341"/>
                                    <a:gd name="T85" fmla="*/ 153 h 2898"/>
                                    <a:gd name="T86" fmla="*/ 1768 w 2341"/>
                                    <a:gd name="T87" fmla="*/ 92 h 2898"/>
                                    <a:gd name="T88" fmla="*/ 1653 w 2341"/>
                                    <a:gd name="T89" fmla="*/ 52 h 2898"/>
                                    <a:gd name="T90" fmla="*/ 1569 w 2341"/>
                                    <a:gd name="T91" fmla="*/ 34 h 2898"/>
                                    <a:gd name="T92" fmla="*/ 1433 w 2341"/>
                                    <a:gd name="T93" fmla="*/ 19 h 2898"/>
                                    <a:gd name="T94" fmla="*/ 1269 w 2341"/>
                                    <a:gd name="T95" fmla="*/ 8 h 2898"/>
                                    <a:gd name="T96" fmla="*/ 1085 w 2341"/>
                                    <a:gd name="T97" fmla="*/ 2 h 2898"/>
                                    <a:gd name="T98" fmla="*/ 889 w 2341"/>
                                    <a:gd name="T99" fmla="*/ 0 h 2898"/>
                                    <a:gd name="T100" fmla="*/ 686 w 2341"/>
                                    <a:gd name="T101" fmla="*/ 3 h 2898"/>
                                    <a:gd name="T102" fmla="*/ 485 w 2341"/>
                                    <a:gd name="T103" fmla="*/ 8 h 2898"/>
                                    <a:gd name="T104" fmla="*/ 293 w 2341"/>
                                    <a:gd name="T105" fmla="*/ 18 h 2898"/>
                                    <a:gd name="T106" fmla="*/ 116 w 2341"/>
                                    <a:gd name="T107" fmla="*/ 30 h 2898"/>
                                    <a:gd name="T108" fmla="*/ 35 w 2341"/>
                                    <a:gd name="T109" fmla="*/ 36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1" h="2898">
                                      <a:moveTo>
                                        <a:pt x="35" y="36"/>
                                      </a:moveTo>
                                      <a:lnTo>
                                        <a:pt x="32" y="87"/>
                                      </a:lnTo>
                                      <a:lnTo>
                                        <a:pt x="29" y="138"/>
                                      </a:lnTo>
                                      <a:lnTo>
                                        <a:pt x="25" y="187"/>
                                      </a:lnTo>
                                      <a:lnTo>
                                        <a:pt x="23" y="236"/>
                                      </a:lnTo>
                                      <a:lnTo>
                                        <a:pt x="20" y="285"/>
                                      </a:lnTo>
                                      <a:lnTo>
                                        <a:pt x="16" y="332"/>
                                      </a:lnTo>
                                      <a:lnTo>
                                        <a:pt x="14" y="378"/>
                                      </a:lnTo>
                                      <a:lnTo>
                                        <a:pt x="12" y="424"/>
                                      </a:lnTo>
                                      <a:lnTo>
                                        <a:pt x="10" y="470"/>
                                      </a:lnTo>
                                      <a:lnTo>
                                        <a:pt x="8" y="514"/>
                                      </a:lnTo>
                                      <a:lnTo>
                                        <a:pt x="6" y="559"/>
                                      </a:lnTo>
                                      <a:lnTo>
                                        <a:pt x="5" y="603"/>
                                      </a:lnTo>
                                      <a:lnTo>
                                        <a:pt x="4" y="645"/>
                                      </a:lnTo>
                                      <a:lnTo>
                                        <a:pt x="3" y="688"/>
                                      </a:lnTo>
                                      <a:lnTo>
                                        <a:pt x="2" y="731"/>
                                      </a:lnTo>
                                      <a:lnTo>
                                        <a:pt x="1" y="772"/>
                                      </a:lnTo>
                                      <a:lnTo>
                                        <a:pt x="0" y="814"/>
                                      </a:lnTo>
                                      <a:lnTo>
                                        <a:pt x="0" y="855"/>
                                      </a:lnTo>
                                      <a:lnTo>
                                        <a:pt x="0" y="896"/>
                                      </a:lnTo>
                                      <a:lnTo>
                                        <a:pt x="0" y="936"/>
                                      </a:lnTo>
                                      <a:lnTo>
                                        <a:pt x="0" y="977"/>
                                      </a:lnTo>
                                      <a:lnTo>
                                        <a:pt x="0" y="1016"/>
                                      </a:lnTo>
                                      <a:lnTo>
                                        <a:pt x="1" y="1057"/>
                                      </a:lnTo>
                                      <a:lnTo>
                                        <a:pt x="1" y="1096"/>
                                      </a:lnTo>
                                      <a:lnTo>
                                        <a:pt x="2" y="1136"/>
                                      </a:lnTo>
                                      <a:lnTo>
                                        <a:pt x="3" y="1175"/>
                                      </a:lnTo>
                                      <a:lnTo>
                                        <a:pt x="4" y="1215"/>
                                      </a:lnTo>
                                      <a:lnTo>
                                        <a:pt x="5" y="1253"/>
                                      </a:lnTo>
                                      <a:lnTo>
                                        <a:pt x="7" y="1293"/>
                                      </a:lnTo>
                                      <a:lnTo>
                                        <a:pt x="8" y="1332"/>
                                      </a:lnTo>
                                      <a:lnTo>
                                        <a:pt x="10" y="1372"/>
                                      </a:lnTo>
                                      <a:lnTo>
                                        <a:pt x="12" y="1410"/>
                                      </a:lnTo>
                                      <a:lnTo>
                                        <a:pt x="14" y="1450"/>
                                      </a:lnTo>
                                      <a:lnTo>
                                        <a:pt x="16" y="1489"/>
                                      </a:lnTo>
                                      <a:lnTo>
                                        <a:pt x="19" y="1529"/>
                                      </a:lnTo>
                                      <a:lnTo>
                                        <a:pt x="22" y="1569"/>
                                      </a:lnTo>
                                      <a:lnTo>
                                        <a:pt x="24" y="1609"/>
                                      </a:lnTo>
                                      <a:lnTo>
                                        <a:pt x="27" y="1649"/>
                                      </a:lnTo>
                                      <a:lnTo>
                                        <a:pt x="30" y="1690"/>
                                      </a:lnTo>
                                      <a:lnTo>
                                        <a:pt x="33" y="1730"/>
                                      </a:lnTo>
                                      <a:lnTo>
                                        <a:pt x="36" y="1772"/>
                                      </a:lnTo>
                                      <a:lnTo>
                                        <a:pt x="39" y="1813"/>
                                      </a:lnTo>
                                      <a:lnTo>
                                        <a:pt x="43" y="1855"/>
                                      </a:lnTo>
                                      <a:lnTo>
                                        <a:pt x="47" y="1897"/>
                                      </a:lnTo>
                                      <a:lnTo>
                                        <a:pt x="51" y="1940"/>
                                      </a:lnTo>
                                      <a:lnTo>
                                        <a:pt x="55" y="1983"/>
                                      </a:lnTo>
                                      <a:lnTo>
                                        <a:pt x="59" y="2027"/>
                                      </a:lnTo>
                                      <a:lnTo>
                                        <a:pt x="63" y="2071"/>
                                      </a:lnTo>
                                      <a:lnTo>
                                        <a:pt x="67" y="2116"/>
                                      </a:lnTo>
                                      <a:lnTo>
                                        <a:pt x="72" y="2161"/>
                                      </a:lnTo>
                                      <a:lnTo>
                                        <a:pt x="77" y="2207"/>
                                      </a:lnTo>
                                      <a:lnTo>
                                        <a:pt x="81" y="2254"/>
                                      </a:lnTo>
                                      <a:lnTo>
                                        <a:pt x="86" y="2301"/>
                                      </a:lnTo>
                                      <a:lnTo>
                                        <a:pt x="91" y="2349"/>
                                      </a:lnTo>
                                      <a:lnTo>
                                        <a:pt x="96" y="2398"/>
                                      </a:lnTo>
                                      <a:lnTo>
                                        <a:pt x="102" y="2447"/>
                                      </a:lnTo>
                                      <a:lnTo>
                                        <a:pt x="107" y="2498"/>
                                      </a:lnTo>
                                      <a:lnTo>
                                        <a:pt x="107" y="2498"/>
                                      </a:lnTo>
                                      <a:lnTo>
                                        <a:pt x="121" y="2507"/>
                                      </a:lnTo>
                                      <a:lnTo>
                                        <a:pt x="139" y="2519"/>
                                      </a:lnTo>
                                      <a:lnTo>
                                        <a:pt x="159" y="2532"/>
                                      </a:lnTo>
                                      <a:lnTo>
                                        <a:pt x="180" y="2546"/>
                                      </a:lnTo>
                                      <a:lnTo>
                                        <a:pt x="204" y="2561"/>
                                      </a:lnTo>
                                      <a:lnTo>
                                        <a:pt x="230" y="2578"/>
                                      </a:lnTo>
                                      <a:lnTo>
                                        <a:pt x="258" y="2595"/>
                                      </a:lnTo>
                                      <a:lnTo>
                                        <a:pt x="288" y="2612"/>
                                      </a:lnTo>
                                      <a:lnTo>
                                        <a:pt x="320" y="2630"/>
                                      </a:lnTo>
                                      <a:lnTo>
                                        <a:pt x="354" y="2648"/>
                                      </a:lnTo>
                                      <a:lnTo>
                                        <a:pt x="391" y="2666"/>
                                      </a:lnTo>
                                      <a:lnTo>
                                        <a:pt x="429" y="2684"/>
                                      </a:lnTo>
                                      <a:lnTo>
                                        <a:pt x="471" y="2702"/>
                                      </a:lnTo>
                                      <a:lnTo>
                                        <a:pt x="513" y="2719"/>
                                      </a:lnTo>
                                      <a:lnTo>
                                        <a:pt x="559" y="2736"/>
                                      </a:lnTo>
                                      <a:lnTo>
                                        <a:pt x="607" y="2753"/>
                                      </a:lnTo>
                                      <a:lnTo>
                                        <a:pt x="657" y="2767"/>
                                      </a:lnTo>
                                      <a:lnTo>
                                        <a:pt x="709" y="2781"/>
                                      </a:lnTo>
                                      <a:lnTo>
                                        <a:pt x="764" y="2793"/>
                                      </a:lnTo>
                                      <a:lnTo>
                                        <a:pt x="821" y="2805"/>
                                      </a:lnTo>
                                      <a:lnTo>
                                        <a:pt x="879" y="2813"/>
                                      </a:lnTo>
                                      <a:lnTo>
                                        <a:pt x="942" y="2821"/>
                                      </a:lnTo>
                                      <a:lnTo>
                                        <a:pt x="1005" y="2826"/>
                                      </a:lnTo>
                                      <a:lnTo>
                                        <a:pt x="1072" y="2830"/>
                                      </a:lnTo>
                                      <a:lnTo>
                                        <a:pt x="1072" y="2830"/>
                                      </a:lnTo>
                                      <a:lnTo>
                                        <a:pt x="1142" y="2832"/>
                                      </a:lnTo>
                                      <a:lnTo>
                                        <a:pt x="1211" y="2835"/>
                                      </a:lnTo>
                                      <a:lnTo>
                                        <a:pt x="1276" y="2837"/>
                                      </a:lnTo>
                                      <a:lnTo>
                                        <a:pt x="1338" y="2840"/>
                                      </a:lnTo>
                                      <a:lnTo>
                                        <a:pt x="1396" y="2844"/>
                                      </a:lnTo>
                                      <a:lnTo>
                                        <a:pt x="1451" y="2847"/>
                                      </a:lnTo>
                                      <a:lnTo>
                                        <a:pt x="1504" y="2850"/>
                                      </a:lnTo>
                                      <a:lnTo>
                                        <a:pt x="1554" y="2854"/>
                                      </a:lnTo>
                                      <a:lnTo>
                                        <a:pt x="1600" y="2859"/>
                                      </a:lnTo>
                                      <a:lnTo>
                                        <a:pt x="1645" y="2863"/>
                                      </a:lnTo>
                                      <a:lnTo>
                                        <a:pt x="1685" y="2866"/>
                                      </a:lnTo>
                                      <a:lnTo>
                                        <a:pt x="1724" y="2870"/>
                                      </a:lnTo>
                                      <a:lnTo>
                                        <a:pt x="1760" y="2874"/>
                                      </a:lnTo>
                                      <a:lnTo>
                                        <a:pt x="1793" y="2878"/>
                                      </a:lnTo>
                                      <a:lnTo>
                                        <a:pt x="1825" y="2883"/>
                                      </a:lnTo>
                                      <a:lnTo>
                                        <a:pt x="1853" y="2887"/>
                                      </a:lnTo>
                                      <a:lnTo>
                                        <a:pt x="1880" y="2890"/>
                                      </a:lnTo>
                                      <a:lnTo>
                                        <a:pt x="1904" y="2894"/>
                                      </a:lnTo>
                                      <a:lnTo>
                                        <a:pt x="1925" y="2898"/>
                                      </a:lnTo>
                                      <a:lnTo>
                                        <a:pt x="1925" y="2898"/>
                                      </a:lnTo>
                                      <a:lnTo>
                                        <a:pt x="1934" y="2879"/>
                                      </a:lnTo>
                                      <a:lnTo>
                                        <a:pt x="1943" y="2860"/>
                                      </a:lnTo>
                                      <a:lnTo>
                                        <a:pt x="1953" y="2838"/>
                                      </a:lnTo>
                                      <a:lnTo>
                                        <a:pt x="1964" y="2815"/>
                                      </a:lnTo>
                                      <a:lnTo>
                                        <a:pt x="1975" y="2790"/>
                                      </a:lnTo>
                                      <a:lnTo>
                                        <a:pt x="1987" y="2764"/>
                                      </a:lnTo>
                                      <a:lnTo>
                                        <a:pt x="1998" y="2736"/>
                                      </a:lnTo>
                                      <a:lnTo>
                                        <a:pt x="2011" y="2707"/>
                                      </a:lnTo>
                                      <a:lnTo>
                                        <a:pt x="2023" y="2676"/>
                                      </a:lnTo>
                                      <a:lnTo>
                                        <a:pt x="2037" y="2644"/>
                                      </a:lnTo>
                                      <a:lnTo>
                                        <a:pt x="2049" y="2610"/>
                                      </a:lnTo>
                                      <a:lnTo>
                                        <a:pt x="2063" y="2576"/>
                                      </a:lnTo>
                                      <a:lnTo>
                                        <a:pt x="2076" y="2540"/>
                                      </a:lnTo>
                                      <a:lnTo>
                                        <a:pt x="2090" y="2502"/>
                                      </a:lnTo>
                                      <a:lnTo>
                                        <a:pt x="2103" y="2463"/>
                                      </a:lnTo>
                                      <a:lnTo>
                                        <a:pt x="2118" y="2423"/>
                                      </a:lnTo>
                                      <a:lnTo>
                                        <a:pt x="2131" y="2382"/>
                                      </a:lnTo>
                                      <a:lnTo>
                                        <a:pt x="2145" y="2339"/>
                                      </a:lnTo>
                                      <a:lnTo>
                                        <a:pt x="2158" y="2295"/>
                                      </a:lnTo>
                                      <a:lnTo>
                                        <a:pt x="2172" y="2251"/>
                                      </a:lnTo>
                                      <a:lnTo>
                                        <a:pt x="2185" y="2205"/>
                                      </a:lnTo>
                                      <a:lnTo>
                                        <a:pt x="2198" y="2158"/>
                                      </a:lnTo>
                                      <a:lnTo>
                                        <a:pt x="2210" y="2111"/>
                                      </a:lnTo>
                                      <a:lnTo>
                                        <a:pt x="2223" y="2061"/>
                                      </a:lnTo>
                                      <a:lnTo>
                                        <a:pt x="2235" y="2011"/>
                                      </a:lnTo>
                                      <a:lnTo>
                                        <a:pt x="2247" y="1960"/>
                                      </a:lnTo>
                                      <a:lnTo>
                                        <a:pt x="2258" y="1908"/>
                                      </a:lnTo>
                                      <a:lnTo>
                                        <a:pt x="2270" y="1855"/>
                                      </a:lnTo>
                                      <a:lnTo>
                                        <a:pt x="2279" y="1801"/>
                                      </a:lnTo>
                                      <a:lnTo>
                                        <a:pt x="2289" y="1747"/>
                                      </a:lnTo>
                                      <a:lnTo>
                                        <a:pt x="2299" y="1691"/>
                                      </a:lnTo>
                                      <a:lnTo>
                                        <a:pt x="2307" y="1635"/>
                                      </a:lnTo>
                                      <a:lnTo>
                                        <a:pt x="2314" y="1577"/>
                                      </a:lnTo>
                                      <a:lnTo>
                                        <a:pt x="2322" y="1519"/>
                                      </a:lnTo>
                                      <a:lnTo>
                                        <a:pt x="2328" y="1461"/>
                                      </a:lnTo>
                                      <a:lnTo>
                                        <a:pt x="2333" y="1402"/>
                                      </a:lnTo>
                                      <a:lnTo>
                                        <a:pt x="2333" y="1402"/>
                                      </a:lnTo>
                                      <a:lnTo>
                                        <a:pt x="2338" y="1333"/>
                                      </a:lnTo>
                                      <a:lnTo>
                                        <a:pt x="2341" y="1267"/>
                                      </a:lnTo>
                                      <a:lnTo>
                                        <a:pt x="2341" y="1202"/>
                                      </a:lnTo>
                                      <a:lnTo>
                                        <a:pt x="2341" y="1202"/>
                                      </a:lnTo>
                                      <a:lnTo>
                                        <a:pt x="2341" y="1142"/>
                                      </a:lnTo>
                                      <a:lnTo>
                                        <a:pt x="2338" y="1083"/>
                                      </a:lnTo>
                                      <a:lnTo>
                                        <a:pt x="2334" y="1026"/>
                                      </a:lnTo>
                                      <a:lnTo>
                                        <a:pt x="2329" y="971"/>
                                      </a:lnTo>
                                      <a:lnTo>
                                        <a:pt x="2322" y="918"/>
                                      </a:lnTo>
                                      <a:lnTo>
                                        <a:pt x="2312" y="866"/>
                                      </a:lnTo>
                                      <a:lnTo>
                                        <a:pt x="2303" y="816"/>
                                      </a:lnTo>
                                      <a:lnTo>
                                        <a:pt x="2290" y="767"/>
                                      </a:lnTo>
                                      <a:lnTo>
                                        <a:pt x="2278" y="721"/>
                                      </a:lnTo>
                                      <a:lnTo>
                                        <a:pt x="2264" y="676"/>
                                      </a:lnTo>
                                      <a:lnTo>
                                        <a:pt x="2249" y="633"/>
                                      </a:lnTo>
                                      <a:lnTo>
                                        <a:pt x="2232" y="591"/>
                                      </a:lnTo>
                                      <a:lnTo>
                                        <a:pt x="2214" y="551"/>
                                      </a:lnTo>
                                      <a:lnTo>
                                        <a:pt x="2196" y="512"/>
                                      </a:lnTo>
                                      <a:lnTo>
                                        <a:pt x="2176" y="476"/>
                                      </a:lnTo>
                                      <a:lnTo>
                                        <a:pt x="2155" y="441"/>
                                      </a:lnTo>
                                      <a:lnTo>
                                        <a:pt x="2134" y="406"/>
                                      </a:lnTo>
                                      <a:lnTo>
                                        <a:pt x="2111" y="374"/>
                                      </a:lnTo>
                                      <a:lnTo>
                                        <a:pt x="2089" y="344"/>
                                      </a:lnTo>
                                      <a:lnTo>
                                        <a:pt x="2065" y="315"/>
                                      </a:lnTo>
                                      <a:lnTo>
                                        <a:pt x="2040" y="288"/>
                                      </a:lnTo>
                                      <a:lnTo>
                                        <a:pt x="2015" y="261"/>
                                      </a:lnTo>
                                      <a:lnTo>
                                        <a:pt x="1989" y="237"/>
                                      </a:lnTo>
                                      <a:lnTo>
                                        <a:pt x="1963" y="214"/>
                                      </a:lnTo>
                                      <a:lnTo>
                                        <a:pt x="1936" y="192"/>
                                      </a:lnTo>
                                      <a:lnTo>
                                        <a:pt x="1909" y="172"/>
                                      </a:lnTo>
                                      <a:lnTo>
                                        <a:pt x="1881" y="153"/>
                                      </a:lnTo>
                                      <a:lnTo>
                                        <a:pt x="1854" y="135"/>
                                      </a:lnTo>
                                      <a:lnTo>
                                        <a:pt x="1825" y="120"/>
                                      </a:lnTo>
                                      <a:lnTo>
                                        <a:pt x="1796" y="105"/>
                                      </a:lnTo>
                                      <a:lnTo>
                                        <a:pt x="1768" y="92"/>
                                      </a:lnTo>
                                      <a:lnTo>
                                        <a:pt x="1739" y="80"/>
                                      </a:lnTo>
                                      <a:lnTo>
                                        <a:pt x="1710" y="69"/>
                                      </a:lnTo>
                                      <a:lnTo>
                                        <a:pt x="1682" y="59"/>
                                      </a:lnTo>
                                      <a:lnTo>
                                        <a:pt x="1653" y="52"/>
                                      </a:lnTo>
                                      <a:lnTo>
                                        <a:pt x="1624" y="45"/>
                                      </a:lnTo>
                                      <a:lnTo>
                                        <a:pt x="1624" y="45"/>
                                      </a:lnTo>
                                      <a:lnTo>
                                        <a:pt x="1598" y="40"/>
                                      </a:lnTo>
                                      <a:lnTo>
                                        <a:pt x="1569" y="34"/>
                                      </a:lnTo>
                                      <a:lnTo>
                                        <a:pt x="1538" y="30"/>
                                      </a:lnTo>
                                      <a:lnTo>
                                        <a:pt x="1504" y="26"/>
                                      </a:lnTo>
                                      <a:lnTo>
                                        <a:pt x="1470" y="22"/>
                                      </a:lnTo>
                                      <a:lnTo>
                                        <a:pt x="1433" y="19"/>
                                      </a:lnTo>
                                      <a:lnTo>
                                        <a:pt x="1394" y="16"/>
                                      </a:lnTo>
                                      <a:lnTo>
                                        <a:pt x="1354" y="13"/>
                                      </a:lnTo>
                                      <a:lnTo>
                                        <a:pt x="1312" y="11"/>
                                      </a:lnTo>
                                      <a:lnTo>
                                        <a:pt x="1269" y="8"/>
                                      </a:lnTo>
                                      <a:lnTo>
                                        <a:pt x="1225" y="6"/>
                                      </a:lnTo>
                                      <a:lnTo>
                                        <a:pt x="1180" y="4"/>
                                      </a:lnTo>
                                      <a:lnTo>
                                        <a:pt x="1133" y="3"/>
                                      </a:lnTo>
                                      <a:lnTo>
                                        <a:pt x="1085" y="2"/>
                                      </a:lnTo>
                                      <a:lnTo>
                                        <a:pt x="1037" y="1"/>
                                      </a:lnTo>
                                      <a:lnTo>
                                        <a:pt x="989" y="1"/>
                                      </a:lnTo>
                                      <a:lnTo>
                                        <a:pt x="939" y="0"/>
                                      </a:lnTo>
                                      <a:lnTo>
                                        <a:pt x="889" y="0"/>
                                      </a:lnTo>
                                      <a:lnTo>
                                        <a:pt x="839" y="1"/>
                                      </a:lnTo>
                                      <a:lnTo>
                                        <a:pt x="788" y="1"/>
                                      </a:lnTo>
                                      <a:lnTo>
                                        <a:pt x="737" y="2"/>
                                      </a:lnTo>
                                      <a:lnTo>
                                        <a:pt x="686" y="3"/>
                                      </a:lnTo>
                                      <a:lnTo>
                                        <a:pt x="636" y="4"/>
                                      </a:lnTo>
                                      <a:lnTo>
                                        <a:pt x="585" y="5"/>
                                      </a:lnTo>
                                      <a:lnTo>
                                        <a:pt x="535" y="7"/>
                                      </a:lnTo>
                                      <a:lnTo>
                                        <a:pt x="485" y="8"/>
                                      </a:lnTo>
                                      <a:lnTo>
                                        <a:pt x="436" y="11"/>
                                      </a:lnTo>
                                      <a:lnTo>
                                        <a:pt x="388" y="13"/>
                                      </a:lnTo>
                                      <a:lnTo>
                                        <a:pt x="340" y="16"/>
                                      </a:lnTo>
                                      <a:lnTo>
                                        <a:pt x="293" y="18"/>
                                      </a:lnTo>
                                      <a:lnTo>
                                        <a:pt x="246" y="21"/>
                                      </a:lnTo>
                                      <a:lnTo>
                                        <a:pt x="202" y="24"/>
                                      </a:lnTo>
                                      <a:lnTo>
                                        <a:pt x="158" y="27"/>
                                      </a:lnTo>
                                      <a:lnTo>
                                        <a:pt x="116" y="30"/>
                                      </a:lnTo>
                                      <a:lnTo>
                                        <a:pt x="75" y="33"/>
                                      </a:lnTo>
                                      <a:lnTo>
                                        <a:pt x="35" y="36"/>
                                      </a:lnTo>
                                      <a:lnTo>
                                        <a:pt x="35" y="36"/>
                                      </a:lnTo>
                                      <a:lnTo>
                                        <a:pt x="35" y="3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00"/>
                              <wps:cNvSpPr>
                                <a:spLocks/>
                              </wps:cNvSpPr>
                              <wps:spPr bwMode="auto">
                                <a:xfrm>
                                  <a:off x="2236" y="1325"/>
                                  <a:ext cx="391" cy="483"/>
                                </a:xfrm>
                                <a:custGeom>
                                  <a:avLst/>
                                  <a:gdLst>
                                    <a:gd name="T0" fmla="*/ 2317 w 2343"/>
                                    <a:gd name="T1" fmla="*/ 187 h 2898"/>
                                    <a:gd name="T2" fmla="*/ 2328 w 2343"/>
                                    <a:gd name="T3" fmla="*/ 378 h 2898"/>
                                    <a:gd name="T4" fmla="*/ 2335 w 2343"/>
                                    <a:gd name="T5" fmla="*/ 559 h 2898"/>
                                    <a:gd name="T6" fmla="*/ 2341 w 2343"/>
                                    <a:gd name="T7" fmla="*/ 731 h 2898"/>
                                    <a:gd name="T8" fmla="*/ 2343 w 2343"/>
                                    <a:gd name="T9" fmla="*/ 896 h 2898"/>
                                    <a:gd name="T10" fmla="*/ 2342 w 2343"/>
                                    <a:gd name="T11" fmla="*/ 1057 h 2898"/>
                                    <a:gd name="T12" fmla="*/ 2339 w 2343"/>
                                    <a:gd name="T13" fmla="*/ 1215 h 2898"/>
                                    <a:gd name="T14" fmla="*/ 2332 w 2343"/>
                                    <a:gd name="T15" fmla="*/ 1372 h 2898"/>
                                    <a:gd name="T16" fmla="*/ 2323 w 2343"/>
                                    <a:gd name="T17" fmla="*/ 1529 h 2898"/>
                                    <a:gd name="T18" fmla="*/ 2313 w 2343"/>
                                    <a:gd name="T19" fmla="*/ 1690 h 2898"/>
                                    <a:gd name="T20" fmla="*/ 2299 w 2343"/>
                                    <a:gd name="T21" fmla="*/ 1855 h 2898"/>
                                    <a:gd name="T22" fmla="*/ 2283 w 2343"/>
                                    <a:gd name="T23" fmla="*/ 2027 h 2898"/>
                                    <a:gd name="T24" fmla="*/ 2266 w 2343"/>
                                    <a:gd name="T25" fmla="*/ 2207 h 2898"/>
                                    <a:gd name="T26" fmla="*/ 2246 w 2343"/>
                                    <a:gd name="T27" fmla="*/ 2398 h 2898"/>
                                    <a:gd name="T28" fmla="*/ 2220 w 2343"/>
                                    <a:gd name="T29" fmla="*/ 2507 h 2898"/>
                                    <a:gd name="T30" fmla="*/ 2138 w 2343"/>
                                    <a:gd name="T31" fmla="*/ 2561 h 2898"/>
                                    <a:gd name="T32" fmla="*/ 2022 w 2343"/>
                                    <a:gd name="T33" fmla="*/ 2630 h 2898"/>
                                    <a:gd name="T34" fmla="*/ 1872 w 2343"/>
                                    <a:gd name="T35" fmla="*/ 2702 h 2898"/>
                                    <a:gd name="T36" fmla="*/ 1685 w 2343"/>
                                    <a:gd name="T37" fmla="*/ 2767 h 2898"/>
                                    <a:gd name="T38" fmla="*/ 1462 w 2343"/>
                                    <a:gd name="T39" fmla="*/ 2813 h 2898"/>
                                    <a:gd name="T40" fmla="*/ 1271 w 2343"/>
                                    <a:gd name="T41" fmla="*/ 2830 h 2898"/>
                                    <a:gd name="T42" fmla="*/ 1005 w 2343"/>
                                    <a:gd name="T43" fmla="*/ 2840 h 2898"/>
                                    <a:gd name="T44" fmla="*/ 788 w 2343"/>
                                    <a:gd name="T45" fmla="*/ 2854 h 2898"/>
                                    <a:gd name="T46" fmla="*/ 618 w 2343"/>
                                    <a:gd name="T47" fmla="*/ 2870 h 2898"/>
                                    <a:gd name="T48" fmla="*/ 489 w 2343"/>
                                    <a:gd name="T49" fmla="*/ 2887 h 2898"/>
                                    <a:gd name="T50" fmla="*/ 417 w 2343"/>
                                    <a:gd name="T51" fmla="*/ 2898 h 2898"/>
                                    <a:gd name="T52" fmla="*/ 378 w 2343"/>
                                    <a:gd name="T53" fmla="*/ 2815 h 2898"/>
                                    <a:gd name="T54" fmla="*/ 331 w 2343"/>
                                    <a:gd name="T55" fmla="*/ 2707 h 2898"/>
                                    <a:gd name="T56" fmla="*/ 279 w 2343"/>
                                    <a:gd name="T57" fmla="*/ 2576 h 2898"/>
                                    <a:gd name="T58" fmla="*/ 225 w 2343"/>
                                    <a:gd name="T59" fmla="*/ 2423 h 2898"/>
                                    <a:gd name="T60" fmla="*/ 171 w 2343"/>
                                    <a:gd name="T61" fmla="*/ 2251 h 2898"/>
                                    <a:gd name="T62" fmla="*/ 119 w 2343"/>
                                    <a:gd name="T63" fmla="*/ 2061 h 2898"/>
                                    <a:gd name="T64" fmla="*/ 73 w 2343"/>
                                    <a:gd name="T65" fmla="*/ 1855 h 2898"/>
                                    <a:gd name="T66" fmla="*/ 36 w 2343"/>
                                    <a:gd name="T67" fmla="*/ 1635 h 2898"/>
                                    <a:gd name="T68" fmla="*/ 9 w 2343"/>
                                    <a:gd name="T69" fmla="*/ 1402 h 2898"/>
                                    <a:gd name="T70" fmla="*/ 0 w 2343"/>
                                    <a:gd name="T71" fmla="*/ 1202 h 2898"/>
                                    <a:gd name="T72" fmla="*/ 7 w 2343"/>
                                    <a:gd name="T73" fmla="*/ 1026 h 2898"/>
                                    <a:gd name="T74" fmla="*/ 40 w 2343"/>
                                    <a:gd name="T75" fmla="*/ 816 h 2898"/>
                                    <a:gd name="T76" fmla="*/ 94 w 2343"/>
                                    <a:gd name="T77" fmla="*/ 633 h 2898"/>
                                    <a:gd name="T78" fmla="*/ 166 w 2343"/>
                                    <a:gd name="T79" fmla="*/ 476 h 2898"/>
                                    <a:gd name="T80" fmla="*/ 254 w 2343"/>
                                    <a:gd name="T81" fmla="*/ 344 h 2898"/>
                                    <a:gd name="T82" fmla="*/ 353 w 2343"/>
                                    <a:gd name="T83" fmla="*/ 237 h 2898"/>
                                    <a:gd name="T84" fmla="*/ 461 w 2343"/>
                                    <a:gd name="T85" fmla="*/ 153 h 2898"/>
                                    <a:gd name="T86" fmla="*/ 574 w 2343"/>
                                    <a:gd name="T87" fmla="*/ 92 h 2898"/>
                                    <a:gd name="T88" fmla="*/ 690 w 2343"/>
                                    <a:gd name="T89" fmla="*/ 52 h 2898"/>
                                    <a:gd name="T90" fmla="*/ 774 w 2343"/>
                                    <a:gd name="T91" fmla="*/ 34 h 2898"/>
                                    <a:gd name="T92" fmla="*/ 909 w 2343"/>
                                    <a:gd name="T93" fmla="*/ 19 h 2898"/>
                                    <a:gd name="T94" fmla="*/ 1073 w 2343"/>
                                    <a:gd name="T95" fmla="*/ 8 h 2898"/>
                                    <a:gd name="T96" fmla="*/ 1256 w 2343"/>
                                    <a:gd name="T97" fmla="*/ 2 h 2898"/>
                                    <a:gd name="T98" fmla="*/ 1453 w 2343"/>
                                    <a:gd name="T99" fmla="*/ 0 h 2898"/>
                                    <a:gd name="T100" fmla="*/ 1655 w 2343"/>
                                    <a:gd name="T101" fmla="*/ 3 h 2898"/>
                                    <a:gd name="T102" fmla="*/ 1857 w 2343"/>
                                    <a:gd name="T103" fmla="*/ 8 h 2898"/>
                                    <a:gd name="T104" fmla="*/ 2050 w 2343"/>
                                    <a:gd name="T105" fmla="*/ 18 h 2898"/>
                                    <a:gd name="T106" fmla="*/ 2226 w 2343"/>
                                    <a:gd name="T107" fmla="*/ 30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43" h="2898">
                                      <a:moveTo>
                                        <a:pt x="2306" y="36"/>
                                      </a:moveTo>
                                      <a:lnTo>
                                        <a:pt x="2310" y="87"/>
                                      </a:lnTo>
                                      <a:lnTo>
                                        <a:pt x="2314" y="138"/>
                                      </a:lnTo>
                                      <a:lnTo>
                                        <a:pt x="2317" y="187"/>
                                      </a:lnTo>
                                      <a:lnTo>
                                        <a:pt x="2320" y="236"/>
                                      </a:lnTo>
                                      <a:lnTo>
                                        <a:pt x="2323" y="285"/>
                                      </a:lnTo>
                                      <a:lnTo>
                                        <a:pt x="2325" y="332"/>
                                      </a:lnTo>
                                      <a:lnTo>
                                        <a:pt x="2328" y="378"/>
                                      </a:lnTo>
                                      <a:lnTo>
                                        <a:pt x="2330" y="424"/>
                                      </a:lnTo>
                                      <a:lnTo>
                                        <a:pt x="2332" y="470"/>
                                      </a:lnTo>
                                      <a:lnTo>
                                        <a:pt x="2334" y="514"/>
                                      </a:lnTo>
                                      <a:lnTo>
                                        <a:pt x="2335" y="559"/>
                                      </a:lnTo>
                                      <a:lnTo>
                                        <a:pt x="2338" y="603"/>
                                      </a:lnTo>
                                      <a:lnTo>
                                        <a:pt x="2339" y="645"/>
                                      </a:lnTo>
                                      <a:lnTo>
                                        <a:pt x="2340" y="688"/>
                                      </a:lnTo>
                                      <a:lnTo>
                                        <a:pt x="2341" y="731"/>
                                      </a:lnTo>
                                      <a:lnTo>
                                        <a:pt x="2342" y="772"/>
                                      </a:lnTo>
                                      <a:lnTo>
                                        <a:pt x="2342" y="814"/>
                                      </a:lnTo>
                                      <a:lnTo>
                                        <a:pt x="2342" y="855"/>
                                      </a:lnTo>
                                      <a:lnTo>
                                        <a:pt x="2343" y="896"/>
                                      </a:lnTo>
                                      <a:lnTo>
                                        <a:pt x="2343" y="936"/>
                                      </a:lnTo>
                                      <a:lnTo>
                                        <a:pt x="2343" y="977"/>
                                      </a:lnTo>
                                      <a:lnTo>
                                        <a:pt x="2342" y="1016"/>
                                      </a:lnTo>
                                      <a:lnTo>
                                        <a:pt x="2342" y="1057"/>
                                      </a:lnTo>
                                      <a:lnTo>
                                        <a:pt x="2341" y="1096"/>
                                      </a:lnTo>
                                      <a:lnTo>
                                        <a:pt x="2341" y="1136"/>
                                      </a:lnTo>
                                      <a:lnTo>
                                        <a:pt x="2340" y="1175"/>
                                      </a:lnTo>
                                      <a:lnTo>
                                        <a:pt x="2339" y="1215"/>
                                      </a:lnTo>
                                      <a:lnTo>
                                        <a:pt x="2336" y="1253"/>
                                      </a:lnTo>
                                      <a:lnTo>
                                        <a:pt x="2335" y="1293"/>
                                      </a:lnTo>
                                      <a:lnTo>
                                        <a:pt x="2333" y="1332"/>
                                      </a:lnTo>
                                      <a:lnTo>
                                        <a:pt x="2332" y="1372"/>
                                      </a:lnTo>
                                      <a:lnTo>
                                        <a:pt x="2330" y="1410"/>
                                      </a:lnTo>
                                      <a:lnTo>
                                        <a:pt x="2328" y="1450"/>
                                      </a:lnTo>
                                      <a:lnTo>
                                        <a:pt x="2326" y="1489"/>
                                      </a:lnTo>
                                      <a:lnTo>
                                        <a:pt x="2323" y="1529"/>
                                      </a:lnTo>
                                      <a:lnTo>
                                        <a:pt x="2321" y="1569"/>
                                      </a:lnTo>
                                      <a:lnTo>
                                        <a:pt x="2318" y="1609"/>
                                      </a:lnTo>
                                      <a:lnTo>
                                        <a:pt x="2316" y="1649"/>
                                      </a:lnTo>
                                      <a:lnTo>
                                        <a:pt x="2313" y="1690"/>
                                      </a:lnTo>
                                      <a:lnTo>
                                        <a:pt x="2309" y="1730"/>
                                      </a:lnTo>
                                      <a:lnTo>
                                        <a:pt x="2306" y="1772"/>
                                      </a:lnTo>
                                      <a:lnTo>
                                        <a:pt x="2302" y="1813"/>
                                      </a:lnTo>
                                      <a:lnTo>
                                        <a:pt x="2299" y="1855"/>
                                      </a:lnTo>
                                      <a:lnTo>
                                        <a:pt x="2295" y="1897"/>
                                      </a:lnTo>
                                      <a:lnTo>
                                        <a:pt x="2292" y="1940"/>
                                      </a:lnTo>
                                      <a:lnTo>
                                        <a:pt x="2288" y="1983"/>
                                      </a:lnTo>
                                      <a:lnTo>
                                        <a:pt x="2283" y="2027"/>
                                      </a:lnTo>
                                      <a:lnTo>
                                        <a:pt x="2279" y="2071"/>
                                      </a:lnTo>
                                      <a:lnTo>
                                        <a:pt x="2275" y="2116"/>
                                      </a:lnTo>
                                      <a:lnTo>
                                        <a:pt x="2270" y="2161"/>
                                      </a:lnTo>
                                      <a:lnTo>
                                        <a:pt x="2266" y="2207"/>
                                      </a:lnTo>
                                      <a:lnTo>
                                        <a:pt x="2261" y="2254"/>
                                      </a:lnTo>
                                      <a:lnTo>
                                        <a:pt x="2256" y="2301"/>
                                      </a:lnTo>
                                      <a:lnTo>
                                        <a:pt x="2251" y="2349"/>
                                      </a:lnTo>
                                      <a:lnTo>
                                        <a:pt x="2246" y="2398"/>
                                      </a:lnTo>
                                      <a:lnTo>
                                        <a:pt x="2241" y="2447"/>
                                      </a:lnTo>
                                      <a:lnTo>
                                        <a:pt x="2236" y="2498"/>
                                      </a:lnTo>
                                      <a:lnTo>
                                        <a:pt x="2236" y="2498"/>
                                      </a:lnTo>
                                      <a:lnTo>
                                        <a:pt x="2220" y="2507"/>
                                      </a:lnTo>
                                      <a:lnTo>
                                        <a:pt x="2203" y="2519"/>
                                      </a:lnTo>
                                      <a:lnTo>
                                        <a:pt x="2184" y="2532"/>
                                      </a:lnTo>
                                      <a:lnTo>
                                        <a:pt x="2162" y="2546"/>
                                      </a:lnTo>
                                      <a:lnTo>
                                        <a:pt x="2138" y="2561"/>
                                      </a:lnTo>
                                      <a:lnTo>
                                        <a:pt x="2113" y="2578"/>
                                      </a:lnTo>
                                      <a:lnTo>
                                        <a:pt x="2085" y="2595"/>
                                      </a:lnTo>
                                      <a:lnTo>
                                        <a:pt x="2055" y="2612"/>
                                      </a:lnTo>
                                      <a:lnTo>
                                        <a:pt x="2022" y="2630"/>
                                      </a:lnTo>
                                      <a:lnTo>
                                        <a:pt x="1988" y="2648"/>
                                      </a:lnTo>
                                      <a:lnTo>
                                        <a:pt x="1952" y="2666"/>
                                      </a:lnTo>
                                      <a:lnTo>
                                        <a:pt x="1912" y="2684"/>
                                      </a:lnTo>
                                      <a:lnTo>
                                        <a:pt x="1872" y="2702"/>
                                      </a:lnTo>
                                      <a:lnTo>
                                        <a:pt x="1828" y="2719"/>
                                      </a:lnTo>
                                      <a:lnTo>
                                        <a:pt x="1782" y="2736"/>
                                      </a:lnTo>
                                      <a:lnTo>
                                        <a:pt x="1734" y="2753"/>
                                      </a:lnTo>
                                      <a:lnTo>
                                        <a:pt x="1685" y="2767"/>
                                      </a:lnTo>
                                      <a:lnTo>
                                        <a:pt x="1633" y="2781"/>
                                      </a:lnTo>
                                      <a:lnTo>
                                        <a:pt x="1579" y="2793"/>
                                      </a:lnTo>
                                      <a:lnTo>
                                        <a:pt x="1521" y="2805"/>
                                      </a:lnTo>
                                      <a:lnTo>
                                        <a:pt x="1462" y="2813"/>
                                      </a:lnTo>
                                      <a:lnTo>
                                        <a:pt x="1401" y="2821"/>
                                      </a:lnTo>
                                      <a:lnTo>
                                        <a:pt x="1337" y="2826"/>
                                      </a:lnTo>
                                      <a:lnTo>
                                        <a:pt x="1271" y="2830"/>
                                      </a:lnTo>
                                      <a:lnTo>
                                        <a:pt x="1271" y="2830"/>
                                      </a:lnTo>
                                      <a:lnTo>
                                        <a:pt x="1199" y="2832"/>
                                      </a:lnTo>
                                      <a:lnTo>
                                        <a:pt x="1131" y="2835"/>
                                      </a:lnTo>
                                      <a:lnTo>
                                        <a:pt x="1066" y="2837"/>
                                      </a:lnTo>
                                      <a:lnTo>
                                        <a:pt x="1005" y="2840"/>
                                      </a:lnTo>
                                      <a:lnTo>
                                        <a:pt x="946" y="2844"/>
                                      </a:lnTo>
                                      <a:lnTo>
                                        <a:pt x="890" y="2847"/>
                                      </a:lnTo>
                                      <a:lnTo>
                                        <a:pt x="838" y="2850"/>
                                      </a:lnTo>
                                      <a:lnTo>
                                        <a:pt x="788" y="2854"/>
                                      </a:lnTo>
                                      <a:lnTo>
                                        <a:pt x="742" y="2859"/>
                                      </a:lnTo>
                                      <a:lnTo>
                                        <a:pt x="698" y="2863"/>
                                      </a:lnTo>
                                      <a:lnTo>
                                        <a:pt x="656" y="2866"/>
                                      </a:lnTo>
                                      <a:lnTo>
                                        <a:pt x="618" y="2870"/>
                                      </a:lnTo>
                                      <a:lnTo>
                                        <a:pt x="582" y="2874"/>
                                      </a:lnTo>
                                      <a:lnTo>
                                        <a:pt x="548" y="2878"/>
                                      </a:lnTo>
                                      <a:lnTo>
                                        <a:pt x="518" y="2883"/>
                                      </a:lnTo>
                                      <a:lnTo>
                                        <a:pt x="489" y="2887"/>
                                      </a:lnTo>
                                      <a:lnTo>
                                        <a:pt x="463" y="2890"/>
                                      </a:lnTo>
                                      <a:lnTo>
                                        <a:pt x="439" y="2894"/>
                                      </a:lnTo>
                                      <a:lnTo>
                                        <a:pt x="417" y="2898"/>
                                      </a:lnTo>
                                      <a:lnTo>
                                        <a:pt x="417" y="2898"/>
                                      </a:lnTo>
                                      <a:lnTo>
                                        <a:pt x="408" y="2879"/>
                                      </a:lnTo>
                                      <a:lnTo>
                                        <a:pt x="398" y="2860"/>
                                      </a:lnTo>
                                      <a:lnTo>
                                        <a:pt x="389" y="2838"/>
                                      </a:lnTo>
                                      <a:lnTo>
                                        <a:pt x="378" y="2815"/>
                                      </a:lnTo>
                                      <a:lnTo>
                                        <a:pt x="367" y="2790"/>
                                      </a:lnTo>
                                      <a:lnTo>
                                        <a:pt x="356" y="2764"/>
                                      </a:lnTo>
                                      <a:lnTo>
                                        <a:pt x="343" y="2736"/>
                                      </a:lnTo>
                                      <a:lnTo>
                                        <a:pt x="331" y="2707"/>
                                      </a:lnTo>
                                      <a:lnTo>
                                        <a:pt x="318" y="2676"/>
                                      </a:lnTo>
                                      <a:lnTo>
                                        <a:pt x="306" y="2644"/>
                                      </a:lnTo>
                                      <a:lnTo>
                                        <a:pt x="292" y="2610"/>
                                      </a:lnTo>
                                      <a:lnTo>
                                        <a:pt x="279" y="2576"/>
                                      </a:lnTo>
                                      <a:lnTo>
                                        <a:pt x="265" y="2540"/>
                                      </a:lnTo>
                                      <a:lnTo>
                                        <a:pt x="252" y="2502"/>
                                      </a:lnTo>
                                      <a:lnTo>
                                        <a:pt x="238" y="2463"/>
                                      </a:lnTo>
                                      <a:lnTo>
                                        <a:pt x="225" y="2423"/>
                                      </a:lnTo>
                                      <a:lnTo>
                                        <a:pt x="211" y="2382"/>
                                      </a:lnTo>
                                      <a:lnTo>
                                        <a:pt x="198" y="2339"/>
                                      </a:lnTo>
                                      <a:lnTo>
                                        <a:pt x="183" y="2295"/>
                                      </a:lnTo>
                                      <a:lnTo>
                                        <a:pt x="171" y="2251"/>
                                      </a:lnTo>
                                      <a:lnTo>
                                        <a:pt x="157" y="2205"/>
                                      </a:lnTo>
                                      <a:lnTo>
                                        <a:pt x="144" y="2158"/>
                                      </a:lnTo>
                                      <a:lnTo>
                                        <a:pt x="131" y="2111"/>
                                      </a:lnTo>
                                      <a:lnTo>
                                        <a:pt x="119" y="2061"/>
                                      </a:lnTo>
                                      <a:lnTo>
                                        <a:pt x="106" y="2011"/>
                                      </a:lnTo>
                                      <a:lnTo>
                                        <a:pt x="95" y="1960"/>
                                      </a:lnTo>
                                      <a:lnTo>
                                        <a:pt x="83" y="1908"/>
                                      </a:lnTo>
                                      <a:lnTo>
                                        <a:pt x="73" y="1855"/>
                                      </a:lnTo>
                                      <a:lnTo>
                                        <a:pt x="63" y="1801"/>
                                      </a:lnTo>
                                      <a:lnTo>
                                        <a:pt x="53" y="1747"/>
                                      </a:lnTo>
                                      <a:lnTo>
                                        <a:pt x="44" y="1691"/>
                                      </a:lnTo>
                                      <a:lnTo>
                                        <a:pt x="36" y="1635"/>
                                      </a:lnTo>
                                      <a:lnTo>
                                        <a:pt x="27" y="1577"/>
                                      </a:lnTo>
                                      <a:lnTo>
                                        <a:pt x="21" y="1519"/>
                                      </a:lnTo>
                                      <a:lnTo>
                                        <a:pt x="14" y="1461"/>
                                      </a:lnTo>
                                      <a:lnTo>
                                        <a:pt x="9" y="1402"/>
                                      </a:lnTo>
                                      <a:lnTo>
                                        <a:pt x="9" y="1402"/>
                                      </a:lnTo>
                                      <a:lnTo>
                                        <a:pt x="4" y="1333"/>
                                      </a:lnTo>
                                      <a:lnTo>
                                        <a:pt x="1" y="1267"/>
                                      </a:lnTo>
                                      <a:lnTo>
                                        <a:pt x="0" y="1202"/>
                                      </a:lnTo>
                                      <a:lnTo>
                                        <a:pt x="0" y="1202"/>
                                      </a:lnTo>
                                      <a:lnTo>
                                        <a:pt x="1" y="1142"/>
                                      </a:lnTo>
                                      <a:lnTo>
                                        <a:pt x="3" y="1083"/>
                                      </a:lnTo>
                                      <a:lnTo>
                                        <a:pt x="7" y="1026"/>
                                      </a:lnTo>
                                      <a:lnTo>
                                        <a:pt x="14" y="971"/>
                                      </a:lnTo>
                                      <a:lnTo>
                                        <a:pt x="21" y="918"/>
                                      </a:lnTo>
                                      <a:lnTo>
                                        <a:pt x="29" y="866"/>
                                      </a:lnTo>
                                      <a:lnTo>
                                        <a:pt x="40" y="816"/>
                                      </a:lnTo>
                                      <a:lnTo>
                                        <a:pt x="51" y="767"/>
                                      </a:lnTo>
                                      <a:lnTo>
                                        <a:pt x="64" y="721"/>
                                      </a:lnTo>
                                      <a:lnTo>
                                        <a:pt x="78" y="676"/>
                                      </a:lnTo>
                                      <a:lnTo>
                                        <a:pt x="94" y="633"/>
                                      </a:lnTo>
                                      <a:lnTo>
                                        <a:pt x="110" y="591"/>
                                      </a:lnTo>
                                      <a:lnTo>
                                        <a:pt x="127" y="551"/>
                                      </a:lnTo>
                                      <a:lnTo>
                                        <a:pt x="146" y="512"/>
                                      </a:lnTo>
                                      <a:lnTo>
                                        <a:pt x="166" y="476"/>
                                      </a:lnTo>
                                      <a:lnTo>
                                        <a:pt x="186" y="441"/>
                                      </a:lnTo>
                                      <a:lnTo>
                                        <a:pt x="208" y="406"/>
                                      </a:lnTo>
                                      <a:lnTo>
                                        <a:pt x="230" y="374"/>
                                      </a:lnTo>
                                      <a:lnTo>
                                        <a:pt x="254" y="344"/>
                                      </a:lnTo>
                                      <a:lnTo>
                                        <a:pt x="277" y="315"/>
                                      </a:lnTo>
                                      <a:lnTo>
                                        <a:pt x="302" y="288"/>
                                      </a:lnTo>
                                      <a:lnTo>
                                        <a:pt x="327" y="261"/>
                                      </a:lnTo>
                                      <a:lnTo>
                                        <a:pt x="353" y="237"/>
                                      </a:lnTo>
                                      <a:lnTo>
                                        <a:pt x="380" y="214"/>
                                      </a:lnTo>
                                      <a:lnTo>
                                        <a:pt x="406" y="192"/>
                                      </a:lnTo>
                                      <a:lnTo>
                                        <a:pt x="434" y="172"/>
                                      </a:lnTo>
                                      <a:lnTo>
                                        <a:pt x="461" y="153"/>
                                      </a:lnTo>
                                      <a:lnTo>
                                        <a:pt x="489" y="135"/>
                                      </a:lnTo>
                                      <a:lnTo>
                                        <a:pt x="517" y="120"/>
                                      </a:lnTo>
                                      <a:lnTo>
                                        <a:pt x="545" y="105"/>
                                      </a:lnTo>
                                      <a:lnTo>
                                        <a:pt x="574" y="92"/>
                                      </a:lnTo>
                                      <a:lnTo>
                                        <a:pt x="603" y="80"/>
                                      </a:lnTo>
                                      <a:lnTo>
                                        <a:pt x="631" y="69"/>
                                      </a:lnTo>
                                      <a:lnTo>
                                        <a:pt x="660" y="59"/>
                                      </a:lnTo>
                                      <a:lnTo>
                                        <a:pt x="690" y="52"/>
                                      </a:lnTo>
                                      <a:lnTo>
                                        <a:pt x="718" y="45"/>
                                      </a:lnTo>
                                      <a:lnTo>
                                        <a:pt x="718" y="45"/>
                                      </a:lnTo>
                                      <a:lnTo>
                                        <a:pt x="745" y="40"/>
                                      </a:lnTo>
                                      <a:lnTo>
                                        <a:pt x="774" y="34"/>
                                      </a:lnTo>
                                      <a:lnTo>
                                        <a:pt x="804" y="30"/>
                                      </a:lnTo>
                                      <a:lnTo>
                                        <a:pt x="837" y="26"/>
                                      </a:lnTo>
                                      <a:lnTo>
                                        <a:pt x="873" y="22"/>
                                      </a:lnTo>
                                      <a:lnTo>
                                        <a:pt x="909" y="19"/>
                                      </a:lnTo>
                                      <a:lnTo>
                                        <a:pt x="947" y="16"/>
                                      </a:lnTo>
                                      <a:lnTo>
                                        <a:pt x="988" y="13"/>
                                      </a:lnTo>
                                      <a:lnTo>
                                        <a:pt x="1030" y="11"/>
                                      </a:lnTo>
                                      <a:lnTo>
                                        <a:pt x="1073" y="8"/>
                                      </a:lnTo>
                                      <a:lnTo>
                                        <a:pt x="1117" y="6"/>
                                      </a:lnTo>
                                      <a:lnTo>
                                        <a:pt x="1163" y="4"/>
                                      </a:lnTo>
                                      <a:lnTo>
                                        <a:pt x="1209" y="3"/>
                                      </a:lnTo>
                                      <a:lnTo>
                                        <a:pt x="1256" y="2"/>
                                      </a:lnTo>
                                      <a:lnTo>
                                        <a:pt x="1305" y="1"/>
                                      </a:lnTo>
                                      <a:lnTo>
                                        <a:pt x="1354" y="1"/>
                                      </a:lnTo>
                                      <a:lnTo>
                                        <a:pt x="1403" y="0"/>
                                      </a:lnTo>
                                      <a:lnTo>
                                        <a:pt x="1453" y="0"/>
                                      </a:lnTo>
                                      <a:lnTo>
                                        <a:pt x="1504" y="1"/>
                                      </a:lnTo>
                                      <a:lnTo>
                                        <a:pt x="1555" y="1"/>
                                      </a:lnTo>
                                      <a:lnTo>
                                        <a:pt x="1605" y="2"/>
                                      </a:lnTo>
                                      <a:lnTo>
                                        <a:pt x="1655" y="3"/>
                                      </a:lnTo>
                                      <a:lnTo>
                                        <a:pt x="1706" y="4"/>
                                      </a:lnTo>
                                      <a:lnTo>
                                        <a:pt x="1757" y="5"/>
                                      </a:lnTo>
                                      <a:lnTo>
                                        <a:pt x="1807" y="7"/>
                                      </a:lnTo>
                                      <a:lnTo>
                                        <a:pt x="1857" y="8"/>
                                      </a:lnTo>
                                      <a:lnTo>
                                        <a:pt x="1906" y="11"/>
                                      </a:lnTo>
                                      <a:lnTo>
                                        <a:pt x="1955" y="13"/>
                                      </a:lnTo>
                                      <a:lnTo>
                                        <a:pt x="2003" y="16"/>
                                      </a:lnTo>
                                      <a:lnTo>
                                        <a:pt x="2050" y="18"/>
                                      </a:lnTo>
                                      <a:lnTo>
                                        <a:pt x="2095" y="21"/>
                                      </a:lnTo>
                                      <a:lnTo>
                                        <a:pt x="2140" y="24"/>
                                      </a:lnTo>
                                      <a:lnTo>
                                        <a:pt x="2184" y="27"/>
                                      </a:lnTo>
                                      <a:lnTo>
                                        <a:pt x="2226" y="30"/>
                                      </a:lnTo>
                                      <a:lnTo>
                                        <a:pt x="2267" y="33"/>
                                      </a:lnTo>
                                      <a:lnTo>
                                        <a:pt x="2306" y="36"/>
                                      </a:lnTo>
                                      <a:lnTo>
                                        <a:pt x="2306" y="3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501"/>
                              <wps:cNvSpPr>
                                <a:spLocks/>
                              </wps:cNvSpPr>
                              <wps:spPr bwMode="auto">
                                <a:xfrm>
                                  <a:off x="2236" y="1325"/>
                                  <a:ext cx="391" cy="483"/>
                                </a:xfrm>
                                <a:custGeom>
                                  <a:avLst/>
                                  <a:gdLst>
                                    <a:gd name="T0" fmla="*/ 2317 w 2343"/>
                                    <a:gd name="T1" fmla="*/ 187 h 2898"/>
                                    <a:gd name="T2" fmla="*/ 2328 w 2343"/>
                                    <a:gd name="T3" fmla="*/ 378 h 2898"/>
                                    <a:gd name="T4" fmla="*/ 2335 w 2343"/>
                                    <a:gd name="T5" fmla="*/ 559 h 2898"/>
                                    <a:gd name="T6" fmla="*/ 2341 w 2343"/>
                                    <a:gd name="T7" fmla="*/ 731 h 2898"/>
                                    <a:gd name="T8" fmla="*/ 2343 w 2343"/>
                                    <a:gd name="T9" fmla="*/ 896 h 2898"/>
                                    <a:gd name="T10" fmla="*/ 2342 w 2343"/>
                                    <a:gd name="T11" fmla="*/ 1057 h 2898"/>
                                    <a:gd name="T12" fmla="*/ 2339 w 2343"/>
                                    <a:gd name="T13" fmla="*/ 1215 h 2898"/>
                                    <a:gd name="T14" fmla="*/ 2332 w 2343"/>
                                    <a:gd name="T15" fmla="*/ 1372 h 2898"/>
                                    <a:gd name="T16" fmla="*/ 2323 w 2343"/>
                                    <a:gd name="T17" fmla="*/ 1529 h 2898"/>
                                    <a:gd name="T18" fmla="*/ 2313 w 2343"/>
                                    <a:gd name="T19" fmla="*/ 1690 h 2898"/>
                                    <a:gd name="T20" fmla="*/ 2299 w 2343"/>
                                    <a:gd name="T21" fmla="*/ 1855 h 2898"/>
                                    <a:gd name="T22" fmla="*/ 2283 w 2343"/>
                                    <a:gd name="T23" fmla="*/ 2027 h 2898"/>
                                    <a:gd name="T24" fmla="*/ 2266 w 2343"/>
                                    <a:gd name="T25" fmla="*/ 2207 h 2898"/>
                                    <a:gd name="T26" fmla="*/ 2246 w 2343"/>
                                    <a:gd name="T27" fmla="*/ 2398 h 2898"/>
                                    <a:gd name="T28" fmla="*/ 2220 w 2343"/>
                                    <a:gd name="T29" fmla="*/ 2507 h 2898"/>
                                    <a:gd name="T30" fmla="*/ 2138 w 2343"/>
                                    <a:gd name="T31" fmla="*/ 2561 h 2898"/>
                                    <a:gd name="T32" fmla="*/ 2022 w 2343"/>
                                    <a:gd name="T33" fmla="*/ 2630 h 2898"/>
                                    <a:gd name="T34" fmla="*/ 1872 w 2343"/>
                                    <a:gd name="T35" fmla="*/ 2702 h 2898"/>
                                    <a:gd name="T36" fmla="*/ 1685 w 2343"/>
                                    <a:gd name="T37" fmla="*/ 2767 h 2898"/>
                                    <a:gd name="T38" fmla="*/ 1462 w 2343"/>
                                    <a:gd name="T39" fmla="*/ 2813 h 2898"/>
                                    <a:gd name="T40" fmla="*/ 1271 w 2343"/>
                                    <a:gd name="T41" fmla="*/ 2830 h 2898"/>
                                    <a:gd name="T42" fmla="*/ 1005 w 2343"/>
                                    <a:gd name="T43" fmla="*/ 2840 h 2898"/>
                                    <a:gd name="T44" fmla="*/ 788 w 2343"/>
                                    <a:gd name="T45" fmla="*/ 2854 h 2898"/>
                                    <a:gd name="T46" fmla="*/ 618 w 2343"/>
                                    <a:gd name="T47" fmla="*/ 2870 h 2898"/>
                                    <a:gd name="T48" fmla="*/ 489 w 2343"/>
                                    <a:gd name="T49" fmla="*/ 2887 h 2898"/>
                                    <a:gd name="T50" fmla="*/ 417 w 2343"/>
                                    <a:gd name="T51" fmla="*/ 2898 h 2898"/>
                                    <a:gd name="T52" fmla="*/ 378 w 2343"/>
                                    <a:gd name="T53" fmla="*/ 2815 h 2898"/>
                                    <a:gd name="T54" fmla="*/ 331 w 2343"/>
                                    <a:gd name="T55" fmla="*/ 2707 h 2898"/>
                                    <a:gd name="T56" fmla="*/ 279 w 2343"/>
                                    <a:gd name="T57" fmla="*/ 2576 h 2898"/>
                                    <a:gd name="T58" fmla="*/ 225 w 2343"/>
                                    <a:gd name="T59" fmla="*/ 2423 h 2898"/>
                                    <a:gd name="T60" fmla="*/ 171 w 2343"/>
                                    <a:gd name="T61" fmla="*/ 2251 h 2898"/>
                                    <a:gd name="T62" fmla="*/ 119 w 2343"/>
                                    <a:gd name="T63" fmla="*/ 2061 h 2898"/>
                                    <a:gd name="T64" fmla="*/ 73 w 2343"/>
                                    <a:gd name="T65" fmla="*/ 1855 h 2898"/>
                                    <a:gd name="T66" fmla="*/ 36 w 2343"/>
                                    <a:gd name="T67" fmla="*/ 1635 h 2898"/>
                                    <a:gd name="T68" fmla="*/ 9 w 2343"/>
                                    <a:gd name="T69" fmla="*/ 1402 h 2898"/>
                                    <a:gd name="T70" fmla="*/ 0 w 2343"/>
                                    <a:gd name="T71" fmla="*/ 1202 h 2898"/>
                                    <a:gd name="T72" fmla="*/ 7 w 2343"/>
                                    <a:gd name="T73" fmla="*/ 1026 h 2898"/>
                                    <a:gd name="T74" fmla="*/ 40 w 2343"/>
                                    <a:gd name="T75" fmla="*/ 816 h 2898"/>
                                    <a:gd name="T76" fmla="*/ 94 w 2343"/>
                                    <a:gd name="T77" fmla="*/ 633 h 2898"/>
                                    <a:gd name="T78" fmla="*/ 166 w 2343"/>
                                    <a:gd name="T79" fmla="*/ 476 h 2898"/>
                                    <a:gd name="T80" fmla="*/ 254 w 2343"/>
                                    <a:gd name="T81" fmla="*/ 344 h 2898"/>
                                    <a:gd name="T82" fmla="*/ 353 w 2343"/>
                                    <a:gd name="T83" fmla="*/ 237 h 2898"/>
                                    <a:gd name="T84" fmla="*/ 461 w 2343"/>
                                    <a:gd name="T85" fmla="*/ 153 h 2898"/>
                                    <a:gd name="T86" fmla="*/ 574 w 2343"/>
                                    <a:gd name="T87" fmla="*/ 92 h 2898"/>
                                    <a:gd name="T88" fmla="*/ 690 w 2343"/>
                                    <a:gd name="T89" fmla="*/ 52 h 2898"/>
                                    <a:gd name="T90" fmla="*/ 774 w 2343"/>
                                    <a:gd name="T91" fmla="*/ 34 h 2898"/>
                                    <a:gd name="T92" fmla="*/ 909 w 2343"/>
                                    <a:gd name="T93" fmla="*/ 19 h 2898"/>
                                    <a:gd name="T94" fmla="*/ 1073 w 2343"/>
                                    <a:gd name="T95" fmla="*/ 8 h 2898"/>
                                    <a:gd name="T96" fmla="*/ 1256 w 2343"/>
                                    <a:gd name="T97" fmla="*/ 2 h 2898"/>
                                    <a:gd name="T98" fmla="*/ 1453 w 2343"/>
                                    <a:gd name="T99" fmla="*/ 0 h 2898"/>
                                    <a:gd name="T100" fmla="*/ 1655 w 2343"/>
                                    <a:gd name="T101" fmla="*/ 3 h 2898"/>
                                    <a:gd name="T102" fmla="*/ 1857 w 2343"/>
                                    <a:gd name="T103" fmla="*/ 8 h 2898"/>
                                    <a:gd name="T104" fmla="*/ 2050 w 2343"/>
                                    <a:gd name="T105" fmla="*/ 18 h 2898"/>
                                    <a:gd name="T106" fmla="*/ 2226 w 2343"/>
                                    <a:gd name="T107" fmla="*/ 30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43" h="2898">
                                      <a:moveTo>
                                        <a:pt x="2306" y="36"/>
                                      </a:moveTo>
                                      <a:lnTo>
                                        <a:pt x="2310" y="87"/>
                                      </a:lnTo>
                                      <a:lnTo>
                                        <a:pt x="2314" y="138"/>
                                      </a:lnTo>
                                      <a:lnTo>
                                        <a:pt x="2317" y="187"/>
                                      </a:lnTo>
                                      <a:lnTo>
                                        <a:pt x="2320" y="236"/>
                                      </a:lnTo>
                                      <a:lnTo>
                                        <a:pt x="2323" y="285"/>
                                      </a:lnTo>
                                      <a:lnTo>
                                        <a:pt x="2325" y="332"/>
                                      </a:lnTo>
                                      <a:lnTo>
                                        <a:pt x="2328" y="378"/>
                                      </a:lnTo>
                                      <a:lnTo>
                                        <a:pt x="2330" y="424"/>
                                      </a:lnTo>
                                      <a:lnTo>
                                        <a:pt x="2332" y="470"/>
                                      </a:lnTo>
                                      <a:lnTo>
                                        <a:pt x="2334" y="514"/>
                                      </a:lnTo>
                                      <a:lnTo>
                                        <a:pt x="2335" y="559"/>
                                      </a:lnTo>
                                      <a:lnTo>
                                        <a:pt x="2338" y="603"/>
                                      </a:lnTo>
                                      <a:lnTo>
                                        <a:pt x="2339" y="645"/>
                                      </a:lnTo>
                                      <a:lnTo>
                                        <a:pt x="2340" y="688"/>
                                      </a:lnTo>
                                      <a:lnTo>
                                        <a:pt x="2341" y="731"/>
                                      </a:lnTo>
                                      <a:lnTo>
                                        <a:pt x="2342" y="772"/>
                                      </a:lnTo>
                                      <a:lnTo>
                                        <a:pt x="2342" y="814"/>
                                      </a:lnTo>
                                      <a:lnTo>
                                        <a:pt x="2342" y="855"/>
                                      </a:lnTo>
                                      <a:lnTo>
                                        <a:pt x="2343" y="896"/>
                                      </a:lnTo>
                                      <a:lnTo>
                                        <a:pt x="2343" y="936"/>
                                      </a:lnTo>
                                      <a:lnTo>
                                        <a:pt x="2343" y="977"/>
                                      </a:lnTo>
                                      <a:lnTo>
                                        <a:pt x="2342" y="1016"/>
                                      </a:lnTo>
                                      <a:lnTo>
                                        <a:pt x="2342" y="1057"/>
                                      </a:lnTo>
                                      <a:lnTo>
                                        <a:pt x="2341" y="1096"/>
                                      </a:lnTo>
                                      <a:lnTo>
                                        <a:pt x="2341" y="1136"/>
                                      </a:lnTo>
                                      <a:lnTo>
                                        <a:pt x="2340" y="1175"/>
                                      </a:lnTo>
                                      <a:lnTo>
                                        <a:pt x="2339" y="1215"/>
                                      </a:lnTo>
                                      <a:lnTo>
                                        <a:pt x="2336" y="1253"/>
                                      </a:lnTo>
                                      <a:lnTo>
                                        <a:pt x="2335" y="1293"/>
                                      </a:lnTo>
                                      <a:lnTo>
                                        <a:pt x="2333" y="1332"/>
                                      </a:lnTo>
                                      <a:lnTo>
                                        <a:pt x="2332" y="1372"/>
                                      </a:lnTo>
                                      <a:lnTo>
                                        <a:pt x="2330" y="1410"/>
                                      </a:lnTo>
                                      <a:lnTo>
                                        <a:pt x="2328" y="1450"/>
                                      </a:lnTo>
                                      <a:lnTo>
                                        <a:pt x="2326" y="1489"/>
                                      </a:lnTo>
                                      <a:lnTo>
                                        <a:pt x="2323" y="1529"/>
                                      </a:lnTo>
                                      <a:lnTo>
                                        <a:pt x="2321" y="1569"/>
                                      </a:lnTo>
                                      <a:lnTo>
                                        <a:pt x="2318" y="1609"/>
                                      </a:lnTo>
                                      <a:lnTo>
                                        <a:pt x="2316" y="1649"/>
                                      </a:lnTo>
                                      <a:lnTo>
                                        <a:pt x="2313" y="1690"/>
                                      </a:lnTo>
                                      <a:lnTo>
                                        <a:pt x="2309" y="1730"/>
                                      </a:lnTo>
                                      <a:lnTo>
                                        <a:pt x="2306" y="1772"/>
                                      </a:lnTo>
                                      <a:lnTo>
                                        <a:pt x="2302" y="1813"/>
                                      </a:lnTo>
                                      <a:lnTo>
                                        <a:pt x="2299" y="1855"/>
                                      </a:lnTo>
                                      <a:lnTo>
                                        <a:pt x="2295" y="1897"/>
                                      </a:lnTo>
                                      <a:lnTo>
                                        <a:pt x="2292" y="1940"/>
                                      </a:lnTo>
                                      <a:lnTo>
                                        <a:pt x="2288" y="1983"/>
                                      </a:lnTo>
                                      <a:lnTo>
                                        <a:pt x="2283" y="2027"/>
                                      </a:lnTo>
                                      <a:lnTo>
                                        <a:pt x="2279" y="2071"/>
                                      </a:lnTo>
                                      <a:lnTo>
                                        <a:pt x="2275" y="2116"/>
                                      </a:lnTo>
                                      <a:lnTo>
                                        <a:pt x="2270" y="2161"/>
                                      </a:lnTo>
                                      <a:lnTo>
                                        <a:pt x="2266" y="2207"/>
                                      </a:lnTo>
                                      <a:lnTo>
                                        <a:pt x="2261" y="2254"/>
                                      </a:lnTo>
                                      <a:lnTo>
                                        <a:pt x="2256" y="2301"/>
                                      </a:lnTo>
                                      <a:lnTo>
                                        <a:pt x="2251" y="2349"/>
                                      </a:lnTo>
                                      <a:lnTo>
                                        <a:pt x="2246" y="2398"/>
                                      </a:lnTo>
                                      <a:lnTo>
                                        <a:pt x="2241" y="2447"/>
                                      </a:lnTo>
                                      <a:lnTo>
                                        <a:pt x="2236" y="2498"/>
                                      </a:lnTo>
                                      <a:lnTo>
                                        <a:pt x="2236" y="2498"/>
                                      </a:lnTo>
                                      <a:lnTo>
                                        <a:pt x="2220" y="2507"/>
                                      </a:lnTo>
                                      <a:lnTo>
                                        <a:pt x="2203" y="2519"/>
                                      </a:lnTo>
                                      <a:lnTo>
                                        <a:pt x="2184" y="2532"/>
                                      </a:lnTo>
                                      <a:lnTo>
                                        <a:pt x="2162" y="2546"/>
                                      </a:lnTo>
                                      <a:lnTo>
                                        <a:pt x="2138" y="2561"/>
                                      </a:lnTo>
                                      <a:lnTo>
                                        <a:pt x="2113" y="2578"/>
                                      </a:lnTo>
                                      <a:lnTo>
                                        <a:pt x="2085" y="2595"/>
                                      </a:lnTo>
                                      <a:lnTo>
                                        <a:pt x="2055" y="2612"/>
                                      </a:lnTo>
                                      <a:lnTo>
                                        <a:pt x="2022" y="2630"/>
                                      </a:lnTo>
                                      <a:lnTo>
                                        <a:pt x="1988" y="2648"/>
                                      </a:lnTo>
                                      <a:lnTo>
                                        <a:pt x="1952" y="2666"/>
                                      </a:lnTo>
                                      <a:lnTo>
                                        <a:pt x="1912" y="2684"/>
                                      </a:lnTo>
                                      <a:lnTo>
                                        <a:pt x="1872" y="2702"/>
                                      </a:lnTo>
                                      <a:lnTo>
                                        <a:pt x="1828" y="2719"/>
                                      </a:lnTo>
                                      <a:lnTo>
                                        <a:pt x="1782" y="2736"/>
                                      </a:lnTo>
                                      <a:lnTo>
                                        <a:pt x="1734" y="2753"/>
                                      </a:lnTo>
                                      <a:lnTo>
                                        <a:pt x="1685" y="2767"/>
                                      </a:lnTo>
                                      <a:lnTo>
                                        <a:pt x="1633" y="2781"/>
                                      </a:lnTo>
                                      <a:lnTo>
                                        <a:pt x="1579" y="2793"/>
                                      </a:lnTo>
                                      <a:lnTo>
                                        <a:pt x="1521" y="2805"/>
                                      </a:lnTo>
                                      <a:lnTo>
                                        <a:pt x="1462" y="2813"/>
                                      </a:lnTo>
                                      <a:lnTo>
                                        <a:pt x="1401" y="2821"/>
                                      </a:lnTo>
                                      <a:lnTo>
                                        <a:pt x="1337" y="2826"/>
                                      </a:lnTo>
                                      <a:lnTo>
                                        <a:pt x="1271" y="2830"/>
                                      </a:lnTo>
                                      <a:lnTo>
                                        <a:pt x="1271" y="2830"/>
                                      </a:lnTo>
                                      <a:lnTo>
                                        <a:pt x="1199" y="2832"/>
                                      </a:lnTo>
                                      <a:lnTo>
                                        <a:pt x="1131" y="2835"/>
                                      </a:lnTo>
                                      <a:lnTo>
                                        <a:pt x="1066" y="2837"/>
                                      </a:lnTo>
                                      <a:lnTo>
                                        <a:pt x="1005" y="2840"/>
                                      </a:lnTo>
                                      <a:lnTo>
                                        <a:pt x="946" y="2844"/>
                                      </a:lnTo>
                                      <a:lnTo>
                                        <a:pt x="890" y="2847"/>
                                      </a:lnTo>
                                      <a:lnTo>
                                        <a:pt x="838" y="2850"/>
                                      </a:lnTo>
                                      <a:lnTo>
                                        <a:pt x="788" y="2854"/>
                                      </a:lnTo>
                                      <a:lnTo>
                                        <a:pt x="742" y="2859"/>
                                      </a:lnTo>
                                      <a:lnTo>
                                        <a:pt x="698" y="2863"/>
                                      </a:lnTo>
                                      <a:lnTo>
                                        <a:pt x="656" y="2866"/>
                                      </a:lnTo>
                                      <a:lnTo>
                                        <a:pt x="618" y="2870"/>
                                      </a:lnTo>
                                      <a:lnTo>
                                        <a:pt x="582" y="2874"/>
                                      </a:lnTo>
                                      <a:lnTo>
                                        <a:pt x="548" y="2878"/>
                                      </a:lnTo>
                                      <a:lnTo>
                                        <a:pt x="518" y="2883"/>
                                      </a:lnTo>
                                      <a:lnTo>
                                        <a:pt x="489" y="2887"/>
                                      </a:lnTo>
                                      <a:lnTo>
                                        <a:pt x="463" y="2890"/>
                                      </a:lnTo>
                                      <a:lnTo>
                                        <a:pt x="439" y="2894"/>
                                      </a:lnTo>
                                      <a:lnTo>
                                        <a:pt x="417" y="2898"/>
                                      </a:lnTo>
                                      <a:lnTo>
                                        <a:pt x="417" y="2898"/>
                                      </a:lnTo>
                                      <a:lnTo>
                                        <a:pt x="408" y="2879"/>
                                      </a:lnTo>
                                      <a:lnTo>
                                        <a:pt x="398" y="2860"/>
                                      </a:lnTo>
                                      <a:lnTo>
                                        <a:pt x="389" y="2838"/>
                                      </a:lnTo>
                                      <a:lnTo>
                                        <a:pt x="378" y="2815"/>
                                      </a:lnTo>
                                      <a:lnTo>
                                        <a:pt x="367" y="2790"/>
                                      </a:lnTo>
                                      <a:lnTo>
                                        <a:pt x="356" y="2764"/>
                                      </a:lnTo>
                                      <a:lnTo>
                                        <a:pt x="343" y="2736"/>
                                      </a:lnTo>
                                      <a:lnTo>
                                        <a:pt x="331" y="2707"/>
                                      </a:lnTo>
                                      <a:lnTo>
                                        <a:pt x="318" y="2676"/>
                                      </a:lnTo>
                                      <a:lnTo>
                                        <a:pt x="306" y="2644"/>
                                      </a:lnTo>
                                      <a:lnTo>
                                        <a:pt x="292" y="2610"/>
                                      </a:lnTo>
                                      <a:lnTo>
                                        <a:pt x="279" y="2576"/>
                                      </a:lnTo>
                                      <a:lnTo>
                                        <a:pt x="265" y="2540"/>
                                      </a:lnTo>
                                      <a:lnTo>
                                        <a:pt x="252" y="2502"/>
                                      </a:lnTo>
                                      <a:lnTo>
                                        <a:pt x="238" y="2463"/>
                                      </a:lnTo>
                                      <a:lnTo>
                                        <a:pt x="225" y="2423"/>
                                      </a:lnTo>
                                      <a:lnTo>
                                        <a:pt x="211" y="2382"/>
                                      </a:lnTo>
                                      <a:lnTo>
                                        <a:pt x="198" y="2339"/>
                                      </a:lnTo>
                                      <a:lnTo>
                                        <a:pt x="183" y="2295"/>
                                      </a:lnTo>
                                      <a:lnTo>
                                        <a:pt x="171" y="2251"/>
                                      </a:lnTo>
                                      <a:lnTo>
                                        <a:pt x="157" y="2205"/>
                                      </a:lnTo>
                                      <a:lnTo>
                                        <a:pt x="144" y="2158"/>
                                      </a:lnTo>
                                      <a:lnTo>
                                        <a:pt x="131" y="2111"/>
                                      </a:lnTo>
                                      <a:lnTo>
                                        <a:pt x="119" y="2061"/>
                                      </a:lnTo>
                                      <a:lnTo>
                                        <a:pt x="106" y="2011"/>
                                      </a:lnTo>
                                      <a:lnTo>
                                        <a:pt x="95" y="1960"/>
                                      </a:lnTo>
                                      <a:lnTo>
                                        <a:pt x="83" y="1908"/>
                                      </a:lnTo>
                                      <a:lnTo>
                                        <a:pt x="73" y="1855"/>
                                      </a:lnTo>
                                      <a:lnTo>
                                        <a:pt x="63" y="1801"/>
                                      </a:lnTo>
                                      <a:lnTo>
                                        <a:pt x="53" y="1747"/>
                                      </a:lnTo>
                                      <a:lnTo>
                                        <a:pt x="44" y="1691"/>
                                      </a:lnTo>
                                      <a:lnTo>
                                        <a:pt x="36" y="1635"/>
                                      </a:lnTo>
                                      <a:lnTo>
                                        <a:pt x="27" y="1577"/>
                                      </a:lnTo>
                                      <a:lnTo>
                                        <a:pt x="21" y="1519"/>
                                      </a:lnTo>
                                      <a:lnTo>
                                        <a:pt x="14" y="1461"/>
                                      </a:lnTo>
                                      <a:lnTo>
                                        <a:pt x="9" y="1402"/>
                                      </a:lnTo>
                                      <a:lnTo>
                                        <a:pt x="9" y="1402"/>
                                      </a:lnTo>
                                      <a:lnTo>
                                        <a:pt x="4" y="1333"/>
                                      </a:lnTo>
                                      <a:lnTo>
                                        <a:pt x="1" y="1267"/>
                                      </a:lnTo>
                                      <a:lnTo>
                                        <a:pt x="0" y="1202"/>
                                      </a:lnTo>
                                      <a:lnTo>
                                        <a:pt x="0" y="1202"/>
                                      </a:lnTo>
                                      <a:lnTo>
                                        <a:pt x="1" y="1142"/>
                                      </a:lnTo>
                                      <a:lnTo>
                                        <a:pt x="3" y="1083"/>
                                      </a:lnTo>
                                      <a:lnTo>
                                        <a:pt x="7" y="1026"/>
                                      </a:lnTo>
                                      <a:lnTo>
                                        <a:pt x="14" y="971"/>
                                      </a:lnTo>
                                      <a:lnTo>
                                        <a:pt x="21" y="918"/>
                                      </a:lnTo>
                                      <a:lnTo>
                                        <a:pt x="29" y="866"/>
                                      </a:lnTo>
                                      <a:lnTo>
                                        <a:pt x="40" y="816"/>
                                      </a:lnTo>
                                      <a:lnTo>
                                        <a:pt x="51" y="767"/>
                                      </a:lnTo>
                                      <a:lnTo>
                                        <a:pt x="64" y="721"/>
                                      </a:lnTo>
                                      <a:lnTo>
                                        <a:pt x="78" y="676"/>
                                      </a:lnTo>
                                      <a:lnTo>
                                        <a:pt x="94" y="633"/>
                                      </a:lnTo>
                                      <a:lnTo>
                                        <a:pt x="110" y="591"/>
                                      </a:lnTo>
                                      <a:lnTo>
                                        <a:pt x="127" y="551"/>
                                      </a:lnTo>
                                      <a:lnTo>
                                        <a:pt x="146" y="512"/>
                                      </a:lnTo>
                                      <a:lnTo>
                                        <a:pt x="166" y="476"/>
                                      </a:lnTo>
                                      <a:lnTo>
                                        <a:pt x="186" y="441"/>
                                      </a:lnTo>
                                      <a:lnTo>
                                        <a:pt x="208" y="406"/>
                                      </a:lnTo>
                                      <a:lnTo>
                                        <a:pt x="230" y="374"/>
                                      </a:lnTo>
                                      <a:lnTo>
                                        <a:pt x="254" y="344"/>
                                      </a:lnTo>
                                      <a:lnTo>
                                        <a:pt x="277" y="315"/>
                                      </a:lnTo>
                                      <a:lnTo>
                                        <a:pt x="302" y="288"/>
                                      </a:lnTo>
                                      <a:lnTo>
                                        <a:pt x="327" y="261"/>
                                      </a:lnTo>
                                      <a:lnTo>
                                        <a:pt x="353" y="237"/>
                                      </a:lnTo>
                                      <a:lnTo>
                                        <a:pt x="380" y="214"/>
                                      </a:lnTo>
                                      <a:lnTo>
                                        <a:pt x="406" y="192"/>
                                      </a:lnTo>
                                      <a:lnTo>
                                        <a:pt x="434" y="172"/>
                                      </a:lnTo>
                                      <a:lnTo>
                                        <a:pt x="461" y="153"/>
                                      </a:lnTo>
                                      <a:lnTo>
                                        <a:pt x="489" y="135"/>
                                      </a:lnTo>
                                      <a:lnTo>
                                        <a:pt x="517" y="120"/>
                                      </a:lnTo>
                                      <a:lnTo>
                                        <a:pt x="545" y="105"/>
                                      </a:lnTo>
                                      <a:lnTo>
                                        <a:pt x="574" y="92"/>
                                      </a:lnTo>
                                      <a:lnTo>
                                        <a:pt x="603" y="80"/>
                                      </a:lnTo>
                                      <a:lnTo>
                                        <a:pt x="631" y="69"/>
                                      </a:lnTo>
                                      <a:lnTo>
                                        <a:pt x="660" y="59"/>
                                      </a:lnTo>
                                      <a:lnTo>
                                        <a:pt x="690" y="52"/>
                                      </a:lnTo>
                                      <a:lnTo>
                                        <a:pt x="718" y="45"/>
                                      </a:lnTo>
                                      <a:lnTo>
                                        <a:pt x="718" y="45"/>
                                      </a:lnTo>
                                      <a:lnTo>
                                        <a:pt x="745" y="40"/>
                                      </a:lnTo>
                                      <a:lnTo>
                                        <a:pt x="774" y="34"/>
                                      </a:lnTo>
                                      <a:lnTo>
                                        <a:pt x="804" y="30"/>
                                      </a:lnTo>
                                      <a:lnTo>
                                        <a:pt x="837" y="26"/>
                                      </a:lnTo>
                                      <a:lnTo>
                                        <a:pt x="873" y="22"/>
                                      </a:lnTo>
                                      <a:lnTo>
                                        <a:pt x="909" y="19"/>
                                      </a:lnTo>
                                      <a:lnTo>
                                        <a:pt x="947" y="16"/>
                                      </a:lnTo>
                                      <a:lnTo>
                                        <a:pt x="988" y="13"/>
                                      </a:lnTo>
                                      <a:lnTo>
                                        <a:pt x="1030" y="11"/>
                                      </a:lnTo>
                                      <a:lnTo>
                                        <a:pt x="1073" y="8"/>
                                      </a:lnTo>
                                      <a:lnTo>
                                        <a:pt x="1117" y="6"/>
                                      </a:lnTo>
                                      <a:lnTo>
                                        <a:pt x="1163" y="4"/>
                                      </a:lnTo>
                                      <a:lnTo>
                                        <a:pt x="1209" y="3"/>
                                      </a:lnTo>
                                      <a:lnTo>
                                        <a:pt x="1256" y="2"/>
                                      </a:lnTo>
                                      <a:lnTo>
                                        <a:pt x="1305" y="1"/>
                                      </a:lnTo>
                                      <a:lnTo>
                                        <a:pt x="1354" y="1"/>
                                      </a:lnTo>
                                      <a:lnTo>
                                        <a:pt x="1403" y="0"/>
                                      </a:lnTo>
                                      <a:lnTo>
                                        <a:pt x="1453" y="0"/>
                                      </a:lnTo>
                                      <a:lnTo>
                                        <a:pt x="1504" y="1"/>
                                      </a:lnTo>
                                      <a:lnTo>
                                        <a:pt x="1555" y="1"/>
                                      </a:lnTo>
                                      <a:lnTo>
                                        <a:pt x="1605" y="2"/>
                                      </a:lnTo>
                                      <a:lnTo>
                                        <a:pt x="1655" y="3"/>
                                      </a:lnTo>
                                      <a:lnTo>
                                        <a:pt x="1706" y="4"/>
                                      </a:lnTo>
                                      <a:lnTo>
                                        <a:pt x="1757" y="5"/>
                                      </a:lnTo>
                                      <a:lnTo>
                                        <a:pt x="1807" y="7"/>
                                      </a:lnTo>
                                      <a:lnTo>
                                        <a:pt x="1857" y="8"/>
                                      </a:lnTo>
                                      <a:lnTo>
                                        <a:pt x="1906" y="11"/>
                                      </a:lnTo>
                                      <a:lnTo>
                                        <a:pt x="1955" y="13"/>
                                      </a:lnTo>
                                      <a:lnTo>
                                        <a:pt x="2003" y="16"/>
                                      </a:lnTo>
                                      <a:lnTo>
                                        <a:pt x="2050" y="18"/>
                                      </a:lnTo>
                                      <a:lnTo>
                                        <a:pt x="2095" y="21"/>
                                      </a:lnTo>
                                      <a:lnTo>
                                        <a:pt x="2140" y="24"/>
                                      </a:lnTo>
                                      <a:lnTo>
                                        <a:pt x="2184" y="27"/>
                                      </a:lnTo>
                                      <a:lnTo>
                                        <a:pt x="2226" y="30"/>
                                      </a:lnTo>
                                      <a:lnTo>
                                        <a:pt x="2267" y="33"/>
                                      </a:lnTo>
                                      <a:lnTo>
                                        <a:pt x="2306" y="36"/>
                                      </a:lnTo>
                                      <a:lnTo>
                                        <a:pt x="2306" y="3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502"/>
                              <wps:cNvSpPr>
                                <a:spLocks/>
                              </wps:cNvSpPr>
                              <wps:spPr bwMode="auto">
                                <a:xfrm>
                                  <a:off x="2236" y="1325"/>
                                  <a:ext cx="391" cy="483"/>
                                </a:xfrm>
                                <a:custGeom>
                                  <a:avLst/>
                                  <a:gdLst>
                                    <a:gd name="T0" fmla="*/ 2317 w 2343"/>
                                    <a:gd name="T1" fmla="*/ 187 h 2898"/>
                                    <a:gd name="T2" fmla="*/ 2328 w 2343"/>
                                    <a:gd name="T3" fmla="*/ 378 h 2898"/>
                                    <a:gd name="T4" fmla="*/ 2335 w 2343"/>
                                    <a:gd name="T5" fmla="*/ 559 h 2898"/>
                                    <a:gd name="T6" fmla="*/ 2341 w 2343"/>
                                    <a:gd name="T7" fmla="*/ 731 h 2898"/>
                                    <a:gd name="T8" fmla="*/ 2343 w 2343"/>
                                    <a:gd name="T9" fmla="*/ 896 h 2898"/>
                                    <a:gd name="T10" fmla="*/ 2342 w 2343"/>
                                    <a:gd name="T11" fmla="*/ 1057 h 2898"/>
                                    <a:gd name="T12" fmla="*/ 2339 w 2343"/>
                                    <a:gd name="T13" fmla="*/ 1215 h 2898"/>
                                    <a:gd name="T14" fmla="*/ 2332 w 2343"/>
                                    <a:gd name="T15" fmla="*/ 1372 h 2898"/>
                                    <a:gd name="T16" fmla="*/ 2323 w 2343"/>
                                    <a:gd name="T17" fmla="*/ 1529 h 2898"/>
                                    <a:gd name="T18" fmla="*/ 2313 w 2343"/>
                                    <a:gd name="T19" fmla="*/ 1690 h 2898"/>
                                    <a:gd name="T20" fmla="*/ 2299 w 2343"/>
                                    <a:gd name="T21" fmla="*/ 1855 h 2898"/>
                                    <a:gd name="T22" fmla="*/ 2283 w 2343"/>
                                    <a:gd name="T23" fmla="*/ 2027 h 2898"/>
                                    <a:gd name="T24" fmla="*/ 2266 w 2343"/>
                                    <a:gd name="T25" fmla="*/ 2207 h 2898"/>
                                    <a:gd name="T26" fmla="*/ 2246 w 2343"/>
                                    <a:gd name="T27" fmla="*/ 2398 h 2898"/>
                                    <a:gd name="T28" fmla="*/ 2220 w 2343"/>
                                    <a:gd name="T29" fmla="*/ 2507 h 2898"/>
                                    <a:gd name="T30" fmla="*/ 2138 w 2343"/>
                                    <a:gd name="T31" fmla="*/ 2561 h 2898"/>
                                    <a:gd name="T32" fmla="*/ 2022 w 2343"/>
                                    <a:gd name="T33" fmla="*/ 2630 h 2898"/>
                                    <a:gd name="T34" fmla="*/ 1872 w 2343"/>
                                    <a:gd name="T35" fmla="*/ 2702 h 2898"/>
                                    <a:gd name="T36" fmla="*/ 1685 w 2343"/>
                                    <a:gd name="T37" fmla="*/ 2767 h 2898"/>
                                    <a:gd name="T38" fmla="*/ 1462 w 2343"/>
                                    <a:gd name="T39" fmla="*/ 2813 h 2898"/>
                                    <a:gd name="T40" fmla="*/ 1271 w 2343"/>
                                    <a:gd name="T41" fmla="*/ 2830 h 2898"/>
                                    <a:gd name="T42" fmla="*/ 1005 w 2343"/>
                                    <a:gd name="T43" fmla="*/ 2840 h 2898"/>
                                    <a:gd name="T44" fmla="*/ 788 w 2343"/>
                                    <a:gd name="T45" fmla="*/ 2854 h 2898"/>
                                    <a:gd name="T46" fmla="*/ 618 w 2343"/>
                                    <a:gd name="T47" fmla="*/ 2870 h 2898"/>
                                    <a:gd name="T48" fmla="*/ 489 w 2343"/>
                                    <a:gd name="T49" fmla="*/ 2887 h 2898"/>
                                    <a:gd name="T50" fmla="*/ 417 w 2343"/>
                                    <a:gd name="T51" fmla="*/ 2898 h 2898"/>
                                    <a:gd name="T52" fmla="*/ 378 w 2343"/>
                                    <a:gd name="T53" fmla="*/ 2815 h 2898"/>
                                    <a:gd name="T54" fmla="*/ 331 w 2343"/>
                                    <a:gd name="T55" fmla="*/ 2707 h 2898"/>
                                    <a:gd name="T56" fmla="*/ 279 w 2343"/>
                                    <a:gd name="T57" fmla="*/ 2576 h 2898"/>
                                    <a:gd name="T58" fmla="*/ 225 w 2343"/>
                                    <a:gd name="T59" fmla="*/ 2423 h 2898"/>
                                    <a:gd name="T60" fmla="*/ 171 w 2343"/>
                                    <a:gd name="T61" fmla="*/ 2251 h 2898"/>
                                    <a:gd name="T62" fmla="*/ 119 w 2343"/>
                                    <a:gd name="T63" fmla="*/ 2061 h 2898"/>
                                    <a:gd name="T64" fmla="*/ 73 w 2343"/>
                                    <a:gd name="T65" fmla="*/ 1855 h 2898"/>
                                    <a:gd name="T66" fmla="*/ 36 w 2343"/>
                                    <a:gd name="T67" fmla="*/ 1635 h 2898"/>
                                    <a:gd name="T68" fmla="*/ 9 w 2343"/>
                                    <a:gd name="T69" fmla="*/ 1402 h 2898"/>
                                    <a:gd name="T70" fmla="*/ 0 w 2343"/>
                                    <a:gd name="T71" fmla="*/ 1202 h 2898"/>
                                    <a:gd name="T72" fmla="*/ 7 w 2343"/>
                                    <a:gd name="T73" fmla="*/ 1026 h 2898"/>
                                    <a:gd name="T74" fmla="*/ 40 w 2343"/>
                                    <a:gd name="T75" fmla="*/ 816 h 2898"/>
                                    <a:gd name="T76" fmla="*/ 94 w 2343"/>
                                    <a:gd name="T77" fmla="*/ 633 h 2898"/>
                                    <a:gd name="T78" fmla="*/ 166 w 2343"/>
                                    <a:gd name="T79" fmla="*/ 476 h 2898"/>
                                    <a:gd name="T80" fmla="*/ 254 w 2343"/>
                                    <a:gd name="T81" fmla="*/ 344 h 2898"/>
                                    <a:gd name="T82" fmla="*/ 353 w 2343"/>
                                    <a:gd name="T83" fmla="*/ 237 h 2898"/>
                                    <a:gd name="T84" fmla="*/ 461 w 2343"/>
                                    <a:gd name="T85" fmla="*/ 153 h 2898"/>
                                    <a:gd name="T86" fmla="*/ 574 w 2343"/>
                                    <a:gd name="T87" fmla="*/ 92 h 2898"/>
                                    <a:gd name="T88" fmla="*/ 690 w 2343"/>
                                    <a:gd name="T89" fmla="*/ 52 h 2898"/>
                                    <a:gd name="T90" fmla="*/ 774 w 2343"/>
                                    <a:gd name="T91" fmla="*/ 34 h 2898"/>
                                    <a:gd name="T92" fmla="*/ 909 w 2343"/>
                                    <a:gd name="T93" fmla="*/ 19 h 2898"/>
                                    <a:gd name="T94" fmla="*/ 1073 w 2343"/>
                                    <a:gd name="T95" fmla="*/ 8 h 2898"/>
                                    <a:gd name="T96" fmla="*/ 1256 w 2343"/>
                                    <a:gd name="T97" fmla="*/ 2 h 2898"/>
                                    <a:gd name="T98" fmla="*/ 1453 w 2343"/>
                                    <a:gd name="T99" fmla="*/ 0 h 2898"/>
                                    <a:gd name="T100" fmla="*/ 1655 w 2343"/>
                                    <a:gd name="T101" fmla="*/ 3 h 2898"/>
                                    <a:gd name="T102" fmla="*/ 1857 w 2343"/>
                                    <a:gd name="T103" fmla="*/ 8 h 2898"/>
                                    <a:gd name="T104" fmla="*/ 2050 w 2343"/>
                                    <a:gd name="T105" fmla="*/ 18 h 2898"/>
                                    <a:gd name="T106" fmla="*/ 2226 w 2343"/>
                                    <a:gd name="T107" fmla="*/ 30 h 2898"/>
                                    <a:gd name="T108" fmla="*/ 2306 w 2343"/>
                                    <a:gd name="T109" fmla="*/ 36 h 2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3" h="2898">
                                      <a:moveTo>
                                        <a:pt x="2306" y="36"/>
                                      </a:moveTo>
                                      <a:lnTo>
                                        <a:pt x="2310" y="87"/>
                                      </a:lnTo>
                                      <a:lnTo>
                                        <a:pt x="2314" y="138"/>
                                      </a:lnTo>
                                      <a:lnTo>
                                        <a:pt x="2317" y="187"/>
                                      </a:lnTo>
                                      <a:lnTo>
                                        <a:pt x="2320" y="236"/>
                                      </a:lnTo>
                                      <a:lnTo>
                                        <a:pt x="2323" y="285"/>
                                      </a:lnTo>
                                      <a:lnTo>
                                        <a:pt x="2325" y="332"/>
                                      </a:lnTo>
                                      <a:lnTo>
                                        <a:pt x="2328" y="378"/>
                                      </a:lnTo>
                                      <a:lnTo>
                                        <a:pt x="2330" y="424"/>
                                      </a:lnTo>
                                      <a:lnTo>
                                        <a:pt x="2332" y="470"/>
                                      </a:lnTo>
                                      <a:lnTo>
                                        <a:pt x="2334" y="514"/>
                                      </a:lnTo>
                                      <a:lnTo>
                                        <a:pt x="2335" y="559"/>
                                      </a:lnTo>
                                      <a:lnTo>
                                        <a:pt x="2338" y="603"/>
                                      </a:lnTo>
                                      <a:lnTo>
                                        <a:pt x="2339" y="645"/>
                                      </a:lnTo>
                                      <a:lnTo>
                                        <a:pt x="2340" y="688"/>
                                      </a:lnTo>
                                      <a:lnTo>
                                        <a:pt x="2341" y="731"/>
                                      </a:lnTo>
                                      <a:lnTo>
                                        <a:pt x="2342" y="772"/>
                                      </a:lnTo>
                                      <a:lnTo>
                                        <a:pt x="2342" y="814"/>
                                      </a:lnTo>
                                      <a:lnTo>
                                        <a:pt x="2342" y="855"/>
                                      </a:lnTo>
                                      <a:lnTo>
                                        <a:pt x="2343" y="896"/>
                                      </a:lnTo>
                                      <a:lnTo>
                                        <a:pt x="2343" y="936"/>
                                      </a:lnTo>
                                      <a:lnTo>
                                        <a:pt x="2343" y="977"/>
                                      </a:lnTo>
                                      <a:lnTo>
                                        <a:pt x="2342" y="1016"/>
                                      </a:lnTo>
                                      <a:lnTo>
                                        <a:pt x="2342" y="1057"/>
                                      </a:lnTo>
                                      <a:lnTo>
                                        <a:pt x="2341" y="1096"/>
                                      </a:lnTo>
                                      <a:lnTo>
                                        <a:pt x="2341" y="1136"/>
                                      </a:lnTo>
                                      <a:lnTo>
                                        <a:pt x="2340" y="1175"/>
                                      </a:lnTo>
                                      <a:lnTo>
                                        <a:pt x="2339" y="1215"/>
                                      </a:lnTo>
                                      <a:lnTo>
                                        <a:pt x="2336" y="1253"/>
                                      </a:lnTo>
                                      <a:lnTo>
                                        <a:pt x="2335" y="1293"/>
                                      </a:lnTo>
                                      <a:lnTo>
                                        <a:pt x="2333" y="1332"/>
                                      </a:lnTo>
                                      <a:lnTo>
                                        <a:pt x="2332" y="1372"/>
                                      </a:lnTo>
                                      <a:lnTo>
                                        <a:pt x="2330" y="1410"/>
                                      </a:lnTo>
                                      <a:lnTo>
                                        <a:pt x="2328" y="1450"/>
                                      </a:lnTo>
                                      <a:lnTo>
                                        <a:pt x="2326" y="1489"/>
                                      </a:lnTo>
                                      <a:lnTo>
                                        <a:pt x="2323" y="1529"/>
                                      </a:lnTo>
                                      <a:lnTo>
                                        <a:pt x="2321" y="1569"/>
                                      </a:lnTo>
                                      <a:lnTo>
                                        <a:pt x="2318" y="1609"/>
                                      </a:lnTo>
                                      <a:lnTo>
                                        <a:pt x="2316" y="1649"/>
                                      </a:lnTo>
                                      <a:lnTo>
                                        <a:pt x="2313" y="1690"/>
                                      </a:lnTo>
                                      <a:lnTo>
                                        <a:pt x="2309" y="1730"/>
                                      </a:lnTo>
                                      <a:lnTo>
                                        <a:pt x="2306" y="1772"/>
                                      </a:lnTo>
                                      <a:lnTo>
                                        <a:pt x="2302" y="1813"/>
                                      </a:lnTo>
                                      <a:lnTo>
                                        <a:pt x="2299" y="1855"/>
                                      </a:lnTo>
                                      <a:lnTo>
                                        <a:pt x="2295" y="1897"/>
                                      </a:lnTo>
                                      <a:lnTo>
                                        <a:pt x="2292" y="1940"/>
                                      </a:lnTo>
                                      <a:lnTo>
                                        <a:pt x="2288" y="1983"/>
                                      </a:lnTo>
                                      <a:lnTo>
                                        <a:pt x="2283" y="2027"/>
                                      </a:lnTo>
                                      <a:lnTo>
                                        <a:pt x="2279" y="2071"/>
                                      </a:lnTo>
                                      <a:lnTo>
                                        <a:pt x="2275" y="2116"/>
                                      </a:lnTo>
                                      <a:lnTo>
                                        <a:pt x="2270" y="2161"/>
                                      </a:lnTo>
                                      <a:lnTo>
                                        <a:pt x="2266" y="2207"/>
                                      </a:lnTo>
                                      <a:lnTo>
                                        <a:pt x="2261" y="2254"/>
                                      </a:lnTo>
                                      <a:lnTo>
                                        <a:pt x="2256" y="2301"/>
                                      </a:lnTo>
                                      <a:lnTo>
                                        <a:pt x="2251" y="2349"/>
                                      </a:lnTo>
                                      <a:lnTo>
                                        <a:pt x="2246" y="2398"/>
                                      </a:lnTo>
                                      <a:lnTo>
                                        <a:pt x="2241" y="2447"/>
                                      </a:lnTo>
                                      <a:lnTo>
                                        <a:pt x="2236" y="2498"/>
                                      </a:lnTo>
                                      <a:lnTo>
                                        <a:pt x="2236" y="2498"/>
                                      </a:lnTo>
                                      <a:lnTo>
                                        <a:pt x="2220" y="2507"/>
                                      </a:lnTo>
                                      <a:lnTo>
                                        <a:pt x="2203" y="2519"/>
                                      </a:lnTo>
                                      <a:lnTo>
                                        <a:pt x="2184" y="2532"/>
                                      </a:lnTo>
                                      <a:lnTo>
                                        <a:pt x="2162" y="2546"/>
                                      </a:lnTo>
                                      <a:lnTo>
                                        <a:pt x="2138" y="2561"/>
                                      </a:lnTo>
                                      <a:lnTo>
                                        <a:pt x="2113" y="2578"/>
                                      </a:lnTo>
                                      <a:lnTo>
                                        <a:pt x="2085" y="2595"/>
                                      </a:lnTo>
                                      <a:lnTo>
                                        <a:pt x="2055" y="2612"/>
                                      </a:lnTo>
                                      <a:lnTo>
                                        <a:pt x="2022" y="2630"/>
                                      </a:lnTo>
                                      <a:lnTo>
                                        <a:pt x="1988" y="2648"/>
                                      </a:lnTo>
                                      <a:lnTo>
                                        <a:pt x="1952" y="2666"/>
                                      </a:lnTo>
                                      <a:lnTo>
                                        <a:pt x="1912" y="2684"/>
                                      </a:lnTo>
                                      <a:lnTo>
                                        <a:pt x="1872" y="2702"/>
                                      </a:lnTo>
                                      <a:lnTo>
                                        <a:pt x="1828" y="2719"/>
                                      </a:lnTo>
                                      <a:lnTo>
                                        <a:pt x="1782" y="2736"/>
                                      </a:lnTo>
                                      <a:lnTo>
                                        <a:pt x="1734" y="2753"/>
                                      </a:lnTo>
                                      <a:lnTo>
                                        <a:pt x="1685" y="2767"/>
                                      </a:lnTo>
                                      <a:lnTo>
                                        <a:pt x="1633" y="2781"/>
                                      </a:lnTo>
                                      <a:lnTo>
                                        <a:pt x="1579" y="2793"/>
                                      </a:lnTo>
                                      <a:lnTo>
                                        <a:pt x="1521" y="2805"/>
                                      </a:lnTo>
                                      <a:lnTo>
                                        <a:pt x="1462" y="2813"/>
                                      </a:lnTo>
                                      <a:lnTo>
                                        <a:pt x="1401" y="2821"/>
                                      </a:lnTo>
                                      <a:lnTo>
                                        <a:pt x="1337" y="2826"/>
                                      </a:lnTo>
                                      <a:lnTo>
                                        <a:pt x="1271" y="2830"/>
                                      </a:lnTo>
                                      <a:lnTo>
                                        <a:pt x="1271" y="2830"/>
                                      </a:lnTo>
                                      <a:lnTo>
                                        <a:pt x="1199" y="2832"/>
                                      </a:lnTo>
                                      <a:lnTo>
                                        <a:pt x="1131" y="2835"/>
                                      </a:lnTo>
                                      <a:lnTo>
                                        <a:pt x="1066" y="2837"/>
                                      </a:lnTo>
                                      <a:lnTo>
                                        <a:pt x="1005" y="2840"/>
                                      </a:lnTo>
                                      <a:lnTo>
                                        <a:pt x="946" y="2844"/>
                                      </a:lnTo>
                                      <a:lnTo>
                                        <a:pt x="890" y="2847"/>
                                      </a:lnTo>
                                      <a:lnTo>
                                        <a:pt x="838" y="2850"/>
                                      </a:lnTo>
                                      <a:lnTo>
                                        <a:pt x="788" y="2854"/>
                                      </a:lnTo>
                                      <a:lnTo>
                                        <a:pt x="742" y="2859"/>
                                      </a:lnTo>
                                      <a:lnTo>
                                        <a:pt x="698" y="2863"/>
                                      </a:lnTo>
                                      <a:lnTo>
                                        <a:pt x="656" y="2866"/>
                                      </a:lnTo>
                                      <a:lnTo>
                                        <a:pt x="618" y="2870"/>
                                      </a:lnTo>
                                      <a:lnTo>
                                        <a:pt x="582" y="2874"/>
                                      </a:lnTo>
                                      <a:lnTo>
                                        <a:pt x="548" y="2878"/>
                                      </a:lnTo>
                                      <a:lnTo>
                                        <a:pt x="518" y="2883"/>
                                      </a:lnTo>
                                      <a:lnTo>
                                        <a:pt x="489" y="2887"/>
                                      </a:lnTo>
                                      <a:lnTo>
                                        <a:pt x="463" y="2890"/>
                                      </a:lnTo>
                                      <a:lnTo>
                                        <a:pt x="439" y="2894"/>
                                      </a:lnTo>
                                      <a:lnTo>
                                        <a:pt x="417" y="2898"/>
                                      </a:lnTo>
                                      <a:lnTo>
                                        <a:pt x="417" y="2898"/>
                                      </a:lnTo>
                                      <a:lnTo>
                                        <a:pt x="408" y="2879"/>
                                      </a:lnTo>
                                      <a:lnTo>
                                        <a:pt x="398" y="2860"/>
                                      </a:lnTo>
                                      <a:lnTo>
                                        <a:pt x="389" y="2838"/>
                                      </a:lnTo>
                                      <a:lnTo>
                                        <a:pt x="378" y="2815"/>
                                      </a:lnTo>
                                      <a:lnTo>
                                        <a:pt x="367" y="2790"/>
                                      </a:lnTo>
                                      <a:lnTo>
                                        <a:pt x="356" y="2764"/>
                                      </a:lnTo>
                                      <a:lnTo>
                                        <a:pt x="343" y="2736"/>
                                      </a:lnTo>
                                      <a:lnTo>
                                        <a:pt x="331" y="2707"/>
                                      </a:lnTo>
                                      <a:lnTo>
                                        <a:pt x="318" y="2676"/>
                                      </a:lnTo>
                                      <a:lnTo>
                                        <a:pt x="306" y="2644"/>
                                      </a:lnTo>
                                      <a:lnTo>
                                        <a:pt x="292" y="2610"/>
                                      </a:lnTo>
                                      <a:lnTo>
                                        <a:pt x="279" y="2576"/>
                                      </a:lnTo>
                                      <a:lnTo>
                                        <a:pt x="265" y="2540"/>
                                      </a:lnTo>
                                      <a:lnTo>
                                        <a:pt x="252" y="2502"/>
                                      </a:lnTo>
                                      <a:lnTo>
                                        <a:pt x="238" y="2463"/>
                                      </a:lnTo>
                                      <a:lnTo>
                                        <a:pt x="225" y="2423"/>
                                      </a:lnTo>
                                      <a:lnTo>
                                        <a:pt x="211" y="2382"/>
                                      </a:lnTo>
                                      <a:lnTo>
                                        <a:pt x="198" y="2339"/>
                                      </a:lnTo>
                                      <a:lnTo>
                                        <a:pt x="183" y="2295"/>
                                      </a:lnTo>
                                      <a:lnTo>
                                        <a:pt x="171" y="2251"/>
                                      </a:lnTo>
                                      <a:lnTo>
                                        <a:pt x="157" y="2205"/>
                                      </a:lnTo>
                                      <a:lnTo>
                                        <a:pt x="144" y="2158"/>
                                      </a:lnTo>
                                      <a:lnTo>
                                        <a:pt x="131" y="2111"/>
                                      </a:lnTo>
                                      <a:lnTo>
                                        <a:pt x="119" y="2061"/>
                                      </a:lnTo>
                                      <a:lnTo>
                                        <a:pt x="106" y="2011"/>
                                      </a:lnTo>
                                      <a:lnTo>
                                        <a:pt x="95" y="1960"/>
                                      </a:lnTo>
                                      <a:lnTo>
                                        <a:pt x="83" y="1908"/>
                                      </a:lnTo>
                                      <a:lnTo>
                                        <a:pt x="73" y="1855"/>
                                      </a:lnTo>
                                      <a:lnTo>
                                        <a:pt x="63" y="1801"/>
                                      </a:lnTo>
                                      <a:lnTo>
                                        <a:pt x="53" y="1747"/>
                                      </a:lnTo>
                                      <a:lnTo>
                                        <a:pt x="44" y="1691"/>
                                      </a:lnTo>
                                      <a:lnTo>
                                        <a:pt x="36" y="1635"/>
                                      </a:lnTo>
                                      <a:lnTo>
                                        <a:pt x="27" y="1577"/>
                                      </a:lnTo>
                                      <a:lnTo>
                                        <a:pt x="21" y="1519"/>
                                      </a:lnTo>
                                      <a:lnTo>
                                        <a:pt x="14" y="1461"/>
                                      </a:lnTo>
                                      <a:lnTo>
                                        <a:pt x="9" y="1402"/>
                                      </a:lnTo>
                                      <a:lnTo>
                                        <a:pt x="9" y="1402"/>
                                      </a:lnTo>
                                      <a:lnTo>
                                        <a:pt x="4" y="1333"/>
                                      </a:lnTo>
                                      <a:lnTo>
                                        <a:pt x="1" y="1267"/>
                                      </a:lnTo>
                                      <a:lnTo>
                                        <a:pt x="0" y="1202"/>
                                      </a:lnTo>
                                      <a:lnTo>
                                        <a:pt x="0" y="1202"/>
                                      </a:lnTo>
                                      <a:lnTo>
                                        <a:pt x="1" y="1142"/>
                                      </a:lnTo>
                                      <a:lnTo>
                                        <a:pt x="3" y="1083"/>
                                      </a:lnTo>
                                      <a:lnTo>
                                        <a:pt x="7" y="1026"/>
                                      </a:lnTo>
                                      <a:lnTo>
                                        <a:pt x="14" y="971"/>
                                      </a:lnTo>
                                      <a:lnTo>
                                        <a:pt x="21" y="918"/>
                                      </a:lnTo>
                                      <a:lnTo>
                                        <a:pt x="29" y="866"/>
                                      </a:lnTo>
                                      <a:lnTo>
                                        <a:pt x="40" y="816"/>
                                      </a:lnTo>
                                      <a:lnTo>
                                        <a:pt x="51" y="767"/>
                                      </a:lnTo>
                                      <a:lnTo>
                                        <a:pt x="64" y="721"/>
                                      </a:lnTo>
                                      <a:lnTo>
                                        <a:pt x="78" y="676"/>
                                      </a:lnTo>
                                      <a:lnTo>
                                        <a:pt x="94" y="633"/>
                                      </a:lnTo>
                                      <a:lnTo>
                                        <a:pt x="110" y="591"/>
                                      </a:lnTo>
                                      <a:lnTo>
                                        <a:pt x="127" y="551"/>
                                      </a:lnTo>
                                      <a:lnTo>
                                        <a:pt x="146" y="512"/>
                                      </a:lnTo>
                                      <a:lnTo>
                                        <a:pt x="166" y="476"/>
                                      </a:lnTo>
                                      <a:lnTo>
                                        <a:pt x="186" y="441"/>
                                      </a:lnTo>
                                      <a:lnTo>
                                        <a:pt x="208" y="406"/>
                                      </a:lnTo>
                                      <a:lnTo>
                                        <a:pt x="230" y="374"/>
                                      </a:lnTo>
                                      <a:lnTo>
                                        <a:pt x="254" y="344"/>
                                      </a:lnTo>
                                      <a:lnTo>
                                        <a:pt x="277" y="315"/>
                                      </a:lnTo>
                                      <a:lnTo>
                                        <a:pt x="302" y="288"/>
                                      </a:lnTo>
                                      <a:lnTo>
                                        <a:pt x="327" y="261"/>
                                      </a:lnTo>
                                      <a:lnTo>
                                        <a:pt x="353" y="237"/>
                                      </a:lnTo>
                                      <a:lnTo>
                                        <a:pt x="380" y="214"/>
                                      </a:lnTo>
                                      <a:lnTo>
                                        <a:pt x="406" y="192"/>
                                      </a:lnTo>
                                      <a:lnTo>
                                        <a:pt x="434" y="172"/>
                                      </a:lnTo>
                                      <a:lnTo>
                                        <a:pt x="461" y="153"/>
                                      </a:lnTo>
                                      <a:lnTo>
                                        <a:pt x="489" y="135"/>
                                      </a:lnTo>
                                      <a:lnTo>
                                        <a:pt x="517" y="120"/>
                                      </a:lnTo>
                                      <a:lnTo>
                                        <a:pt x="545" y="105"/>
                                      </a:lnTo>
                                      <a:lnTo>
                                        <a:pt x="574" y="92"/>
                                      </a:lnTo>
                                      <a:lnTo>
                                        <a:pt x="603" y="80"/>
                                      </a:lnTo>
                                      <a:lnTo>
                                        <a:pt x="631" y="69"/>
                                      </a:lnTo>
                                      <a:lnTo>
                                        <a:pt x="660" y="59"/>
                                      </a:lnTo>
                                      <a:lnTo>
                                        <a:pt x="690" y="52"/>
                                      </a:lnTo>
                                      <a:lnTo>
                                        <a:pt x="718" y="45"/>
                                      </a:lnTo>
                                      <a:lnTo>
                                        <a:pt x="718" y="45"/>
                                      </a:lnTo>
                                      <a:lnTo>
                                        <a:pt x="745" y="40"/>
                                      </a:lnTo>
                                      <a:lnTo>
                                        <a:pt x="774" y="34"/>
                                      </a:lnTo>
                                      <a:lnTo>
                                        <a:pt x="804" y="30"/>
                                      </a:lnTo>
                                      <a:lnTo>
                                        <a:pt x="837" y="26"/>
                                      </a:lnTo>
                                      <a:lnTo>
                                        <a:pt x="873" y="22"/>
                                      </a:lnTo>
                                      <a:lnTo>
                                        <a:pt x="909" y="19"/>
                                      </a:lnTo>
                                      <a:lnTo>
                                        <a:pt x="947" y="16"/>
                                      </a:lnTo>
                                      <a:lnTo>
                                        <a:pt x="988" y="13"/>
                                      </a:lnTo>
                                      <a:lnTo>
                                        <a:pt x="1030" y="11"/>
                                      </a:lnTo>
                                      <a:lnTo>
                                        <a:pt x="1073" y="8"/>
                                      </a:lnTo>
                                      <a:lnTo>
                                        <a:pt x="1117" y="6"/>
                                      </a:lnTo>
                                      <a:lnTo>
                                        <a:pt x="1163" y="4"/>
                                      </a:lnTo>
                                      <a:lnTo>
                                        <a:pt x="1209" y="3"/>
                                      </a:lnTo>
                                      <a:lnTo>
                                        <a:pt x="1256" y="2"/>
                                      </a:lnTo>
                                      <a:lnTo>
                                        <a:pt x="1305" y="1"/>
                                      </a:lnTo>
                                      <a:lnTo>
                                        <a:pt x="1354" y="1"/>
                                      </a:lnTo>
                                      <a:lnTo>
                                        <a:pt x="1403" y="0"/>
                                      </a:lnTo>
                                      <a:lnTo>
                                        <a:pt x="1453" y="0"/>
                                      </a:lnTo>
                                      <a:lnTo>
                                        <a:pt x="1504" y="1"/>
                                      </a:lnTo>
                                      <a:lnTo>
                                        <a:pt x="1555" y="1"/>
                                      </a:lnTo>
                                      <a:lnTo>
                                        <a:pt x="1605" y="2"/>
                                      </a:lnTo>
                                      <a:lnTo>
                                        <a:pt x="1655" y="3"/>
                                      </a:lnTo>
                                      <a:lnTo>
                                        <a:pt x="1706" y="4"/>
                                      </a:lnTo>
                                      <a:lnTo>
                                        <a:pt x="1757" y="5"/>
                                      </a:lnTo>
                                      <a:lnTo>
                                        <a:pt x="1807" y="7"/>
                                      </a:lnTo>
                                      <a:lnTo>
                                        <a:pt x="1857" y="8"/>
                                      </a:lnTo>
                                      <a:lnTo>
                                        <a:pt x="1906" y="11"/>
                                      </a:lnTo>
                                      <a:lnTo>
                                        <a:pt x="1955" y="13"/>
                                      </a:lnTo>
                                      <a:lnTo>
                                        <a:pt x="2003" y="16"/>
                                      </a:lnTo>
                                      <a:lnTo>
                                        <a:pt x="2050" y="18"/>
                                      </a:lnTo>
                                      <a:lnTo>
                                        <a:pt x="2095" y="21"/>
                                      </a:lnTo>
                                      <a:lnTo>
                                        <a:pt x="2140" y="24"/>
                                      </a:lnTo>
                                      <a:lnTo>
                                        <a:pt x="2184" y="27"/>
                                      </a:lnTo>
                                      <a:lnTo>
                                        <a:pt x="2226" y="30"/>
                                      </a:lnTo>
                                      <a:lnTo>
                                        <a:pt x="2267" y="33"/>
                                      </a:lnTo>
                                      <a:lnTo>
                                        <a:pt x="2306" y="36"/>
                                      </a:lnTo>
                                      <a:lnTo>
                                        <a:pt x="2306" y="36"/>
                                      </a:lnTo>
                                      <a:lnTo>
                                        <a:pt x="2306" y="3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03"/>
                              <wps:cNvSpPr>
                                <a:spLocks/>
                              </wps:cNvSpPr>
                              <wps:spPr bwMode="auto">
                                <a:xfrm>
                                  <a:off x="2072" y="564"/>
                                  <a:ext cx="102" cy="169"/>
                                </a:xfrm>
                                <a:custGeom>
                                  <a:avLst/>
                                  <a:gdLst>
                                    <a:gd name="T0" fmla="*/ 321 w 609"/>
                                    <a:gd name="T1" fmla="*/ 1008 h 1011"/>
                                    <a:gd name="T2" fmla="*/ 369 w 609"/>
                                    <a:gd name="T3" fmla="*/ 984 h 1011"/>
                                    <a:gd name="T4" fmla="*/ 430 w 609"/>
                                    <a:gd name="T5" fmla="*/ 938 h 1011"/>
                                    <a:gd name="T6" fmla="*/ 495 w 609"/>
                                    <a:gd name="T7" fmla="*/ 872 h 1011"/>
                                    <a:gd name="T8" fmla="*/ 552 w 609"/>
                                    <a:gd name="T9" fmla="*/ 788 h 1011"/>
                                    <a:gd name="T10" fmla="*/ 593 w 609"/>
                                    <a:gd name="T11" fmla="*/ 687 h 1011"/>
                                    <a:gd name="T12" fmla="*/ 609 w 609"/>
                                    <a:gd name="T13" fmla="*/ 573 h 1011"/>
                                    <a:gd name="T14" fmla="*/ 605 w 609"/>
                                    <a:gd name="T15" fmla="*/ 532 h 1011"/>
                                    <a:gd name="T16" fmla="*/ 578 w 609"/>
                                    <a:gd name="T17" fmla="*/ 440 h 1011"/>
                                    <a:gd name="T18" fmla="*/ 530 w 609"/>
                                    <a:gd name="T19" fmla="*/ 339 h 1011"/>
                                    <a:gd name="T20" fmla="*/ 472 w 609"/>
                                    <a:gd name="T21" fmla="*/ 238 h 1011"/>
                                    <a:gd name="T22" fmla="*/ 411 w 609"/>
                                    <a:gd name="T23" fmla="*/ 147 h 1011"/>
                                    <a:gd name="T24" fmla="*/ 357 w 609"/>
                                    <a:gd name="T25" fmla="*/ 71 h 1011"/>
                                    <a:gd name="T26" fmla="*/ 319 w 609"/>
                                    <a:gd name="T27" fmla="*/ 19 h 1011"/>
                                    <a:gd name="T28" fmla="*/ 304 w 609"/>
                                    <a:gd name="T29" fmla="*/ 0 h 1011"/>
                                    <a:gd name="T30" fmla="*/ 304 w 609"/>
                                    <a:gd name="T31" fmla="*/ 0 h 1011"/>
                                    <a:gd name="T32" fmla="*/ 303 w 609"/>
                                    <a:gd name="T33" fmla="*/ 0 h 1011"/>
                                    <a:gd name="T34" fmla="*/ 300 w 609"/>
                                    <a:gd name="T35" fmla="*/ 6 h 1011"/>
                                    <a:gd name="T36" fmla="*/ 273 w 609"/>
                                    <a:gd name="T37" fmla="*/ 42 h 1011"/>
                                    <a:gd name="T38" fmla="*/ 225 w 609"/>
                                    <a:gd name="T39" fmla="*/ 106 h 1011"/>
                                    <a:gd name="T40" fmla="*/ 167 w 609"/>
                                    <a:gd name="T41" fmla="*/ 192 h 1011"/>
                                    <a:gd name="T42" fmla="*/ 107 w 609"/>
                                    <a:gd name="T43" fmla="*/ 288 h 1011"/>
                                    <a:gd name="T44" fmla="*/ 54 w 609"/>
                                    <a:gd name="T45" fmla="*/ 390 h 1011"/>
                                    <a:gd name="T46" fmla="*/ 14 w 609"/>
                                    <a:gd name="T47" fmla="*/ 488 h 1011"/>
                                    <a:gd name="T48" fmla="*/ 0 w 609"/>
                                    <a:gd name="T49" fmla="*/ 573 h 1011"/>
                                    <a:gd name="T50" fmla="*/ 4 w 609"/>
                                    <a:gd name="T51" fmla="*/ 632 h 1011"/>
                                    <a:gd name="T52" fmla="*/ 34 w 609"/>
                                    <a:gd name="T53" fmla="*/ 739 h 1011"/>
                                    <a:gd name="T54" fmla="*/ 85 w 609"/>
                                    <a:gd name="T55" fmla="*/ 832 h 1011"/>
                                    <a:gd name="T56" fmla="*/ 146 w 609"/>
                                    <a:gd name="T57" fmla="*/ 908 h 1011"/>
                                    <a:gd name="T58" fmla="*/ 211 w 609"/>
                                    <a:gd name="T59" fmla="*/ 964 h 1011"/>
                                    <a:gd name="T60" fmla="*/ 266 w 609"/>
                                    <a:gd name="T61" fmla="*/ 999 h 1011"/>
                                    <a:gd name="T62" fmla="*/ 303 w 609"/>
                                    <a:gd name="T63" fmla="*/ 1011 h 1011"/>
                                    <a:gd name="T64" fmla="*/ 304 w 609"/>
                                    <a:gd name="T65" fmla="*/ 1011 h 1011"/>
                                    <a:gd name="T66" fmla="*/ 304 w 609"/>
                                    <a:gd name="T67" fmla="*/ 1011 h 1011"/>
                                    <a:gd name="T68" fmla="*/ 304 w 609"/>
                                    <a:gd name="T6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9" h="1011">
                                      <a:moveTo>
                                        <a:pt x="304" y="1011"/>
                                      </a:moveTo>
                                      <a:lnTo>
                                        <a:pt x="321" y="1008"/>
                                      </a:lnTo>
                                      <a:lnTo>
                                        <a:pt x="343" y="999"/>
                                      </a:lnTo>
                                      <a:lnTo>
                                        <a:pt x="369" y="984"/>
                                      </a:lnTo>
                                      <a:lnTo>
                                        <a:pt x="399" y="964"/>
                                      </a:lnTo>
                                      <a:lnTo>
                                        <a:pt x="430" y="938"/>
                                      </a:lnTo>
                                      <a:lnTo>
                                        <a:pt x="462" y="908"/>
                                      </a:lnTo>
                                      <a:lnTo>
                                        <a:pt x="495" y="872"/>
                                      </a:lnTo>
                                      <a:lnTo>
                                        <a:pt x="525" y="832"/>
                                      </a:lnTo>
                                      <a:lnTo>
                                        <a:pt x="552" y="788"/>
                                      </a:lnTo>
                                      <a:lnTo>
                                        <a:pt x="575" y="739"/>
                                      </a:lnTo>
                                      <a:lnTo>
                                        <a:pt x="593" y="687"/>
                                      </a:lnTo>
                                      <a:lnTo>
                                        <a:pt x="605" y="632"/>
                                      </a:lnTo>
                                      <a:lnTo>
                                        <a:pt x="609" y="573"/>
                                      </a:lnTo>
                                      <a:lnTo>
                                        <a:pt x="609" y="573"/>
                                      </a:lnTo>
                                      <a:lnTo>
                                        <a:pt x="605" y="532"/>
                                      </a:lnTo>
                                      <a:lnTo>
                                        <a:pt x="594" y="488"/>
                                      </a:lnTo>
                                      <a:lnTo>
                                        <a:pt x="578" y="440"/>
                                      </a:lnTo>
                                      <a:lnTo>
                                        <a:pt x="556" y="390"/>
                                      </a:lnTo>
                                      <a:lnTo>
                                        <a:pt x="530" y="339"/>
                                      </a:lnTo>
                                      <a:lnTo>
                                        <a:pt x="502" y="288"/>
                                      </a:lnTo>
                                      <a:lnTo>
                                        <a:pt x="472" y="238"/>
                                      </a:lnTo>
                                      <a:lnTo>
                                        <a:pt x="441" y="192"/>
                                      </a:lnTo>
                                      <a:lnTo>
                                        <a:pt x="411" y="147"/>
                                      </a:lnTo>
                                      <a:lnTo>
                                        <a:pt x="383" y="106"/>
                                      </a:lnTo>
                                      <a:lnTo>
                                        <a:pt x="357" y="71"/>
                                      </a:lnTo>
                                      <a:lnTo>
                                        <a:pt x="336" y="42"/>
                                      </a:lnTo>
                                      <a:lnTo>
                                        <a:pt x="319" y="19"/>
                                      </a:lnTo>
                                      <a:lnTo>
                                        <a:pt x="308" y="6"/>
                                      </a:lnTo>
                                      <a:lnTo>
                                        <a:pt x="304" y="0"/>
                                      </a:lnTo>
                                      <a:lnTo>
                                        <a:pt x="304" y="0"/>
                                      </a:lnTo>
                                      <a:lnTo>
                                        <a:pt x="304" y="0"/>
                                      </a:lnTo>
                                      <a:lnTo>
                                        <a:pt x="303" y="0"/>
                                      </a:lnTo>
                                      <a:lnTo>
                                        <a:pt x="303" y="0"/>
                                      </a:lnTo>
                                      <a:lnTo>
                                        <a:pt x="303" y="0"/>
                                      </a:lnTo>
                                      <a:lnTo>
                                        <a:pt x="300" y="6"/>
                                      </a:lnTo>
                                      <a:lnTo>
                                        <a:pt x="290" y="19"/>
                                      </a:lnTo>
                                      <a:lnTo>
                                        <a:pt x="273" y="42"/>
                                      </a:lnTo>
                                      <a:lnTo>
                                        <a:pt x="251" y="71"/>
                                      </a:lnTo>
                                      <a:lnTo>
                                        <a:pt x="225" y="106"/>
                                      </a:lnTo>
                                      <a:lnTo>
                                        <a:pt x="197" y="147"/>
                                      </a:lnTo>
                                      <a:lnTo>
                                        <a:pt x="167" y="192"/>
                                      </a:lnTo>
                                      <a:lnTo>
                                        <a:pt x="137" y="238"/>
                                      </a:lnTo>
                                      <a:lnTo>
                                        <a:pt x="107" y="288"/>
                                      </a:lnTo>
                                      <a:lnTo>
                                        <a:pt x="79" y="339"/>
                                      </a:lnTo>
                                      <a:lnTo>
                                        <a:pt x="54" y="390"/>
                                      </a:lnTo>
                                      <a:lnTo>
                                        <a:pt x="32" y="440"/>
                                      </a:lnTo>
                                      <a:lnTo>
                                        <a:pt x="14" y="488"/>
                                      </a:lnTo>
                                      <a:lnTo>
                                        <a:pt x="4" y="532"/>
                                      </a:lnTo>
                                      <a:lnTo>
                                        <a:pt x="0" y="573"/>
                                      </a:lnTo>
                                      <a:lnTo>
                                        <a:pt x="0" y="573"/>
                                      </a:lnTo>
                                      <a:lnTo>
                                        <a:pt x="4" y="632"/>
                                      </a:lnTo>
                                      <a:lnTo>
                                        <a:pt x="16" y="687"/>
                                      </a:lnTo>
                                      <a:lnTo>
                                        <a:pt x="34" y="739"/>
                                      </a:lnTo>
                                      <a:lnTo>
                                        <a:pt x="58" y="788"/>
                                      </a:lnTo>
                                      <a:lnTo>
                                        <a:pt x="85" y="832"/>
                                      </a:lnTo>
                                      <a:lnTo>
                                        <a:pt x="115" y="872"/>
                                      </a:lnTo>
                                      <a:lnTo>
                                        <a:pt x="146" y="908"/>
                                      </a:lnTo>
                                      <a:lnTo>
                                        <a:pt x="178" y="938"/>
                                      </a:lnTo>
                                      <a:lnTo>
                                        <a:pt x="211" y="964"/>
                                      </a:lnTo>
                                      <a:lnTo>
                                        <a:pt x="240" y="984"/>
                                      </a:lnTo>
                                      <a:lnTo>
                                        <a:pt x="266" y="999"/>
                                      </a:lnTo>
                                      <a:lnTo>
                                        <a:pt x="289" y="1008"/>
                                      </a:lnTo>
                                      <a:lnTo>
                                        <a:pt x="303" y="1011"/>
                                      </a:lnTo>
                                      <a:lnTo>
                                        <a:pt x="303" y="1011"/>
                                      </a:lnTo>
                                      <a:lnTo>
                                        <a:pt x="304" y="1011"/>
                                      </a:lnTo>
                                      <a:lnTo>
                                        <a:pt x="304" y="1011"/>
                                      </a:lnTo>
                                      <a:lnTo>
                                        <a:pt x="304" y="1011"/>
                                      </a:lnTo>
                                      <a:lnTo>
                                        <a:pt x="304" y="1011"/>
                                      </a:lnTo>
                                      <a:lnTo>
                                        <a:pt x="304" y="101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504"/>
                              <wps:cNvSpPr>
                                <a:spLocks/>
                              </wps:cNvSpPr>
                              <wps:spPr bwMode="auto">
                                <a:xfrm>
                                  <a:off x="2072" y="564"/>
                                  <a:ext cx="102" cy="169"/>
                                </a:xfrm>
                                <a:custGeom>
                                  <a:avLst/>
                                  <a:gdLst>
                                    <a:gd name="T0" fmla="*/ 321 w 609"/>
                                    <a:gd name="T1" fmla="*/ 1008 h 1011"/>
                                    <a:gd name="T2" fmla="*/ 369 w 609"/>
                                    <a:gd name="T3" fmla="*/ 984 h 1011"/>
                                    <a:gd name="T4" fmla="*/ 430 w 609"/>
                                    <a:gd name="T5" fmla="*/ 938 h 1011"/>
                                    <a:gd name="T6" fmla="*/ 495 w 609"/>
                                    <a:gd name="T7" fmla="*/ 872 h 1011"/>
                                    <a:gd name="T8" fmla="*/ 552 w 609"/>
                                    <a:gd name="T9" fmla="*/ 788 h 1011"/>
                                    <a:gd name="T10" fmla="*/ 593 w 609"/>
                                    <a:gd name="T11" fmla="*/ 687 h 1011"/>
                                    <a:gd name="T12" fmla="*/ 609 w 609"/>
                                    <a:gd name="T13" fmla="*/ 573 h 1011"/>
                                    <a:gd name="T14" fmla="*/ 605 w 609"/>
                                    <a:gd name="T15" fmla="*/ 532 h 1011"/>
                                    <a:gd name="T16" fmla="*/ 578 w 609"/>
                                    <a:gd name="T17" fmla="*/ 440 h 1011"/>
                                    <a:gd name="T18" fmla="*/ 530 w 609"/>
                                    <a:gd name="T19" fmla="*/ 339 h 1011"/>
                                    <a:gd name="T20" fmla="*/ 472 w 609"/>
                                    <a:gd name="T21" fmla="*/ 238 h 1011"/>
                                    <a:gd name="T22" fmla="*/ 411 w 609"/>
                                    <a:gd name="T23" fmla="*/ 147 h 1011"/>
                                    <a:gd name="T24" fmla="*/ 357 w 609"/>
                                    <a:gd name="T25" fmla="*/ 71 h 1011"/>
                                    <a:gd name="T26" fmla="*/ 319 w 609"/>
                                    <a:gd name="T27" fmla="*/ 19 h 1011"/>
                                    <a:gd name="T28" fmla="*/ 304 w 609"/>
                                    <a:gd name="T29" fmla="*/ 0 h 1011"/>
                                    <a:gd name="T30" fmla="*/ 304 w 609"/>
                                    <a:gd name="T31" fmla="*/ 0 h 1011"/>
                                    <a:gd name="T32" fmla="*/ 303 w 609"/>
                                    <a:gd name="T33" fmla="*/ 0 h 1011"/>
                                    <a:gd name="T34" fmla="*/ 300 w 609"/>
                                    <a:gd name="T35" fmla="*/ 6 h 1011"/>
                                    <a:gd name="T36" fmla="*/ 273 w 609"/>
                                    <a:gd name="T37" fmla="*/ 42 h 1011"/>
                                    <a:gd name="T38" fmla="*/ 225 w 609"/>
                                    <a:gd name="T39" fmla="*/ 106 h 1011"/>
                                    <a:gd name="T40" fmla="*/ 167 w 609"/>
                                    <a:gd name="T41" fmla="*/ 192 h 1011"/>
                                    <a:gd name="T42" fmla="*/ 107 w 609"/>
                                    <a:gd name="T43" fmla="*/ 288 h 1011"/>
                                    <a:gd name="T44" fmla="*/ 54 w 609"/>
                                    <a:gd name="T45" fmla="*/ 390 h 1011"/>
                                    <a:gd name="T46" fmla="*/ 14 w 609"/>
                                    <a:gd name="T47" fmla="*/ 488 h 1011"/>
                                    <a:gd name="T48" fmla="*/ 0 w 609"/>
                                    <a:gd name="T49" fmla="*/ 573 h 1011"/>
                                    <a:gd name="T50" fmla="*/ 4 w 609"/>
                                    <a:gd name="T51" fmla="*/ 632 h 1011"/>
                                    <a:gd name="T52" fmla="*/ 34 w 609"/>
                                    <a:gd name="T53" fmla="*/ 739 h 1011"/>
                                    <a:gd name="T54" fmla="*/ 85 w 609"/>
                                    <a:gd name="T55" fmla="*/ 832 h 1011"/>
                                    <a:gd name="T56" fmla="*/ 146 w 609"/>
                                    <a:gd name="T57" fmla="*/ 908 h 1011"/>
                                    <a:gd name="T58" fmla="*/ 211 w 609"/>
                                    <a:gd name="T59" fmla="*/ 964 h 1011"/>
                                    <a:gd name="T60" fmla="*/ 266 w 609"/>
                                    <a:gd name="T61" fmla="*/ 999 h 1011"/>
                                    <a:gd name="T62" fmla="*/ 303 w 609"/>
                                    <a:gd name="T63" fmla="*/ 1011 h 1011"/>
                                    <a:gd name="T64" fmla="*/ 304 w 609"/>
                                    <a:gd name="T65" fmla="*/ 1011 h 1011"/>
                                    <a:gd name="T66" fmla="*/ 304 w 609"/>
                                    <a:gd name="T67" fmla="*/ 1011 h 1011"/>
                                    <a:gd name="T68" fmla="*/ 304 w 609"/>
                                    <a:gd name="T6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9" h="1011">
                                      <a:moveTo>
                                        <a:pt x="304" y="1011"/>
                                      </a:moveTo>
                                      <a:lnTo>
                                        <a:pt x="321" y="1008"/>
                                      </a:lnTo>
                                      <a:lnTo>
                                        <a:pt x="343" y="999"/>
                                      </a:lnTo>
                                      <a:lnTo>
                                        <a:pt x="369" y="984"/>
                                      </a:lnTo>
                                      <a:lnTo>
                                        <a:pt x="399" y="964"/>
                                      </a:lnTo>
                                      <a:lnTo>
                                        <a:pt x="430" y="938"/>
                                      </a:lnTo>
                                      <a:lnTo>
                                        <a:pt x="462" y="908"/>
                                      </a:lnTo>
                                      <a:lnTo>
                                        <a:pt x="495" y="872"/>
                                      </a:lnTo>
                                      <a:lnTo>
                                        <a:pt x="525" y="832"/>
                                      </a:lnTo>
                                      <a:lnTo>
                                        <a:pt x="552" y="788"/>
                                      </a:lnTo>
                                      <a:lnTo>
                                        <a:pt x="575" y="739"/>
                                      </a:lnTo>
                                      <a:lnTo>
                                        <a:pt x="593" y="687"/>
                                      </a:lnTo>
                                      <a:lnTo>
                                        <a:pt x="605" y="632"/>
                                      </a:lnTo>
                                      <a:lnTo>
                                        <a:pt x="609" y="573"/>
                                      </a:lnTo>
                                      <a:lnTo>
                                        <a:pt x="609" y="573"/>
                                      </a:lnTo>
                                      <a:lnTo>
                                        <a:pt x="605" y="532"/>
                                      </a:lnTo>
                                      <a:lnTo>
                                        <a:pt x="594" y="488"/>
                                      </a:lnTo>
                                      <a:lnTo>
                                        <a:pt x="578" y="440"/>
                                      </a:lnTo>
                                      <a:lnTo>
                                        <a:pt x="556" y="390"/>
                                      </a:lnTo>
                                      <a:lnTo>
                                        <a:pt x="530" y="339"/>
                                      </a:lnTo>
                                      <a:lnTo>
                                        <a:pt x="502" y="288"/>
                                      </a:lnTo>
                                      <a:lnTo>
                                        <a:pt x="472" y="238"/>
                                      </a:lnTo>
                                      <a:lnTo>
                                        <a:pt x="441" y="192"/>
                                      </a:lnTo>
                                      <a:lnTo>
                                        <a:pt x="411" y="147"/>
                                      </a:lnTo>
                                      <a:lnTo>
                                        <a:pt x="383" y="106"/>
                                      </a:lnTo>
                                      <a:lnTo>
                                        <a:pt x="357" y="71"/>
                                      </a:lnTo>
                                      <a:lnTo>
                                        <a:pt x="336" y="42"/>
                                      </a:lnTo>
                                      <a:lnTo>
                                        <a:pt x="319" y="19"/>
                                      </a:lnTo>
                                      <a:lnTo>
                                        <a:pt x="308" y="6"/>
                                      </a:lnTo>
                                      <a:lnTo>
                                        <a:pt x="304" y="0"/>
                                      </a:lnTo>
                                      <a:lnTo>
                                        <a:pt x="304" y="0"/>
                                      </a:lnTo>
                                      <a:lnTo>
                                        <a:pt x="304" y="0"/>
                                      </a:lnTo>
                                      <a:lnTo>
                                        <a:pt x="303" y="0"/>
                                      </a:lnTo>
                                      <a:lnTo>
                                        <a:pt x="303" y="0"/>
                                      </a:lnTo>
                                      <a:lnTo>
                                        <a:pt x="303" y="0"/>
                                      </a:lnTo>
                                      <a:lnTo>
                                        <a:pt x="300" y="6"/>
                                      </a:lnTo>
                                      <a:lnTo>
                                        <a:pt x="290" y="19"/>
                                      </a:lnTo>
                                      <a:lnTo>
                                        <a:pt x="273" y="42"/>
                                      </a:lnTo>
                                      <a:lnTo>
                                        <a:pt x="251" y="71"/>
                                      </a:lnTo>
                                      <a:lnTo>
                                        <a:pt x="225" y="106"/>
                                      </a:lnTo>
                                      <a:lnTo>
                                        <a:pt x="197" y="147"/>
                                      </a:lnTo>
                                      <a:lnTo>
                                        <a:pt x="167" y="192"/>
                                      </a:lnTo>
                                      <a:lnTo>
                                        <a:pt x="137" y="238"/>
                                      </a:lnTo>
                                      <a:lnTo>
                                        <a:pt x="107" y="288"/>
                                      </a:lnTo>
                                      <a:lnTo>
                                        <a:pt x="79" y="339"/>
                                      </a:lnTo>
                                      <a:lnTo>
                                        <a:pt x="54" y="390"/>
                                      </a:lnTo>
                                      <a:lnTo>
                                        <a:pt x="32" y="440"/>
                                      </a:lnTo>
                                      <a:lnTo>
                                        <a:pt x="14" y="488"/>
                                      </a:lnTo>
                                      <a:lnTo>
                                        <a:pt x="4" y="532"/>
                                      </a:lnTo>
                                      <a:lnTo>
                                        <a:pt x="0" y="573"/>
                                      </a:lnTo>
                                      <a:lnTo>
                                        <a:pt x="0" y="573"/>
                                      </a:lnTo>
                                      <a:lnTo>
                                        <a:pt x="4" y="632"/>
                                      </a:lnTo>
                                      <a:lnTo>
                                        <a:pt x="16" y="687"/>
                                      </a:lnTo>
                                      <a:lnTo>
                                        <a:pt x="34" y="739"/>
                                      </a:lnTo>
                                      <a:lnTo>
                                        <a:pt x="58" y="788"/>
                                      </a:lnTo>
                                      <a:lnTo>
                                        <a:pt x="85" y="832"/>
                                      </a:lnTo>
                                      <a:lnTo>
                                        <a:pt x="115" y="872"/>
                                      </a:lnTo>
                                      <a:lnTo>
                                        <a:pt x="146" y="908"/>
                                      </a:lnTo>
                                      <a:lnTo>
                                        <a:pt x="178" y="938"/>
                                      </a:lnTo>
                                      <a:lnTo>
                                        <a:pt x="211" y="964"/>
                                      </a:lnTo>
                                      <a:lnTo>
                                        <a:pt x="240" y="984"/>
                                      </a:lnTo>
                                      <a:lnTo>
                                        <a:pt x="266" y="999"/>
                                      </a:lnTo>
                                      <a:lnTo>
                                        <a:pt x="289" y="1008"/>
                                      </a:lnTo>
                                      <a:lnTo>
                                        <a:pt x="303" y="1011"/>
                                      </a:lnTo>
                                      <a:lnTo>
                                        <a:pt x="303" y="1011"/>
                                      </a:lnTo>
                                      <a:lnTo>
                                        <a:pt x="304" y="1011"/>
                                      </a:lnTo>
                                      <a:lnTo>
                                        <a:pt x="304" y="1011"/>
                                      </a:lnTo>
                                      <a:lnTo>
                                        <a:pt x="304" y="1011"/>
                                      </a:lnTo>
                                      <a:lnTo>
                                        <a:pt x="304" y="1011"/>
                                      </a:lnTo>
                                      <a:lnTo>
                                        <a:pt x="304" y="101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5"/>
                              <wps:cNvSpPr>
                                <a:spLocks/>
                              </wps:cNvSpPr>
                              <wps:spPr bwMode="auto">
                                <a:xfrm>
                                  <a:off x="2072" y="564"/>
                                  <a:ext cx="102" cy="169"/>
                                </a:xfrm>
                                <a:custGeom>
                                  <a:avLst/>
                                  <a:gdLst>
                                    <a:gd name="T0" fmla="*/ 321 w 609"/>
                                    <a:gd name="T1" fmla="*/ 1008 h 1011"/>
                                    <a:gd name="T2" fmla="*/ 369 w 609"/>
                                    <a:gd name="T3" fmla="*/ 984 h 1011"/>
                                    <a:gd name="T4" fmla="*/ 430 w 609"/>
                                    <a:gd name="T5" fmla="*/ 938 h 1011"/>
                                    <a:gd name="T6" fmla="*/ 495 w 609"/>
                                    <a:gd name="T7" fmla="*/ 872 h 1011"/>
                                    <a:gd name="T8" fmla="*/ 552 w 609"/>
                                    <a:gd name="T9" fmla="*/ 788 h 1011"/>
                                    <a:gd name="T10" fmla="*/ 593 w 609"/>
                                    <a:gd name="T11" fmla="*/ 687 h 1011"/>
                                    <a:gd name="T12" fmla="*/ 609 w 609"/>
                                    <a:gd name="T13" fmla="*/ 573 h 1011"/>
                                    <a:gd name="T14" fmla="*/ 605 w 609"/>
                                    <a:gd name="T15" fmla="*/ 532 h 1011"/>
                                    <a:gd name="T16" fmla="*/ 578 w 609"/>
                                    <a:gd name="T17" fmla="*/ 440 h 1011"/>
                                    <a:gd name="T18" fmla="*/ 530 w 609"/>
                                    <a:gd name="T19" fmla="*/ 339 h 1011"/>
                                    <a:gd name="T20" fmla="*/ 472 w 609"/>
                                    <a:gd name="T21" fmla="*/ 238 h 1011"/>
                                    <a:gd name="T22" fmla="*/ 411 w 609"/>
                                    <a:gd name="T23" fmla="*/ 147 h 1011"/>
                                    <a:gd name="T24" fmla="*/ 357 w 609"/>
                                    <a:gd name="T25" fmla="*/ 71 h 1011"/>
                                    <a:gd name="T26" fmla="*/ 319 w 609"/>
                                    <a:gd name="T27" fmla="*/ 19 h 1011"/>
                                    <a:gd name="T28" fmla="*/ 304 w 609"/>
                                    <a:gd name="T29" fmla="*/ 0 h 1011"/>
                                    <a:gd name="T30" fmla="*/ 304 w 609"/>
                                    <a:gd name="T31" fmla="*/ 0 h 1011"/>
                                    <a:gd name="T32" fmla="*/ 303 w 609"/>
                                    <a:gd name="T33" fmla="*/ 0 h 1011"/>
                                    <a:gd name="T34" fmla="*/ 300 w 609"/>
                                    <a:gd name="T35" fmla="*/ 6 h 1011"/>
                                    <a:gd name="T36" fmla="*/ 273 w 609"/>
                                    <a:gd name="T37" fmla="*/ 42 h 1011"/>
                                    <a:gd name="T38" fmla="*/ 225 w 609"/>
                                    <a:gd name="T39" fmla="*/ 106 h 1011"/>
                                    <a:gd name="T40" fmla="*/ 167 w 609"/>
                                    <a:gd name="T41" fmla="*/ 192 h 1011"/>
                                    <a:gd name="T42" fmla="*/ 107 w 609"/>
                                    <a:gd name="T43" fmla="*/ 288 h 1011"/>
                                    <a:gd name="T44" fmla="*/ 54 w 609"/>
                                    <a:gd name="T45" fmla="*/ 390 h 1011"/>
                                    <a:gd name="T46" fmla="*/ 14 w 609"/>
                                    <a:gd name="T47" fmla="*/ 488 h 1011"/>
                                    <a:gd name="T48" fmla="*/ 0 w 609"/>
                                    <a:gd name="T49" fmla="*/ 573 h 1011"/>
                                    <a:gd name="T50" fmla="*/ 4 w 609"/>
                                    <a:gd name="T51" fmla="*/ 632 h 1011"/>
                                    <a:gd name="T52" fmla="*/ 34 w 609"/>
                                    <a:gd name="T53" fmla="*/ 739 h 1011"/>
                                    <a:gd name="T54" fmla="*/ 85 w 609"/>
                                    <a:gd name="T55" fmla="*/ 832 h 1011"/>
                                    <a:gd name="T56" fmla="*/ 146 w 609"/>
                                    <a:gd name="T57" fmla="*/ 908 h 1011"/>
                                    <a:gd name="T58" fmla="*/ 211 w 609"/>
                                    <a:gd name="T59" fmla="*/ 964 h 1011"/>
                                    <a:gd name="T60" fmla="*/ 266 w 609"/>
                                    <a:gd name="T61" fmla="*/ 999 h 1011"/>
                                    <a:gd name="T62" fmla="*/ 303 w 609"/>
                                    <a:gd name="T63" fmla="*/ 1011 h 1011"/>
                                    <a:gd name="T64" fmla="*/ 304 w 609"/>
                                    <a:gd name="T65" fmla="*/ 1011 h 1011"/>
                                    <a:gd name="T66" fmla="*/ 304 w 609"/>
                                    <a:gd name="T67" fmla="*/ 1011 h 1011"/>
                                    <a:gd name="T68" fmla="*/ 304 w 609"/>
                                    <a:gd name="T6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9" h="1011">
                                      <a:moveTo>
                                        <a:pt x="304" y="1011"/>
                                      </a:moveTo>
                                      <a:lnTo>
                                        <a:pt x="321" y="1008"/>
                                      </a:lnTo>
                                      <a:lnTo>
                                        <a:pt x="343" y="999"/>
                                      </a:lnTo>
                                      <a:lnTo>
                                        <a:pt x="369" y="984"/>
                                      </a:lnTo>
                                      <a:lnTo>
                                        <a:pt x="399" y="964"/>
                                      </a:lnTo>
                                      <a:lnTo>
                                        <a:pt x="430" y="938"/>
                                      </a:lnTo>
                                      <a:lnTo>
                                        <a:pt x="462" y="908"/>
                                      </a:lnTo>
                                      <a:lnTo>
                                        <a:pt x="495" y="872"/>
                                      </a:lnTo>
                                      <a:lnTo>
                                        <a:pt x="525" y="832"/>
                                      </a:lnTo>
                                      <a:lnTo>
                                        <a:pt x="552" y="788"/>
                                      </a:lnTo>
                                      <a:lnTo>
                                        <a:pt x="575" y="739"/>
                                      </a:lnTo>
                                      <a:lnTo>
                                        <a:pt x="593" y="687"/>
                                      </a:lnTo>
                                      <a:lnTo>
                                        <a:pt x="605" y="632"/>
                                      </a:lnTo>
                                      <a:lnTo>
                                        <a:pt x="609" y="573"/>
                                      </a:lnTo>
                                      <a:lnTo>
                                        <a:pt x="609" y="573"/>
                                      </a:lnTo>
                                      <a:lnTo>
                                        <a:pt x="605" y="532"/>
                                      </a:lnTo>
                                      <a:lnTo>
                                        <a:pt x="594" y="488"/>
                                      </a:lnTo>
                                      <a:lnTo>
                                        <a:pt x="578" y="440"/>
                                      </a:lnTo>
                                      <a:lnTo>
                                        <a:pt x="556" y="390"/>
                                      </a:lnTo>
                                      <a:lnTo>
                                        <a:pt x="530" y="339"/>
                                      </a:lnTo>
                                      <a:lnTo>
                                        <a:pt x="502" y="288"/>
                                      </a:lnTo>
                                      <a:lnTo>
                                        <a:pt x="472" y="238"/>
                                      </a:lnTo>
                                      <a:lnTo>
                                        <a:pt x="441" y="192"/>
                                      </a:lnTo>
                                      <a:lnTo>
                                        <a:pt x="411" y="147"/>
                                      </a:lnTo>
                                      <a:lnTo>
                                        <a:pt x="383" y="106"/>
                                      </a:lnTo>
                                      <a:lnTo>
                                        <a:pt x="357" y="71"/>
                                      </a:lnTo>
                                      <a:lnTo>
                                        <a:pt x="336" y="42"/>
                                      </a:lnTo>
                                      <a:lnTo>
                                        <a:pt x="319" y="19"/>
                                      </a:lnTo>
                                      <a:lnTo>
                                        <a:pt x="308" y="6"/>
                                      </a:lnTo>
                                      <a:lnTo>
                                        <a:pt x="304" y="0"/>
                                      </a:lnTo>
                                      <a:lnTo>
                                        <a:pt x="304" y="0"/>
                                      </a:lnTo>
                                      <a:lnTo>
                                        <a:pt x="304" y="0"/>
                                      </a:lnTo>
                                      <a:lnTo>
                                        <a:pt x="303" y="0"/>
                                      </a:lnTo>
                                      <a:lnTo>
                                        <a:pt x="303" y="0"/>
                                      </a:lnTo>
                                      <a:lnTo>
                                        <a:pt x="303" y="0"/>
                                      </a:lnTo>
                                      <a:lnTo>
                                        <a:pt x="300" y="6"/>
                                      </a:lnTo>
                                      <a:lnTo>
                                        <a:pt x="290" y="19"/>
                                      </a:lnTo>
                                      <a:lnTo>
                                        <a:pt x="273" y="42"/>
                                      </a:lnTo>
                                      <a:lnTo>
                                        <a:pt x="251" y="71"/>
                                      </a:lnTo>
                                      <a:lnTo>
                                        <a:pt x="225" y="106"/>
                                      </a:lnTo>
                                      <a:lnTo>
                                        <a:pt x="197" y="147"/>
                                      </a:lnTo>
                                      <a:lnTo>
                                        <a:pt x="167" y="192"/>
                                      </a:lnTo>
                                      <a:lnTo>
                                        <a:pt x="137" y="238"/>
                                      </a:lnTo>
                                      <a:lnTo>
                                        <a:pt x="107" y="288"/>
                                      </a:lnTo>
                                      <a:lnTo>
                                        <a:pt x="79" y="339"/>
                                      </a:lnTo>
                                      <a:lnTo>
                                        <a:pt x="54" y="390"/>
                                      </a:lnTo>
                                      <a:lnTo>
                                        <a:pt x="32" y="440"/>
                                      </a:lnTo>
                                      <a:lnTo>
                                        <a:pt x="14" y="488"/>
                                      </a:lnTo>
                                      <a:lnTo>
                                        <a:pt x="4" y="532"/>
                                      </a:lnTo>
                                      <a:lnTo>
                                        <a:pt x="0" y="573"/>
                                      </a:lnTo>
                                      <a:lnTo>
                                        <a:pt x="0" y="573"/>
                                      </a:lnTo>
                                      <a:lnTo>
                                        <a:pt x="4" y="632"/>
                                      </a:lnTo>
                                      <a:lnTo>
                                        <a:pt x="16" y="687"/>
                                      </a:lnTo>
                                      <a:lnTo>
                                        <a:pt x="34" y="739"/>
                                      </a:lnTo>
                                      <a:lnTo>
                                        <a:pt x="58" y="788"/>
                                      </a:lnTo>
                                      <a:lnTo>
                                        <a:pt x="85" y="832"/>
                                      </a:lnTo>
                                      <a:lnTo>
                                        <a:pt x="115" y="872"/>
                                      </a:lnTo>
                                      <a:lnTo>
                                        <a:pt x="146" y="908"/>
                                      </a:lnTo>
                                      <a:lnTo>
                                        <a:pt x="178" y="938"/>
                                      </a:lnTo>
                                      <a:lnTo>
                                        <a:pt x="211" y="964"/>
                                      </a:lnTo>
                                      <a:lnTo>
                                        <a:pt x="240" y="984"/>
                                      </a:lnTo>
                                      <a:lnTo>
                                        <a:pt x="266" y="999"/>
                                      </a:lnTo>
                                      <a:lnTo>
                                        <a:pt x="289" y="1008"/>
                                      </a:lnTo>
                                      <a:lnTo>
                                        <a:pt x="303" y="1011"/>
                                      </a:lnTo>
                                      <a:lnTo>
                                        <a:pt x="303" y="1011"/>
                                      </a:lnTo>
                                      <a:lnTo>
                                        <a:pt x="304" y="1011"/>
                                      </a:lnTo>
                                      <a:lnTo>
                                        <a:pt x="304" y="1011"/>
                                      </a:lnTo>
                                      <a:lnTo>
                                        <a:pt x="304" y="1011"/>
                                      </a:lnTo>
                                      <a:lnTo>
                                        <a:pt x="304" y="1011"/>
                                      </a:lnTo>
                                      <a:lnTo>
                                        <a:pt x="304" y="1011"/>
                                      </a:lnTo>
                                      <a:lnTo>
                                        <a:pt x="304" y="101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506"/>
                              <wps:cNvSpPr>
                                <a:spLocks/>
                              </wps:cNvSpPr>
                              <wps:spPr bwMode="auto">
                                <a:xfrm>
                                  <a:off x="2454" y="609"/>
                                  <a:ext cx="56" cy="106"/>
                                </a:xfrm>
                                <a:custGeom>
                                  <a:avLst/>
                                  <a:gdLst>
                                    <a:gd name="T0" fmla="*/ 336 w 336"/>
                                    <a:gd name="T1" fmla="*/ 341 h 631"/>
                                    <a:gd name="T2" fmla="*/ 330 w 336"/>
                                    <a:gd name="T3" fmla="*/ 401 h 631"/>
                                    <a:gd name="T4" fmla="*/ 313 w 336"/>
                                    <a:gd name="T5" fmla="*/ 455 h 631"/>
                                    <a:gd name="T6" fmla="*/ 288 w 336"/>
                                    <a:gd name="T7" fmla="*/ 504 h 631"/>
                                    <a:gd name="T8" fmla="*/ 258 w 336"/>
                                    <a:gd name="T9" fmla="*/ 546 h 631"/>
                                    <a:gd name="T10" fmla="*/ 226 w 336"/>
                                    <a:gd name="T11" fmla="*/ 583 h 631"/>
                                    <a:gd name="T12" fmla="*/ 196 w 336"/>
                                    <a:gd name="T13" fmla="*/ 611 h 631"/>
                                    <a:gd name="T14" fmla="*/ 169 w 336"/>
                                    <a:gd name="T15" fmla="*/ 631 h 631"/>
                                    <a:gd name="T16" fmla="*/ 169 w 336"/>
                                    <a:gd name="T17" fmla="*/ 631 h 631"/>
                                    <a:gd name="T18" fmla="*/ 142 w 336"/>
                                    <a:gd name="T19" fmla="*/ 611 h 631"/>
                                    <a:gd name="T20" fmla="*/ 110 w 336"/>
                                    <a:gd name="T21" fmla="*/ 583 h 631"/>
                                    <a:gd name="T22" fmla="*/ 78 w 336"/>
                                    <a:gd name="T23" fmla="*/ 546 h 631"/>
                                    <a:gd name="T24" fmla="*/ 48 w 336"/>
                                    <a:gd name="T25" fmla="*/ 504 h 631"/>
                                    <a:gd name="T26" fmla="*/ 23 w 336"/>
                                    <a:gd name="T27" fmla="*/ 455 h 631"/>
                                    <a:gd name="T28" fmla="*/ 6 w 336"/>
                                    <a:gd name="T29" fmla="*/ 401 h 631"/>
                                    <a:gd name="T30" fmla="*/ 0 w 336"/>
                                    <a:gd name="T31" fmla="*/ 341 h 631"/>
                                    <a:gd name="T32" fmla="*/ 0 w 336"/>
                                    <a:gd name="T33" fmla="*/ 341 h 631"/>
                                    <a:gd name="T34" fmla="*/ 3 w 336"/>
                                    <a:gd name="T35" fmla="*/ 314 h 631"/>
                                    <a:gd name="T36" fmla="*/ 14 w 336"/>
                                    <a:gd name="T37" fmla="*/ 281 h 631"/>
                                    <a:gd name="T38" fmla="*/ 29 w 336"/>
                                    <a:gd name="T39" fmla="*/ 242 h 631"/>
                                    <a:gd name="T40" fmla="*/ 49 w 336"/>
                                    <a:gd name="T41" fmla="*/ 198 h 631"/>
                                    <a:gd name="T42" fmla="*/ 74 w 336"/>
                                    <a:gd name="T43" fmla="*/ 151 h 631"/>
                                    <a:gd name="T44" fmla="*/ 103 w 336"/>
                                    <a:gd name="T45" fmla="*/ 102 h 631"/>
                                    <a:gd name="T46" fmla="*/ 134 w 336"/>
                                    <a:gd name="T47" fmla="*/ 52 h 631"/>
                                    <a:gd name="T48" fmla="*/ 169 w 336"/>
                                    <a:gd name="T49" fmla="*/ 0 h 631"/>
                                    <a:gd name="T50" fmla="*/ 169 w 336"/>
                                    <a:gd name="T51" fmla="*/ 0 h 631"/>
                                    <a:gd name="T52" fmla="*/ 202 w 336"/>
                                    <a:gd name="T53" fmla="*/ 52 h 631"/>
                                    <a:gd name="T54" fmla="*/ 233 w 336"/>
                                    <a:gd name="T55" fmla="*/ 102 h 631"/>
                                    <a:gd name="T56" fmla="*/ 262 w 336"/>
                                    <a:gd name="T57" fmla="*/ 151 h 631"/>
                                    <a:gd name="T58" fmla="*/ 287 w 336"/>
                                    <a:gd name="T59" fmla="*/ 198 h 631"/>
                                    <a:gd name="T60" fmla="*/ 308 w 336"/>
                                    <a:gd name="T61" fmla="*/ 242 h 631"/>
                                    <a:gd name="T62" fmla="*/ 324 w 336"/>
                                    <a:gd name="T63" fmla="*/ 281 h 631"/>
                                    <a:gd name="T64" fmla="*/ 333 w 336"/>
                                    <a:gd name="T65" fmla="*/ 314 h 631"/>
                                    <a:gd name="T66" fmla="*/ 336 w 336"/>
                                    <a:gd name="T67" fmla="*/ 341 h 631"/>
                                    <a:gd name="T68" fmla="*/ 336 w 336"/>
                                    <a:gd name="T69"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6" h="631">
                                      <a:moveTo>
                                        <a:pt x="336" y="341"/>
                                      </a:moveTo>
                                      <a:lnTo>
                                        <a:pt x="330" y="401"/>
                                      </a:lnTo>
                                      <a:lnTo>
                                        <a:pt x="313" y="455"/>
                                      </a:lnTo>
                                      <a:lnTo>
                                        <a:pt x="288" y="504"/>
                                      </a:lnTo>
                                      <a:lnTo>
                                        <a:pt x="258" y="546"/>
                                      </a:lnTo>
                                      <a:lnTo>
                                        <a:pt x="226" y="583"/>
                                      </a:lnTo>
                                      <a:lnTo>
                                        <a:pt x="196" y="611"/>
                                      </a:lnTo>
                                      <a:lnTo>
                                        <a:pt x="169" y="631"/>
                                      </a:lnTo>
                                      <a:lnTo>
                                        <a:pt x="169" y="631"/>
                                      </a:lnTo>
                                      <a:lnTo>
                                        <a:pt x="142" y="611"/>
                                      </a:lnTo>
                                      <a:lnTo>
                                        <a:pt x="110" y="583"/>
                                      </a:lnTo>
                                      <a:lnTo>
                                        <a:pt x="78" y="546"/>
                                      </a:lnTo>
                                      <a:lnTo>
                                        <a:pt x="48" y="504"/>
                                      </a:lnTo>
                                      <a:lnTo>
                                        <a:pt x="23" y="455"/>
                                      </a:lnTo>
                                      <a:lnTo>
                                        <a:pt x="6" y="401"/>
                                      </a:lnTo>
                                      <a:lnTo>
                                        <a:pt x="0" y="341"/>
                                      </a:lnTo>
                                      <a:lnTo>
                                        <a:pt x="0" y="341"/>
                                      </a:lnTo>
                                      <a:lnTo>
                                        <a:pt x="3" y="314"/>
                                      </a:lnTo>
                                      <a:lnTo>
                                        <a:pt x="14" y="281"/>
                                      </a:lnTo>
                                      <a:lnTo>
                                        <a:pt x="29" y="242"/>
                                      </a:lnTo>
                                      <a:lnTo>
                                        <a:pt x="49" y="198"/>
                                      </a:lnTo>
                                      <a:lnTo>
                                        <a:pt x="74" y="151"/>
                                      </a:lnTo>
                                      <a:lnTo>
                                        <a:pt x="103" y="102"/>
                                      </a:lnTo>
                                      <a:lnTo>
                                        <a:pt x="134" y="52"/>
                                      </a:lnTo>
                                      <a:lnTo>
                                        <a:pt x="169" y="0"/>
                                      </a:lnTo>
                                      <a:lnTo>
                                        <a:pt x="169" y="0"/>
                                      </a:lnTo>
                                      <a:lnTo>
                                        <a:pt x="202" y="52"/>
                                      </a:lnTo>
                                      <a:lnTo>
                                        <a:pt x="233" y="102"/>
                                      </a:lnTo>
                                      <a:lnTo>
                                        <a:pt x="262" y="151"/>
                                      </a:lnTo>
                                      <a:lnTo>
                                        <a:pt x="287" y="198"/>
                                      </a:lnTo>
                                      <a:lnTo>
                                        <a:pt x="308" y="242"/>
                                      </a:lnTo>
                                      <a:lnTo>
                                        <a:pt x="324" y="281"/>
                                      </a:lnTo>
                                      <a:lnTo>
                                        <a:pt x="333" y="314"/>
                                      </a:lnTo>
                                      <a:lnTo>
                                        <a:pt x="336" y="341"/>
                                      </a:lnTo>
                                      <a:lnTo>
                                        <a:pt x="336" y="34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7"/>
                              <wps:cNvSpPr>
                                <a:spLocks/>
                              </wps:cNvSpPr>
                              <wps:spPr bwMode="auto">
                                <a:xfrm>
                                  <a:off x="2454" y="609"/>
                                  <a:ext cx="56" cy="106"/>
                                </a:xfrm>
                                <a:custGeom>
                                  <a:avLst/>
                                  <a:gdLst>
                                    <a:gd name="T0" fmla="*/ 336 w 336"/>
                                    <a:gd name="T1" fmla="*/ 341 h 631"/>
                                    <a:gd name="T2" fmla="*/ 330 w 336"/>
                                    <a:gd name="T3" fmla="*/ 401 h 631"/>
                                    <a:gd name="T4" fmla="*/ 313 w 336"/>
                                    <a:gd name="T5" fmla="*/ 455 h 631"/>
                                    <a:gd name="T6" fmla="*/ 288 w 336"/>
                                    <a:gd name="T7" fmla="*/ 504 h 631"/>
                                    <a:gd name="T8" fmla="*/ 258 w 336"/>
                                    <a:gd name="T9" fmla="*/ 546 h 631"/>
                                    <a:gd name="T10" fmla="*/ 226 w 336"/>
                                    <a:gd name="T11" fmla="*/ 583 h 631"/>
                                    <a:gd name="T12" fmla="*/ 196 w 336"/>
                                    <a:gd name="T13" fmla="*/ 611 h 631"/>
                                    <a:gd name="T14" fmla="*/ 169 w 336"/>
                                    <a:gd name="T15" fmla="*/ 631 h 631"/>
                                    <a:gd name="T16" fmla="*/ 169 w 336"/>
                                    <a:gd name="T17" fmla="*/ 631 h 631"/>
                                    <a:gd name="T18" fmla="*/ 142 w 336"/>
                                    <a:gd name="T19" fmla="*/ 611 h 631"/>
                                    <a:gd name="T20" fmla="*/ 110 w 336"/>
                                    <a:gd name="T21" fmla="*/ 583 h 631"/>
                                    <a:gd name="T22" fmla="*/ 78 w 336"/>
                                    <a:gd name="T23" fmla="*/ 546 h 631"/>
                                    <a:gd name="T24" fmla="*/ 48 w 336"/>
                                    <a:gd name="T25" fmla="*/ 504 h 631"/>
                                    <a:gd name="T26" fmla="*/ 23 w 336"/>
                                    <a:gd name="T27" fmla="*/ 455 h 631"/>
                                    <a:gd name="T28" fmla="*/ 6 w 336"/>
                                    <a:gd name="T29" fmla="*/ 401 h 631"/>
                                    <a:gd name="T30" fmla="*/ 0 w 336"/>
                                    <a:gd name="T31" fmla="*/ 341 h 631"/>
                                    <a:gd name="T32" fmla="*/ 0 w 336"/>
                                    <a:gd name="T33" fmla="*/ 341 h 631"/>
                                    <a:gd name="T34" fmla="*/ 3 w 336"/>
                                    <a:gd name="T35" fmla="*/ 314 h 631"/>
                                    <a:gd name="T36" fmla="*/ 14 w 336"/>
                                    <a:gd name="T37" fmla="*/ 281 h 631"/>
                                    <a:gd name="T38" fmla="*/ 29 w 336"/>
                                    <a:gd name="T39" fmla="*/ 242 h 631"/>
                                    <a:gd name="T40" fmla="*/ 49 w 336"/>
                                    <a:gd name="T41" fmla="*/ 198 h 631"/>
                                    <a:gd name="T42" fmla="*/ 74 w 336"/>
                                    <a:gd name="T43" fmla="*/ 151 h 631"/>
                                    <a:gd name="T44" fmla="*/ 103 w 336"/>
                                    <a:gd name="T45" fmla="*/ 102 h 631"/>
                                    <a:gd name="T46" fmla="*/ 134 w 336"/>
                                    <a:gd name="T47" fmla="*/ 52 h 631"/>
                                    <a:gd name="T48" fmla="*/ 169 w 336"/>
                                    <a:gd name="T49" fmla="*/ 0 h 631"/>
                                    <a:gd name="T50" fmla="*/ 169 w 336"/>
                                    <a:gd name="T51" fmla="*/ 0 h 631"/>
                                    <a:gd name="T52" fmla="*/ 202 w 336"/>
                                    <a:gd name="T53" fmla="*/ 52 h 631"/>
                                    <a:gd name="T54" fmla="*/ 233 w 336"/>
                                    <a:gd name="T55" fmla="*/ 102 h 631"/>
                                    <a:gd name="T56" fmla="*/ 262 w 336"/>
                                    <a:gd name="T57" fmla="*/ 151 h 631"/>
                                    <a:gd name="T58" fmla="*/ 287 w 336"/>
                                    <a:gd name="T59" fmla="*/ 198 h 631"/>
                                    <a:gd name="T60" fmla="*/ 308 w 336"/>
                                    <a:gd name="T61" fmla="*/ 242 h 631"/>
                                    <a:gd name="T62" fmla="*/ 324 w 336"/>
                                    <a:gd name="T63" fmla="*/ 281 h 631"/>
                                    <a:gd name="T64" fmla="*/ 333 w 336"/>
                                    <a:gd name="T65" fmla="*/ 314 h 631"/>
                                    <a:gd name="T66" fmla="*/ 336 w 336"/>
                                    <a:gd name="T67" fmla="*/ 341 h 631"/>
                                    <a:gd name="T68" fmla="*/ 336 w 336"/>
                                    <a:gd name="T69"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6" h="631">
                                      <a:moveTo>
                                        <a:pt x="336" y="341"/>
                                      </a:moveTo>
                                      <a:lnTo>
                                        <a:pt x="330" y="401"/>
                                      </a:lnTo>
                                      <a:lnTo>
                                        <a:pt x="313" y="455"/>
                                      </a:lnTo>
                                      <a:lnTo>
                                        <a:pt x="288" y="504"/>
                                      </a:lnTo>
                                      <a:lnTo>
                                        <a:pt x="258" y="546"/>
                                      </a:lnTo>
                                      <a:lnTo>
                                        <a:pt x="226" y="583"/>
                                      </a:lnTo>
                                      <a:lnTo>
                                        <a:pt x="196" y="611"/>
                                      </a:lnTo>
                                      <a:lnTo>
                                        <a:pt x="169" y="631"/>
                                      </a:lnTo>
                                      <a:lnTo>
                                        <a:pt x="169" y="631"/>
                                      </a:lnTo>
                                      <a:lnTo>
                                        <a:pt x="142" y="611"/>
                                      </a:lnTo>
                                      <a:lnTo>
                                        <a:pt x="110" y="583"/>
                                      </a:lnTo>
                                      <a:lnTo>
                                        <a:pt x="78" y="546"/>
                                      </a:lnTo>
                                      <a:lnTo>
                                        <a:pt x="48" y="504"/>
                                      </a:lnTo>
                                      <a:lnTo>
                                        <a:pt x="23" y="455"/>
                                      </a:lnTo>
                                      <a:lnTo>
                                        <a:pt x="6" y="401"/>
                                      </a:lnTo>
                                      <a:lnTo>
                                        <a:pt x="0" y="341"/>
                                      </a:lnTo>
                                      <a:lnTo>
                                        <a:pt x="0" y="341"/>
                                      </a:lnTo>
                                      <a:lnTo>
                                        <a:pt x="3" y="314"/>
                                      </a:lnTo>
                                      <a:lnTo>
                                        <a:pt x="14" y="281"/>
                                      </a:lnTo>
                                      <a:lnTo>
                                        <a:pt x="29" y="242"/>
                                      </a:lnTo>
                                      <a:lnTo>
                                        <a:pt x="49" y="198"/>
                                      </a:lnTo>
                                      <a:lnTo>
                                        <a:pt x="74" y="151"/>
                                      </a:lnTo>
                                      <a:lnTo>
                                        <a:pt x="103" y="102"/>
                                      </a:lnTo>
                                      <a:lnTo>
                                        <a:pt x="134" y="52"/>
                                      </a:lnTo>
                                      <a:lnTo>
                                        <a:pt x="169" y="0"/>
                                      </a:lnTo>
                                      <a:lnTo>
                                        <a:pt x="169" y="0"/>
                                      </a:lnTo>
                                      <a:lnTo>
                                        <a:pt x="202" y="52"/>
                                      </a:lnTo>
                                      <a:lnTo>
                                        <a:pt x="233" y="102"/>
                                      </a:lnTo>
                                      <a:lnTo>
                                        <a:pt x="262" y="151"/>
                                      </a:lnTo>
                                      <a:lnTo>
                                        <a:pt x="287" y="198"/>
                                      </a:lnTo>
                                      <a:lnTo>
                                        <a:pt x="308" y="242"/>
                                      </a:lnTo>
                                      <a:lnTo>
                                        <a:pt x="324" y="281"/>
                                      </a:lnTo>
                                      <a:lnTo>
                                        <a:pt x="333" y="314"/>
                                      </a:lnTo>
                                      <a:lnTo>
                                        <a:pt x="336" y="341"/>
                                      </a:lnTo>
                                      <a:lnTo>
                                        <a:pt x="336" y="34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8"/>
                              <wps:cNvSpPr>
                                <a:spLocks/>
                              </wps:cNvSpPr>
                              <wps:spPr bwMode="auto">
                                <a:xfrm>
                                  <a:off x="2454" y="609"/>
                                  <a:ext cx="56" cy="106"/>
                                </a:xfrm>
                                <a:custGeom>
                                  <a:avLst/>
                                  <a:gdLst>
                                    <a:gd name="T0" fmla="*/ 336 w 336"/>
                                    <a:gd name="T1" fmla="*/ 341 h 631"/>
                                    <a:gd name="T2" fmla="*/ 330 w 336"/>
                                    <a:gd name="T3" fmla="*/ 401 h 631"/>
                                    <a:gd name="T4" fmla="*/ 313 w 336"/>
                                    <a:gd name="T5" fmla="*/ 455 h 631"/>
                                    <a:gd name="T6" fmla="*/ 288 w 336"/>
                                    <a:gd name="T7" fmla="*/ 504 h 631"/>
                                    <a:gd name="T8" fmla="*/ 258 w 336"/>
                                    <a:gd name="T9" fmla="*/ 546 h 631"/>
                                    <a:gd name="T10" fmla="*/ 226 w 336"/>
                                    <a:gd name="T11" fmla="*/ 583 h 631"/>
                                    <a:gd name="T12" fmla="*/ 196 w 336"/>
                                    <a:gd name="T13" fmla="*/ 611 h 631"/>
                                    <a:gd name="T14" fmla="*/ 169 w 336"/>
                                    <a:gd name="T15" fmla="*/ 631 h 631"/>
                                    <a:gd name="T16" fmla="*/ 169 w 336"/>
                                    <a:gd name="T17" fmla="*/ 631 h 631"/>
                                    <a:gd name="T18" fmla="*/ 142 w 336"/>
                                    <a:gd name="T19" fmla="*/ 611 h 631"/>
                                    <a:gd name="T20" fmla="*/ 110 w 336"/>
                                    <a:gd name="T21" fmla="*/ 583 h 631"/>
                                    <a:gd name="T22" fmla="*/ 78 w 336"/>
                                    <a:gd name="T23" fmla="*/ 546 h 631"/>
                                    <a:gd name="T24" fmla="*/ 48 w 336"/>
                                    <a:gd name="T25" fmla="*/ 504 h 631"/>
                                    <a:gd name="T26" fmla="*/ 23 w 336"/>
                                    <a:gd name="T27" fmla="*/ 455 h 631"/>
                                    <a:gd name="T28" fmla="*/ 6 w 336"/>
                                    <a:gd name="T29" fmla="*/ 401 h 631"/>
                                    <a:gd name="T30" fmla="*/ 0 w 336"/>
                                    <a:gd name="T31" fmla="*/ 341 h 631"/>
                                    <a:gd name="T32" fmla="*/ 0 w 336"/>
                                    <a:gd name="T33" fmla="*/ 341 h 631"/>
                                    <a:gd name="T34" fmla="*/ 3 w 336"/>
                                    <a:gd name="T35" fmla="*/ 314 h 631"/>
                                    <a:gd name="T36" fmla="*/ 14 w 336"/>
                                    <a:gd name="T37" fmla="*/ 281 h 631"/>
                                    <a:gd name="T38" fmla="*/ 29 w 336"/>
                                    <a:gd name="T39" fmla="*/ 242 h 631"/>
                                    <a:gd name="T40" fmla="*/ 49 w 336"/>
                                    <a:gd name="T41" fmla="*/ 198 h 631"/>
                                    <a:gd name="T42" fmla="*/ 74 w 336"/>
                                    <a:gd name="T43" fmla="*/ 151 h 631"/>
                                    <a:gd name="T44" fmla="*/ 103 w 336"/>
                                    <a:gd name="T45" fmla="*/ 102 h 631"/>
                                    <a:gd name="T46" fmla="*/ 134 w 336"/>
                                    <a:gd name="T47" fmla="*/ 52 h 631"/>
                                    <a:gd name="T48" fmla="*/ 169 w 336"/>
                                    <a:gd name="T49" fmla="*/ 0 h 631"/>
                                    <a:gd name="T50" fmla="*/ 169 w 336"/>
                                    <a:gd name="T51" fmla="*/ 0 h 631"/>
                                    <a:gd name="T52" fmla="*/ 202 w 336"/>
                                    <a:gd name="T53" fmla="*/ 52 h 631"/>
                                    <a:gd name="T54" fmla="*/ 233 w 336"/>
                                    <a:gd name="T55" fmla="*/ 102 h 631"/>
                                    <a:gd name="T56" fmla="*/ 262 w 336"/>
                                    <a:gd name="T57" fmla="*/ 151 h 631"/>
                                    <a:gd name="T58" fmla="*/ 287 w 336"/>
                                    <a:gd name="T59" fmla="*/ 198 h 631"/>
                                    <a:gd name="T60" fmla="*/ 308 w 336"/>
                                    <a:gd name="T61" fmla="*/ 242 h 631"/>
                                    <a:gd name="T62" fmla="*/ 324 w 336"/>
                                    <a:gd name="T63" fmla="*/ 281 h 631"/>
                                    <a:gd name="T64" fmla="*/ 333 w 336"/>
                                    <a:gd name="T65" fmla="*/ 314 h 631"/>
                                    <a:gd name="T66" fmla="*/ 336 w 336"/>
                                    <a:gd name="T67" fmla="*/ 341 h 631"/>
                                    <a:gd name="T68" fmla="*/ 336 w 336"/>
                                    <a:gd name="T69" fmla="*/ 341 h 631"/>
                                    <a:gd name="T70" fmla="*/ 336 w 336"/>
                                    <a:gd name="T71" fmla="*/ 3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6" h="631">
                                      <a:moveTo>
                                        <a:pt x="336" y="341"/>
                                      </a:moveTo>
                                      <a:lnTo>
                                        <a:pt x="330" y="401"/>
                                      </a:lnTo>
                                      <a:lnTo>
                                        <a:pt x="313" y="455"/>
                                      </a:lnTo>
                                      <a:lnTo>
                                        <a:pt x="288" y="504"/>
                                      </a:lnTo>
                                      <a:lnTo>
                                        <a:pt x="258" y="546"/>
                                      </a:lnTo>
                                      <a:lnTo>
                                        <a:pt x="226" y="583"/>
                                      </a:lnTo>
                                      <a:lnTo>
                                        <a:pt x="196" y="611"/>
                                      </a:lnTo>
                                      <a:lnTo>
                                        <a:pt x="169" y="631"/>
                                      </a:lnTo>
                                      <a:lnTo>
                                        <a:pt x="169" y="631"/>
                                      </a:lnTo>
                                      <a:lnTo>
                                        <a:pt x="142" y="611"/>
                                      </a:lnTo>
                                      <a:lnTo>
                                        <a:pt x="110" y="583"/>
                                      </a:lnTo>
                                      <a:lnTo>
                                        <a:pt x="78" y="546"/>
                                      </a:lnTo>
                                      <a:lnTo>
                                        <a:pt x="48" y="504"/>
                                      </a:lnTo>
                                      <a:lnTo>
                                        <a:pt x="23" y="455"/>
                                      </a:lnTo>
                                      <a:lnTo>
                                        <a:pt x="6" y="401"/>
                                      </a:lnTo>
                                      <a:lnTo>
                                        <a:pt x="0" y="341"/>
                                      </a:lnTo>
                                      <a:lnTo>
                                        <a:pt x="0" y="341"/>
                                      </a:lnTo>
                                      <a:lnTo>
                                        <a:pt x="3" y="314"/>
                                      </a:lnTo>
                                      <a:lnTo>
                                        <a:pt x="14" y="281"/>
                                      </a:lnTo>
                                      <a:lnTo>
                                        <a:pt x="29" y="242"/>
                                      </a:lnTo>
                                      <a:lnTo>
                                        <a:pt x="49" y="198"/>
                                      </a:lnTo>
                                      <a:lnTo>
                                        <a:pt x="74" y="151"/>
                                      </a:lnTo>
                                      <a:lnTo>
                                        <a:pt x="103" y="102"/>
                                      </a:lnTo>
                                      <a:lnTo>
                                        <a:pt x="134" y="52"/>
                                      </a:lnTo>
                                      <a:lnTo>
                                        <a:pt x="169" y="0"/>
                                      </a:lnTo>
                                      <a:lnTo>
                                        <a:pt x="169" y="0"/>
                                      </a:lnTo>
                                      <a:lnTo>
                                        <a:pt x="202" y="52"/>
                                      </a:lnTo>
                                      <a:lnTo>
                                        <a:pt x="233" y="102"/>
                                      </a:lnTo>
                                      <a:lnTo>
                                        <a:pt x="262" y="151"/>
                                      </a:lnTo>
                                      <a:lnTo>
                                        <a:pt x="287" y="198"/>
                                      </a:lnTo>
                                      <a:lnTo>
                                        <a:pt x="308" y="242"/>
                                      </a:lnTo>
                                      <a:lnTo>
                                        <a:pt x="324" y="281"/>
                                      </a:lnTo>
                                      <a:lnTo>
                                        <a:pt x="333" y="314"/>
                                      </a:lnTo>
                                      <a:lnTo>
                                        <a:pt x="336" y="341"/>
                                      </a:lnTo>
                                      <a:lnTo>
                                        <a:pt x="336" y="341"/>
                                      </a:lnTo>
                                      <a:lnTo>
                                        <a:pt x="336" y="34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09"/>
                              <wps:cNvSpPr>
                                <a:spLocks/>
                              </wps:cNvSpPr>
                              <wps:spPr bwMode="auto">
                                <a:xfrm>
                                  <a:off x="2027" y="492"/>
                                  <a:ext cx="192" cy="258"/>
                                </a:xfrm>
                                <a:custGeom>
                                  <a:avLst/>
                                  <a:gdLst>
                                    <a:gd name="T0" fmla="*/ 656 w 1155"/>
                                    <a:gd name="T1" fmla="*/ 317 h 1550"/>
                                    <a:gd name="T2" fmla="*/ 696 w 1155"/>
                                    <a:gd name="T3" fmla="*/ 367 h 1550"/>
                                    <a:gd name="T4" fmla="*/ 754 w 1155"/>
                                    <a:gd name="T5" fmla="*/ 443 h 1550"/>
                                    <a:gd name="T6" fmla="*/ 831 w 1155"/>
                                    <a:gd name="T7" fmla="*/ 556 h 1550"/>
                                    <a:gd name="T8" fmla="*/ 912 w 1155"/>
                                    <a:gd name="T9" fmla="*/ 690 h 1550"/>
                                    <a:gd name="T10" fmla="*/ 979 w 1155"/>
                                    <a:gd name="T11" fmla="*/ 831 h 1550"/>
                                    <a:gd name="T12" fmla="*/ 1016 w 1155"/>
                                    <a:gd name="T13" fmla="*/ 967 h 1550"/>
                                    <a:gd name="T14" fmla="*/ 1016 w 1155"/>
                                    <a:gd name="T15" fmla="*/ 1060 h 1550"/>
                                    <a:gd name="T16" fmla="*/ 984 w 1155"/>
                                    <a:gd name="T17" fmla="*/ 1203 h 1550"/>
                                    <a:gd name="T18" fmla="*/ 920 w 1155"/>
                                    <a:gd name="T19" fmla="*/ 1330 h 1550"/>
                                    <a:gd name="T20" fmla="*/ 838 w 1155"/>
                                    <a:gd name="T21" fmla="*/ 1435 h 1550"/>
                                    <a:gd name="T22" fmla="*/ 747 w 1155"/>
                                    <a:gd name="T23" fmla="*/ 1515 h 1550"/>
                                    <a:gd name="T24" fmla="*/ 859 w 1155"/>
                                    <a:gd name="T25" fmla="*/ 1540 h 1550"/>
                                    <a:gd name="T26" fmla="*/ 944 w 1155"/>
                                    <a:gd name="T27" fmla="*/ 1519 h 1550"/>
                                    <a:gd name="T28" fmla="*/ 1027 w 1155"/>
                                    <a:gd name="T29" fmla="*/ 1413 h 1550"/>
                                    <a:gd name="T30" fmla="*/ 1095 w 1155"/>
                                    <a:gd name="T31" fmla="*/ 1291 h 1550"/>
                                    <a:gd name="T32" fmla="*/ 1139 w 1155"/>
                                    <a:gd name="T33" fmla="*/ 1154 h 1550"/>
                                    <a:gd name="T34" fmla="*/ 1155 w 1155"/>
                                    <a:gd name="T35" fmla="*/ 1009 h 1550"/>
                                    <a:gd name="T36" fmla="*/ 1147 w 1155"/>
                                    <a:gd name="T37" fmla="*/ 925 h 1550"/>
                                    <a:gd name="T38" fmla="*/ 1110 w 1155"/>
                                    <a:gd name="T39" fmla="*/ 792 h 1550"/>
                                    <a:gd name="T40" fmla="*/ 1049 w 1155"/>
                                    <a:gd name="T41" fmla="*/ 657 h 1550"/>
                                    <a:gd name="T42" fmla="*/ 976 w 1155"/>
                                    <a:gd name="T43" fmla="*/ 528 h 1550"/>
                                    <a:gd name="T44" fmla="*/ 901 w 1155"/>
                                    <a:gd name="T45" fmla="*/ 413 h 1550"/>
                                    <a:gd name="T46" fmla="*/ 830 w 1155"/>
                                    <a:gd name="T47" fmla="*/ 316 h 1550"/>
                                    <a:gd name="T48" fmla="*/ 790 w 1155"/>
                                    <a:gd name="T49" fmla="*/ 266 h 1550"/>
                                    <a:gd name="T50" fmla="*/ 684 w 1155"/>
                                    <a:gd name="T51" fmla="*/ 133 h 1550"/>
                                    <a:gd name="T52" fmla="*/ 576 w 1155"/>
                                    <a:gd name="T53" fmla="*/ 0 h 1550"/>
                                    <a:gd name="T54" fmla="*/ 443 w 1155"/>
                                    <a:gd name="T55" fmla="*/ 167 h 1550"/>
                                    <a:gd name="T56" fmla="*/ 364 w 1155"/>
                                    <a:gd name="T57" fmla="*/ 266 h 1550"/>
                                    <a:gd name="T58" fmla="*/ 303 w 1155"/>
                                    <a:gd name="T59" fmla="*/ 345 h 1550"/>
                                    <a:gd name="T60" fmla="*/ 230 w 1155"/>
                                    <a:gd name="T61" fmla="*/ 449 h 1550"/>
                                    <a:gd name="T62" fmla="*/ 153 w 1155"/>
                                    <a:gd name="T63" fmla="*/ 570 h 1550"/>
                                    <a:gd name="T64" fmla="*/ 83 w 1155"/>
                                    <a:gd name="T65" fmla="*/ 701 h 1550"/>
                                    <a:gd name="T66" fmla="*/ 30 w 1155"/>
                                    <a:gd name="T67" fmla="*/ 837 h 1550"/>
                                    <a:gd name="T68" fmla="*/ 1 w 1155"/>
                                    <a:gd name="T69" fmla="*/ 967 h 1550"/>
                                    <a:gd name="T70" fmla="*/ 1 w 1155"/>
                                    <a:gd name="T71" fmla="*/ 1059 h 1550"/>
                                    <a:gd name="T72" fmla="*/ 28 w 1155"/>
                                    <a:gd name="T73" fmla="*/ 1201 h 1550"/>
                                    <a:gd name="T74" fmla="*/ 80 w 1155"/>
                                    <a:gd name="T75" fmla="*/ 1333 h 1550"/>
                                    <a:gd name="T76" fmla="*/ 153 w 1155"/>
                                    <a:gd name="T77" fmla="*/ 1451 h 1550"/>
                                    <a:gd name="T78" fmla="*/ 241 w 1155"/>
                                    <a:gd name="T79" fmla="*/ 1550 h 1550"/>
                                    <a:gd name="T80" fmla="*/ 352 w 1155"/>
                                    <a:gd name="T81" fmla="*/ 1527 h 1550"/>
                                    <a:gd name="T82" fmla="*/ 378 w 1155"/>
                                    <a:gd name="T83" fmla="*/ 1491 h 1550"/>
                                    <a:gd name="T84" fmla="*/ 288 w 1155"/>
                                    <a:gd name="T85" fmla="*/ 1403 h 1550"/>
                                    <a:gd name="T86" fmla="*/ 210 w 1155"/>
                                    <a:gd name="T87" fmla="*/ 1290 h 1550"/>
                                    <a:gd name="T88" fmla="*/ 156 w 1155"/>
                                    <a:gd name="T89" fmla="*/ 1157 h 1550"/>
                                    <a:gd name="T90" fmla="*/ 136 w 1155"/>
                                    <a:gd name="T91" fmla="*/ 1009 h 1550"/>
                                    <a:gd name="T92" fmla="*/ 147 w 1155"/>
                                    <a:gd name="T93" fmla="*/ 924 h 1550"/>
                                    <a:gd name="T94" fmla="*/ 196 w 1155"/>
                                    <a:gd name="T95" fmla="*/ 785 h 1550"/>
                                    <a:gd name="T96" fmla="*/ 269 w 1155"/>
                                    <a:gd name="T97" fmla="*/ 643 h 1550"/>
                                    <a:gd name="T98" fmla="*/ 351 w 1155"/>
                                    <a:gd name="T99" fmla="*/ 515 h 1550"/>
                                    <a:gd name="T100" fmla="*/ 423 w 1155"/>
                                    <a:gd name="T101" fmla="*/ 413 h 1550"/>
                                    <a:gd name="T102" fmla="*/ 471 w 1155"/>
                                    <a:gd name="T103" fmla="*/ 351 h 1550"/>
                                    <a:gd name="T104" fmla="*/ 550 w 1155"/>
                                    <a:gd name="T105" fmla="*/ 253 h 1550"/>
                                    <a:gd name="T106" fmla="*/ 577 w 1155"/>
                                    <a:gd name="T107" fmla="*/ 218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55" h="1550">
                                      <a:moveTo>
                                        <a:pt x="577" y="218"/>
                                      </a:moveTo>
                                      <a:lnTo>
                                        <a:pt x="605" y="253"/>
                                      </a:lnTo>
                                      <a:lnTo>
                                        <a:pt x="656" y="317"/>
                                      </a:lnTo>
                                      <a:lnTo>
                                        <a:pt x="684" y="351"/>
                                      </a:lnTo>
                                      <a:lnTo>
                                        <a:pt x="684" y="351"/>
                                      </a:lnTo>
                                      <a:lnTo>
                                        <a:pt x="696" y="367"/>
                                      </a:lnTo>
                                      <a:lnTo>
                                        <a:pt x="712" y="388"/>
                                      </a:lnTo>
                                      <a:lnTo>
                                        <a:pt x="731" y="413"/>
                                      </a:lnTo>
                                      <a:lnTo>
                                        <a:pt x="754" y="443"/>
                                      </a:lnTo>
                                      <a:lnTo>
                                        <a:pt x="778" y="477"/>
                                      </a:lnTo>
                                      <a:lnTo>
                                        <a:pt x="804" y="515"/>
                                      </a:lnTo>
                                      <a:lnTo>
                                        <a:pt x="831" y="556"/>
                                      </a:lnTo>
                                      <a:lnTo>
                                        <a:pt x="859" y="599"/>
                                      </a:lnTo>
                                      <a:lnTo>
                                        <a:pt x="886" y="643"/>
                                      </a:lnTo>
                                      <a:lnTo>
                                        <a:pt x="912" y="690"/>
                                      </a:lnTo>
                                      <a:lnTo>
                                        <a:pt x="937" y="737"/>
                                      </a:lnTo>
                                      <a:lnTo>
                                        <a:pt x="959" y="785"/>
                                      </a:lnTo>
                                      <a:lnTo>
                                        <a:pt x="979" y="831"/>
                                      </a:lnTo>
                                      <a:lnTo>
                                        <a:pt x="995" y="878"/>
                                      </a:lnTo>
                                      <a:lnTo>
                                        <a:pt x="1008" y="924"/>
                                      </a:lnTo>
                                      <a:lnTo>
                                        <a:pt x="1016" y="967"/>
                                      </a:lnTo>
                                      <a:lnTo>
                                        <a:pt x="1019" y="1009"/>
                                      </a:lnTo>
                                      <a:lnTo>
                                        <a:pt x="1019" y="1009"/>
                                      </a:lnTo>
                                      <a:lnTo>
                                        <a:pt x="1016" y="1060"/>
                                      </a:lnTo>
                                      <a:lnTo>
                                        <a:pt x="1010" y="1109"/>
                                      </a:lnTo>
                                      <a:lnTo>
                                        <a:pt x="998" y="1157"/>
                                      </a:lnTo>
                                      <a:lnTo>
                                        <a:pt x="984" y="1203"/>
                                      </a:lnTo>
                                      <a:lnTo>
                                        <a:pt x="965" y="1247"/>
                                      </a:lnTo>
                                      <a:lnTo>
                                        <a:pt x="944" y="1290"/>
                                      </a:lnTo>
                                      <a:lnTo>
                                        <a:pt x="920" y="1330"/>
                                      </a:lnTo>
                                      <a:lnTo>
                                        <a:pt x="894" y="1367"/>
                                      </a:lnTo>
                                      <a:lnTo>
                                        <a:pt x="867" y="1403"/>
                                      </a:lnTo>
                                      <a:lnTo>
                                        <a:pt x="838" y="1435"/>
                                      </a:lnTo>
                                      <a:lnTo>
                                        <a:pt x="808" y="1464"/>
                                      </a:lnTo>
                                      <a:lnTo>
                                        <a:pt x="777" y="1491"/>
                                      </a:lnTo>
                                      <a:lnTo>
                                        <a:pt x="747" y="1515"/>
                                      </a:lnTo>
                                      <a:lnTo>
                                        <a:pt x="747" y="1515"/>
                                      </a:lnTo>
                                      <a:lnTo>
                                        <a:pt x="803" y="1527"/>
                                      </a:lnTo>
                                      <a:lnTo>
                                        <a:pt x="859" y="1540"/>
                                      </a:lnTo>
                                      <a:lnTo>
                                        <a:pt x="914" y="1550"/>
                                      </a:lnTo>
                                      <a:lnTo>
                                        <a:pt x="914" y="1550"/>
                                      </a:lnTo>
                                      <a:lnTo>
                                        <a:pt x="944" y="1519"/>
                                      </a:lnTo>
                                      <a:lnTo>
                                        <a:pt x="973" y="1486"/>
                                      </a:lnTo>
                                      <a:lnTo>
                                        <a:pt x="1001" y="1451"/>
                                      </a:lnTo>
                                      <a:lnTo>
                                        <a:pt x="1027" y="1413"/>
                                      </a:lnTo>
                                      <a:lnTo>
                                        <a:pt x="1052" y="1374"/>
                                      </a:lnTo>
                                      <a:lnTo>
                                        <a:pt x="1074" y="1333"/>
                                      </a:lnTo>
                                      <a:lnTo>
                                        <a:pt x="1095" y="1291"/>
                                      </a:lnTo>
                                      <a:lnTo>
                                        <a:pt x="1113" y="1247"/>
                                      </a:lnTo>
                                      <a:lnTo>
                                        <a:pt x="1127" y="1201"/>
                                      </a:lnTo>
                                      <a:lnTo>
                                        <a:pt x="1139" y="1154"/>
                                      </a:lnTo>
                                      <a:lnTo>
                                        <a:pt x="1148" y="1108"/>
                                      </a:lnTo>
                                      <a:lnTo>
                                        <a:pt x="1153" y="1059"/>
                                      </a:lnTo>
                                      <a:lnTo>
                                        <a:pt x="1155" y="1009"/>
                                      </a:lnTo>
                                      <a:lnTo>
                                        <a:pt x="1155" y="1009"/>
                                      </a:lnTo>
                                      <a:lnTo>
                                        <a:pt x="1153" y="967"/>
                                      </a:lnTo>
                                      <a:lnTo>
                                        <a:pt x="1147" y="925"/>
                                      </a:lnTo>
                                      <a:lnTo>
                                        <a:pt x="1138" y="880"/>
                                      </a:lnTo>
                                      <a:lnTo>
                                        <a:pt x="1125" y="837"/>
                                      </a:lnTo>
                                      <a:lnTo>
                                        <a:pt x="1110" y="792"/>
                                      </a:lnTo>
                                      <a:lnTo>
                                        <a:pt x="1092" y="746"/>
                                      </a:lnTo>
                                      <a:lnTo>
                                        <a:pt x="1071" y="701"/>
                                      </a:lnTo>
                                      <a:lnTo>
                                        <a:pt x="1049" y="657"/>
                                      </a:lnTo>
                                      <a:lnTo>
                                        <a:pt x="1026" y="613"/>
                                      </a:lnTo>
                                      <a:lnTo>
                                        <a:pt x="1001" y="570"/>
                                      </a:lnTo>
                                      <a:lnTo>
                                        <a:pt x="976" y="528"/>
                                      </a:lnTo>
                                      <a:lnTo>
                                        <a:pt x="950" y="487"/>
                                      </a:lnTo>
                                      <a:lnTo>
                                        <a:pt x="926" y="449"/>
                                      </a:lnTo>
                                      <a:lnTo>
                                        <a:pt x="901" y="413"/>
                                      </a:lnTo>
                                      <a:lnTo>
                                        <a:pt x="876" y="377"/>
                                      </a:lnTo>
                                      <a:lnTo>
                                        <a:pt x="852" y="345"/>
                                      </a:lnTo>
                                      <a:lnTo>
                                        <a:pt x="830" y="316"/>
                                      </a:lnTo>
                                      <a:lnTo>
                                        <a:pt x="809" y="289"/>
                                      </a:lnTo>
                                      <a:lnTo>
                                        <a:pt x="790" y="266"/>
                                      </a:lnTo>
                                      <a:lnTo>
                                        <a:pt x="790" y="266"/>
                                      </a:lnTo>
                                      <a:lnTo>
                                        <a:pt x="763" y="232"/>
                                      </a:lnTo>
                                      <a:lnTo>
                                        <a:pt x="711" y="167"/>
                                      </a:lnTo>
                                      <a:lnTo>
                                        <a:pt x="684" y="133"/>
                                      </a:lnTo>
                                      <a:lnTo>
                                        <a:pt x="684" y="133"/>
                                      </a:lnTo>
                                      <a:lnTo>
                                        <a:pt x="577" y="0"/>
                                      </a:lnTo>
                                      <a:lnTo>
                                        <a:pt x="576" y="0"/>
                                      </a:lnTo>
                                      <a:lnTo>
                                        <a:pt x="471" y="133"/>
                                      </a:lnTo>
                                      <a:lnTo>
                                        <a:pt x="471" y="133"/>
                                      </a:lnTo>
                                      <a:lnTo>
                                        <a:pt x="443" y="167"/>
                                      </a:lnTo>
                                      <a:lnTo>
                                        <a:pt x="392" y="232"/>
                                      </a:lnTo>
                                      <a:lnTo>
                                        <a:pt x="364" y="266"/>
                                      </a:lnTo>
                                      <a:lnTo>
                                        <a:pt x="364" y="266"/>
                                      </a:lnTo>
                                      <a:lnTo>
                                        <a:pt x="345" y="289"/>
                                      </a:lnTo>
                                      <a:lnTo>
                                        <a:pt x="326" y="316"/>
                                      </a:lnTo>
                                      <a:lnTo>
                                        <a:pt x="303" y="345"/>
                                      </a:lnTo>
                                      <a:lnTo>
                                        <a:pt x="280" y="377"/>
                                      </a:lnTo>
                                      <a:lnTo>
                                        <a:pt x="255" y="413"/>
                                      </a:lnTo>
                                      <a:lnTo>
                                        <a:pt x="230" y="449"/>
                                      </a:lnTo>
                                      <a:lnTo>
                                        <a:pt x="204" y="487"/>
                                      </a:lnTo>
                                      <a:lnTo>
                                        <a:pt x="178" y="528"/>
                                      </a:lnTo>
                                      <a:lnTo>
                                        <a:pt x="153" y="570"/>
                                      </a:lnTo>
                                      <a:lnTo>
                                        <a:pt x="129" y="613"/>
                                      </a:lnTo>
                                      <a:lnTo>
                                        <a:pt x="105" y="657"/>
                                      </a:lnTo>
                                      <a:lnTo>
                                        <a:pt x="83" y="701"/>
                                      </a:lnTo>
                                      <a:lnTo>
                                        <a:pt x="64" y="746"/>
                                      </a:lnTo>
                                      <a:lnTo>
                                        <a:pt x="45" y="792"/>
                                      </a:lnTo>
                                      <a:lnTo>
                                        <a:pt x="30" y="837"/>
                                      </a:lnTo>
                                      <a:lnTo>
                                        <a:pt x="17" y="880"/>
                                      </a:lnTo>
                                      <a:lnTo>
                                        <a:pt x="7" y="925"/>
                                      </a:lnTo>
                                      <a:lnTo>
                                        <a:pt x="1" y="967"/>
                                      </a:lnTo>
                                      <a:lnTo>
                                        <a:pt x="0" y="1009"/>
                                      </a:lnTo>
                                      <a:lnTo>
                                        <a:pt x="0" y="1009"/>
                                      </a:lnTo>
                                      <a:lnTo>
                                        <a:pt x="1" y="1059"/>
                                      </a:lnTo>
                                      <a:lnTo>
                                        <a:pt x="7" y="1108"/>
                                      </a:lnTo>
                                      <a:lnTo>
                                        <a:pt x="16" y="1154"/>
                                      </a:lnTo>
                                      <a:lnTo>
                                        <a:pt x="28" y="1201"/>
                                      </a:lnTo>
                                      <a:lnTo>
                                        <a:pt x="43" y="1247"/>
                                      </a:lnTo>
                                      <a:lnTo>
                                        <a:pt x="60" y="1291"/>
                                      </a:lnTo>
                                      <a:lnTo>
                                        <a:pt x="80" y="1333"/>
                                      </a:lnTo>
                                      <a:lnTo>
                                        <a:pt x="103" y="1374"/>
                                      </a:lnTo>
                                      <a:lnTo>
                                        <a:pt x="127" y="1413"/>
                                      </a:lnTo>
                                      <a:lnTo>
                                        <a:pt x="153" y="1451"/>
                                      </a:lnTo>
                                      <a:lnTo>
                                        <a:pt x="181" y="1486"/>
                                      </a:lnTo>
                                      <a:lnTo>
                                        <a:pt x="210" y="1519"/>
                                      </a:lnTo>
                                      <a:lnTo>
                                        <a:pt x="241" y="1550"/>
                                      </a:lnTo>
                                      <a:lnTo>
                                        <a:pt x="241" y="1550"/>
                                      </a:lnTo>
                                      <a:lnTo>
                                        <a:pt x="295" y="1540"/>
                                      </a:lnTo>
                                      <a:lnTo>
                                        <a:pt x="352" y="1527"/>
                                      </a:lnTo>
                                      <a:lnTo>
                                        <a:pt x="409" y="1515"/>
                                      </a:lnTo>
                                      <a:lnTo>
                                        <a:pt x="409" y="1515"/>
                                      </a:lnTo>
                                      <a:lnTo>
                                        <a:pt x="378" y="1491"/>
                                      </a:lnTo>
                                      <a:lnTo>
                                        <a:pt x="347" y="1464"/>
                                      </a:lnTo>
                                      <a:lnTo>
                                        <a:pt x="317" y="1435"/>
                                      </a:lnTo>
                                      <a:lnTo>
                                        <a:pt x="288" y="1403"/>
                                      </a:lnTo>
                                      <a:lnTo>
                                        <a:pt x="260" y="1367"/>
                                      </a:lnTo>
                                      <a:lnTo>
                                        <a:pt x="234" y="1330"/>
                                      </a:lnTo>
                                      <a:lnTo>
                                        <a:pt x="210" y="1290"/>
                                      </a:lnTo>
                                      <a:lnTo>
                                        <a:pt x="189" y="1247"/>
                                      </a:lnTo>
                                      <a:lnTo>
                                        <a:pt x="172" y="1203"/>
                                      </a:lnTo>
                                      <a:lnTo>
                                        <a:pt x="156" y="1157"/>
                                      </a:lnTo>
                                      <a:lnTo>
                                        <a:pt x="146" y="1109"/>
                                      </a:lnTo>
                                      <a:lnTo>
                                        <a:pt x="138" y="1060"/>
                                      </a:lnTo>
                                      <a:lnTo>
                                        <a:pt x="136" y="1009"/>
                                      </a:lnTo>
                                      <a:lnTo>
                                        <a:pt x="136" y="1009"/>
                                      </a:lnTo>
                                      <a:lnTo>
                                        <a:pt x="140" y="967"/>
                                      </a:lnTo>
                                      <a:lnTo>
                                        <a:pt x="147" y="924"/>
                                      </a:lnTo>
                                      <a:lnTo>
                                        <a:pt x="159" y="878"/>
                                      </a:lnTo>
                                      <a:lnTo>
                                        <a:pt x="176" y="831"/>
                                      </a:lnTo>
                                      <a:lnTo>
                                        <a:pt x="196" y="785"/>
                                      </a:lnTo>
                                      <a:lnTo>
                                        <a:pt x="219" y="737"/>
                                      </a:lnTo>
                                      <a:lnTo>
                                        <a:pt x="243" y="690"/>
                                      </a:lnTo>
                                      <a:lnTo>
                                        <a:pt x="269" y="643"/>
                                      </a:lnTo>
                                      <a:lnTo>
                                        <a:pt x="297" y="599"/>
                                      </a:lnTo>
                                      <a:lnTo>
                                        <a:pt x="324" y="556"/>
                                      </a:lnTo>
                                      <a:lnTo>
                                        <a:pt x="351" y="515"/>
                                      </a:lnTo>
                                      <a:lnTo>
                                        <a:pt x="377" y="477"/>
                                      </a:lnTo>
                                      <a:lnTo>
                                        <a:pt x="402" y="443"/>
                                      </a:lnTo>
                                      <a:lnTo>
                                        <a:pt x="423" y="413"/>
                                      </a:lnTo>
                                      <a:lnTo>
                                        <a:pt x="443" y="388"/>
                                      </a:lnTo>
                                      <a:lnTo>
                                        <a:pt x="459" y="367"/>
                                      </a:lnTo>
                                      <a:lnTo>
                                        <a:pt x="471" y="351"/>
                                      </a:lnTo>
                                      <a:lnTo>
                                        <a:pt x="471" y="351"/>
                                      </a:lnTo>
                                      <a:lnTo>
                                        <a:pt x="498" y="317"/>
                                      </a:lnTo>
                                      <a:lnTo>
                                        <a:pt x="550" y="253"/>
                                      </a:lnTo>
                                      <a:lnTo>
                                        <a:pt x="576" y="218"/>
                                      </a:lnTo>
                                      <a:lnTo>
                                        <a:pt x="576" y="218"/>
                                      </a:lnTo>
                                      <a:lnTo>
                                        <a:pt x="577" y="218"/>
                                      </a:lnTo>
                                      <a:lnTo>
                                        <a:pt x="577" y="218"/>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10"/>
                              <wps:cNvSpPr>
                                <a:spLocks/>
                              </wps:cNvSpPr>
                              <wps:spPr bwMode="auto">
                                <a:xfrm>
                                  <a:off x="2027" y="492"/>
                                  <a:ext cx="192" cy="258"/>
                                </a:xfrm>
                                <a:custGeom>
                                  <a:avLst/>
                                  <a:gdLst>
                                    <a:gd name="T0" fmla="*/ 656 w 1155"/>
                                    <a:gd name="T1" fmla="*/ 317 h 1550"/>
                                    <a:gd name="T2" fmla="*/ 696 w 1155"/>
                                    <a:gd name="T3" fmla="*/ 367 h 1550"/>
                                    <a:gd name="T4" fmla="*/ 754 w 1155"/>
                                    <a:gd name="T5" fmla="*/ 443 h 1550"/>
                                    <a:gd name="T6" fmla="*/ 831 w 1155"/>
                                    <a:gd name="T7" fmla="*/ 556 h 1550"/>
                                    <a:gd name="T8" fmla="*/ 912 w 1155"/>
                                    <a:gd name="T9" fmla="*/ 690 h 1550"/>
                                    <a:gd name="T10" fmla="*/ 979 w 1155"/>
                                    <a:gd name="T11" fmla="*/ 831 h 1550"/>
                                    <a:gd name="T12" fmla="*/ 1016 w 1155"/>
                                    <a:gd name="T13" fmla="*/ 967 h 1550"/>
                                    <a:gd name="T14" fmla="*/ 1016 w 1155"/>
                                    <a:gd name="T15" fmla="*/ 1060 h 1550"/>
                                    <a:gd name="T16" fmla="*/ 984 w 1155"/>
                                    <a:gd name="T17" fmla="*/ 1203 h 1550"/>
                                    <a:gd name="T18" fmla="*/ 920 w 1155"/>
                                    <a:gd name="T19" fmla="*/ 1330 h 1550"/>
                                    <a:gd name="T20" fmla="*/ 838 w 1155"/>
                                    <a:gd name="T21" fmla="*/ 1435 h 1550"/>
                                    <a:gd name="T22" fmla="*/ 747 w 1155"/>
                                    <a:gd name="T23" fmla="*/ 1515 h 1550"/>
                                    <a:gd name="T24" fmla="*/ 859 w 1155"/>
                                    <a:gd name="T25" fmla="*/ 1540 h 1550"/>
                                    <a:gd name="T26" fmla="*/ 944 w 1155"/>
                                    <a:gd name="T27" fmla="*/ 1519 h 1550"/>
                                    <a:gd name="T28" fmla="*/ 1027 w 1155"/>
                                    <a:gd name="T29" fmla="*/ 1413 h 1550"/>
                                    <a:gd name="T30" fmla="*/ 1095 w 1155"/>
                                    <a:gd name="T31" fmla="*/ 1291 h 1550"/>
                                    <a:gd name="T32" fmla="*/ 1139 w 1155"/>
                                    <a:gd name="T33" fmla="*/ 1154 h 1550"/>
                                    <a:gd name="T34" fmla="*/ 1155 w 1155"/>
                                    <a:gd name="T35" fmla="*/ 1009 h 1550"/>
                                    <a:gd name="T36" fmla="*/ 1147 w 1155"/>
                                    <a:gd name="T37" fmla="*/ 925 h 1550"/>
                                    <a:gd name="T38" fmla="*/ 1110 w 1155"/>
                                    <a:gd name="T39" fmla="*/ 792 h 1550"/>
                                    <a:gd name="T40" fmla="*/ 1049 w 1155"/>
                                    <a:gd name="T41" fmla="*/ 657 h 1550"/>
                                    <a:gd name="T42" fmla="*/ 976 w 1155"/>
                                    <a:gd name="T43" fmla="*/ 528 h 1550"/>
                                    <a:gd name="T44" fmla="*/ 901 w 1155"/>
                                    <a:gd name="T45" fmla="*/ 413 h 1550"/>
                                    <a:gd name="T46" fmla="*/ 830 w 1155"/>
                                    <a:gd name="T47" fmla="*/ 316 h 1550"/>
                                    <a:gd name="T48" fmla="*/ 790 w 1155"/>
                                    <a:gd name="T49" fmla="*/ 266 h 1550"/>
                                    <a:gd name="T50" fmla="*/ 684 w 1155"/>
                                    <a:gd name="T51" fmla="*/ 133 h 1550"/>
                                    <a:gd name="T52" fmla="*/ 576 w 1155"/>
                                    <a:gd name="T53" fmla="*/ 0 h 1550"/>
                                    <a:gd name="T54" fmla="*/ 443 w 1155"/>
                                    <a:gd name="T55" fmla="*/ 167 h 1550"/>
                                    <a:gd name="T56" fmla="*/ 364 w 1155"/>
                                    <a:gd name="T57" fmla="*/ 266 h 1550"/>
                                    <a:gd name="T58" fmla="*/ 303 w 1155"/>
                                    <a:gd name="T59" fmla="*/ 345 h 1550"/>
                                    <a:gd name="T60" fmla="*/ 230 w 1155"/>
                                    <a:gd name="T61" fmla="*/ 449 h 1550"/>
                                    <a:gd name="T62" fmla="*/ 153 w 1155"/>
                                    <a:gd name="T63" fmla="*/ 570 h 1550"/>
                                    <a:gd name="T64" fmla="*/ 83 w 1155"/>
                                    <a:gd name="T65" fmla="*/ 701 h 1550"/>
                                    <a:gd name="T66" fmla="*/ 30 w 1155"/>
                                    <a:gd name="T67" fmla="*/ 837 h 1550"/>
                                    <a:gd name="T68" fmla="*/ 1 w 1155"/>
                                    <a:gd name="T69" fmla="*/ 967 h 1550"/>
                                    <a:gd name="T70" fmla="*/ 1 w 1155"/>
                                    <a:gd name="T71" fmla="*/ 1059 h 1550"/>
                                    <a:gd name="T72" fmla="*/ 28 w 1155"/>
                                    <a:gd name="T73" fmla="*/ 1201 h 1550"/>
                                    <a:gd name="T74" fmla="*/ 80 w 1155"/>
                                    <a:gd name="T75" fmla="*/ 1333 h 1550"/>
                                    <a:gd name="T76" fmla="*/ 153 w 1155"/>
                                    <a:gd name="T77" fmla="*/ 1451 h 1550"/>
                                    <a:gd name="T78" fmla="*/ 241 w 1155"/>
                                    <a:gd name="T79" fmla="*/ 1550 h 1550"/>
                                    <a:gd name="T80" fmla="*/ 352 w 1155"/>
                                    <a:gd name="T81" fmla="*/ 1527 h 1550"/>
                                    <a:gd name="T82" fmla="*/ 378 w 1155"/>
                                    <a:gd name="T83" fmla="*/ 1491 h 1550"/>
                                    <a:gd name="T84" fmla="*/ 288 w 1155"/>
                                    <a:gd name="T85" fmla="*/ 1403 h 1550"/>
                                    <a:gd name="T86" fmla="*/ 210 w 1155"/>
                                    <a:gd name="T87" fmla="*/ 1290 h 1550"/>
                                    <a:gd name="T88" fmla="*/ 156 w 1155"/>
                                    <a:gd name="T89" fmla="*/ 1157 h 1550"/>
                                    <a:gd name="T90" fmla="*/ 136 w 1155"/>
                                    <a:gd name="T91" fmla="*/ 1009 h 1550"/>
                                    <a:gd name="T92" fmla="*/ 147 w 1155"/>
                                    <a:gd name="T93" fmla="*/ 924 h 1550"/>
                                    <a:gd name="T94" fmla="*/ 196 w 1155"/>
                                    <a:gd name="T95" fmla="*/ 785 h 1550"/>
                                    <a:gd name="T96" fmla="*/ 269 w 1155"/>
                                    <a:gd name="T97" fmla="*/ 643 h 1550"/>
                                    <a:gd name="T98" fmla="*/ 351 w 1155"/>
                                    <a:gd name="T99" fmla="*/ 515 h 1550"/>
                                    <a:gd name="T100" fmla="*/ 423 w 1155"/>
                                    <a:gd name="T101" fmla="*/ 413 h 1550"/>
                                    <a:gd name="T102" fmla="*/ 471 w 1155"/>
                                    <a:gd name="T103" fmla="*/ 351 h 1550"/>
                                    <a:gd name="T104" fmla="*/ 550 w 1155"/>
                                    <a:gd name="T105" fmla="*/ 253 h 1550"/>
                                    <a:gd name="T106" fmla="*/ 577 w 1155"/>
                                    <a:gd name="T107" fmla="*/ 218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55" h="1550">
                                      <a:moveTo>
                                        <a:pt x="577" y="218"/>
                                      </a:moveTo>
                                      <a:lnTo>
                                        <a:pt x="605" y="253"/>
                                      </a:lnTo>
                                      <a:lnTo>
                                        <a:pt x="656" y="317"/>
                                      </a:lnTo>
                                      <a:lnTo>
                                        <a:pt x="684" y="351"/>
                                      </a:lnTo>
                                      <a:lnTo>
                                        <a:pt x="684" y="351"/>
                                      </a:lnTo>
                                      <a:lnTo>
                                        <a:pt x="696" y="367"/>
                                      </a:lnTo>
                                      <a:lnTo>
                                        <a:pt x="712" y="388"/>
                                      </a:lnTo>
                                      <a:lnTo>
                                        <a:pt x="731" y="413"/>
                                      </a:lnTo>
                                      <a:lnTo>
                                        <a:pt x="754" y="443"/>
                                      </a:lnTo>
                                      <a:lnTo>
                                        <a:pt x="778" y="477"/>
                                      </a:lnTo>
                                      <a:lnTo>
                                        <a:pt x="804" y="515"/>
                                      </a:lnTo>
                                      <a:lnTo>
                                        <a:pt x="831" y="556"/>
                                      </a:lnTo>
                                      <a:lnTo>
                                        <a:pt x="859" y="599"/>
                                      </a:lnTo>
                                      <a:lnTo>
                                        <a:pt x="886" y="643"/>
                                      </a:lnTo>
                                      <a:lnTo>
                                        <a:pt x="912" y="690"/>
                                      </a:lnTo>
                                      <a:lnTo>
                                        <a:pt x="937" y="737"/>
                                      </a:lnTo>
                                      <a:lnTo>
                                        <a:pt x="959" y="785"/>
                                      </a:lnTo>
                                      <a:lnTo>
                                        <a:pt x="979" y="831"/>
                                      </a:lnTo>
                                      <a:lnTo>
                                        <a:pt x="995" y="878"/>
                                      </a:lnTo>
                                      <a:lnTo>
                                        <a:pt x="1008" y="924"/>
                                      </a:lnTo>
                                      <a:lnTo>
                                        <a:pt x="1016" y="967"/>
                                      </a:lnTo>
                                      <a:lnTo>
                                        <a:pt x="1019" y="1009"/>
                                      </a:lnTo>
                                      <a:lnTo>
                                        <a:pt x="1019" y="1009"/>
                                      </a:lnTo>
                                      <a:lnTo>
                                        <a:pt x="1016" y="1060"/>
                                      </a:lnTo>
                                      <a:lnTo>
                                        <a:pt x="1010" y="1109"/>
                                      </a:lnTo>
                                      <a:lnTo>
                                        <a:pt x="998" y="1157"/>
                                      </a:lnTo>
                                      <a:lnTo>
                                        <a:pt x="984" y="1203"/>
                                      </a:lnTo>
                                      <a:lnTo>
                                        <a:pt x="965" y="1247"/>
                                      </a:lnTo>
                                      <a:lnTo>
                                        <a:pt x="944" y="1290"/>
                                      </a:lnTo>
                                      <a:lnTo>
                                        <a:pt x="920" y="1330"/>
                                      </a:lnTo>
                                      <a:lnTo>
                                        <a:pt x="894" y="1367"/>
                                      </a:lnTo>
                                      <a:lnTo>
                                        <a:pt x="867" y="1403"/>
                                      </a:lnTo>
                                      <a:lnTo>
                                        <a:pt x="838" y="1435"/>
                                      </a:lnTo>
                                      <a:lnTo>
                                        <a:pt x="808" y="1464"/>
                                      </a:lnTo>
                                      <a:lnTo>
                                        <a:pt x="777" y="1491"/>
                                      </a:lnTo>
                                      <a:lnTo>
                                        <a:pt x="747" y="1515"/>
                                      </a:lnTo>
                                      <a:lnTo>
                                        <a:pt x="747" y="1515"/>
                                      </a:lnTo>
                                      <a:lnTo>
                                        <a:pt x="803" y="1527"/>
                                      </a:lnTo>
                                      <a:lnTo>
                                        <a:pt x="859" y="1540"/>
                                      </a:lnTo>
                                      <a:lnTo>
                                        <a:pt x="914" y="1550"/>
                                      </a:lnTo>
                                      <a:lnTo>
                                        <a:pt x="914" y="1550"/>
                                      </a:lnTo>
                                      <a:lnTo>
                                        <a:pt x="944" y="1519"/>
                                      </a:lnTo>
                                      <a:lnTo>
                                        <a:pt x="973" y="1486"/>
                                      </a:lnTo>
                                      <a:lnTo>
                                        <a:pt x="1001" y="1451"/>
                                      </a:lnTo>
                                      <a:lnTo>
                                        <a:pt x="1027" y="1413"/>
                                      </a:lnTo>
                                      <a:lnTo>
                                        <a:pt x="1052" y="1374"/>
                                      </a:lnTo>
                                      <a:lnTo>
                                        <a:pt x="1074" y="1333"/>
                                      </a:lnTo>
                                      <a:lnTo>
                                        <a:pt x="1095" y="1291"/>
                                      </a:lnTo>
                                      <a:lnTo>
                                        <a:pt x="1113" y="1247"/>
                                      </a:lnTo>
                                      <a:lnTo>
                                        <a:pt x="1127" y="1201"/>
                                      </a:lnTo>
                                      <a:lnTo>
                                        <a:pt x="1139" y="1154"/>
                                      </a:lnTo>
                                      <a:lnTo>
                                        <a:pt x="1148" y="1108"/>
                                      </a:lnTo>
                                      <a:lnTo>
                                        <a:pt x="1153" y="1059"/>
                                      </a:lnTo>
                                      <a:lnTo>
                                        <a:pt x="1155" y="1009"/>
                                      </a:lnTo>
                                      <a:lnTo>
                                        <a:pt x="1155" y="1009"/>
                                      </a:lnTo>
                                      <a:lnTo>
                                        <a:pt x="1153" y="967"/>
                                      </a:lnTo>
                                      <a:lnTo>
                                        <a:pt x="1147" y="925"/>
                                      </a:lnTo>
                                      <a:lnTo>
                                        <a:pt x="1138" y="880"/>
                                      </a:lnTo>
                                      <a:lnTo>
                                        <a:pt x="1125" y="837"/>
                                      </a:lnTo>
                                      <a:lnTo>
                                        <a:pt x="1110" y="792"/>
                                      </a:lnTo>
                                      <a:lnTo>
                                        <a:pt x="1092" y="746"/>
                                      </a:lnTo>
                                      <a:lnTo>
                                        <a:pt x="1071" y="701"/>
                                      </a:lnTo>
                                      <a:lnTo>
                                        <a:pt x="1049" y="657"/>
                                      </a:lnTo>
                                      <a:lnTo>
                                        <a:pt x="1026" y="613"/>
                                      </a:lnTo>
                                      <a:lnTo>
                                        <a:pt x="1001" y="570"/>
                                      </a:lnTo>
                                      <a:lnTo>
                                        <a:pt x="976" y="528"/>
                                      </a:lnTo>
                                      <a:lnTo>
                                        <a:pt x="950" y="487"/>
                                      </a:lnTo>
                                      <a:lnTo>
                                        <a:pt x="926" y="449"/>
                                      </a:lnTo>
                                      <a:lnTo>
                                        <a:pt x="901" y="413"/>
                                      </a:lnTo>
                                      <a:lnTo>
                                        <a:pt x="876" y="377"/>
                                      </a:lnTo>
                                      <a:lnTo>
                                        <a:pt x="852" y="345"/>
                                      </a:lnTo>
                                      <a:lnTo>
                                        <a:pt x="830" y="316"/>
                                      </a:lnTo>
                                      <a:lnTo>
                                        <a:pt x="809" y="289"/>
                                      </a:lnTo>
                                      <a:lnTo>
                                        <a:pt x="790" y="266"/>
                                      </a:lnTo>
                                      <a:lnTo>
                                        <a:pt x="790" y="266"/>
                                      </a:lnTo>
                                      <a:lnTo>
                                        <a:pt x="763" y="232"/>
                                      </a:lnTo>
                                      <a:lnTo>
                                        <a:pt x="711" y="167"/>
                                      </a:lnTo>
                                      <a:lnTo>
                                        <a:pt x="684" y="133"/>
                                      </a:lnTo>
                                      <a:lnTo>
                                        <a:pt x="684" y="133"/>
                                      </a:lnTo>
                                      <a:lnTo>
                                        <a:pt x="577" y="0"/>
                                      </a:lnTo>
                                      <a:lnTo>
                                        <a:pt x="576" y="0"/>
                                      </a:lnTo>
                                      <a:lnTo>
                                        <a:pt x="471" y="133"/>
                                      </a:lnTo>
                                      <a:lnTo>
                                        <a:pt x="471" y="133"/>
                                      </a:lnTo>
                                      <a:lnTo>
                                        <a:pt x="443" y="167"/>
                                      </a:lnTo>
                                      <a:lnTo>
                                        <a:pt x="392" y="232"/>
                                      </a:lnTo>
                                      <a:lnTo>
                                        <a:pt x="364" y="266"/>
                                      </a:lnTo>
                                      <a:lnTo>
                                        <a:pt x="364" y="266"/>
                                      </a:lnTo>
                                      <a:lnTo>
                                        <a:pt x="345" y="289"/>
                                      </a:lnTo>
                                      <a:lnTo>
                                        <a:pt x="326" y="316"/>
                                      </a:lnTo>
                                      <a:lnTo>
                                        <a:pt x="303" y="345"/>
                                      </a:lnTo>
                                      <a:lnTo>
                                        <a:pt x="280" y="377"/>
                                      </a:lnTo>
                                      <a:lnTo>
                                        <a:pt x="255" y="413"/>
                                      </a:lnTo>
                                      <a:lnTo>
                                        <a:pt x="230" y="449"/>
                                      </a:lnTo>
                                      <a:lnTo>
                                        <a:pt x="204" y="487"/>
                                      </a:lnTo>
                                      <a:lnTo>
                                        <a:pt x="178" y="528"/>
                                      </a:lnTo>
                                      <a:lnTo>
                                        <a:pt x="153" y="570"/>
                                      </a:lnTo>
                                      <a:lnTo>
                                        <a:pt x="129" y="613"/>
                                      </a:lnTo>
                                      <a:lnTo>
                                        <a:pt x="105" y="657"/>
                                      </a:lnTo>
                                      <a:lnTo>
                                        <a:pt x="83" y="701"/>
                                      </a:lnTo>
                                      <a:lnTo>
                                        <a:pt x="64" y="746"/>
                                      </a:lnTo>
                                      <a:lnTo>
                                        <a:pt x="45" y="792"/>
                                      </a:lnTo>
                                      <a:lnTo>
                                        <a:pt x="30" y="837"/>
                                      </a:lnTo>
                                      <a:lnTo>
                                        <a:pt x="17" y="880"/>
                                      </a:lnTo>
                                      <a:lnTo>
                                        <a:pt x="7" y="925"/>
                                      </a:lnTo>
                                      <a:lnTo>
                                        <a:pt x="1" y="967"/>
                                      </a:lnTo>
                                      <a:lnTo>
                                        <a:pt x="0" y="1009"/>
                                      </a:lnTo>
                                      <a:lnTo>
                                        <a:pt x="0" y="1009"/>
                                      </a:lnTo>
                                      <a:lnTo>
                                        <a:pt x="1" y="1059"/>
                                      </a:lnTo>
                                      <a:lnTo>
                                        <a:pt x="7" y="1108"/>
                                      </a:lnTo>
                                      <a:lnTo>
                                        <a:pt x="16" y="1154"/>
                                      </a:lnTo>
                                      <a:lnTo>
                                        <a:pt x="28" y="1201"/>
                                      </a:lnTo>
                                      <a:lnTo>
                                        <a:pt x="43" y="1247"/>
                                      </a:lnTo>
                                      <a:lnTo>
                                        <a:pt x="60" y="1291"/>
                                      </a:lnTo>
                                      <a:lnTo>
                                        <a:pt x="80" y="1333"/>
                                      </a:lnTo>
                                      <a:lnTo>
                                        <a:pt x="103" y="1374"/>
                                      </a:lnTo>
                                      <a:lnTo>
                                        <a:pt x="127" y="1413"/>
                                      </a:lnTo>
                                      <a:lnTo>
                                        <a:pt x="153" y="1451"/>
                                      </a:lnTo>
                                      <a:lnTo>
                                        <a:pt x="181" y="1486"/>
                                      </a:lnTo>
                                      <a:lnTo>
                                        <a:pt x="210" y="1519"/>
                                      </a:lnTo>
                                      <a:lnTo>
                                        <a:pt x="241" y="1550"/>
                                      </a:lnTo>
                                      <a:lnTo>
                                        <a:pt x="241" y="1550"/>
                                      </a:lnTo>
                                      <a:lnTo>
                                        <a:pt x="295" y="1540"/>
                                      </a:lnTo>
                                      <a:lnTo>
                                        <a:pt x="352" y="1527"/>
                                      </a:lnTo>
                                      <a:lnTo>
                                        <a:pt x="409" y="1515"/>
                                      </a:lnTo>
                                      <a:lnTo>
                                        <a:pt x="409" y="1515"/>
                                      </a:lnTo>
                                      <a:lnTo>
                                        <a:pt x="378" y="1491"/>
                                      </a:lnTo>
                                      <a:lnTo>
                                        <a:pt x="347" y="1464"/>
                                      </a:lnTo>
                                      <a:lnTo>
                                        <a:pt x="317" y="1435"/>
                                      </a:lnTo>
                                      <a:lnTo>
                                        <a:pt x="288" y="1403"/>
                                      </a:lnTo>
                                      <a:lnTo>
                                        <a:pt x="260" y="1367"/>
                                      </a:lnTo>
                                      <a:lnTo>
                                        <a:pt x="234" y="1330"/>
                                      </a:lnTo>
                                      <a:lnTo>
                                        <a:pt x="210" y="1290"/>
                                      </a:lnTo>
                                      <a:lnTo>
                                        <a:pt x="189" y="1247"/>
                                      </a:lnTo>
                                      <a:lnTo>
                                        <a:pt x="172" y="1203"/>
                                      </a:lnTo>
                                      <a:lnTo>
                                        <a:pt x="156" y="1157"/>
                                      </a:lnTo>
                                      <a:lnTo>
                                        <a:pt x="146" y="1109"/>
                                      </a:lnTo>
                                      <a:lnTo>
                                        <a:pt x="138" y="1060"/>
                                      </a:lnTo>
                                      <a:lnTo>
                                        <a:pt x="136" y="1009"/>
                                      </a:lnTo>
                                      <a:lnTo>
                                        <a:pt x="136" y="1009"/>
                                      </a:lnTo>
                                      <a:lnTo>
                                        <a:pt x="140" y="967"/>
                                      </a:lnTo>
                                      <a:lnTo>
                                        <a:pt x="147" y="924"/>
                                      </a:lnTo>
                                      <a:lnTo>
                                        <a:pt x="159" y="878"/>
                                      </a:lnTo>
                                      <a:lnTo>
                                        <a:pt x="176" y="831"/>
                                      </a:lnTo>
                                      <a:lnTo>
                                        <a:pt x="196" y="785"/>
                                      </a:lnTo>
                                      <a:lnTo>
                                        <a:pt x="219" y="737"/>
                                      </a:lnTo>
                                      <a:lnTo>
                                        <a:pt x="243" y="690"/>
                                      </a:lnTo>
                                      <a:lnTo>
                                        <a:pt x="269" y="643"/>
                                      </a:lnTo>
                                      <a:lnTo>
                                        <a:pt x="297" y="599"/>
                                      </a:lnTo>
                                      <a:lnTo>
                                        <a:pt x="324" y="556"/>
                                      </a:lnTo>
                                      <a:lnTo>
                                        <a:pt x="351" y="515"/>
                                      </a:lnTo>
                                      <a:lnTo>
                                        <a:pt x="377" y="477"/>
                                      </a:lnTo>
                                      <a:lnTo>
                                        <a:pt x="402" y="443"/>
                                      </a:lnTo>
                                      <a:lnTo>
                                        <a:pt x="423" y="413"/>
                                      </a:lnTo>
                                      <a:lnTo>
                                        <a:pt x="443" y="388"/>
                                      </a:lnTo>
                                      <a:lnTo>
                                        <a:pt x="459" y="367"/>
                                      </a:lnTo>
                                      <a:lnTo>
                                        <a:pt x="471" y="351"/>
                                      </a:lnTo>
                                      <a:lnTo>
                                        <a:pt x="471" y="351"/>
                                      </a:lnTo>
                                      <a:lnTo>
                                        <a:pt x="498" y="317"/>
                                      </a:lnTo>
                                      <a:lnTo>
                                        <a:pt x="550" y="253"/>
                                      </a:lnTo>
                                      <a:lnTo>
                                        <a:pt x="576" y="218"/>
                                      </a:lnTo>
                                      <a:lnTo>
                                        <a:pt x="576" y="218"/>
                                      </a:lnTo>
                                      <a:lnTo>
                                        <a:pt x="577" y="218"/>
                                      </a:lnTo>
                                      <a:lnTo>
                                        <a:pt x="577" y="21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11"/>
                              <wps:cNvSpPr>
                                <a:spLocks/>
                              </wps:cNvSpPr>
                              <wps:spPr bwMode="auto">
                                <a:xfrm>
                                  <a:off x="2027" y="492"/>
                                  <a:ext cx="192" cy="258"/>
                                </a:xfrm>
                                <a:custGeom>
                                  <a:avLst/>
                                  <a:gdLst>
                                    <a:gd name="T0" fmla="*/ 656 w 1155"/>
                                    <a:gd name="T1" fmla="*/ 317 h 1550"/>
                                    <a:gd name="T2" fmla="*/ 696 w 1155"/>
                                    <a:gd name="T3" fmla="*/ 367 h 1550"/>
                                    <a:gd name="T4" fmla="*/ 754 w 1155"/>
                                    <a:gd name="T5" fmla="*/ 443 h 1550"/>
                                    <a:gd name="T6" fmla="*/ 831 w 1155"/>
                                    <a:gd name="T7" fmla="*/ 556 h 1550"/>
                                    <a:gd name="T8" fmla="*/ 912 w 1155"/>
                                    <a:gd name="T9" fmla="*/ 690 h 1550"/>
                                    <a:gd name="T10" fmla="*/ 979 w 1155"/>
                                    <a:gd name="T11" fmla="*/ 831 h 1550"/>
                                    <a:gd name="T12" fmla="*/ 1016 w 1155"/>
                                    <a:gd name="T13" fmla="*/ 967 h 1550"/>
                                    <a:gd name="T14" fmla="*/ 1016 w 1155"/>
                                    <a:gd name="T15" fmla="*/ 1060 h 1550"/>
                                    <a:gd name="T16" fmla="*/ 984 w 1155"/>
                                    <a:gd name="T17" fmla="*/ 1203 h 1550"/>
                                    <a:gd name="T18" fmla="*/ 920 w 1155"/>
                                    <a:gd name="T19" fmla="*/ 1330 h 1550"/>
                                    <a:gd name="T20" fmla="*/ 838 w 1155"/>
                                    <a:gd name="T21" fmla="*/ 1435 h 1550"/>
                                    <a:gd name="T22" fmla="*/ 747 w 1155"/>
                                    <a:gd name="T23" fmla="*/ 1515 h 1550"/>
                                    <a:gd name="T24" fmla="*/ 859 w 1155"/>
                                    <a:gd name="T25" fmla="*/ 1540 h 1550"/>
                                    <a:gd name="T26" fmla="*/ 944 w 1155"/>
                                    <a:gd name="T27" fmla="*/ 1519 h 1550"/>
                                    <a:gd name="T28" fmla="*/ 1027 w 1155"/>
                                    <a:gd name="T29" fmla="*/ 1413 h 1550"/>
                                    <a:gd name="T30" fmla="*/ 1095 w 1155"/>
                                    <a:gd name="T31" fmla="*/ 1291 h 1550"/>
                                    <a:gd name="T32" fmla="*/ 1139 w 1155"/>
                                    <a:gd name="T33" fmla="*/ 1154 h 1550"/>
                                    <a:gd name="T34" fmla="*/ 1155 w 1155"/>
                                    <a:gd name="T35" fmla="*/ 1009 h 1550"/>
                                    <a:gd name="T36" fmla="*/ 1147 w 1155"/>
                                    <a:gd name="T37" fmla="*/ 925 h 1550"/>
                                    <a:gd name="T38" fmla="*/ 1110 w 1155"/>
                                    <a:gd name="T39" fmla="*/ 792 h 1550"/>
                                    <a:gd name="T40" fmla="*/ 1049 w 1155"/>
                                    <a:gd name="T41" fmla="*/ 657 h 1550"/>
                                    <a:gd name="T42" fmla="*/ 976 w 1155"/>
                                    <a:gd name="T43" fmla="*/ 528 h 1550"/>
                                    <a:gd name="T44" fmla="*/ 901 w 1155"/>
                                    <a:gd name="T45" fmla="*/ 413 h 1550"/>
                                    <a:gd name="T46" fmla="*/ 830 w 1155"/>
                                    <a:gd name="T47" fmla="*/ 316 h 1550"/>
                                    <a:gd name="T48" fmla="*/ 790 w 1155"/>
                                    <a:gd name="T49" fmla="*/ 266 h 1550"/>
                                    <a:gd name="T50" fmla="*/ 684 w 1155"/>
                                    <a:gd name="T51" fmla="*/ 133 h 1550"/>
                                    <a:gd name="T52" fmla="*/ 576 w 1155"/>
                                    <a:gd name="T53" fmla="*/ 0 h 1550"/>
                                    <a:gd name="T54" fmla="*/ 443 w 1155"/>
                                    <a:gd name="T55" fmla="*/ 167 h 1550"/>
                                    <a:gd name="T56" fmla="*/ 364 w 1155"/>
                                    <a:gd name="T57" fmla="*/ 266 h 1550"/>
                                    <a:gd name="T58" fmla="*/ 303 w 1155"/>
                                    <a:gd name="T59" fmla="*/ 345 h 1550"/>
                                    <a:gd name="T60" fmla="*/ 230 w 1155"/>
                                    <a:gd name="T61" fmla="*/ 449 h 1550"/>
                                    <a:gd name="T62" fmla="*/ 153 w 1155"/>
                                    <a:gd name="T63" fmla="*/ 570 h 1550"/>
                                    <a:gd name="T64" fmla="*/ 83 w 1155"/>
                                    <a:gd name="T65" fmla="*/ 701 h 1550"/>
                                    <a:gd name="T66" fmla="*/ 30 w 1155"/>
                                    <a:gd name="T67" fmla="*/ 837 h 1550"/>
                                    <a:gd name="T68" fmla="*/ 1 w 1155"/>
                                    <a:gd name="T69" fmla="*/ 967 h 1550"/>
                                    <a:gd name="T70" fmla="*/ 1 w 1155"/>
                                    <a:gd name="T71" fmla="*/ 1059 h 1550"/>
                                    <a:gd name="T72" fmla="*/ 28 w 1155"/>
                                    <a:gd name="T73" fmla="*/ 1201 h 1550"/>
                                    <a:gd name="T74" fmla="*/ 80 w 1155"/>
                                    <a:gd name="T75" fmla="*/ 1333 h 1550"/>
                                    <a:gd name="T76" fmla="*/ 153 w 1155"/>
                                    <a:gd name="T77" fmla="*/ 1451 h 1550"/>
                                    <a:gd name="T78" fmla="*/ 241 w 1155"/>
                                    <a:gd name="T79" fmla="*/ 1550 h 1550"/>
                                    <a:gd name="T80" fmla="*/ 352 w 1155"/>
                                    <a:gd name="T81" fmla="*/ 1527 h 1550"/>
                                    <a:gd name="T82" fmla="*/ 378 w 1155"/>
                                    <a:gd name="T83" fmla="*/ 1491 h 1550"/>
                                    <a:gd name="T84" fmla="*/ 288 w 1155"/>
                                    <a:gd name="T85" fmla="*/ 1403 h 1550"/>
                                    <a:gd name="T86" fmla="*/ 210 w 1155"/>
                                    <a:gd name="T87" fmla="*/ 1290 h 1550"/>
                                    <a:gd name="T88" fmla="*/ 156 w 1155"/>
                                    <a:gd name="T89" fmla="*/ 1157 h 1550"/>
                                    <a:gd name="T90" fmla="*/ 136 w 1155"/>
                                    <a:gd name="T91" fmla="*/ 1009 h 1550"/>
                                    <a:gd name="T92" fmla="*/ 147 w 1155"/>
                                    <a:gd name="T93" fmla="*/ 924 h 1550"/>
                                    <a:gd name="T94" fmla="*/ 196 w 1155"/>
                                    <a:gd name="T95" fmla="*/ 785 h 1550"/>
                                    <a:gd name="T96" fmla="*/ 269 w 1155"/>
                                    <a:gd name="T97" fmla="*/ 643 h 1550"/>
                                    <a:gd name="T98" fmla="*/ 351 w 1155"/>
                                    <a:gd name="T99" fmla="*/ 515 h 1550"/>
                                    <a:gd name="T100" fmla="*/ 423 w 1155"/>
                                    <a:gd name="T101" fmla="*/ 413 h 1550"/>
                                    <a:gd name="T102" fmla="*/ 471 w 1155"/>
                                    <a:gd name="T103" fmla="*/ 351 h 1550"/>
                                    <a:gd name="T104" fmla="*/ 550 w 1155"/>
                                    <a:gd name="T105" fmla="*/ 253 h 1550"/>
                                    <a:gd name="T106" fmla="*/ 577 w 1155"/>
                                    <a:gd name="T107" fmla="*/ 218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55" h="1550">
                                      <a:moveTo>
                                        <a:pt x="577" y="218"/>
                                      </a:moveTo>
                                      <a:lnTo>
                                        <a:pt x="605" y="253"/>
                                      </a:lnTo>
                                      <a:lnTo>
                                        <a:pt x="656" y="317"/>
                                      </a:lnTo>
                                      <a:lnTo>
                                        <a:pt x="684" y="351"/>
                                      </a:lnTo>
                                      <a:lnTo>
                                        <a:pt x="684" y="351"/>
                                      </a:lnTo>
                                      <a:lnTo>
                                        <a:pt x="696" y="367"/>
                                      </a:lnTo>
                                      <a:lnTo>
                                        <a:pt x="712" y="388"/>
                                      </a:lnTo>
                                      <a:lnTo>
                                        <a:pt x="731" y="413"/>
                                      </a:lnTo>
                                      <a:lnTo>
                                        <a:pt x="754" y="443"/>
                                      </a:lnTo>
                                      <a:lnTo>
                                        <a:pt x="778" y="477"/>
                                      </a:lnTo>
                                      <a:lnTo>
                                        <a:pt x="804" y="515"/>
                                      </a:lnTo>
                                      <a:lnTo>
                                        <a:pt x="831" y="556"/>
                                      </a:lnTo>
                                      <a:lnTo>
                                        <a:pt x="859" y="599"/>
                                      </a:lnTo>
                                      <a:lnTo>
                                        <a:pt x="886" y="643"/>
                                      </a:lnTo>
                                      <a:lnTo>
                                        <a:pt x="912" y="690"/>
                                      </a:lnTo>
                                      <a:lnTo>
                                        <a:pt x="937" y="737"/>
                                      </a:lnTo>
                                      <a:lnTo>
                                        <a:pt x="959" y="785"/>
                                      </a:lnTo>
                                      <a:lnTo>
                                        <a:pt x="979" y="831"/>
                                      </a:lnTo>
                                      <a:lnTo>
                                        <a:pt x="995" y="878"/>
                                      </a:lnTo>
                                      <a:lnTo>
                                        <a:pt x="1008" y="924"/>
                                      </a:lnTo>
                                      <a:lnTo>
                                        <a:pt x="1016" y="967"/>
                                      </a:lnTo>
                                      <a:lnTo>
                                        <a:pt x="1019" y="1009"/>
                                      </a:lnTo>
                                      <a:lnTo>
                                        <a:pt x="1019" y="1009"/>
                                      </a:lnTo>
                                      <a:lnTo>
                                        <a:pt x="1016" y="1060"/>
                                      </a:lnTo>
                                      <a:lnTo>
                                        <a:pt x="1010" y="1109"/>
                                      </a:lnTo>
                                      <a:lnTo>
                                        <a:pt x="998" y="1157"/>
                                      </a:lnTo>
                                      <a:lnTo>
                                        <a:pt x="984" y="1203"/>
                                      </a:lnTo>
                                      <a:lnTo>
                                        <a:pt x="965" y="1247"/>
                                      </a:lnTo>
                                      <a:lnTo>
                                        <a:pt x="944" y="1290"/>
                                      </a:lnTo>
                                      <a:lnTo>
                                        <a:pt x="920" y="1330"/>
                                      </a:lnTo>
                                      <a:lnTo>
                                        <a:pt x="894" y="1367"/>
                                      </a:lnTo>
                                      <a:lnTo>
                                        <a:pt x="867" y="1403"/>
                                      </a:lnTo>
                                      <a:lnTo>
                                        <a:pt x="838" y="1435"/>
                                      </a:lnTo>
                                      <a:lnTo>
                                        <a:pt x="808" y="1464"/>
                                      </a:lnTo>
                                      <a:lnTo>
                                        <a:pt x="777" y="1491"/>
                                      </a:lnTo>
                                      <a:lnTo>
                                        <a:pt x="747" y="1515"/>
                                      </a:lnTo>
                                      <a:lnTo>
                                        <a:pt x="747" y="1515"/>
                                      </a:lnTo>
                                      <a:lnTo>
                                        <a:pt x="803" y="1527"/>
                                      </a:lnTo>
                                      <a:lnTo>
                                        <a:pt x="859" y="1540"/>
                                      </a:lnTo>
                                      <a:lnTo>
                                        <a:pt x="914" y="1550"/>
                                      </a:lnTo>
                                      <a:lnTo>
                                        <a:pt x="914" y="1550"/>
                                      </a:lnTo>
                                      <a:lnTo>
                                        <a:pt x="944" y="1519"/>
                                      </a:lnTo>
                                      <a:lnTo>
                                        <a:pt x="973" y="1486"/>
                                      </a:lnTo>
                                      <a:lnTo>
                                        <a:pt x="1001" y="1451"/>
                                      </a:lnTo>
                                      <a:lnTo>
                                        <a:pt x="1027" y="1413"/>
                                      </a:lnTo>
                                      <a:lnTo>
                                        <a:pt x="1052" y="1374"/>
                                      </a:lnTo>
                                      <a:lnTo>
                                        <a:pt x="1074" y="1333"/>
                                      </a:lnTo>
                                      <a:lnTo>
                                        <a:pt x="1095" y="1291"/>
                                      </a:lnTo>
                                      <a:lnTo>
                                        <a:pt x="1113" y="1247"/>
                                      </a:lnTo>
                                      <a:lnTo>
                                        <a:pt x="1127" y="1201"/>
                                      </a:lnTo>
                                      <a:lnTo>
                                        <a:pt x="1139" y="1154"/>
                                      </a:lnTo>
                                      <a:lnTo>
                                        <a:pt x="1148" y="1108"/>
                                      </a:lnTo>
                                      <a:lnTo>
                                        <a:pt x="1153" y="1059"/>
                                      </a:lnTo>
                                      <a:lnTo>
                                        <a:pt x="1155" y="1009"/>
                                      </a:lnTo>
                                      <a:lnTo>
                                        <a:pt x="1155" y="1009"/>
                                      </a:lnTo>
                                      <a:lnTo>
                                        <a:pt x="1153" y="967"/>
                                      </a:lnTo>
                                      <a:lnTo>
                                        <a:pt x="1147" y="925"/>
                                      </a:lnTo>
                                      <a:lnTo>
                                        <a:pt x="1138" y="880"/>
                                      </a:lnTo>
                                      <a:lnTo>
                                        <a:pt x="1125" y="837"/>
                                      </a:lnTo>
                                      <a:lnTo>
                                        <a:pt x="1110" y="792"/>
                                      </a:lnTo>
                                      <a:lnTo>
                                        <a:pt x="1092" y="746"/>
                                      </a:lnTo>
                                      <a:lnTo>
                                        <a:pt x="1071" y="701"/>
                                      </a:lnTo>
                                      <a:lnTo>
                                        <a:pt x="1049" y="657"/>
                                      </a:lnTo>
                                      <a:lnTo>
                                        <a:pt x="1026" y="613"/>
                                      </a:lnTo>
                                      <a:lnTo>
                                        <a:pt x="1001" y="570"/>
                                      </a:lnTo>
                                      <a:lnTo>
                                        <a:pt x="976" y="528"/>
                                      </a:lnTo>
                                      <a:lnTo>
                                        <a:pt x="950" y="487"/>
                                      </a:lnTo>
                                      <a:lnTo>
                                        <a:pt x="926" y="449"/>
                                      </a:lnTo>
                                      <a:lnTo>
                                        <a:pt x="901" y="413"/>
                                      </a:lnTo>
                                      <a:lnTo>
                                        <a:pt x="876" y="377"/>
                                      </a:lnTo>
                                      <a:lnTo>
                                        <a:pt x="852" y="345"/>
                                      </a:lnTo>
                                      <a:lnTo>
                                        <a:pt x="830" y="316"/>
                                      </a:lnTo>
                                      <a:lnTo>
                                        <a:pt x="809" y="289"/>
                                      </a:lnTo>
                                      <a:lnTo>
                                        <a:pt x="790" y="266"/>
                                      </a:lnTo>
                                      <a:lnTo>
                                        <a:pt x="790" y="266"/>
                                      </a:lnTo>
                                      <a:lnTo>
                                        <a:pt x="763" y="232"/>
                                      </a:lnTo>
                                      <a:lnTo>
                                        <a:pt x="711" y="167"/>
                                      </a:lnTo>
                                      <a:lnTo>
                                        <a:pt x="684" y="133"/>
                                      </a:lnTo>
                                      <a:lnTo>
                                        <a:pt x="684" y="133"/>
                                      </a:lnTo>
                                      <a:lnTo>
                                        <a:pt x="577" y="0"/>
                                      </a:lnTo>
                                      <a:lnTo>
                                        <a:pt x="576" y="0"/>
                                      </a:lnTo>
                                      <a:lnTo>
                                        <a:pt x="471" y="133"/>
                                      </a:lnTo>
                                      <a:lnTo>
                                        <a:pt x="471" y="133"/>
                                      </a:lnTo>
                                      <a:lnTo>
                                        <a:pt x="443" y="167"/>
                                      </a:lnTo>
                                      <a:lnTo>
                                        <a:pt x="392" y="232"/>
                                      </a:lnTo>
                                      <a:lnTo>
                                        <a:pt x="364" y="266"/>
                                      </a:lnTo>
                                      <a:lnTo>
                                        <a:pt x="364" y="266"/>
                                      </a:lnTo>
                                      <a:lnTo>
                                        <a:pt x="345" y="289"/>
                                      </a:lnTo>
                                      <a:lnTo>
                                        <a:pt x="326" y="316"/>
                                      </a:lnTo>
                                      <a:lnTo>
                                        <a:pt x="303" y="345"/>
                                      </a:lnTo>
                                      <a:lnTo>
                                        <a:pt x="280" y="377"/>
                                      </a:lnTo>
                                      <a:lnTo>
                                        <a:pt x="255" y="413"/>
                                      </a:lnTo>
                                      <a:lnTo>
                                        <a:pt x="230" y="449"/>
                                      </a:lnTo>
                                      <a:lnTo>
                                        <a:pt x="204" y="487"/>
                                      </a:lnTo>
                                      <a:lnTo>
                                        <a:pt x="178" y="528"/>
                                      </a:lnTo>
                                      <a:lnTo>
                                        <a:pt x="153" y="570"/>
                                      </a:lnTo>
                                      <a:lnTo>
                                        <a:pt x="129" y="613"/>
                                      </a:lnTo>
                                      <a:lnTo>
                                        <a:pt x="105" y="657"/>
                                      </a:lnTo>
                                      <a:lnTo>
                                        <a:pt x="83" y="701"/>
                                      </a:lnTo>
                                      <a:lnTo>
                                        <a:pt x="64" y="746"/>
                                      </a:lnTo>
                                      <a:lnTo>
                                        <a:pt x="45" y="792"/>
                                      </a:lnTo>
                                      <a:lnTo>
                                        <a:pt x="30" y="837"/>
                                      </a:lnTo>
                                      <a:lnTo>
                                        <a:pt x="17" y="880"/>
                                      </a:lnTo>
                                      <a:lnTo>
                                        <a:pt x="7" y="925"/>
                                      </a:lnTo>
                                      <a:lnTo>
                                        <a:pt x="1" y="967"/>
                                      </a:lnTo>
                                      <a:lnTo>
                                        <a:pt x="0" y="1009"/>
                                      </a:lnTo>
                                      <a:lnTo>
                                        <a:pt x="0" y="1009"/>
                                      </a:lnTo>
                                      <a:lnTo>
                                        <a:pt x="1" y="1059"/>
                                      </a:lnTo>
                                      <a:lnTo>
                                        <a:pt x="7" y="1108"/>
                                      </a:lnTo>
                                      <a:lnTo>
                                        <a:pt x="16" y="1154"/>
                                      </a:lnTo>
                                      <a:lnTo>
                                        <a:pt x="28" y="1201"/>
                                      </a:lnTo>
                                      <a:lnTo>
                                        <a:pt x="43" y="1247"/>
                                      </a:lnTo>
                                      <a:lnTo>
                                        <a:pt x="60" y="1291"/>
                                      </a:lnTo>
                                      <a:lnTo>
                                        <a:pt x="80" y="1333"/>
                                      </a:lnTo>
                                      <a:lnTo>
                                        <a:pt x="103" y="1374"/>
                                      </a:lnTo>
                                      <a:lnTo>
                                        <a:pt x="127" y="1413"/>
                                      </a:lnTo>
                                      <a:lnTo>
                                        <a:pt x="153" y="1451"/>
                                      </a:lnTo>
                                      <a:lnTo>
                                        <a:pt x="181" y="1486"/>
                                      </a:lnTo>
                                      <a:lnTo>
                                        <a:pt x="210" y="1519"/>
                                      </a:lnTo>
                                      <a:lnTo>
                                        <a:pt x="241" y="1550"/>
                                      </a:lnTo>
                                      <a:lnTo>
                                        <a:pt x="241" y="1550"/>
                                      </a:lnTo>
                                      <a:lnTo>
                                        <a:pt x="295" y="1540"/>
                                      </a:lnTo>
                                      <a:lnTo>
                                        <a:pt x="352" y="1527"/>
                                      </a:lnTo>
                                      <a:lnTo>
                                        <a:pt x="409" y="1515"/>
                                      </a:lnTo>
                                      <a:lnTo>
                                        <a:pt x="409" y="1515"/>
                                      </a:lnTo>
                                      <a:lnTo>
                                        <a:pt x="378" y="1491"/>
                                      </a:lnTo>
                                      <a:lnTo>
                                        <a:pt x="347" y="1464"/>
                                      </a:lnTo>
                                      <a:lnTo>
                                        <a:pt x="317" y="1435"/>
                                      </a:lnTo>
                                      <a:lnTo>
                                        <a:pt x="288" y="1403"/>
                                      </a:lnTo>
                                      <a:lnTo>
                                        <a:pt x="260" y="1367"/>
                                      </a:lnTo>
                                      <a:lnTo>
                                        <a:pt x="234" y="1330"/>
                                      </a:lnTo>
                                      <a:lnTo>
                                        <a:pt x="210" y="1290"/>
                                      </a:lnTo>
                                      <a:lnTo>
                                        <a:pt x="189" y="1247"/>
                                      </a:lnTo>
                                      <a:lnTo>
                                        <a:pt x="172" y="1203"/>
                                      </a:lnTo>
                                      <a:lnTo>
                                        <a:pt x="156" y="1157"/>
                                      </a:lnTo>
                                      <a:lnTo>
                                        <a:pt x="146" y="1109"/>
                                      </a:lnTo>
                                      <a:lnTo>
                                        <a:pt x="138" y="1060"/>
                                      </a:lnTo>
                                      <a:lnTo>
                                        <a:pt x="136" y="1009"/>
                                      </a:lnTo>
                                      <a:lnTo>
                                        <a:pt x="136" y="1009"/>
                                      </a:lnTo>
                                      <a:lnTo>
                                        <a:pt x="140" y="967"/>
                                      </a:lnTo>
                                      <a:lnTo>
                                        <a:pt x="147" y="924"/>
                                      </a:lnTo>
                                      <a:lnTo>
                                        <a:pt x="159" y="878"/>
                                      </a:lnTo>
                                      <a:lnTo>
                                        <a:pt x="176" y="831"/>
                                      </a:lnTo>
                                      <a:lnTo>
                                        <a:pt x="196" y="785"/>
                                      </a:lnTo>
                                      <a:lnTo>
                                        <a:pt x="219" y="737"/>
                                      </a:lnTo>
                                      <a:lnTo>
                                        <a:pt x="243" y="690"/>
                                      </a:lnTo>
                                      <a:lnTo>
                                        <a:pt x="269" y="643"/>
                                      </a:lnTo>
                                      <a:lnTo>
                                        <a:pt x="297" y="599"/>
                                      </a:lnTo>
                                      <a:lnTo>
                                        <a:pt x="324" y="556"/>
                                      </a:lnTo>
                                      <a:lnTo>
                                        <a:pt x="351" y="515"/>
                                      </a:lnTo>
                                      <a:lnTo>
                                        <a:pt x="377" y="477"/>
                                      </a:lnTo>
                                      <a:lnTo>
                                        <a:pt x="402" y="443"/>
                                      </a:lnTo>
                                      <a:lnTo>
                                        <a:pt x="423" y="413"/>
                                      </a:lnTo>
                                      <a:lnTo>
                                        <a:pt x="443" y="388"/>
                                      </a:lnTo>
                                      <a:lnTo>
                                        <a:pt x="459" y="367"/>
                                      </a:lnTo>
                                      <a:lnTo>
                                        <a:pt x="471" y="351"/>
                                      </a:lnTo>
                                      <a:lnTo>
                                        <a:pt x="471" y="351"/>
                                      </a:lnTo>
                                      <a:lnTo>
                                        <a:pt x="498" y="317"/>
                                      </a:lnTo>
                                      <a:lnTo>
                                        <a:pt x="550" y="253"/>
                                      </a:lnTo>
                                      <a:lnTo>
                                        <a:pt x="576" y="218"/>
                                      </a:lnTo>
                                      <a:lnTo>
                                        <a:pt x="576" y="218"/>
                                      </a:lnTo>
                                      <a:lnTo>
                                        <a:pt x="577" y="218"/>
                                      </a:lnTo>
                                      <a:lnTo>
                                        <a:pt x="577" y="218"/>
                                      </a:lnTo>
                                      <a:lnTo>
                                        <a:pt x="577" y="21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12"/>
                              <wps:cNvSpPr>
                                <a:spLocks/>
                              </wps:cNvSpPr>
                              <wps:spPr bwMode="auto">
                                <a:xfrm>
                                  <a:off x="2409" y="535"/>
                                  <a:ext cx="147" cy="204"/>
                                </a:xfrm>
                                <a:custGeom>
                                  <a:avLst/>
                                  <a:gdLst>
                                    <a:gd name="T0" fmla="*/ 560 w 882"/>
                                    <a:gd name="T1" fmla="*/ 1172 h 1225"/>
                                    <a:gd name="T2" fmla="*/ 582 w 882"/>
                                    <a:gd name="T3" fmla="*/ 1142 h 1225"/>
                                    <a:gd name="T4" fmla="*/ 669 w 882"/>
                                    <a:gd name="T5" fmla="*/ 1037 h 1225"/>
                                    <a:gd name="T6" fmla="*/ 732 w 882"/>
                                    <a:gd name="T7" fmla="*/ 899 h 1225"/>
                                    <a:gd name="T8" fmla="*/ 746 w 882"/>
                                    <a:gd name="T9" fmla="*/ 790 h 1225"/>
                                    <a:gd name="T10" fmla="*/ 714 w 882"/>
                                    <a:gd name="T11" fmla="*/ 657 h 1225"/>
                                    <a:gd name="T12" fmla="*/ 639 w 882"/>
                                    <a:gd name="T13" fmla="*/ 506 h 1225"/>
                                    <a:gd name="T14" fmla="*/ 549 w 882"/>
                                    <a:gd name="T15" fmla="*/ 364 h 1225"/>
                                    <a:gd name="T16" fmla="*/ 473 w 882"/>
                                    <a:gd name="T17" fmla="*/ 260 h 1225"/>
                                    <a:gd name="T18" fmla="*/ 442 w 882"/>
                                    <a:gd name="T19" fmla="*/ 218 h 1225"/>
                                    <a:gd name="T20" fmla="*/ 437 w 882"/>
                                    <a:gd name="T21" fmla="*/ 223 h 1225"/>
                                    <a:gd name="T22" fmla="*/ 388 w 882"/>
                                    <a:gd name="T23" fmla="*/ 289 h 1225"/>
                                    <a:gd name="T24" fmla="*/ 304 w 882"/>
                                    <a:gd name="T25" fmla="*/ 409 h 1225"/>
                                    <a:gd name="T26" fmla="*/ 215 w 882"/>
                                    <a:gd name="T27" fmla="*/ 557 h 1225"/>
                                    <a:gd name="T28" fmla="*/ 152 w 882"/>
                                    <a:gd name="T29" fmla="*/ 705 h 1225"/>
                                    <a:gd name="T30" fmla="*/ 136 w 882"/>
                                    <a:gd name="T31" fmla="*/ 790 h 1225"/>
                                    <a:gd name="T32" fmla="*/ 166 w 882"/>
                                    <a:gd name="T33" fmla="*/ 946 h 1225"/>
                                    <a:gd name="T34" fmla="*/ 239 w 882"/>
                                    <a:gd name="T35" fmla="*/ 1073 h 1225"/>
                                    <a:gd name="T36" fmla="*/ 327 w 882"/>
                                    <a:gd name="T37" fmla="*/ 1166 h 1225"/>
                                    <a:gd name="T38" fmla="*/ 300 w 882"/>
                                    <a:gd name="T39" fmla="*/ 1175 h 1225"/>
                                    <a:gd name="T40" fmla="*/ 258 w 882"/>
                                    <a:gd name="T41" fmla="*/ 1191 h 1225"/>
                                    <a:gd name="T42" fmla="*/ 181 w 882"/>
                                    <a:gd name="T43" fmla="*/ 1217 h 1225"/>
                                    <a:gd name="T44" fmla="*/ 97 w 882"/>
                                    <a:gd name="T45" fmla="*/ 1112 h 1225"/>
                                    <a:gd name="T46" fmla="*/ 35 w 882"/>
                                    <a:gd name="T47" fmla="*/ 985 h 1225"/>
                                    <a:gd name="T48" fmla="*/ 2 w 882"/>
                                    <a:gd name="T49" fmla="*/ 841 h 1225"/>
                                    <a:gd name="T50" fmla="*/ 3 w 882"/>
                                    <a:gd name="T51" fmla="*/ 749 h 1225"/>
                                    <a:gd name="T52" fmla="*/ 39 w 882"/>
                                    <a:gd name="T53" fmla="*/ 613 h 1225"/>
                                    <a:gd name="T54" fmla="*/ 107 w 882"/>
                                    <a:gd name="T55" fmla="*/ 471 h 1225"/>
                                    <a:gd name="T56" fmla="*/ 187 w 882"/>
                                    <a:gd name="T57" fmla="*/ 337 h 1225"/>
                                    <a:gd name="T58" fmla="*/ 265 w 882"/>
                                    <a:gd name="T59" fmla="*/ 224 h 1225"/>
                                    <a:gd name="T60" fmla="*/ 322 w 882"/>
                                    <a:gd name="T61" fmla="*/ 148 h 1225"/>
                                    <a:gd name="T62" fmla="*/ 363 w 882"/>
                                    <a:gd name="T63" fmla="*/ 98 h 1225"/>
                                    <a:gd name="T64" fmla="*/ 442 w 882"/>
                                    <a:gd name="T65" fmla="*/ 0 h 1225"/>
                                    <a:gd name="T66" fmla="*/ 521 w 882"/>
                                    <a:gd name="T67" fmla="*/ 98 h 1225"/>
                                    <a:gd name="T68" fmla="*/ 560 w 882"/>
                                    <a:gd name="T69" fmla="*/ 148 h 1225"/>
                                    <a:gd name="T70" fmla="*/ 617 w 882"/>
                                    <a:gd name="T71" fmla="*/ 224 h 1225"/>
                                    <a:gd name="T72" fmla="*/ 695 w 882"/>
                                    <a:gd name="T73" fmla="*/ 337 h 1225"/>
                                    <a:gd name="T74" fmla="*/ 775 w 882"/>
                                    <a:gd name="T75" fmla="*/ 471 h 1225"/>
                                    <a:gd name="T76" fmla="*/ 843 w 882"/>
                                    <a:gd name="T77" fmla="*/ 613 h 1225"/>
                                    <a:gd name="T78" fmla="*/ 879 w 882"/>
                                    <a:gd name="T79" fmla="*/ 749 h 1225"/>
                                    <a:gd name="T80" fmla="*/ 880 w 882"/>
                                    <a:gd name="T81" fmla="*/ 842 h 1225"/>
                                    <a:gd name="T82" fmla="*/ 845 w 882"/>
                                    <a:gd name="T83" fmla="*/ 990 h 1225"/>
                                    <a:gd name="T84" fmla="*/ 780 w 882"/>
                                    <a:gd name="T85" fmla="*/ 1119 h 1225"/>
                                    <a:gd name="T86" fmla="*/ 693 w 882"/>
                                    <a:gd name="T87" fmla="*/ 1225 h 1225"/>
                                    <a:gd name="T88" fmla="*/ 625 w 882"/>
                                    <a:gd name="T89" fmla="*/ 1197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82" h="1225">
                                      <a:moveTo>
                                        <a:pt x="584" y="1181"/>
                                      </a:moveTo>
                                      <a:lnTo>
                                        <a:pt x="576" y="1178"/>
                                      </a:lnTo>
                                      <a:lnTo>
                                        <a:pt x="560" y="1172"/>
                                      </a:lnTo>
                                      <a:lnTo>
                                        <a:pt x="552" y="1169"/>
                                      </a:lnTo>
                                      <a:lnTo>
                                        <a:pt x="552" y="1169"/>
                                      </a:lnTo>
                                      <a:lnTo>
                                        <a:pt x="582" y="1142"/>
                                      </a:lnTo>
                                      <a:lnTo>
                                        <a:pt x="612" y="1111"/>
                                      </a:lnTo>
                                      <a:lnTo>
                                        <a:pt x="641" y="1076"/>
                                      </a:lnTo>
                                      <a:lnTo>
                                        <a:pt x="669" y="1037"/>
                                      </a:lnTo>
                                      <a:lnTo>
                                        <a:pt x="694" y="994"/>
                                      </a:lnTo>
                                      <a:lnTo>
                                        <a:pt x="715" y="948"/>
                                      </a:lnTo>
                                      <a:lnTo>
                                        <a:pt x="732" y="899"/>
                                      </a:lnTo>
                                      <a:lnTo>
                                        <a:pt x="742" y="846"/>
                                      </a:lnTo>
                                      <a:lnTo>
                                        <a:pt x="746" y="790"/>
                                      </a:lnTo>
                                      <a:lnTo>
                                        <a:pt x="746" y="790"/>
                                      </a:lnTo>
                                      <a:lnTo>
                                        <a:pt x="742" y="750"/>
                                      </a:lnTo>
                                      <a:lnTo>
                                        <a:pt x="731" y="705"/>
                                      </a:lnTo>
                                      <a:lnTo>
                                        <a:pt x="714" y="657"/>
                                      </a:lnTo>
                                      <a:lnTo>
                                        <a:pt x="692" y="608"/>
                                      </a:lnTo>
                                      <a:lnTo>
                                        <a:pt x="667" y="557"/>
                                      </a:lnTo>
                                      <a:lnTo>
                                        <a:pt x="639" y="506"/>
                                      </a:lnTo>
                                      <a:lnTo>
                                        <a:pt x="609" y="456"/>
                                      </a:lnTo>
                                      <a:lnTo>
                                        <a:pt x="578" y="409"/>
                                      </a:lnTo>
                                      <a:lnTo>
                                        <a:pt x="549" y="364"/>
                                      </a:lnTo>
                                      <a:lnTo>
                                        <a:pt x="521" y="324"/>
                                      </a:lnTo>
                                      <a:lnTo>
                                        <a:pt x="495" y="289"/>
                                      </a:lnTo>
                                      <a:lnTo>
                                        <a:pt x="473" y="260"/>
                                      </a:lnTo>
                                      <a:lnTo>
                                        <a:pt x="456" y="237"/>
                                      </a:lnTo>
                                      <a:lnTo>
                                        <a:pt x="445" y="223"/>
                                      </a:lnTo>
                                      <a:lnTo>
                                        <a:pt x="442" y="218"/>
                                      </a:lnTo>
                                      <a:lnTo>
                                        <a:pt x="442" y="218"/>
                                      </a:lnTo>
                                      <a:lnTo>
                                        <a:pt x="442" y="218"/>
                                      </a:lnTo>
                                      <a:lnTo>
                                        <a:pt x="437" y="223"/>
                                      </a:lnTo>
                                      <a:lnTo>
                                        <a:pt x="426" y="237"/>
                                      </a:lnTo>
                                      <a:lnTo>
                                        <a:pt x="409" y="260"/>
                                      </a:lnTo>
                                      <a:lnTo>
                                        <a:pt x="388" y="289"/>
                                      </a:lnTo>
                                      <a:lnTo>
                                        <a:pt x="363" y="324"/>
                                      </a:lnTo>
                                      <a:lnTo>
                                        <a:pt x="333" y="364"/>
                                      </a:lnTo>
                                      <a:lnTo>
                                        <a:pt x="304" y="409"/>
                                      </a:lnTo>
                                      <a:lnTo>
                                        <a:pt x="273" y="456"/>
                                      </a:lnTo>
                                      <a:lnTo>
                                        <a:pt x="244" y="506"/>
                                      </a:lnTo>
                                      <a:lnTo>
                                        <a:pt x="215" y="557"/>
                                      </a:lnTo>
                                      <a:lnTo>
                                        <a:pt x="190" y="608"/>
                                      </a:lnTo>
                                      <a:lnTo>
                                        <a:pt x="168" y="657"/>
                                      </a:lnTo>
                                      <a:lnTo>
                                        <a:pt x="152" y="705"/>
                                      </a:lnTo>
                                      <a:lnTo>
                                        <a:pt x="140" y="750"/>
                                      </a:lnTo>
                                      <a:lnTo>
                                        <a:pt x="136" y="790"/>
                                      </a:lnTo>
                                      <a:lnTo>
                                        <a:pt x="136" y="790"/>
                                      </a:lnTo>
                                      <a:lnTo>
                                        <a:pt x="140" y="846"/>
                                      </a:lnTo>
                                      <a:lnTo>
                                        <a:pt x="151" y="898"/>
                                      </a:lnTo>
                                      <a:lnTo>
                                        <a:pt x="166" y="946"/>
                                      </a:lnTo>
                                      <a:lnTo>
                                        <a:pt x="187" y="992"/>
                                      </a:lnTo>
                                      <a:lnTo>
                                        <a:pt x="211" y="1035"/>
                                      </a:lnTo>
                                      <a:lnTo>
                                        <a:pt x="239" y="1073"/>
                                      </a:lnTo>
                                      <a:lnTo>
                                        <a:pt x="268" y="1108"/>
                                      </a:lnTo>
                                      <a:lnTo>
                                        <a:pt x="297" y="1139"/>
                                      </a:lnTo>
                                      <a:lnTo>
                                        <a:pt x="327" y="1166"/>
                                      </a:lnTo>
                                      <a:lnTo>
                                        <a:pt x="327" y="1166"/>
                                      </a:lnTo>
                                      <a:lnTo>
                                        <a:pt x="311" y="1172"/>
                                      </a:lnTo>
                                      <a:lnTo>
                                        <a:pt x="300" y="1175"/>
                                      </a:lnTo>
                                      <a:lnTo>
                                        <a:pt x="296" y="1177"/>
                                      </a:lnTo>
                                      <a:lnTo>
                                        <a:pt x="296" y="1177"/>
                                      </a:lnTo>
                                      <a:lnTo>
                                        <a:pt x="258" y="1191"/>
                                      </a:lnTo>
                                      <a:lnTo>
                                        <a:pt x="219" y="1204"/>
                                      </a:lnTo>
                                      <a:lnTo>
                                        <a:pt x="181" y="1217"/>
                                      </a:lnTo>
                                      <a:lnTo>
                                        <a:pt x="181" y="1217"/>
                                      </a:lnTo>
                                      <a:lnTo>
                                        <a:pt x="152" y="1184"/>
                                      </a:lnTo>
                                      <a:lnTo>
                                        <a:pt x="123" y="1149"/>
                                      </a:lnTo>
                                      <a:lnTo>
                                        <a:pt x="97" y="1112"/>
                                      </a:lnTo>
                                      <a:lnTo>
                                        <a:pt x="75" y="1071"/>
                                      </a:lnTo>
                                      <a:lnTo>
                                        <a:pt x="53" y="1029"/>
                                      </a:lnTo>
                                      <a:lnTo>
                                        <a:pt x="35" y="985"/>
                                      </a:lnTo>
                                      <a:lnTo>
                                        <a:pt x="21" y="939"/>
                                      </a:lnTo>
                                      <a:lnTo>
                                        <a:pt x="9" y="890"/>
                                      </a:lnTo>
                                      <a:lnTo>
                                        <a:pt x="2" y="841"/>
                                      </a:lnTo>
                                      <a:lnTo>
                                        <a:pt x="0" y="790"/>
                                      </a:lnTo>
                                      <a:lnTo>
                                        <a:pt x="0" y="790"/>
                                      </a:lnTo>
                                      <a:lnTo>
                                        <a:pt x="3" y="749"/>
                                      </a:lnTo>
                                      <a:lnTo>
                                        <a:pt x="10" y="705"/>
                                      </a:lnTo>
                                      <a:lnTo>
                                        <a:pt x="23" y="660"/>
                                      </a:lnTo>
                                      <a:lnTo>
                                        <a:pt x="39" y="613"/>
                                      </a:lnTo>
                                      <a:lnTo>
                                        <a:pt x="59" y="566"/>
                                      </a:lnTo>
                                      <a:lnTo>
                                        <a:pt x="82" y="518"/>
                                      </a:lnTo>
                                      <a:lnTo>
                                        <a:pt x="107" y="471"/>
                                      </a:lnTo>
                                      <a:lnTo>
                                        <a:pt x="133" y="425"/>
                                      </a:lnTo>
                                      <a:lnTo>
                                        <a:pt x="160" y="380"/>
                                      </a:lnTo>
                                      <a:lnTo>
                                        <a:pt x="187" y="337"/>
                                      </a:lnTo>
                                      <a:lnTo>
                                        <a:pt x="214" y="297"/>
                                      </a:lnTo>
                                      <a:lnTo>
                                        <a:pt x="240" y="258"/>
                                      </a:lnTo>
                                      <a:lnTo>
                                        <a:pt x="265" y="224"/>
                                      </a:lnTo>
                                      <a:lnTo>
                                        <a:pt x="287" y="194"/>
                                      </a:lnTo>
                                      <a:lnTo>
                                        <a:pt x="306" y="169"/>
                                      </a:lnTo>
                                      <a:lnTo>
                                        <a:pt x="322" y="148"/>
                                      </a:lnTo>
                                      <a:lnTo>
                                        <a:pt x="335" y="133"/>
                                      </a:lnTo>
                                      <a:lnTo>
                                        <a:pt x="335" y="133"/>
                                      </a:lnTo>
                                      <a:lnTo>
                                        <a:pt x="363" y="98"/>
                                      </a:lnTo>
                                      <a:lnTo>
                                        <a:pt x="414" y="34"/>
                                      </a:lnTo>
                                      <a:lnTo>
                                        <a:pt x="442" y="0"/>
                                      </a:lnTo>
                                      <a:lnTo>
                                        <a:pt x="442" y="0"/>
                                      </a:lnTo>
                                      <a:lnTo>
                                        <a:pt x="442" y="0"/>
                                      </a:lnTo>
                                      <a:lnTo>
                                        <a:pt x="469" y="34"/>
                                      </a:lnTo>
                                      <a:lnTo>
                                        <a:pt x="521" y="98"/>
                                      </a:lnTo>
                                      <a:lnTo>
                                        <a:pt x="548" y="133"/>
                                      </a:lnTo>
                                      <a:lnTo>
                                        <a:pt x="548" y="133"/>
                                      </a:lnTo>
                                      <a:lnTo>
                                        <a:pt x="560" y="148"/>
                                      </a:lnTo>
                                      <a:lnTo>
                                        <a:pt x="576" y="169"/>
                                      </a:lnTo>
                                      <a:lnTo>
                                        <a:pt x="596" y="194"/>
                                      </a:lnTo>
                                      <a:lnTo>
                                        <a:pt x="617" y="224"/>
                                      </a:lnTo>
                                      <a:lnTo>
                                        <a:pt x="642" y="258"/>
                                      </a:lnTo>
                                      <a:lnTo>
                                        <a:pt x="668" y="297"/>
                                      </a:lnTo>
                                      <a:lnTo>
                                        <a:pt x="695" y="337"/>
                                      </a:lnTo>
                                      <a:lnTo>
                                        <a:pt x="722" y="380"/>
                                      </a:lnTo>
                                      <a:lnTo>
                                        <a:pt x="749" y="425"/>
                                      </a:lnTo>
                                      <a:lnTo>
                                        <a:pt x="775" y="471"/>
                                      </a:lnTo>
                                      <a:lnTo>
                                        <a:pt x="800" y="518"/>
                                      </a:lnTo>
                                      <a:lnTo>
                                        <a:pt x="823" y="566"/>
                                      </a:lnTo>
                                      <a:lnTo>
                                        <a:pt x="843" y="613"/>
                                      </a:lnTo>
                                      <a:lnTo>
                                        <a:pt x="860" y="660"/>
                                      </a:lnTo>
                                      <a:lnTo>
                                        <a:pt x="872" y="705"/>
                                      </a:lnTo>
                                      <a:lnTo>
                                        <a:pt x="879" y="749"/>
                                      </a:lnTo>
                                      <a:lnTo>
                                        <a:pt x="882" y="790"/>
                                      </a:lnTo>
                                      <a:lnTo>
                                        <a:pt x="882" y="790"/>
                                      </a:lnTo>
                                      <a:lnTo>
                                        <a:pt x="880" y="842"/>
                                      </a:lnTo>
                                      <a:lnTo>
                                        <a:pt x="873" y="893"/>
                                      </a:lnTo>
                                      <a:lnTo>
                                        <a:pt x="861" y="942"/>
                                      </a:lnTo>
                                      <a:lnTo>
                                        <a:pt x="845" y="990"/>
                                      </a:lnTo>
                                      <a:lnTo>
                                        <a:pt x="826" y="1035"/>
                                      </a:lnTo>
                                      <a:lnTo>
                                        <a:pt x="804" y="1078"/>
                                      </a:lnTo>
                                      <a:lnTo>
                                        <a:pt x="780" y="1119"/>
                                      </a:lnTo>
                                      <a:lnTo>
                                        <a:pt x="753" y="1157"/>
                                      </a:lnTo>
                                      <a:lnTo>
                                        <a:pt x="723" y="1193"/>
                                      </a:lnTo>
                                      <a:lnTo>
                                        <a:pt x="693" y="1225"/>
                                      </a:lnTo>
                                      <a:lnTo>
                                        <a:pt x="693" y="1225"/>
                                      </a:lnTo>
                                      <a:lnTo>
                                        <a:pt x="660" y="1211"/>
                                      </a:lnTo>
                                      <a:lnTo>
                                        <a:pt x="625" y="1197"/>
                                      </a:lnTo>
                                      <a:lnTo>
                                        <a:pt x="584" y="1181"/>
                                      </a:lnTo>
                                      <a:lnTo>
                                        <a:pt x="584" y="118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13"/>
                              <wps:cNvSpPr>
                                <a:spLocks/>
                              </wps:cNvSpPr>
                              <wps:spPr bwMode="auto">
                                <a:xfrm>
                                  <a:off x="2409" y="535"/>
                                  <a:ext cx="147" cy="204"/>
                                </a:xfrm>
                                <a:custGeom>
                                  <a:avLst/>
                                  <a:gdLst>
                                    <a:gd name="T0" fmla="*/ 560 w 882"/>
                                    <a:gd name="T1" fmla="*/ 1172 h 1225"/>
                                    <a:gd name="T2" fmla="*/ 582 w 882"/>
                                    <a:gd name="T3" fmla="*/ 1142 h 1225"/>
                                    <a:gd name="T4" fmla="*/ 669 w 882"/>
                                    <a:gd name="T5" fmla="*/ 1037 h 1225"/>
                                    <a:gd name="T6" fmla="*/ 732 w 882"/>
                                    <a:gd name="T7" fmla="*/ 899 h 1225"/>
                                    <a:gd name="T8" fmla="*/ 746 w 882"/>
                                    <a:gd name="T9" fmla="*/ 790 h 1225"/>
                                    <a:gd name="T10" fmla="*/ 714 w 882"/>
                                    <a:gd name="T11" fmla="*/ 657 h 1225"/>
                                    <a:gd name="T12" fmla="*/ 639 w 882"/>
                                    <a:gd name="T13" fmla="*/ 506 h 1225"/>
                                    <a:gd name="T14" fmla="*/ 549 w 882"/>
                                    <a:gd name="T15" fmla="*/ 364 h 1225"/>
                                    <a:gd name="T16" fmla="*/ 473 w 882"/>
                                    <a:gd name="T17" fmla="*/ 260 h 1225"/>
                                    <a:gd name="T18" fmla="*/ 442 w 882"/>
                                    <a:gd name="T19" fmla="*/ 218 h 1225"/>
                                    <a:gd name="T20" fmla="*/ 437 w 882"/>
                                    <a:gd name="T21" fmla="*/ 223 h 1225"/>
                                    <a:gd name="T22" fmla="*/ 388 w 882"/>
                                    <a:gd name="T23" fmla="*/ 289 h 1225"/>
                                    <a:gd name="T24" fmla="*/ 304 w 882"/>
                                    <a:gd name="T25" fmla="*/ 409 h 1225"/>
                                    <a:gd name="T26" fmla="*/ 215 w 882"/>
                                    <a:gd name="T27" fmla="*/ 557 h 1225"/>
                                    <a:gd name="T28" fmla="*/ 152 w 882"/>
                                    <a:gd name="T29" fmla="*/ 705 h 1225"/>
                                    <a:gd name="T30" fmla="*/ 136 w 882"/>
                                    <a:gd name="T31" fmla="*/ 790 h 1225"/>
                                    <a:gd name="T32" fmla="*/ 166 w 882"/>
                                    <a:gd name="T33" fmla="*/ 946 h 1225"/>
                                    <a:gd name="T34" fmla="*/ 239 w 882"/>
                                    <a:gd name="T35" fmla="*/ 1073 h 1225"/>
                                    <a:gd name="T36" fmla="*/ 327 w 882"/>
                                    <a:gd name="T37" fmla="*/ 1166 h 1225"/>
                                    <a:gd name="T38" fmla="*/ 300 w 882"/>
                                    <a:gd name="T39" fmla="*/ 1175 h 1225"/>
                                    <a:gd name="T40" fmla="*/ 258 w 882"/>
                                    <a:gd name="T41" fmla="*/ 1191 h 1225"/>
                                    <a:gd name="T42" fmla="*/ 181 w 882"/>
                                    <a:gd name="T43" fmla="*/ 1217 h 1225"/>
                                    <a:gd name="T44" fmla="*/ 97 w 882"/>
                                    <a:gd name="T45" fmla="*/ 1112 h 1225"/>
                                    <a:gd name="T46" fmla="*/ 35 w 882"/>
                                    <a:gd name="T47" fmla="*/ 985 h 1225"/>
                                    <a:gd name="T48" fmla="*/ 2 w 882"/>
                                    <a:gd name="T49" fmla="*/ 841 h 1225"/>
                                    <a:gd name="T50" fmla="*/ 3 w 882"/>
                                    <a:gd name="T51" fmla="*/ 749 h 1225"/>
                                    <a:gd name="T52" fmla="*/ 39 w 882"/>
                                    <a:gd name="T53" fmla="*/ 613 h 1225"/>
                                    <a:gd name="T54" fmla="*/ 107 w 882"/>
                                    <a:gd name="T55" fmla="*/ 471 h 1225"/>
                                    <a:gd name="T56" fmla="*/ 187 w 882"/>
                                    <a:gd name="T57" fmla="*/ 337 h 1225"/>
                                    <a:gd name="T58" fmla="*/ 265 w 882"/>
                                    <a:gd name="T59" fmla="*/ 224 h 1225"/>
                                    <a:gd name="T60" fmla="*/ 322 w 882"/>
                                    <a:gd name="T61" fmla="*/ 148 h 1225"/>
                                    <a:gd name="T62" fmla="*/ 363 w 882"/>
                                    <a:gd name="T63" fmla="*/ 98 h 1225"/>
                                    <a:gd name="T64" fmla="*/ 442 w 882"/>
                                    <a:gd name="T65" fmla="*/ 0 h 1225"/>
                                    <a:gd name="T66" fmla="*/ 521 w 882"/>
                                    <a:gd name="T67" fmla="*/ 98 h 1225"/>
                                    <a:gd name="T68" fmla="*/ 560 w 882"/>
                                    <a:gd name="T69" fmla="*/ 148 h 1225"/>
                                    <a:gd name="T70" fmla="*/ 617 w 882"/>
                                    <a:gd name="T71" fmla="*/ 224 h 1225"/>
                                    <a:gd name="T72" fmla="*/ 695 w 882"/>
                                    <a:gd name="T73" fmla="*/ 337 h 1225"/>
                                    <a:gd name="T74" fmla="*/ 775 w 882"/>
                                    <a:gd name="T75" fmla="*/ 471 h 1225"/>
                                    <a:gd name="T76" fmla="*/ 843 w 882"/>
                                    <a:gd name="T77" fmla="*/ 613 h 1225"/>
                                    <a:gd name="T78" fmla="*/ 879 w 882"/>
                                    <a:gd name="T79" fmla="*/ 749 h 1225"/>
                                    <a:gd name="T80" fmla="*/ 880 w 882"/>
                                    <a:gd name="T81" fmla="*/ 842 h 1225"/>
                                    <a:gd name="T82" fmla="*/ 845 w 882"/>
                                    <a:gd name="T83" fmla="*/ 990 h 1225"/>
                                    <a:gd name="T84" fmla="*/ 780 w 882"/>
                                    <a:gd name="T85" fmla="*/ 1119 h 1225"/>
                                    <a:gd name="T86" fmla="*/ 693 w 882"/>
                                    <a:gd name="T87" fmla="*/ 1225 h 1225"/>
                                    <a:gd name="T88" fmla="*/ 625 w 882"/>
                                    <a:gd name="T89" fmla="*/ 1197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82" h="1225">
                                      <a:moveTo>
                                        <a:pt x="584" y="1181"/>
                                      </a:moveTo>
                                      <a:lnTo>
                                        <a:pt x="576" y="1178"/>
                                      </a:lnTo>
                                      <a:lnTo>
                                        <a:pt x="560" y="1172"/>
                                      </a:lnTo>
                                      <a:lnTo>
                                        <a:pt x="552" y="1169"/>
                                      </a:lnTo>
                                      <a:lnTo>
                                        <a:pt x="552" y="1169"/>
                                      </a:lnTo>
                                      <a:lnTo>
                                        <a:pt x="582" y="1142"/>
                                      </a:lnTo>
                                      <a:lnTo>
                                        <a:pt x="612" y="1111"/>
                                      </a:lnTo>
                                      <a:lnTo>
                                        <a:pt x="641" y="1076"/>
                                      </a:lnTo>
                                      <a:lnTo>
                                        <a:pt x="669" y="1037"/>
                                      </a:lnTo>
                                      <a:lnTo>
                                        <a:pt x="694" y="994"/>
                                      </a:lnTo>
                                      <a:lnTo>
                                        <a:pt x="715" y="948"/>
                                      </a:lnTo>
                                      <a:lnTo>
                                        <a:pt x="732" y="899"/>
                                      </a:lnTo>
                                      <a:lnTo>
                                        <a:pt x="742" y="846"/>
                                      </a:lnTo>
                                      <a:lnTo>
                                        <a:pt x="746" y="790"/>
                                      </a:lnTo>
                                      <a:lnTo>
                                        <a:pt x="746" y="790"/>
                                      </a:lnTo>
                                      <a:lnTo>
                                        <a:pt x="742" y="750"/>
                                      </a:lnTo>
                                      <a:lnTo>
                                        <a:pt x="731" y="705"/>
                                      </a:lnTo>
                                      <a:lnTo>
                                        <a:pt x="714" y="657"/>
                                      </a:lnTo>
                                      <a:lnTo>
                                        <a:pt x="692" y="608"/>
                                      </a:lnTo>
                                      <a:lnTo>
                                        <a:pt x="667" y="557"/>
                                      </a:lnTo>
                                      <a:lnTo>
                                        <a:pt x="639" y="506"/>
                                      </a:lnTo>
                                      <a:lnTo>
                                        <a:pt x="609" y="456"/>
                                      </a:lnTo>
                                      <a:lnTo>
                                        <a:pt x="578" y="409"/>
                                      </a:lnTo>
                                      <a:lnTo>
                                        <a:pt x="549" y="364"/>
                                      </a:lnTo>
                                      <a:lnTo>
                                        <a:pt x="521" y="324"/>
                                      </a:lnTo>
                                      <a:lnTo>
                                        <a:pt x="495" y="289"/>
                                      </a:lnTo>
                                      <a:lnTo>
                                        <a:pt x="473" y="260"/>
                                      </a:lnTo>
                                      <a:lnTo>
                                        <a:pt x="456" y="237"/>
                                      </a:lnTo>
                                      <a:lnTo>
                                        <a:pt x="445" y="223"/>
                                      </a:lnTo>
                                      <a:lnTo>
                                        <a:pt x="442" y="218"/>
                                      </a:lnTo>
                                      <a:lnTo>
                                        <a:pt x="442" y="218"/>
                                      </a:lnTo>
                                      <a:lnTo>
                                        <a:pt x="442" y="218"/>
                                      </a:lnTo>
                                      <a:lnTo>
                                        <a:pt x="437" y="223"/>
                                      </a:lnTo>
                                      <a:lnTo>
                                        <a:pt x="426" y="237"/>
                                      </a:lnTo>
                                      <a:lnTo>
                                        <a:pt x="409" y="260"/>
                                      </a:lnTo>
                                      <a:lnTo>
                                        <a:pt x="388" y="289"/>
                                      </a:lnTo>
                                      <a:lnTo>
                                        <a:pt x="363" y="324"/>
                                      </a:lnTo>
                                      <a:lnTo>
                                        <a:pt x="333" y="364"/>
                                      </a:lnTo>
                                      <a:lnTo>
                                        <a:pt x="304" y="409"/>
                                      </a:lnTo>
                                      <a:lnTo>
                                        <a:pt x="273" y="456"/>
                                      </a:lnTo>
                                      <a:lnTo>
                                        <a:pt x="244" y="506"/>
                                      </a:lnTo>
                                      <a:lnTo>
                                        <a:pt x="215" y="557"/>
                                      </a:lnTo>
                                      <a:lnTo>
                                        <a:pt x="190" y="608"/>
                                      </a:lnTo>
                                      <a:lnTo>
                                        <a:pt x="168" y="657"/>
                                      </a:lnTo>
                                      <a:lnTo>
                                        <a:pt x="152" y="705"/>
                                      </a:lnTo>
                                      <a:lnTo>
                                        <a:pt x="140" y="750"/>
                                      </a:lnTo>
                                      <a:lnTo>
                                        <a:pt x="136" y="790"/>
                                      </a:lnTo>
                                      <a:lnTo>
                                        <a:pt x="136" y="790"/>
                                      </a:lnTo>
                                      <a:lnTo>
                                        <a:pt x="140" y="846"/>
                                      </a:lnTo>
                                      <a:lnTo>
                                        <a:pt x="151" y="898"/>
                                      </a:lnTo>
                                      <a:lnTo>
                                        <a:pt x="166" y="946"/>
                                      </a:lnTo>
                                      <a:lnTo>
                                        <a:pt x="187" y="992"/>
                                      </a:lnTo>
                                      <a:lnTo>
                                        <a:pt x="211" y="1035"/>
                                      </a:lnTo>
                                      <a:lnTo>
                                        <a:pt x="239" y="1073"/>
                                      </a:lnTo>
                                      <a:lnTo>
                                        <a:pt x="268" y="1108"/>
                                      </a:lnTo>
                                      <a:lnTo>
                                        <a:pt x="297" y="1139"/>
                                      </a:lnTo>
                                      <a:lnTo>
                                        <a:pt x="327" y="1166"/>
                                      </a:lnTo>
                                      <a:lnTo>
                                        <a:pt x="327" y="1166"/>
                                      </a:lnTo>
                                      <a:lnTo>
                                        <a:pt x="311" y="1172"/>
                                      </a:lnTo>
                                      <a:lnTo>
                                        <a:pt x="300" y="1175"/>
                                      </a:lnTo>
                                      <a:lnTo>
                                        <a:pt x="296" y="1177"/>
                                      </a:lnTo>
                                      <a:lnTo>
                                        <a:pt x="296" y="1177"/>
                                      </a:lnTo>
                                      <a:lnTo>
                                        <a:pt x="258" y="1191"/>
                                      </a:lnTo>
                                      <a:lnTo>
                                        <a:pt x="219" y="1204"/>
                                      </a:lnTo>
                                      <a:lnTo>
                                        <a:pt x="181" y="1217"/>
                                      </a:lnTo>
                                      <a:lnTo>
                                        <a:pt x="181" y="1217"/>
                                      </a:lnTo>
                                      <a:lnTo>
                                        <a:pt x="152" y="1184"/>
                                      </a:lnTo>
                                      <a:lnTo>
                                        <a:pt x="123" y="1149"/>
                                      </a:lnTo>
                                      <a:lnTo>
                                        <a:pt x="97" y="1112"/>
                                      </a:lnTo>
                                      <a:lnTo>
                                        <a:pt x="75" y="1071"/>
                                      </a:lnTo>
                                      <a:lnTo>
                                        <a:pt x="53" y="1029"/>
                                      </a:lnTo>
                                      <a:lnTo>
                                        <a:pt x="35" y="985"/>
                                      </a:lnTo>
                                      <a:lnTo>
                                        <a:pt x="21" y="939"/>
                                      </a:lnTo>
                                      <a:lnTo>
                                        <a:pt x="9" y="890"/>
                                      </a:lnTo>
                                      <a:lnTo>
                                        <a:pt x="2" y="841"/>
                                      </a:lnTo>
                                      <a:lnTo>
                                        <a:pt x="0" y="790"/>
                                      </a:lnTo>
                                      <a:lnTo>
                                        <a:pt x="0" y="790"/>
                                      </a:lnTo>
                                      <a:lnTo>
                                        <a:pt x="3" y="749"/>
                                      </a:lnTo>
                                      <a:lnTo>
                                        <a:pt x="10" y="705"/>
                                      </a:lnTo>
                                      <a:lnTo>
                                        <a:pt x="23" y="660"/>
                                      </a:lnTo>
                                      <a:lnTo>
                                        <a:pt x="39" y="613"/>
                                      </a:lnTo>
                                      <a:lnTo>
                                        <a:pt x="59" y="566"/>
                                      </a:lnTo>
                                      <a:lnTo>
                                        <a:pt x="82" y="518"/>
                                      </a:lnTo>
                                      <a:lnTo>
                                        <a:pt x="107" y="471"/>
                                      </a:lnTo>
                                      <a:lnTo>
                                        <a:pt x="133" y="425"/>
                                      </a:lnTo>
                                      <a:lnTo>
                                        <a:pt x="160" y="380"/>
                                      </a:lnTo>
                                      <a:lnTo>
                                        <a:pt x="187" y="337"/>
                                      </a:lnTo>
                                      <a:lnTo>
                                        <a:pt x="214" y="297"/>
                                      </a:lnTo>
                                      <a:lnTo>
                                        <a:pt x="240" y="258"/>
                                      </a:lnTo>
                                      <a:lnTo>
                                        <a:pt x="265" y="224"/>
                                      </a:lnTo>
                                      <a:lnTo>
                                        <a:pt x="287" y="194"/>
                                      </a:lnTo>
                                      <a:lnTo>
                                        <a:pt x="306" y="169"/>
                                      </a:lnTo>
                                      <a:lnTo>
                                        <a:pt x="322" y="148"/>
                                      </a:lnTo>
                                      <a:lnTo>
                                        <a:pt x="335" y="133"/>
                                      </a:lnTo>
                                      <a:lnTo>
                                        <a:pt x="335" y="133"/>
                                      </a:lnTo>
                                      <a:lnTo>
                                        <a:pt x="363" y="98"/>
                                      </a:lnTo>
                                      <a:lnTo>
                                        <a:pt x="414" y="34"/>
                                      </a:lnTo>
                                      <a:lnTo>
                                        <a:pt x="442" y="0"/>
                                      </a:lnTo>
                                      <a:lnTo>
                                        <a:pt x="442" y="0"/>
                                      </a:lnTo>
                                      <a:lnTo>
                                        <a:pt x="442" y="0"/>
                                      </a:lnTo>
                                      <a:lnTo>
                                        <a:pt x="469" y="34"/>
                                      </a:lnTo>
                                      <a:lnTo>
                                        <a:pt x="521" y="98"/>
                                      </a:lnTo>
                                      <a:lnTo>
                                        <a:pt x="548" y="133"/>
                                      </a:lnTo>
                                      <a:lnTo>
                                        <a:pt x="548" y="133"/>
                                      </a:lnTo>
                                      <a:lnTo>
                                        <a:pt x="560" y="148"/>
                                      </a:lnTo>
                                      <a:lnTo>
                                        <a:pt x="576" y="169"/>
                                      </a:lnTo>
                                      <a:lnTo>
                                        <a:pt x="596" y="194"/>
                                      </a:lnTo>
                                      <a:lnTo>
                                        <a:pt x="617" y="224"/>
                                      </a:lnTo>
                                      <a:lnTo>
                                        <a:pt x="642" y="258"/>
                                      </a:lnTo>
                                      <a:lnTo>
                                        <a:pt x="668" y="297"/>
                                      </a:lnTo>
                                      <a:lnTo>
                                        <a:pt x="695" y="337"/>
                                      </a:lnTo>
                                      <a:lnTo>
                                        <a:pt x="722" y="380"/>
                                      </a:lnTo>
                                      <a:lnTo>
                                        <a:pt x="749" y="425"/>
                                      </a:lnTo>
                                      <a:lnTo>
                                        <a:pt x="775" y="471"/>
                                      </a:lnTo>
                                      <a:lnTo>
                                        <a:pt x="800" y="518"/>
                                      </a:lnTo>
                                      <a:lnTo>
                                        <a:pt x="823" y="566"/>
                                      </a:lnTo>
                                      <a:lnTo>
                                        <a:pt x="843" y="613"/>
                                      </a:lnTo>
                                      <a:lnTo>
                                        <a:pt x="860" y="660"/>
                                      </a:lnTo>
                                      <a:lnTo>
                                        <a:pt x="872" y="705"/>
                                      </a:lnTo>
                                      <a:lnTo>
                                        <a:pt x="879" y="749"/>
                                      </a:lnTo>
                                      <a:lnTo>
                                        <a:pt x="882" y="790"/>
                                      </a:lnTo>
                                      <a:lnTo>
                                        <a:pt x="882" y="790"/>
                                      </a:lnTo>
                                      <a:lnTo>
                                        <a:pt x="880" y="842"/>
                                      </a:lnTo>
                                      <a:lnTo>
                                        <a:pt x="873" y="893"/>
                                      </a:lnTo>
                                      <a:lnTo>
                                        <a:pt x="861" y="942"/>
                                      </a:lnTo>
                                      <a:lnTo>
                                        <a:pt x="845" y="990"/>
                                      </a:lnTo>
                                      <a:lnTo>
                                        <a:pt x="826" y="1035"/>
                                      </a:lnTo>
                                      <a:lnTo>
                                        <a:pt x="804" y="1078"/>
                                      </a:lnTo>
                                      <a:lnTo>
                                        <a:pt x="780" y="1119"/>
                                      </a:lnTo>
                                      <a:lnTo>
                                        <a:pt x="753" y="1157"/>
                                      </a:lnTo>
                                      <a:lnTo>
                                        <a:pt x="723" y="1193"/>
                                      </a:lnTo>
                                      <a:lnTo>
                                        <a:pt x="693" y="1225"/>
                                      </a:lnTo>
                                      <a:lnTo>
                                        <a:pt x="693" y="1225"/>
                                      </a:lnTo>
                                      <a:lnTo>
                                        <a:pt x="660" y="1211"/>
                                      </a:lnTo>
                                      <a:lnTo>
                                        <a:pt x="625" y="1197"/>
                                      </a:lnTo>
                                      <a:lnTo>
                                        <a:pt x="584" y="1181"/>
                                      </a:lnTo>
                                      <a:lnTo>
                                        <a:pt x="584" y="118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14"/>
                              <wps:cNvSpPr>
                                <a:spLocks/>
                              </wps:cNvSpPr>
                              <wps:spPr bwMode="auto">
                                <a:xfrm>
                                  <a:off x="2409" y="535"/>
                                  <a:ext cx="147" cy="204"/>
                                </a:xfrm>
                                <a:custGeom>
                                  <a:avLst/>
                                  <a:gdLst>
                                    <a:gd name="T0" fmla="*/ 560 w 882"/>
                                    <a:gd name="T1" fmla="*/ 1172 h 1225"/>
                                    <a:gd name="T2" fmla="*/ 582 w 882"/>
                                    <a:gd name="T3" fmla="*/ 1142 h 1225"/>
                                    <a:gd name="T4" fmla="*/ 669 w 882"/>
                                    <a:gd name="T5" fmla="*/ 1037 h 1225"/>
                                    <a:gd name="T6" fmla="*/ 732 w 882"/>
                                    <a:gd name="T7" fmla="*/ 899 h 1225"/>
                                    <a:gd name="T8" fmla="*/ 746 w 882"/>
                                    <a:gd name="T9" fmla="*/ 790 h 1225"/>
                                    <a:gd name="T10" fmla="*/ 714 w 882"/>
                                    <a:gd name="T11" fmla="*/ 657 h 1225"/>
                                    <a:gd name="T12" fmla="*/ 639 w 882"/>
                                    <a:gd name="T13" fmla="*/ 506 h 1225"/>
                                    <a:gd name="T14" fmla="*/ 549 w 882"/>
                                    <a:gd name="T15" fmla="*/ 364 h 1225"/>
                                    <a:gd name="T16" fmla="*/ 473 w 882"/>
                                    <a:gd name="T17" fmla="*/ 260 h 1225"/>
                                    <a:gd name="T18" fmla="*/ 442 w 882"/>
                                    <a:gd name="T19" fmla="*/ 218 h 1225"/>
                                    <a:gd name="T20" fmla="*/ 437 w 882"/>
                                    <a:gd name="T21" fmla="*/ 223 h 1225"/>
                                    <a:gd name="T22" fmla="*/ 388 w 882"/>
                                    <a:gd name="T23" fmla="*/ 289 h 1225"/>
                                    <a:gd name="T24" fmla="*/ 304 w 882"/>
                                    <a:gd name="T25" fmla="*/ 409 h 1225"/>
                                    <a:gd name="T26" fmla="*/ 215 w 882"/>
                                    <a:gd name="T27" fmla="*/ 557 h 1225"/>
                                    <a:gd name="T28" fmla="*/ 152 w 882"/>
                                    <a:gd name="T29" fmla="*/ 705 h 1225"/>
                                    <a:gd name="T30" fmla="*/ 136 w 882"/>
                                    <a:gd name="T31" fmla="*/ 790 h 1225"/>
                                    <a:gd name="T32" fmla="*/ 166 w 882"/>
                                    <a:gd name="T33" fmla="*/ 946 h 1225"/>
                                    <a:gd name="T34" fmla="*/ 239 w 882"/>
                                    <a:gd name="T35" fmla="*/ 1073 h 1225"/>
                                    <a:gd name="T36" fmla="*/ 327 w 882"/>
                                    <a:gd name="T37" fmla="*/ 1166 h 1225"/>
                                    <a:gd name="T38" fmla="*/ 300 w 882"/>
                                    <a:gd name="T39" fmla="*/ 1175 h 1225"/>
                                    <a:gd name="T40" fmla="*/ 258 w 882"/>
                                    <a:gd name="T41" fmla="*/ 1191 h 1225"/>
                                    <a:gd name="T42" fmla="*/ 181 w 882"/>
                                    <a:gd name="T43" fmla="*/ 1217 h 1225"/>
                                    <a:gd name="T44" fmla="*/ 97 w 882"/>
                                    <a:gd name="T45" fmla="*/ 1112 h 1225"/>
                                    <a:gd name="T46" fmla="*/ 35 w 882"/>
                                    <a:gd name="T47" fmla="*/ 985 h 1225"/>
                                    <a:gd name="T48" fmla="*/ 2 w 882"/>
                                    <a:gd name="T49" fmla="*/ 841 h 1225"/>
                                    <a:gd name="T50" fmla="*/ 3 w 882"/>
                                    <a:gd name="T51" fmla="*/ 749 h 1225"/>
                                    <a:gd name="T52" fmla="*/ 39 w 882"/>
                                    <a:gd name="T53" fmla="*/ 613 h 1225"/>
                                    <a:gd name="T54" fmla="*/ 107 w 882"/>
                                    <a:gd name="T55" fmla="*/ 471 h 1225"/>
                                    <a:gd name="T56" fmla="*/ 187 w 882"/>
                                    <a:gd name="T57" fmla="*/ 337 h 1225"/>
                                    <a:gd name="T58" fmla="*/ 265 w 882"/>
                                    <a:gd name="T59" fmla="*/ 224 h 1225"/>
                                    <a:gd name="T60" fmla="*/ 322 w 882"/>
                                    <a:gd name="T61" fmla="*/ 148 h 1225"/>
                                    <a:gd name="T62" fmla="*/ 363 w 882"/>
                                    <a:gd name="T63" fmla="*/ 98 h 1225"/>
                                    <a:gd name="T64" fmla="*/ 442 w 882"/>
                                    <a:gd name="T65" fmla="*/ 0 h 1225"/>
                                    <a:gd name="T66" fmla="*/ 521 w 882"/>
                                    <a:gd name="T67" fmla="*/ 98 h 1225"/>
                                    <a:gd name="T68" fmla="*/ 560 w 882"/>
                                    <a:gd name="T69" fmla="*/ 148 h 1225"/>
                                    <a:gd name="T70" fmla="*/ 617 w 882"/>
                                    <a:gd name="T71" fmla="*/ 224 h 1225"/>
                                    <a:gd name="T72" fmla="*/ 695 w 882"/>
                                    <a:gd name="T73" fmla="*/ 337 h 1225"/>
                                    <a:gd name="T74" fmla="*/ 775 w 882"/>
                                    <a:gd name="T75" fmla="*/ 471 h 1225"/>
                                    <a:gd name="T76" fmla="*/ 843 w 882"/>
                                    <a:gd name="T77" fmla="*/ 613 h 1225"/>
                                    <a:gd name="T78" fmla="*/ 879 w 882"/>
                                    <a:gd name="T79" fmla="*/ 749 h 1225"/>
                                    <a:gd name="T80" fmla="*/ 880 w 882"/>
                                    <a:gd name="T81" fmla="*/ 842 h 1225"/>
                                    <a:gd name="T82" fmla="*/ 845 w 882"/>
                                    <a:gd name="T83" fmla="*/ 990 h 1225"/>
                                    <a:gd name="T84" fmla="*/ 780 w 882"/>
                                    <a:gd name="T85" fmla="*/ 1119 h 1225"/>
                                    <a:gd name="T86" fmla="*/ 693 w 882"/>
                                    <a:gd name="T87" fmla="*/ 1225 h 1225"/>
                                    <a:gd name="T88" fmla="*/ 625 w 882"/>
                                    <a:gd name="T89" fmla="*/ 1197 h 1225"/>
                                    <a:gd name="T90" fmla="*/ 584 w 882"/>
                                    <a:gd name="T91" fmla="*/ 118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82" h="1225">
                                      <a:moveTo>
                                        <a:pt x="584" y="1181"/>
                                      </a:moveTo>
                                      <a:lnTo>
                                        <a:pt x="576" y="1178"/>
                                      </a:lnTo>
                                      <a:lnTo>
                                        <a:pt x="560" y="1172"/>
                                      </a:lnTo>
                                      <a:lnTo>
                                        <a:pt x="552" y="1169"/>
                                      </a:lnTo>
                                      <a:lnTo>
                                        <a:pt x="552" y="1169"/>
                                      </a:lnTo>
                                      <a:lnTo>
                                        <a:pt x="582" y="1142"/>
                                      </a:lnTo>
                                      <a:lnTo>
                                        <a:pt x="612" y="1111"/>
                                      </a:lnTo>
                                      <a:lnTo>
                                        <a:pt x="641" y="1076"/>
                                      </a:lnTo>
                                      <a:lnTo>
                                        <a:pt x="669" y="1037"/>
                                      </a:lnTo>
                                      <a:lnTo>
                                        <a:pt x="694" y="994"/>
                                      </a:lnTo>
                                      <a:lnTo>
                                        <a:pt x="715" y="948"/>
                                      </a:lnTo>
                                      <a:lnTo>
                                        <a:pt x="732" y="899"/>
                                      </a:lnTo>
                                      <a:lnTo>
                                        <a:pt x="742" y="846"/>
                                      </a:lnTo>
                                      <a:lnTo>
                                        <a:pt x="746" y="790"/>
                                      </a:lnTo>
                                      <a:lnTo>
                                        <a:pt x="746" y="790"/>
                                      </a:lnTo>
                                      <a:lnTo>
                                        <a:pt x="742" y="750"/>
                                      </a:lnTo>
                                      <a:lnTo>
                                        <a:pt x="731" y="705"/>
                                      </a:lnTo>
                                      <a:lnTo>
                                        <a:pt x="714" y="657"/>
                                      </a:lnTo>
                                      <a:lnTo>
                                        <a:pt x="692" y="608"/>
                                      </a:lnTo>
                                      <a:lnTo>
                                        <a:pt x="667" y="557"/>
                                      </a:lnTo>
                                      <a:lnTo>
                                        <a:pt x="639" y="506"/>
                                      </a:lnTo>
                                      <a:lnTo>
                                        <a:pt x="609" y="456"/>
                                      </a:lnTo>
                                      <a:lnTo>
                                        <a:pt x="578" y="409"/>
                                      </a:lnTo>
                                      <a:lnTo>
                                        <a:pt x="549" y="364"/>
                                      </a:lnTo>
                                      <a:lnTo>
                                        <a:pt x="521" y="324"/>
                                      </a:lnTo>
                                      <a:lnTo>
                                        <a:pt x="495" y="289"/>
                                      </a:lnTo>
                                      <a:lnTo>
                                        <a:pt x="473" y="260"/>
                                      </a:lnTo>
                                      <a:lnTo>
                                        <a:pt x="456" y="237"/>
                                      </a:lnTo>
                                      <a:lnTo>
                                        <a:pt x="445" y="223"/>
                                      </a:lnTo>
                                      <a:lnTo>
                                        <a:pt x="442" y="218"/>
                                      </a:lnTo>
                                      <a:lnTo>
                                        <a:pt x="442" y="218"/>
                                      </a:lnTo>
                                      <a:lnTo>
                                        <a:pt x="442" y="218"/>
                                      </a:lnTo>
                                      <a:lnTo>
                                        <a:pt x="437" y="223"/>
                                      </a:lnTo>
                                      <a:lnTo>
                                        <a:pt x="426" y="237"/>
                                      </a:lnTo>
                                      <a:lnTo>
                                        <a:pt x="409" y="260"/>
                                      </a:lnTo>
                                      <a:lnTo>
                                        <a:pt x="388" y="289"/>
                                      </a:lnTo>
                                      <a:lnTo>
                                        <a:pt x="363" y="324"/>
                                      </a:lnTo>
                                      <a:lnTo>
                                        <a:pt x="333" y="364"/>
                                      </a:lnTo>
                                      <a:lnTo>
                                        <a:pt x="304" y="409"/>
                                      </a:lnTo>
                                      <a:lnTo>
                                        <a:pt x="273" y="456"/>
                                      </a:lnTo>
                                      <a:lnTo>
                                        <a:pt x="244" y="506"/>
                                      </a:lnTo>
                                      <a:lnTo>
                                        <a:pt x="215" y="557"/>
                                      </a:lnTo>
                                      <a:lnTo>
                                        <a:pt x="190" y="608"/>
                                      </a:lnTo>
                                      <a:lnTo>
                                        <a:pt x="168" y="657"/>
                                      </a:lnTo>
                                      <a:lnTo>
                                        <a:pt x="152" y="705"/>
                                      </a:lnTo>
                                      <a:lnTo>
                                        <a:pt x="140" y="750"/>
                                      </a:lnTo>
                                      <a:lnTo>
                                        <a:pt x="136" y="790"/>
                                      </a:lnTo>
                                      <a:lnTo>
                                        <a:pt x="136" y="790"/>
                                      </a:lnTo>
                                      <a:lnTo>
                                        <a:pt x="140" y="846"/>
                                      </a:lnTo>
                                      <a:lnTo>
                                        <a:pt x="151" y="898"/>
                                      </a:lnTo>
                                      <a:lnTo>
                                        <a:pt x="166" y="946"/>
                                      </a:lnTo>
                                      <a:lnTo>
                                        <a:pt x="187" y="992"/>
                                      </a:lnTo>
                                      <a:lnTo>
                                        <a:pt x="211" y="1035"/>
                                      </a:lnTo>
                                      <a:lnTo>
                                        <a:pt x="239" y="1073"/>
                                      </a:lnTo>
                                      <a:lnTo>
                                        <a:pt x="268" y="1108"/>
                                      </a:lnTo>
                                      <a:lnTo>
                                        <a:pt x="297" y="1139"/>
                                      </a:lnTo>
                                      <a:lnTo>
                                        <a:pt x="327" y="1166"/>
                                      </a:lnTo>
                                      <a:lnTo>
                                        <a:pt x="327" y="1166"/>
                                      </a:lnTo>
                                      <a:lnTo>
                                        <a:pt x="311" y="1172"/>
                                      </a:lnTo>
                                      <a:lnTo>
                                        <a:pt x="300" y="1175"/>
                                      </a:lnTo>
                                      <a:lnTo>
                                        <a:pt x="296" y="1177"/>
                                      </a:lnTo>
                                      <a:lnTo>
                                        <a:pt x="296" y="1177"/>
                                      </a:lnTo>
                                      <a:lnTo>
                                        <a:pt x="258" y="1191"/>
                                      </a:lnTo>
                                      <a:lnTo>
                                        <a:pt x="219" y="1204"/>
                                      </a:lnTo>
                                      <a:lnTo>
                                        <a:pt x="181" y="1217"/>
                                      </a:lnTo>
                                      <a:lnTo>
                                        <a:pt x="181" y="1217"/>
                                      </a:lnTo>
                                      <a:lnTo>
                                        <a:pt x="152" y="1184"/>
                                      </a:lnTo>
                                      <a:lnTo>
                                        <a:pt x="123" y="1149"/>
                                      </a:lnTo>
                                      <a:lnTo>
                                        <a:pt x="97" y="1112"/>
                                      </a:lnTo>
                                      <a:lnTo>
                                        <a:pt x="75" y="1071"/>
                                      </a:lnTo>
                                      <a:lnTo>
                                        <a:pt x="53" y="1029"/>
                                      </a:lnTo>
                                      <a:lnTo>
                                        <a:pt x="35" y="985"/>
                                      </a:lnTo>
                                      <a:lnTo>
                                        <a:pt x="21" y="939"/>
                                      </a:lnTo>
                                      <a:lnTo>
                                        <a:pt x="9" y="890"/>
                                      </a:lnTo>
                                      <a:lnTo>
                                        <a:pt x="2" y="841"/>
                                      </a:lnTo>
                                      <a:lnTo>
                                        <a:pt x="0" y="790"/>
                                      </a:lnTo>
                                      <a:lnTo>
                                        <a:pt x="0" y="790"/>
                                      </a:lnTo>
                                      <a:lnTo>
                                        <a:pt x="3" y="749"/>
                                      </a:lnTo>
                                      <a:lnTo>
                                        <a:pt x="10" y="705"/>
                                      </a:lnTo>
                                      <a:lnTo>
                                        <a:pt x="23" y="660"/>
                                      </a:lnTo>
                                      <a:lnTo>
                                        <a:pt x="39" y="613"/>
                                      </a:lnTo>
                                      <a:lnTo>
                                        <a:pt x="59" y="566"/>
                                      </a:lnTo>
                                      <a:lnTo>
                                        <a:pt x="82" y="518"/>
                                      </a:lnTo>
                                      <a:lnTo>
                                        <a:pt x="107" y="471"/>
                                      </a:lnTo>
                                      <a:lnTo>
                                        <a:pt x="133" y="425"/>
                                      </a:lnTo>
                                      <a:lnTo>
                                        <a:pt x="160" y="380"/>
                                      </a:lnTo>
                                      <a:lnTo>
                                        <a:pt x="187" y="337"/>
                                      </a:lnTo>
                                      <a:lnTo>
                                        <a:pt x="214" y="297"/>
                                      </a:lnTo>
                                      <a:lnTo>
                                        <a:pt x="240" y="258"/>
                                      </a:lnTo>
                                      <a:lnTo>
                                        <a:pt x="265" y="224"/>
                                      </a:lnTo>
                                      <a:lnTo>
                                        <a:pt x="287" y="194"/>
                                      </a:lnTo>
                                      <a:lnTo>
                                        <a:pt x="306" y="169"/>
                                      </a:lnTo>
                                      <a:lnTo>
                                        <a:pt x="322" y="148"/>
                                      </a:lnTo>
                                      <a:lnTo>
                                        <a:pt x="335" y="133"/>
                                      </a:lnTo>
                                      <a:lnTo>
                                        <a:pt x="335" y="133"/>
                                      </a:lnTo>
                                      <a:lnTo>
                                        <a:pt x="363" y="98"/>
                                      </a:lnTo>
                                      <a:lnTo>
                                        <a:pt x="414" y="34"/>
                                      </a:lnTo>
                                      <a:lnTo>
                                        <a:pt x="442" y="0"/>
                                      </a:lnTo>
                                      <a:lnTo>
                                        <a:pt x="442" y="0"/>
                                      </a:lnTo>
                                      <a:lnTo>
                                        <a:pt x="442" y="0"/>
                                      </a:lnTo>
                                      <a:lnTo>
                                        <a:pt x="469" y="34"/>
                                      </a:lnTo>
                                      <a:lnTo>
                                        <a:pt x="521" y="98"/>
                                      </a:lnTo>
                                      <a:lnTo>
                                        <a:pt x="548" y="133"/>
                                      </a:lnTo>
                                      <a:lnTo>
                                        <a:pt x="548" y="133"/>
                                      </a:lnTo>
                                      <a:lnTo>
                                        <a:pt x="560" y="148"/>
                                      </a:lnTo>
                                      <a:lnTo>
                                        <a:pt x="576" y="169"/>
                                      </a:lnTo>
                                      <a:lnTo>
                                        <a:pt x="596" y="194"/>
                                      </a:lnTo>
                                      <a:lnTo>
                                        <a:pt x="617" y="224"/>
                                      </a:lnTo>
                                      <a:lnTo>
                                        <a:pt x="642" y="258"/>
                                      </a:lnTo>
                                      <a:lnTo>
                                        <a:pt x="668" y="297"/>
                                      </a:lnTo>
                                      <a:lnTo>
                                        <a:pt x="695" y="337"/>
                                      </a:lnTo>
                                      <a:lnTo>
                                        <a:pt x="722" y="380"/>
                                      </a:lnTo>
                                      <a:lnTo>
                                        <a:pt x="749" y="425"/>
                                      </a:lnTo>
                                      <a:lnTo>
                                        <a:pt x="775" y="471"/>
                                      </a:lnTo>
                                      <a:lnTo>
                                        <a:pt x="800" y="518"/>
                                      </a:lnTo>
                                      <a:lnTo>
                                        <a:pt x="823" y="566"/>
                                      </a:lnTo>
                                      <a:lnTo>
                                        <a:pt x="843" y="613"/>
                                      </a:lnTo>
                                      <a:lnTo>
                                        <a:pt x="860" y="660"/>
                                      </a:lnTo>
                                      <a:lnTo>
                                        <a:pt x="872" y="705"/>
                                      </a:lnTo>
                                      <a:lnTo>
                                        <a:pt x="879" y="749"/>
                                      </a:lnTo>
                                      <a:lnTo>
                                        <a:pt x="882" y="790"/>
                                      </a:lnTo>
                                      <a:lnTo>
                                        <a:pt x="882" y="790"/>
                                      </a:lnTo>
                                      <a:lnTo>
                                        <a:pt x="880" y="842"/>
                                      </a:lnTo>
                                      <a:lnTo>
                                        <a:pt x="873" y="893"/>
                                      </a:lnTo>
                                      <a:lnTo>
                                        <a:pt x="861" y="942"/>
                                      </a:lnTo>
                                      <a:lnTo>
                                        <a:pt x="845" y="990"/>
                                      </a:lnTo>
                                      <a:lnTo>
                                        <a:pt x="826" y="1035"/>
                                      </a:lnTo>
                                      <a:lnTo>
                                        <a:pt x="804" y="1078"/>
                                      </a:lnTo>
                                      <a:lnTo>
                                        <a:pt x="780" y="1119"/>
                                      </a:lnTo>
                                      <a:lnTo>
                                        <a:pt x="753" y="1157"/>
                                      </a:lnTo>
                                      <a:lnTo>
                                        <a:pt x="723" y="1193"/>
                                      </a:lnTo>
                                      <a:lnTo>
                                        <a:pt x="693" y="1225"/>
                                      </a:lnTo>
                                      <a:lnTo>
                                        <a:pt x="693" y="1225"/>
                                      </a:lnTo>
                                      <a:lnTo>
                                        <a:pt x="660" y="1211"/>
                                      </a:lnTo>
                                      <a:lnTo>
                                        <a:pt x="625" y="1197"/>
                                      </a:lnTo>
                                      <a:lnTo>
                                        <a:pt x="584" y="1181"/>
                                      </a:lnTo>
                                      <a:lnTo>
                                        <a:pt x="584" y="1181"/>
                                      </a:lnTo>
                                      <a:lnTo>
                                        <a:pt x="584" y="118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515"/>
                              <wps:cNvSpPr>
                                <a:spLocks/>
                              </wps:cNvSpPr>
                              <wps:spPr bwMode="auto">
                                <a:xfrm>
                                  <a:off x="2460" y="744"/>
                                  <a:ext cx="44" cy="22"/>
                                </a:xfrm>
                                <a:custGeom>
                                  <a:avLst/>
                                  <a:gdLst>
                                    <a:gd name="T0" fmla="*/ 0 w 265"/>
                                    <a:gd name="T1" fmla="*/ 66 h 134"/>
                                    <a:gd name="T2" fmla="*/ 133 w 265"/>
                                    <a:gd name="T3" fmla="*/ 0 h 134"/>
                                    <a:gd name="T4" fmla="*/ 265 w 265"/>
                                    <a:gd name="T5" fmla="*/ 66 h 134"/>
                                    <a:gd name="T6" fmla="*/ 133 w 265"/>
                                    <a:gd name="T7" fmla="*/ 134 h 134"/>
                                    <a:gd name="T8" fmla="*/ 0 w 265"/>
                                    <a:gd name="T9" fmla="*/ 66 h 134"/>
                                    <a:gd name="T10" fmla="*/ 0 w 265"/>
                                    <a:gd name="T11" fmla="*/ 66 h 134"/>
                                  </a:gdLst>
                                  <a:ahLst/>
                                  <a:cxnLst>
                                    <a:cxn ang="0">
                                      <a:pos x="T0" y="T1"/>
                                    </a:cxn>
                                    <a:cxn ang="0">
                                      <a:pos x="T2" y="T3"/>
                                    </a:cxn>
                                    <a:cxn ang="0">
                                      <a:pos x="T4" y="T5"/>
                                    </a:cxn>
                                    <a:cxn ang="0">
                                      <a:pos x="T6" y="T7"/>
                                    </a:cxn>
                                    <a:cxn ang="0">
                                      <a:pos x="T8" y="T9"/>
                                    </a:cxn>
                                    <a:cxn ang="0">
                                      <a:pos x="T10" y="T11"/>
                                    </a:cxn>
                                  </a:cxnLst>
                                  <a:rect l="0" t="0" r="r" b="b"/>
                                  <a:pathLst>
                                    <a:path w="265" h="134">
                                      <a:moveTo>
                                        <a:pt x="0" y="66"/>
                                      </a:moveTo>
                                      <a:lnTo>
                                        <a:pt x="133" y="0"/>
                                      </a:lnTo>
                                      <a:lnTo>
                                        <a:pt x="265" y="66"/>
                                      </a:lnTo>
                                      <a:lnTo>
                                        <a:pt x="133" y="134"/>
                                      </a:lnTo>
                                      <a:lnTo>
                                        <a:pt x="0" y="66"/>
                                      </a:lnTo>
                                      <a:lnTo>
                                        <a:pt x="0" y="6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6"/>
                              <wps:cNvSpPr>
                                <a:spLocks/>
                              </wps:cNvSpPr>
                              <wps:spPr bwMode="auto">
                                <a:xfrm>
                                  <a:off x="2460" y="744"/>
                                  <a:ext cx="44" cy="22"/>
                                </a:xfrm>
                                <a:custGeom>
                                  <a:avLst/>
                                  <a:gdLst>
                                    <a:gd name="T0" fmla="*/ 0 w 265"/>
                                    <a:gd name="T1" fmla="*/ 66 h 134"/>
                                    <a:gd name="T2" fmla="*/ 133 w 265"/>
                                    <a:gd name="T3" fmla="*/ 0 h 134"/>
                                    <a:gd name="T4" fmla="*/ 265 w 265"/>
                                    <a:gd name="T5" fmla="*/ 66 h 134"/>
                                    <a:gd name="T6" fmla="*/ 133 w 265"/>
                                    <a:gd name="T7" fmla="*/ 134 h 134"/>
                                    <a:gd name="T8" fmla="*/ 0 w 265"/>
                                    <a:gd name="T9" fmla="*/ 66 h 134"/>
                                    <a:gd name="T10" fmla="*/ 0 w 265"/>
                                    <a:gd name="T11" fmla="*/ 66 h 134"/>
                                  </a:gdLst>
                                  <a:ahLst/>
                                  <a:cxnLst>
                                    <a:cxn ang="0">
                                      <a:pos x="T0" y="T1"/>
                                    </a:cxn>
                                    <a:cxn ang="0">
                                      <a:pos x="T2" y="T3"/>
                                    </a:cxn>
                                    <a:cxn ang="0">
                                      <a:pos x="T4" y="T5"/>
                                    </a:cxn>
                                    <a:cxn ang="0">
                                      <a:pos x="T6" y="T7"/>
                                    </a:cxn>
                                    <a:cxn ang="0">
                                      <a:pos x="T8" y="T9"/>
                                    </a:cxn>
                                    <a:cxn ang="0">
                                      <a:pos x="T10" y="T11"/>
                                    </a:cxn>
                                  </a:cxnLst>
                                  <a:rect l="0" t="0" r="r" b="b"/>
                                  <a:pathLst>
                                    <a:path w="265" h="134">
                                      <a:moveTo>
                                        <a:pt x="0" y="66"/>
                                      </a:moveTo>
                                      <a:lnTo>
                                        <a:pt x="133" y="0"/>
                                      </a:lnTo>
                                      <a:lnTo>
                                        <a:pt x="265" y="66"/>
                                      </a:lnTo>
                                      <a:lnTo>
                                        <a:pt x="133" y="134"/>
                                      </a:lnTo>
                                      <a:lnTo>
                                        <a:pt x="0" y="66"/>
                                      </a:lnTo>
                                      <a:lnTo>
                                        <a:pt x="0" y="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17"/>
                              <wps:cNvSpPr>
                                <a:spLocks/>
                              </wps:cNvSpPr>
                              <wps:spPr bwMode="auto">
                                <a:xfrm>
                                  <a:off x="2460" y="744"/>
                                  <a:ext cx="44" cy="22"/>
                                </a:xfrm>
                                <a:custGeom>
                                  <a:avLst/>
                                  <a:gdLst>
                                    <a:gd name="T0" fmla="*/ 0 w 265"/>
                                    <a:gd name="T1" fmla="*/ 66 h 134"/>
                                    <a:gd name="T2" fmla="*/ 133 w 265"/>
                                    <a:gd name="T3" fmla="*/ 0 h 134"/>
                                    <a:gd name="T4" fmla="*/ 265 w 265"/>
                                    <a:gd name="T5" fmla="*/ 66 h 134"/>
                                    <a:gd name="T6" fmla="*/ 133 w 265"/>
                                    <a:gd name="T7" fmla="*/ 134 h 134"/>
                                    <a:gd name="T8" fmla="*/ 0 w 265"/>
                                    <a:gd name="T9" fmla="*/ 66 h 134"/>
                                    <a:gd name="T10" fmla="*/ 0 w 265"/>
                                    <a:gd name="T11" fmla="*/ 66 h 134"/>
                                    <a:gd name="T12" fmla="*/ 0 w 265"/>
                                    <a:gd name="T13" fmla="*/ 66 h 134"/>
                                  </a:gdLst>
                                  <a:ahLst/>
                                  <a:cxnLst>
                                    <a:cxn ang="0">
                                      <a:pos x="T0" y="T1"/>
                                    </a:cxn>
                                    <a:cxn ang="0">
                                      <a:pos x="T2" y="T3"/>
                                    </a:cxn>
                                    <a:cxn ang="0">
                                      <a:pos x="T4" y="T5"/>
                                    </a:cxn>
                                    <a:cxn ang="0">
                                      <a:pos x="T6" y="T7"/>
                                    </a:cxn>
                                    <a:cxn ang="0">
                                      <a:pos x="T8" y="T9"/>
                                    </a:cxn>
                                    <a:cxn ang="0">
                                      <a:pos x="T10" y="T11"/>
                                    </a:cxn>
                                    <a:cxn ang="0">
                                      <a:pos x="T12" y="T13"/>
                                    </a:cxn>
                                  </a:cxnLst>
                                  <a:rect l="0" t="0" r="r" b="b"/>
                                  <a:pathLst>
                                    <a:path w="265" h="134">
                                      <a:moveTo>
                                        <a:pt x="0" y="66"/>
                                      </a:moveTo>
                                      <a:lnTo>
                                        <a:pt x="133" y="0"/>
                                      </a:lnTo>
                                      <a:lnTo>
                                        <a:pt x="265" y="66"/>
                                      </a:lnTo>
                                      <a:lnTo>
                                        <a:pt x="133" y="134"/>
                                      </a:lnTo>
                                      <a:lnTo>
                                        <a:pt x="0" y="66"/>
                                      </a:lnTo>
                                      <a:lnTo>
                                        <a:pt x="0" y="66"/>
                                      </a:lnTo>
                                      <a:lnTo>
                                        <a:pt x="0" y="6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18"/>
                              <wps:cNvSpPr>
                                <a:spLocks/>
                              </wps:cNvSpPr>
                              <wps:spPr bwMode="auto">
                                <a:xfrm>
                                  <a:off x="2094" y="758"/>
                                  <a:ext cx="58" cy="26"/>
                                </a:xfrm>
                                <a:custGeom>
                                  <a:avLst/>
                                  <a:gdLst>
                                    <a:gd name="T0" fmla="*/ 174 w 352"/>
                                    <a:gd name="T1" fmla="*/ 154 h 154"/>
                                    <a:gd name="T2" fmla="*/ 352 w 352"/>
                                    <a:gd name="T3" fmla="*/ 60 h 154"/>
                                    <a:gd name="T4" fmla="*/ 174 w 352"/>
                                    <a:gd name="T5" fmla="*/ 0 h 154"/>
                                    <a:gd name="T6" fmla="*/ 175 w 352"/>
                                    <a:gd name="T7" fmla="*/ 0 h 154"/>
                                    <a:gd name="T8" fmla="*/ 0 w 352"/>
                                    <a:gd name="T9" fmla="*/ 60 h 154"/>
                                    <a:gd name="T10" fmla="*/ 175 w 352"/>
                                    <a:gd name="T11" fmla="*/ 154 h 154"/>
                                    <a:gd name="T12" fmla="*/ 174 w 352"/>
                                    <a:gd name="T13" fmla="*/ 154 h 154"/>
                                    <a:gd name="T14" fmla="*/ 174 w 352"/>
                                    <a:gd name="T15" fmla="*/ 154 h 1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2" h="154">
                                      <a:moveTo>
                                        <a:pt x="174" y="154"/>
                                      </a:moveTo>
                                      <a:lnTo>
                                        <a:pt x="352" y="60"/>
                                      </a:lnTo>
                                      <a:lnTo>
                                        <a:pt x="174" y="0"/>
                                      </a:lnTo>
                                      <a:lnTo>
                                        <a:pt x="175" y="0"/>
                                      </a:lnTo>
                                      <a:lnTo>
                                        <a:pt x="0" y="60"/>
                                      </a:lnTo>
                                      <a:lnTo>
                                        <a:pt x="175" y="154"/>
                                      </a:lnTo>
                                      <a:lnTo>
                                        <a:pt x="174" y="154"/>
                                      </a:lnTo>
                                      <a:lnTo>
                                        <a:pt x="174" y="154"/>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19"/>
                              <wps:cNvSpPr>
                                <a:spLocks/>
                              </wps:cNvSpPr>
                              <wps:spPr bwMode="auto">
                                <a:xfrm>
                                  <a:off x="2094" y="758"/>
                                  <a:ext cx="58" cy="26"/>
                                </a:xfrm>
                                <a:custGeom>
                                  <a:avLst/>
                                  <a:gdLst>
                                    <a:gd name="T0" fmla="*/ 174 w 352"/>
                                    <a:gd name="T1" fmla="*/ 154 h 154"/>
                                    <a:gd name="T2" fmla="*/ 352 w 352"/>
                                    <a:gd name="T3" fmla="*/ 60 h 154"/>
                                    <a:gd name="T4" fmla="*/ 174 w 352"/>
                                    <a:gd name="T5" fmla="*/ 0 h 154"/>
                                    <a:gd name="T6" fmla="*/ 175 w 352"/>
                                    <a:gd name="T7" fmla="*/ 0 h 154"/>
                                    <a:gd name="T8" fmla="*/ 0 w 352"/>
                                    <a:gd name="T9" fmla="*/ 60 h 154"/>
                                    <a:gd name="T10" fmla="*/ 175 w 352"/>
                                    <a:gd name="T11" fmla="*/ 154 h 154"/>
                                    <a:gd name="T12" fmla="*/ 174 w 352"/>
                                    <a:gd name="T13" fmla="*/ 154 h 154"/>
                                    <a:gd name="T14" fmla="*/ 174 w 352"/>
                                    <a:gd name="T15" fmla="*/ 154 h 1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2" h="154">
                                      <a:moveTo>
                                        <a:pt x="174" y="154"/>
                                      </a:moveTo>
                                      <a:lnTo>
                                        <a:pt x="352" y="60"/>
                                      </a:lnTo>
                                      <a:lnTo>
                                        <a:pt x="174" y="0"/>
                                      </a:lnTo>
                                      <a:lnTo>
                                        <a:pt x="175" y="0"/>
                                      </a:lnTo>
                                      <a:lnTo>
                                        <a:pt x="0" y="60"/>
                                      </a:lnTo>
                                      <a:lnTo>
                                        <a:pt x="175" y="154"/>
                                      </a:lnTo>
                                      <a:lnTo>
                                        <a:pt x="174" y="154"/>
                                      </a:lnTo>
                                      <a:lnTo>
                                        <a:pt x="174" y="15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20"/>
                              <wps:cNvSpPr>
                                <a:spLocks/>
                              </wps:cNvSpPr>
                              <wps:spPr bwMode="auto">
                                <a:xfrm>
                                  <a:off x="2094" y="758"/>
                                  <a:ext cx="58" cy="26"/>
                                </a:xfrm>
                                <a:custGeom>
                                  <a:avLst/>
                                  <a:gdLst>
                                    <a:gd name="T0" fmla="*/ 174 w 352"/>
                                    <a:gd name="T1" fmla="*/ 154 h 154"/>
                                    <a:gd name="T2" fmla="*/ 352 w 352"/>
                                    <a:gd name="T3" fmla="*/ 60 h 154"/>
                                    <a:gd name="T4" fmla="*/ 174 w 352"/>
                                    <a:gd name="T5" fmla="*/ 0 h 154"/>
                                    <a:gd name="T6" fmla="*/ 175 w 352"/>
                                    <a:gd name="T7" fmla="*/ 0 h 154"/>
                                    <a:gd name="T8" fmla="*/ 0 w 352"/>
                                    <a:gd name="T9" fmla="*/ 60 h 154"/>
                                    <a:gd name="T10" fmla="*/ 175 w 352"/>
                                    <a:gd name="T11" fmla="*/ 154 h 154"/>
                                    <a:gd name="T12" fmla="*/ 174 w 352"/>
                                    <a:gd name="T13" fmla="*/ 154 h 154"/>
                                    <a:gd name="T14" fmla="*/ 174 w 352"/>
                                    <a:gd name="T15" fmla="*/ 154 h 154"/>
                                    <a:gd name="T16" fmla="*/ 174 w 352"/>
                                    <a:gd name="T1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154">
                                      <a:moveTo>
                                        <a:pt x="174" y="154"/>
                                      </a:moveTo>
                                      <a:lnTo>
                                        <a:pt x="352" y="60"/>
                                      </a:lnTo>
                                      <a:lnTo>
                                        <a:pt x="174" y="0"/>
                                      </a:lnTo>
                                      <a:lnTo>
                                        <a:pt x="175" y="0"/>
                                      </a:lnTo>
                                      <a:lnTo>
                                        <a:pt x="0" y="60"/>
                                      </a:lnTo>
                                      <a:lnTo>
                                        <a:pt x="175" y="154"/>
                                      </a:lnTo>
                                      <a:lnTo>
                                        <a:pt x="174" y="154"/>
                                      </a:lnTo>
                                      <a:lnTo>
                                        <a:pt x="174" y="154"/>
                                      </a:lnTo>
                                      <a:lnTo>
                                        <a:pt x="174" y="154"/>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21"/>
                              <wps:cNvSpPr>
                                <a:spLocks/>
                              </wps:cNvSpPr>
                              <wps:spPr bwMode="auto">
                                <a:xfrm>
                                  <a:off x="1617" y="795"/>
                                  <a:ext cx="1012" cy="626"/>
                                </a:xfrm>
                                <a:custGeom>
                                  <a:avLst/>
                                  <a:gdLst>
                                    <a:gd name="T0" fmla="*/ 3042 w 6072"/>
                                    <a:gd name="T1" fmla="*/ 3659 h 3756"/>
                                    <a:gd name="T2" fmla="*/ 3066 w 6072"/>
                                    <a:gd name="T3" fmla="*/ 3516 h 3756"/>
                                    <a:gd name="T4" fmla="*/ 3110 w 6072"/>
                                    <a:gd name="T5" fmla="*/ 3342 h 3756"/>
                                    <a:gd name="T6" fmla="*/ 3178 w 6072"/>
                                    <a:gd name="T7" fmla="*/ 3146 h 3756"/>
                                    <a:gd name="T8" fmla="*/ 3271 w 6072"/>
                                    <a:gd name="T9" fmla="*/ 2934 h 3756"/>
                                    <a:gd name="T10" fmla="*/ 3393 w 6072"/>
                                    <a:gd name="T11" fmla="*/ 2714 h 3756"/>
                                    <a:gd name="T12" fmla="*/ 3547 w 6072"/>
                                    <a:gd name="T13" fmla="*/ 2492 h 3756"/>
                                    <a:gd name="T14" fmla="*/ 3735 w 6072"/>
                                    <a:gd name="T15" fmla="*/ 2276 h 3756"/>
                                    <a:gd name="T16" fmla="*/ 3960 w 6072"/>
                                    <a:gd name="T17" fmla="*/ 2071 h 3756"/>
                                    <a:gd name="T18" fmla="*/ 4225 w 6072"/>
                                    <a:gd name="T19" fmla="*/ 1888 h 3756"/>
                                    <a:gd name="T20" fmla="*/ 4532 w 6072"/>
                                    <a:gd name="T21" fmla="*/ 1730 h 3756"/>
                                    <a:gd name="T22" fmla="*/ 4885 w 6072"/>
                                    <a:gd name="T23" fmla="*/ 1605 h 3756"/>
                                    <a:gd name="T24" fmla="*/ 5286 w 6072"/>
                                    <a:gd name="T25" fmla="*/ 1522 h 3756"/>
                                    <a:gd name="T26" fmla="*/ 5738 w 6072"/>
                                    <a:gd name="T27" fmla="*/ 1485 h 3756"/>
                                    <a:gd name="T28" fmla="*/ 6058 w 6072"/>
                                    <a:gd name="T29" fmla="*/ 1323 h 3756"/>
                                    <a:gd name="T30" fmla="*/ 6072 w 6072"/>
                                    <a:gd name="T31" fmla="*/ 763 h 3756"/>
                                    <a:gd name="T32" fmla="*/ 6064 w 6072"/>
                                    <a:gd name="T33" fmla="*/ 381 h 3756"/>
                                    <a:gd name="T34" fmla="*/ 6050 w 6072"/>
                                    <a:gd name="T35" fmla="*/ 186 h 3756"/>
                                    <a:gd name="T36" fmla="*/ 5906 w 6072"/>
                                    <a:gd name="T37" fmla="*/ 156 h 3756"/>
                                    <a:gd name="T38" fmla="*/ 5539 w 6072"/>
                                    <a:gd name="T39" fmla="*/ 106 h 3756"/>
                                    <a:gd name="T40" fmla="*/ 5192 w 6072"/>
                                    <a:gd name="T41" fmla="*/ 0 h 3756"/>
                                    <a:gd name="T42" fmla="*/ 4951 w 6072"/>
                                    <a:gd name="T43" fmla="*/ 80 h 3756"/>
                                    <a:gd name="T44" fmla="*/ 4672 w 6072"/>
                                    <a:gd name="T45" fmla="*/ 152 h 3756"/>
                                    <a:gd name="T46" fmla="*/ 4375 w 6072"/>
                                    <a:gd name="T47" fmla="*/ 200 h 3756"/>
                                    <a:gd name="T48" fmla="*/ 4051 w 6072"/>
                                    <a:gd name="T49" fmla="*/ 215 h 3756"/>
                                    <a:gd name="T50" fmla="*/ 3686 w 6072"/>
                                    <a:gd name="T51" fmla="*/ 193 h 3756"/>
                                    <a:gd name="T52" fmla="*/ 3268 w 6072"/>
                                    <a:gd name="T53" fmla="*/ 126 h 3756"/>
                                    <a:gd name="T54" fmla="*/ 3035 w 6072"/>
                                    <a:gd name="T55" fmla="*/ 75 h 3756"/>
                                    <a:gd name="T56" fmla="*/ 2641 w 6072"/>
                                    <a:gd name="T57" fmla="*/ 156 h 3756"/>
                                    <a:gd name="T58" fmla="*/ 2245 w 6072"/>
                                    <a:gd name="T59" fmla="*/ 206 h 3756"/>
                                    <a:gd name="T60" fmla="*/ 1896 w 6072"/>
                                    <a:gd name="T61" fmla="*/ 214 h 3756"/>
                                    <a:gd name="T62" fmla="*/ 1584 w 6072"/>
                                    <a:gd name="T63" fmla="*/ 186 h 3756"/>
                                    <a:gd name="T64" fmla="*/ 1295 w 6072"/>
                                    <a:gd name="T65" fmla="*/ 128 h 3756"/>
                                    <a:gd name="T66" fmla="*/ 1018 w 6072"/>
                                    <a:gd name="T67" fmla="*/ 46 h 3756"/>
                                    <a:gd name="T68" fmla="*/ 754 w 6072"/>
                                    <a:gd name="T69" fmla="*/ 45 h 3756"/>
                                    <a:gd name="T70" fmla="*/ 398 w 6072"/>
                                    <a:gd name="T71" fmla="*/ 131 h 3756"/>
                                    <a:gd name="T72" fmla="*/ 25 w 6072"/>
                                    <a:gd name="T73" fmla="*/ 161 h 3756"/>
                                    <a:gd name="T74" fmla="*/ 18 w 6072"/>
                                    <a:gd name="T75" fmla="*/ 236 h 3756"/>
                                    <a:gd name="T76" fmla="*/ 4 w 6072"/>
                                    <a:gd name="T77" fmla="*/ 503 h 3756"/>
                                    <a:gd name="T78" fmla="*/ 2 w 6072"/>
                                    <a:gd name="T79" fmla="*/ 953 h 3756"/>
                                    <a:gd name="T80" fmla="*/ 25 w 6072"/>
                                    <a:gd name="T81" fmla="*/ 1490 h 3756"/>
                                    <a:gd name="T82" fmla="*/ 511 w 6072"/>
                                    <a:gd name="T83" fmla="*/ 1493 h 3756"/>
                                    <a:gd name="T84" fmla="*/ 943 w 6072"/>
                                    <a:gd name="T85" fmla="*/ 1548 h 3756"/>
                                    <a:gd name="T86" fmla="*/ 1326 w 6072"/>
                                    <a:gd name="T87" fmla="*/ 1648 h 3756"/>
                                    <a:gd name="T88" fmla="*/ 1662 w 6072"/>
                                    <a:gd name="T89" fmla="*/ 1785 h 3756"/>
                                    <a:gd name="T90" fmla="*/ 1953 w 6072"/>
                                    <a:gd name="T91" fmla="*/ 1954 h 3756"/>
                                    <a:gd name="T92" fmla="*/ 2202 w 6072"/>
                                    <a:gd name="T93" fmla="*/ 2146 h 3756"/>
                                    <a:gd name="T94" fmla="*/ 2413 w 6072"/>
                                    <a:gd name="T95" fmla="*/ 2356 h 3756"/>
                                    <a:gd name="T96" fmla="*/ 2588 w 6072"/>
                                    <a:gd name="T97" fmla="*/ 2575 h 3756"/>
                                    <a:gd name="T98" fmla="*/ 2730 w 6072"/>
                                    <a:gd name="T99" fmla="*/ 2797 h 3756"/>
                                    <a:gd name="T100" fmla="*/ 2840 w 6072"/>
                                    <a:gd name="T101" fmla="*/ 3015 h 3756"/>
                                    <a:gd name="T102" fmla="*/ 2924 w 6072"/>
                                    <a:gd name="T103" fmla="*/ 3222 h 3756"/>
                                    <a:gd name="T104" fmla="*/ 2982 w 6072"/>
                                    <a:gd name="T105" fmla="*/ 3410 h 3756"/>
                                    <a:gd name="T106" fmla="*/ 3018 w 6072"/>
                                    <a:gd name="T107" fmla="*/ 3573 h 3756"/>
                                    <a:gd name="T108" fmla="*/ 3033 w 6072"/>
                                    <a:gd name="T109" fmla="*/ 3705 h 3756"/>
                                    <a:gd name="T110" fmla="*/ 3036 w 6072"/>
                                    <a:gd name="T111" fmla="*/ 3756 h 3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72" h="3756">
                                      <a:moveTo>
                                        <a:pt x="3036" y="3756"/>
                                      </a:moveTo>
                                      <a:lnTo>
                                        <a:pt x="3036" y="3744"/>
                                      </a:lnTo>
                                      <a:lnTo>
                                        <a:pt x="3036" y="3732"/>
                                      </a:lnTo>
                                      <a:lnTo>
                                        <a:pt x="3037" y="3718"/>
                                      </a:lnTo>
                                      <a:lnTo>
                                        <a:pt x="3038" y="3705"/>
                                      </a:lnTo>
                                      <a:lnTo>
                                        <a:pt x="3039" y="3690"/>
                                      </a:lnTo>
                                      <a:lnTo>
                                        <a:pt x="3040" y="3675"/>
                                      </a:lnTo>
                                      <a:lnTo>
                                        <a:pt x="3042" y="3659"/>
                                      </a:lnTo>
                                      <a:lnTo>
                                        <a:pt x="3045" y="3644"/>
                                      </a:lnTo>
                                      <a:lnTo>
                                        <a:pt x="3047" y="3627"/>
                                      </a:lnTo>
                                      <a:lnTo>
                                        <a:pt x="3049" y="3609"/>
                                      </a:lnTo>
                                      <a:lnTo>
                                        <a:pt x="3052" y="3592"/>
                                      </a:lnTo>
                                      <a:lnTo>
                                        <a:pt x="3055" y="3573"/>
                                      </a:lnTo>
                                      <a:lnTo>
                                        <a:pt x="3058" y="3554"/>
                                      </a:lnTo>
                                      <a:lnTo>
                                        <a:pt x="3062" y="3536"/>
                                      </a:lnTo>
                                      <a:lnTo>
                                        <a:pt x="3066" y="3516"/>
                                      </a:lnTo>
                                      <a:lnTo>
                                        <a:pt x="3071" y="3495"/>
                                      </a:lnTo>
                                      <a:lnTo>
                                        <a:pt x="3075" y="3474"/>
                                      </a:lnTo>
                                      <a:lnTo>
                                        <a:pt x="3080" y="3453"/>
                                      </a:lnTo>
                                      <a:lnTo>
                                        <a:pt x="3085" y="3432"/>
                                      </a:lnTo>
                                      <a:lnTo>
                                        <a:pt x="3091" y="3410"/>
                                      </a:lnTo>
                                      <a:lnTo>
                                        <a:pt x="3098" y="3388"/>
                                      </a:lnTo>
                                      <a:lnTo>
                                        <a:pt x="3104" y="3365"/>
                                      </a:lnTo>
                                      <a:lnTo>
                                        <a:pt x="3110" y="3342"/>
                                      </a:lnTo>
                                      <a:lnTo>
                                        <a:pt x="3117" y="3318"/>
                                      </a:lnTo>
                                      <a:lnTo>
                                        <a:pt x="3125" y="3294"/>
                                      </a:lnTo>
                                      <a:lnTo>
                                        <a:pt x="3133" y="3271"/>
                                      </a:lnTo>
                                      <a:lnTo>
                                        <a:pt x="3141" y="3247"/>
                                      </a:lnTo>
                                      <a:lnTo>
                                        <a:pt x="3150" y="3222"/>
                                      </a:lnTo>
                                      <a:lnTo>
                                        <a:pt x="3159" y="3197"/>
                                      </a:lnTo>
                                      <a:lnTo>
                                        <a:pt x="3168" y="3171"/>
                                      </a:lnTo>
                                      <a:lnTo>
                                        <a:pt x="3178" y="3146"/>
                                      </a:lnTo>
                                      <a:lnTo>
                                        <a:pt x="3188" y="3120"/>
                                      </a:lnTo>
                                      <a:lnTo>
                                        <a:pt x="3198" y="3094"/>
                                      </a:lnTo>
                                      <a:lnTo>
                                        <a:pt x="3210" y="3068"/>
                                      </a:lnTo>
                                      <a:lnTo>
                                        <a:pt x="3221" y="3041"/>
                                      </a:lnTo>
                                      <a:lnTo>
                                        <a:pt x="3233" y="3015"/>
                                      </a:lnTo>
                                      <a:lnTo>
                                        <a:pt x="3245" y="2988"/>
                                      </a:lnTo>
                                      <a:lnTo>
                                        <a:pt x="3258" y="2961"/>
                                      </a:lnTo>
                                      <a:lnTo>
                                        <a:pt x="3271" y="2934"/>
                                      </a:lnTo>
                                      <a:lnTo>
                                        <a:pt x="3285" y="2907"/>
                                      </a:lnTo>
                                      <a:lnTo>
                                        <a:pt x="3298" y="2879"/>
                                      </a:lnTo>
                                      <a:lnTo>
                                        <a:pt x="3313" y="2852"/>
                                      </a:lnTo>
                                      <a:lnTo>
                                        <a:pt x="3328" y="2824"/>
                                      </a:lnTo>
                                      <a:lnTo>
                                        <a:pt x="3344" y="2797"/>
                                      </a:lnTo>
                                      <a:lnTo>
                                        <a:pt x="3360" y="2769"/>
                                      </a:lnTo>
                                      <a:lnTo>
                                        <a:pt x="3376" y="2741"/>
                                      </a:lnTo>
                                      <a:lnTo>
                                        <a:pt x="3393" y="2714"/>
                                      </a:lnTo>
                                      <a:lnTo>
                                        <a:pt x="3411" y="2686"/>
                                      </a:lnTo>
                                      <a:lnTo>
                                        <a:pt x="3428" y="2658"/>
                                      </a:lnTo>
                                      <a:lnTo>
                                        <a:pt x="3447" y="2629"/>
                                      </a:lnTo>
                                      <a:lnTo>
                                        <a:pt x="3466" y="2602"/>
                                      </a:lnTo>
                                      <a:lnTo>
                                        <a:pt x="3485" y="2575"/>
                                      </a:lnTo>
                                      <a:lnTo>
                                        <a:pt x="3505" y="2547"/>
                                      </a:lnTo>
                                      <a:lnTo>
                                        <a:pt x="3526" y="2520"/>
                                      </a:lnTo>
                                      <a:lnTo>
                                        <a:pt x="3547" y="2492"/>
                                      </a:lnTo>
                                      <a:lnTo>
                                        <a:pt x="3569" y="2465"/>
                                      </a:lnTo>
                                      <a:lnTo>
                                        <a:pt x="3590" y="2437"/>
                                      </a:lnTo>
                                      <a:lnTo>
                                        <a:pt x="3613" y="2410"/>
                                      </a:lnTo>
                                      <a:lnTo>
                                        <a:pt x="3636" y="2383"/>
                                      </a:lnTo>
                                      <a:lnTo>
                                        <a:pt x="3660" y="2356"/>
                                      </a:lnTo>
                                      <a:lnTo>
                                        <a:pt x="3684" y="2329"/>
                                      </a:lnTo>
                                      <a:lnTo>
                                        <a:pt x="3709" y="2302"/>
                                      </a:lnTo>
                                      <a:lnTo>
                                        <a:pt x="3735" y="2276"/>
                                      </a:lnTo>
                                      <a:lnTo>
                                        <a:pt x="3761" y="2249"/>
                                      </a:lnTo>
                                      <a:lnTo>
                                        <a:pt x="3787" y="2223"/>
                                      </a:lnTo>
                                      <a:lnTo>
                                        <a:pt x="3815" y="2197"/>
                                      </a:lnTo>
                                      <a:lnTo>
                                        <a:pt x="3842" y="2172"/>
                                      </a:lnTo>
                                      <a:lnTo>
                                        <a:pt x="3871" y="2146"/>
                                      </a:lnTo>
                                      <a:lnTo>
                                        <a:pt x="3900" y="2121"/>
                                      </a:lnTo>
                                      <a:lnTo>
                                        <a:pt x="3929" y="2096"/>
                                      </a:lnTo>
                                      <a:lnTo>
                                        <a:pt x="3960" y="2071"/>
                                      </a:lnTo>
                                      <a:lnTo>
                                        <a:pt x="3991" y="2048"/>
                                      </a:lnTo>
                                      <a:lnTo>
                                        <a:pt x="4022" y="2024"/>
                                      </a:lnTo>
                                      <a:lnTo>
                                        <a:pt x="4054" y="2000"/>
                                      </a:lnTo>
                                      <a:lnTo>
                                        <a:pt x="4087" y="1977"/>
                                      </a:lnTo>
                                      <a:lnTo>
                                        <a:pt x="4121" y="1954"/>
                                      </a:lnTo>
                                      <a:lnTo>
                                        <a:pt x="4154" y="1931"/>
                                      </a:lnTo>
                                      <a:lnTo>
                                        <a:pt x="4189" y="1909"/>
                                      </a:lnTo>
                                      <a:lnTo>
                                        <a:pt x="4225" y="1888"/>
                                      </a:lnTo>
                                      <a:lnTo>
                                        <a:pt x="4261" y="1866"/>
                                      </a:lnTo>
                                      <a:lnTo>
                                        <a:pt x="4297" y="1845"/>
                                      </a:lnTo>
                                      <a:lnTo>
                                        <a:pt x="4335" y="1825"/>
                                      </a:lnTo>
                                      <a:lnTo>
                                        <a:pt x="4372" y="1804"/>
                                      </a:lnTo>
                                      <a:lnTo>
                                        <a:pt x="4412" y="1785"/>
                                      </a:lnTo>
                                      <a:lnTo>
                                        <a:pt x="4451" y="1766"/>
                                      </a:lnTo>
                                      <a:lnTo>
                                        <a:pt x="4491" y="1747"/>
                                      </a:lnTo>
                                      <a:lnTo>
                                        <a:pt x="4532" y="1730"/>
                                      </a:lnTo>
                                      <a:lnTo>
                                        <a:pt x="4574" y="1712"/>
                                      </a:lnTo>
                                      <a:lnTo>
                                        <a:pt x="4616" y="1695"/>
                                      </a:lnTo>
                                      <a:lnTo>
                                        <a:pt x="4659" y="1679"/>
                                      </a:lnTo>
                                      <a:lnTo>
                                        <a:pt x="4703" y="1663"/>
                                      </a:lnTo>
                                      <a:lnTo>
                                        <a:pt x="4748" y="1648"/>
                                      </a:lnTo>
                                      <a:lnTo>
                                        <a:pt x="4792" y="1633"/>
                                      </a:lnTo>
                                      <a:lnTo>
                                        <a:pt x="4838" y="1618"/>
                                      </a:lnTo>
                                      <a:lnTo>
                                        <a:pt x="4885" y="1605"/>
                                      </a:lnTo>
                                      <a:lnTo>
                                        <a:pt x="4933" y="1592"/>
                                      </a:lnTo>
                                      <a:lnTo>
                                        <a:pt x="4981" y="1580"/>
                                      </a:lnTo>
                                      <a:lnTo>
                                        <a:pt x="5029" y="1569"/>
                                      </a:lnTo>
                                      <a:lnTo>
                                        <a:pt x="5079" y="1558"/>
                                      </a:lnTo>
                                      <a:lnTo>
                                        <a:pt x="5130" y="1548"/>
                                      </a:lnTo>
                                      <a:lnTo>
                                        <a:pt x="5181" y="1538"/>
                                      </a:lnTo>
                                      <a:lnTo>
                                        <a:pt x="5233" y="1529"/>
                                      </a:lnTo>
                                      <a:lnTo>
                                        <a:pt x="5286" y="1522"/>
                                      </a:lnTo>
                                      <a:lnTo>
                                        <a:pt x="5339" y="1515"/>
                                      </a:lnTo>
                                      <a:lnTo>
                                        <a:pt x="5394" y="1507"/>
                                      </a:lnTo>
                                      <a:lnTo>
                                        <a:pt x="5449" y="1502"/>
                                      </a:lnTo>
                                      <a:lnTo>
                                        <a:pt x="5506" y="1497"/>
                                      </a:lnTo>
                                      <a:lnTo>
                                        <a:pt x="5563" y="1493"/>
                                      </a:lnTo>
                                      <a:lnTo>
                                        <a:pt x="5620" y="1490"/>
                                      </a:lnTo>
                                      <a:lnTo>
                                        <a:pt x="5679" y="1486"/>
                                      </a:lnTo>
                                      <a:lnTo>
                                        <a:pt x="5738" y="1485"/>
                                      </a:lnTo>
                                      <a:lnTo>
                                        <a:pt x="5799" y="1484"/>
                                      </a:lnTo>
                                      <a:lnTo>
                                        <a:pt x="5859" y="1484"/>
                                      </a:lnTo>
                                      <a:lnTo>
                                        <a:pt x="5921" y="1485"/>
                                      </a:lnTo>
                                      <a:lnTo>
                                        <a:pt x="5984" y="1487"/>
                                      </a:lnTo>
                                      <a:lnTo>
                                        <a:pt x="6047" y="1490"/>
                                      </a:lnTo>
                                      <a:lnTo>
                                        <a:pt x="6047" y="1490"/>
                                      </a:lnTo>
                                      <a:lnTo>
                                        <a:pt x="6052" y="1405"/>
                                      </a:lnTo>
                                      <a:lnTo>
                                        <a:pt x="6058" y="1323"/>
                                      </a:lnTo>
                                      <a:lnTo>
                                        <a:pt x="6061" y="1243"/>
                                      </a:lnTo>
                                      <a:lnTo>
                                        <a:pt x="6064" y="1167"/>
                                      </a:lnTo>
                                      <a:lnTo>
                                        <a:pt x="6067" y="1093"/>
                                      </a:lnTo>
                                      <a:lnTo>
                                        <a:pt x="6069" y="1022"/>
                                      </a:lnTo>
                                      <a:lnTo>
                                        <a:pt x="6070" y="953"/>
                                      </a:lnTo>
                                      <a:lnTo>
                                        <a:pt x="6071" y="887"/>
                                      </a:lnTo>
                                      <a:lnTo>
                                        <a:pt x="6072" y="824"/>
                                      </a:lnTo>
                                      <a:lnTo>
                                        <a:pt x="6072" y="763"/>
                                      </a:lnTo>
                                      <a:lnTo>
                                        <a:pt x="6072" y="706"/>
                                      </a:lnTo>
                                      <a:lnTo>
                                        <a:pt x="6071" y="651"/>
                                      </a:lnTo>
                                      <a:lnTo>
                                        <a:pt x="6071" y="599"/>
                                      </a:lnTo>
                                      <a:lnTo>
                                        <a:pt x="6070" y="549"/>
                                      </a:lnTo>
                                      <a:lnTo>
                                        <a:pt x="6068" y="503"/>
                                      </a:lnTo>
                                      <a:lnTo>
                                        <a:pt x="6067" y="460"/>
                                      </a:lnTo>
                                      <a:lnTo>
                                        <a:pt x="6065" y="418"/>
                                      </a:lnTo>
                                      <a:lnTo>
                                        <a:pt x="6064" y="381"/>
                                      </a:lnTo>
                                      <a:lnTo>
                                        <a:pt x="6062" y="347"/>
                                      </a:lnTo>
                                      <a:lnTo>
                                        <a:pt x="6060" y="314"/>
                                      </a:lnTo>
                                      <a:lnTo>
                                        <a:pt x="6058" y="285"/>
                                      </a:lnTo>
                                      <a:lnTo>
                                        <a:pt x="6057" y="259"/>
                                      </a:lnTo>
                                      <a:lnTo>
                                        <a:pt x="6055" y="236"/>
                                      </a:lnTo>
                                      <a:lnTo>
                                        <a:pt x="6054" y="217"/>
                                      </a:lnTo>
                                      <a:lnTo>
                                        <a:pt x="6051" y="199"/>
                                      </a:lnTo>
                                      <a:lnTo>
                                        <a:pt x="6050" y="186"/>
                                      </a:lnTo>
                                      <a:lnTo>
                                        <a:pt x="6049" y="175"/>
                                      </a:lnTo>
                                      <a:lnTo>
                                        <a:pt x="6048" y="167"/>
                                      </a:lnTo>
                                      <a:lnTo>
                                        <a:pt x="6048" y="163"/>
                                      </a:lnTo>
                                      <a:lnTo>
                                        <a:pt x="6047" y="161"/>
                                      </a:lnTo>
                                      <a:lnTo>
                                        <a:pt x="6047" y="161"/>
                                      </a:lnTo>
                                      <a:lnTo>
                                        <a:pt x="6000" y="161"/>
                                      </a:lnTo>
                                      <a:lnTo>
                                        <a:pt x="5953" y="158"/>
                                      </a:lnTo>
                                      <a:lnTo>
                                        <a:pt x="5906" y="156"/>
                                      </a:lnTo>
                                      <a:lnTo>
                                        <a:pt x="5859" y="153"/>
                                      </a:lnTo>
                                      <a:lnTo>
                                        <a:pt x="5812" y="149"/>
                                      </a:lnTo>
                                      <a:lnTo>
                                        <a:pt x="5766" y="144"/>
                                      </a:lnTo>
                                      <a:lnTo>
                                        <a:pt x="5720" y="138"/>
                                      </a:lnTo>
                                      <a:lnTo>
                                        <a:pt x="5674" y="131"/>
                                      </a:lnTo>
                                      <a:lnTo>
                                        <a:pt x="5628" y="123"/>
                                      </a:lnTo>
                                      <a:lnTo>
                                        <a:pt x="5584" y="115"/>
                                      </a:lnTo>
                                      <a:lnTo>
                                        <a:pt x="5539" y="106"/>
                                      </a:lnTo>
                                      <a:lnTo>
                                        <a:pt x="5494" y="95"/>
                                      </a:lnTo>
                                      <a:lnTo>
                                        <a:pt x="5449" y="84"/>
                                      </a:lnTo>
                                      <a:lnTo>
                                        <a:pt x="5406" y="71"/>
                                      </a:lnTo>
                                      <a:lnTo>
                                        <a:pt x="5362" y="59"/>
                                      </a:lnTo>
                                      <a:lnTo>
                                        <a:pt x="5319" y="45"/>
                                      </a:lnTo>
                                      <a:lnTo>
                                        <a:pt x="5277" y="31"/>
                                      </a:lnTo>
                                      <a:lnTo>
                                        <a:pt x="5234" y="15"/>
                                      </a:lnTo>
                                      <a:lnTo>
                                        <a:pt x="5192" y="0"/>
                                      </a:lnTo>
                                      <a:lnTo>
                                        <a:pt x="5192" y="0"/>
                                      </a:lnTo>
                                      <a:lnTo>
                                        <a:pt x="5157" y="11"/>
                                      </a:lnTo>
                                      <a:lnTo>
                                        <a:pt x="5123" y="23"/>
                                      </a:lnTo>
                                      <a:lnTo>
                                        <a:pt x="5089" y="35"/>
                                      </a:lnTo>
                                      <a:lnTo>
                                        <a:pt x="5054" y="46"/>
                                      </a:lnTo>
                                      <a:lnTo>
                                        <a:pt x="5020" y="58"/>
                                      </a:lnTo>
                                      <a:lnTo>
                                        <a:pt x="4986" y="69"/>
                                      </a:lnTo>
                                      <a:lnTo>
                                        <a:pt x="4951" y="80"/>
                                      </a:lnTo>
                                      <a:lnTo>
                                        <a:pt x="4917" y="90"/>
                                      </a:lnTo>
                                      <a:lnTo>
                                        <a:pt x="4883" y="100"/>
                                      </a:lnTo>
                                      <a:lnTo>
                                        <a:pt x="4847" y="110"/>
                                      </a:lnTo>
                                      <a:lnTo>
                                        <a:pt x="4813" y="119"/>
                                      </a:lnTo>
                                      <a:lnTo>
                                        <a:pt x="4778" y="128"/>
                                      </a:lnTo>
                                      <a:lnTo>
                                        <a:pt x="4743" y="137"/>
                                      </a:lnTo>
                                      <a:lnTo>
                                        <a:pt x="4708" y="145"/>
                                      </a:lnTo>
                                      <a:lnTo>
                                        <a:pt x="4672" y="152"/>
                                      </a:lnTo>
                                      <a:lnTo>
                                        <a:pt x="4636" y="160"/>
                                      </a:lnTo>
                                      <a:lnTo>
                                        <a:pt x="4600" y="167"/>
                                      </a:lnTo>
                                      <a:lnTo>
                                        <a:pt x="4564" y="173"/>
                                      </a:lnTo>
                                      <a:lnTo>
                                        <a:pt x="4527" y="179"/>
                                      </a:lnTo>
                                      <a:lnTo>
                                        <a:pt x="4490" y="186"/>
                                      </a:lnTo>
                                      <a:lnTo>
                                        <a:pt x="4452" y="191"/>
                                      </a:lnTo>
                                      <a:lnTo>
                                        <a:pt x="4414" y="196"/>
                                      </a:lnTo>
                                      <a:lnTo>
                                        <a:pt x="4375" y="200"/>
                                      </a:lnTo>
                                      <a:lnTo>
                                        <a:pt x="4337" y="203"/>
                                      </a:lnTo>
                                      <a:lnTo>
                                        <a:pt x="4297" y="206"/>
                                      </a:lnTo>
                                      <a:lnTo>
                                        <a:pt x="4258" y="209"/>
                                      </a:lnTo>
                                      <a:lnTo>
                                        <a:pt x="4217" y="211"/>
                                      </a:lnTo>
                                      <a:lnTo>
                                        <a:pt x="4177" y="214"/>
                                      </a:lnTo>
                                      <a:lnTo>
                                        <a:pt x="4135" y="215"/>
                                      </a:lnTo>
                                      <a:lnTo>
                                        <a:pt x="4094" y="215"/>
                                      </a:lnTo>
                                      <a:lnTo>
                                        <a:pt x="4051" y="215"/>
                                      </a:lnTo>
                                      <a:lnTo>
                                        <a:pt x="4008" y="215"/>
                                      </a:lnTo>
                                      <a:lnTo>
                                        <a:pt x="3964" y="214"/>
                                      </a:lnTo>
                                      <a:lnTo>
                                        <a:pt x="3920" y="211"/>
                                      </a:lnTo>
                                      <a:lnTo>
                                        <a:pt x="3874" y="208"/>
                                      </a:lnTo>
                                      <a:lnTo>
                                        <a:pt x="3829" y="206"/>
                                      </a:lnTo>
                                      <a:lnTo>
                                        <a:pt x="3782" y="202"/>
                                      </a:lnTo>
                                      <a:lnTo>
                                        <a:pt x="3734" y="198"/>
                                      </a:lnTo>
                                      <a:lnTo>
                                        <a:pt x="3686" y="193"/>
                                      </a:lnTo>
                                      <a:lnTo>
                                        <a:pt x="3637" y="187"/>
                                      </a:lnTo>
                                      <a:lnTo>
                                        <a:pt x="3587" y="180"/>
                                      </a:lnTo>
                                      <a:lnTo>
                                        <a:pt x="3536" y="173"/>
                                      </a:lnTo>
                                      <a:lnTo>
                                        <a:pt x="3484" y="166"/>
                                      </a:lnTo>
                                      <a:lnTo>
                                        <a:pt x="3432" y="156"/>
                                      </a:lnTo>
                                      <a:lnTo>
                                        <a:pt x="3378" y="147"/>
                                      </a:lnTo>
                                      <a:lnTo>
                                        <a:pt x="3324" y="138"/>
                                      </a:lnTo>
                                      <a:lnTo>
                                        <a:pt x="3268" y="126"/>
                                      </a:lnTo>
                                      <a:lnTo>
                                        <a:pt x="3212" y="115"/>
                                      </a:lnTo>
                                      <a:lnTo>
                                        <a:pt x="3155" y="102"/>
                                      </a:lnTo>
                                      <a:lnTo>
                                        <a:pt x="3096" y="89"/>
                                      </a:lnTo>
                                      <a:lnTo>
                                        <a:pt x="3036" y="75"/>
                                      </a:lnTo>
                                      <a:lnTo>
                                        <a:pt x="3036" y="75"/>
                                      </a:lnTo>
                                      <a:lnTo>
                                        <a:pt x="3036" y="75"/>
                                      </a:lnTo>
                                      <a:lnTo>
                                        <a:pt x="3036" y="75"/>
                                      </a:lnTo>
                                      <a:lnTo>
                                        <a:pt x="3035" y="75"/>
                                      </a:lnTo>
                                      <a:lnTo>
                                        <a:pt x="3035" y="75"/>
                                      </a:lnTo>
                                      <a:lnTo>
                                        <a:pt x="2977" y="89"/>
                                      </a:lnTo>
                                      <a:lnTo>
                                        <a:pt x="2919" y="102"/>
                                      </a:lnTo>
                                      <a:lnTo>
                                        <a:pt x="2861" y="115"/>
                                      </a:lnTo>
                                      <a:lnTo>
                                        <a:pt x="2804" y="126"/>
                                      </a:lnTo>
                                      <a:lnTo>
                                        <a:pt x="2749" y="138"/>
                                      </a:lnTo>
                                      <a:lnTo>
                                        <a:pt x="2694" y="147"/>
                                      </a:lnTo>
                                      <a:lnTo>
                                        <a:pt x="2641" y="156"/>
                                      </a:lnTo>
                                      <a:lnTo>
                                        <a:pt x="2588" y="166"/>
                                      </a:lnTo>
                                      <a:lnTo>
                                        <a:pt x="2537" y="173"/>
                                      </a:lnTo>
                                      <a:lnTo>
                                        <a:pt x="2486" y="180"/>
                                      </a:lnTo>
                                      <a:lnTo>
                                        <a:pt x="2436" y="187"/>
                                      </a:lnTo>
                                      <a:lnTo>
                                        <a:pt x="2387" y="193"/>
                                      </a:lnTo>
                                      <a:lnTo>
                                        <a:pt x="2339" y="198"/>
                                      </a:lnTo>
                                      <a:lnTo>
                                        <a:pt x="2291" y="202"/>
                                      </a:lnTo>
                                      <a:lnTo>
                                        <a:pt x="2245" y="206"/>
                                      </a:lnTo>
                                      <a:lnTo>
                                        <a:pt x="2198" y="208"/>
                                      </a:lnTo>
                                      <a:lnTo>
                                        <a:pt x="2154" y="211"/>
                                      </a:lnTo>
                                      <a:lnTo>
                                        <a:pt x="2109" y="214"/>
                                      </a:lnTo>
                                      <a:lnTo>
                                        <a:pt x="2065" y="215"/>
                                      </a:lnTo>
                                      <a:lnTo>
                                        <a:pt x="2021" y="215"/>
                                      </a:lnTo>
                                      <a:lnTo>
                                        <a:pt x="1979" y="215"/>
                                      </a:lnTo>
                                      <a:lnTo>
                                        <a:pt x="1937" y="215"/>
                                      </a:lnTo>
                                      <a:lnTo>
                                        <a:pt x="1896" y="214"/>
                                      </a:lnTo>
                                      <a:lnTo>
                                        <a:pt x="1855" y="211"/>
                                      </a:lnTo>
                                      <a:lnTo>
                                        <a:pt x="1815" y="209"/>
                                      </a:lnTo>
                                      <a:lnTo>
                                        <a:pt x="1775" y="206"/>
                                      </a:lnTo>
                                      <a:lnTo>
                                        <a:pt x="1736" y="203"/>
                                      </a:lnTo>
                                      <a:lnTo>
                                        <a:pt x="1697" y="200"/>
                                      </a:lnTo>
                                      <a:lnTo>
                                        <a:pt x="1659" y="196"/>
                                      </a:lnTo>
                                      <a:lnTo>
                                        <a:pt x="1621" y="191"/>
                                      </a:lnTo>
                                      <a:lnTo>
                                        <a:pt x="1584" y="186"/>
                                      </a:lnTo>
                                      <a:lnTo>
                                        <a:pt x="1546" y="179"/>
                                      </a:lnTo>
                                      <a:lnTo>
                                        <a:pt x="1509" y="173"/>
                                      </a:lnTo>
                                      <a:lnTo>
                                        <a:pt x="1472" y="167"/>
                                      </a:lnTo>
                                      <a:lnTo>
                                        <a:pt x="1437" y="160"/>
                                      </a:lnTo>
                                      <a:lnTo>
                                        <a:pt x="1401" y="152"/>
                                      </a:lnTo>
                                      <a:lnTo>
                                        <a:pt x="1365" y="145"/>
                                      </a:lnTo>
                                      <a:lnTo>
                                        <a:pt x="1330" y="137"/>
                                      </a:lnTo>
                                      <a:lnTo>
                                        <a:pt x="1295" y="128"/>
                                      </a:lnTo>
                                      <a:lnTo>
                                        <a:pt x="1259" y="119"/>
                                      </a:lnTo>
                                      <a:lnTo>
                                        <a:pt x="1225" y="110"/>
                                      </a:lnTo>
                                      <a:lnTo>
                                        <a:pt x="1191" y="100"/>
                                      </a:lnTo>
                                      <a:lnTo>
                                        <a:pt x="1155" y="90"/>
                                      </a:lnTo>
                                      <a:lnTo>
                                        <a:pt x="1121" y="80"/>
                                      </a:lnTo>
                                      <a:lnTo>
                                        <a:pt x="1087" y="69"/>
                                      </a:lnTo>
                                      <a:lnTo>
                                        <a:pt x="1052" y="58"/>
                                      </a:lnTo>
                                      <a:lnTo>
                                        <a:pt x="1018" y="46"/>
                                      </a:lnTo>
                                      <a:lnTo>
                                        <a:pt x="984" y="35"/>
                                      </a:lnTo>
                                      <a:lnTo>
                                        <a:pt x="950" y="23"/>
                                      </a:lnTo>
                                      <a:lnTo>
                                        <a:pt x="915" y="11"/>
                                      </a:lnTo>
                                      <a:lnTo>
                                        <a:pt x="881" y="0"/>
                                      </a:lnTo>
                                      <a:lnTo>
                                        <a:pt x="881" y="0"/>
                                      </a:lnTo>
                                      <a:lnTo>
                                        <a:pt x="839" y="15"/>
                                      </a:lnTo>
                                      <a:lnTo>
                                        <a:pt x="797" y="31"/>
                                      </a:lnTo>
                                      <a:lnTo>
                                        <a:pt x="754" y="45"/>
                                      </a:lnTo>
                                      <a:lnTo>
                                        <a:pt x="710" y="59"/>
                                      </a:lnTo>
                                      <a:lnTo>
                                        <a:pt x="667" y="71"/>
                                      </a:lnTo>
                                      <a:lnTo>
                                        <a:pt x="623" y="84"/>
                                      </a:lnTo>
                                      <a:lnTo>
                                        <a:pt x="579" y="95"/>
                                      </a:lnTo>
                                      <a:lnTo>
                                        <a:pt x="535" y="106"/>
                                      </a:lnTo>
                                      <a:lnTo>
                                        <a:pt x="490" y="115"/>
                                      </a:lnTo>
                                      <a:lnTo>
                                        <a:pt x="444" y="123"/>
                                      </a:lnTo>
                                      <a:lnTo>
                                        <a:pt x="398" y="131"/>
                                      </a:lnTo>
                                      <a:lnTo>
                                        <a:pt x="353" y="138"/>
                                      </a:lnTo>
                                      <a:lnTo>
                                        <a:pt x="307" y="144"/>
                                      </a:lnTo>
                                      <a:lnTo>
                                        <a:pt x="260" y="149"/>
                                      </a:lnTo>
                                      <a:lnTo>
                                        <a:pt x="214" y="153"/>
                                      </a:lnTo>
                                      <a:lnTo>
                                        <a:pt x="168" y="156"/>
                                      </a:lnTo>
                                      <a:lnTo>
                                        <a:pt x="120" y="158"/>
                                      </a:lnTo>
                                      <a:lnTo>
                                        <a:pt x="73" y="161"/>
                                      </a:lnTo>
                                      <a:lnTo>
                                        <a:pt x="25" y="161"/>
                                      </a:lnTo>
                                      <a:lnTo>
                                        <a:pt x="25" y="161"/>
                                      </a:lnTo>
                                      <a:lnTo>
                                        <a:pt x="25" y="163"/>
                                      </a:lnTo>
                                      <a:lnTo>
                                        <a:pt x="24" y="167"/>
                                      </a:lnTo>
                                      <a:lnTo>
                                        <a:pt x="24" y="175"/>
                                      </a:lnTo>
                                      <a:lnTo>
                                        <a:pt x="23" y="186"/>
                                      </a:lnTo>
                                      <a:lnTo>
                                        <a:pt x="21" y="199"/>
                                      </a:lnTo>
                                      <a:lnTo>
                                        <a:pt x="20" y="217"/>
                                      </a:lnTo>
                                      <a:lnTo>
                                        <a:pt x="18" y="236"/>
                                      </a:lnTo>
                                      <a:lnTo>
                                        <a:pt x="17" y="259"/>
                                      </a:lnTo>
                                      <a:lnTo>
                                        <a:pt x="15" y="285"/>
                                      </a:lnTo>
                                      <a:lnTo>
                                        <a:pt x="13" y="314"/>
                                      </a:lnTo>
                                      <a:lnTo>
                                        <a:pt x="11" y="347"/>
                                      </a:lnTo>
                                      <a:lnTo>
                                        <a:pt x="10" y="381"/>
                                      </a:lnTo>
                                      <a:lnTo>
                                        <a:pt x="8" y="418"/>
                                      </a:lnTo>
                                      <a:lnTo>
                                        <a:pt x="6" y="460"/>
                                      </a:lnTo>
                                      <a:lnTo>
                                        <a:pt x="4" y="503"/>
                                      </a:lnTo>
                                      <a:lnTo>
                                        <a:pt x="3" y="549"/>
                                      </a:lnTo>
                                      <a:lnTo>
                                        <a:pt x="2" y="599"/>
                                      </a:lnTo>
                                      <a:lnTo>
                                        <a:pt x="1" y="651"/>
                                      </a:lnTo>
                                      <a:lnTo>
                                        <a:pt x="1" y="706"/>
                                      </a:lnTo>
                                      <a:lnTo>
                                        <a:pt x="0" y="763"/>
                                      </a:lnTo>
                                      <a:lnTo>
                                        <a:pt x="1" y="824"/>
                                      </a:lnTo>
                                      <a:lnTo>
                                        <a:pt x="1" y="887"/>
                                      </a:lnTo>
                                      <a:lnTo>
                                        <a:pt x="2" y="953"/>
                                      </a:lnTo>
                                      <a:lnTo>
                                        <a:pt x="4" y="1022"/>
                                      </a:lnTo>
                                      <a:lnTo>
                                        <a:pt x="6" y="1093"/>
                                      </a:lnTo>
                                      <a:lnTo>
                                        <a:pt x="9" y="1167"/>
                                      </a:lnTo>
                                      <a:lnTo>
                                        <a:pt x="12" y="1243"/>
                                      </a:lnTo>
                                      <a:lnTo>
                                        <a:pt x="16" y="1323"/>
                                      </a:lnTo>
                                      <a:lnTo>
                                        <a:pt x="20" y="1405"/>
                                      </a:lnTo>
                                      <a:lnTo>
                                        <a:pt x="25" y="1490"/>
                                      </a:lnTo>
                                      <a:lnTo>
                                        <a:pt x="25" y="1490"/>
                                      </a:lnTo>
                                      <a:lnTo>
                                        <a:pt x="89" y="1487"/>
                                      </a:lnTo>
                                      <a:lnTo>
                                        <a:pt x="152" y="1485"/>
                                      </a:lnTo>
                                      <a:lnTo>
                                        <a:pt x="213" y="1484"/>
                                      </a:lnTo>
                                      <a:lnTo>
                                        <a:pt x="275" y="1484"/>
                                      </a:lnTo>
                                      <a:lnTo>
                                        <a:pt x="335" y="1485"/>
                                      </a:lnTo>
                                      <a:lnTo>
                                        <a:pt x="394" y="1486"/>
                                      </a:lnTo>
                                      <a:lnTo>
                                        <a:pt x="453" y="1490"/>
                                      </a:lnTo>
                                      <a:lnTo>
                                        <a:pt x="511" y="1493"/>
                                      </a:lnTo>
                                      <a:lnTo>
                                        <a:pt x="567" y="1497"/>
                                      </a:lnTo>
                                      <a:lnTo>
                                        <a:pt x="623" y="1502"/>
                                      </a:lnTo>
                                      <a:lnTo>
                                        <a:pt x="679" y="1507"/>
                                      </a:lnTo>
                                      <a:lnTo>
                                        <a:pt x="733" y="1515"/>
                                      </a:lnTo>
                                      <a:lnTo>
                                        <a:pt x="787" y="1522"/>
                                      </a:lnTo>
                                      <a:lnTo>
                                        <a:pt x="839" y="1529"/>
                                      </a:lnTo>
                                      <a:lnTo>
                                        <a:pt x="891" y="1538"/>
                                      </a:lnTo>
                                      <a:lnTo>
                                        <a:pt x="943" y="1548"/>
                                      </a:lnTo>
                                      <a:lnTo>
                                        <a:pt x="993" y="1558"/>
                                      </a:lnTo>
                                      <a:lnTo>
                                        <a:pt x="1043" y="1569"/>
                                      </a:lnTo>
                                      <a:lnTo>
                                        <a:pt x="1092" y="1580"/>
                                      </a:lnTo>
                                      <a:lnTo>
                                        <a:pt x="1141" y="1592"/>
                                      </a:lnTo>
                                      <a:lnTo>
                                        <a:pt x="1188" y="1605"/>
                                      </a:lnTo>
                                      <a:lnTo>
                                        <a:pt x="1234" y="1618"/>
                                      </a:lnTo>
                                      <a:lnTo>
                                        <a:pt x="1280" y="1633"/>
                                      </a:lnTo>
                                      <a:lnTo>
                                        <a:pt x="1326" y="1648"/>
                                      </a:lnTo>
                                      <a:lnTo>
                                        <a:pt x="1371" y="1663"/>
                                      </a:lnTo>
                                      <a:lnTo>
                                        <a:pt x="1414" y="1679"/>
                                      </a:lnTo>
                                      <a:lnTo>
                                        <a:pt x="1457" y="1695"/>
                                      </a:lnTo>
                                      <a:lnTo>
                                        <a:pt x="1500" y="1712"/>
                                      </a:lnTo>
                                      <a:lnTo>
                                        <a:pt x="1541" y="1730"/>
                                      </a:lnTo>
                                      <a:lnTo>
                                        <a:pt x="1582" y="1747"/>
                                      </a:lnTo>
                                      <a:lnTo>
                                        <a:pt x="1622" y="1766"/>
                                      </a:lnTo>
                                      <a:lnTo>
                                        <a:pt x="1662" y="1785"/>
                                      </a:lnTo>
                                      <a:lnTo>
                                        <a:pt x="1700" y="1804"/>
                                      </a:lnTo>
                                      <a:lnTo>
                                        <a:pt x="1739" y="1825"/>
                                      </a:lnTo>
                                      <a:lnTo>
                                        <a:pt x="1776" y="1845"/>
                                      </a:lnTo>
                                      <a:lnTo>
                                        <a:pt x="1812" y="1866"/>
                                      </a:lnTo>
                                      <a:lnTo>
                                        <a:pt x="1849" y="1888"/>
                                      </a:lnTo>
                                      <a:lnTo>
                                        <a:pt x="1884" y="1909"/>
                                      </a:lnTo>
                                      <a:lnTo>
                                        <a:pt x="1919" y="1931"/>
                                      </a:lnTo>
                                      <a:lnTo>
                                        <a:pt x="1953" y="1954"/>
                                      </a:lnTo>
                                      <a:lnTo>
                                        <a:pt x="1986" y="1977"/>
                                      </a:lnTo>
                                      <a:lnTo>
                                        <a:pt x="2018" y="2000"/>
                                      </a:lnTo>
                                      <a:lnTo>
                                        <a:pt x="2051" y="2024"/>
                                      </a:lnTo>
                                      <a:lnTo>
                                        <a:pt x="2083" y="2048"/>
                                      </a:lnTo>
                                      <a:lnTo>
                                        <a:pt x="2113" y="2071"/>
                                      </a:lnTo>
                                      <a:lnTo>
                                        <a:pt x="2143" y="2096"/>
                                      </a:lnTo>
                                      <a:lnTo>
                                        <a:pt x="2173" y="2121"/>
                                      </a:lnTo>
                                      <a:lnTo>
                                        <a:pt x="2202" y="2146"/>
                                      </a:lnTo>
                                      <a:lnTo>
                                        <a:pt x="2230" y="2172"/>
                                      </a:lnTo>
                                      <a:lnTo>
                                        <a:pt x="2259" y="2197"/>
                                      </a:lnTo>
                                      <a:lnTo>
                                        <a:pt x="2286" y="2223"/>
                                      </a:lnTo>
                                      <a:lnTo>
                                        <a:pt x="2313" y="2249"/>
                                      </a:lnTo>
                                      <a:lnTo>
                                        <a:pt x="2339" y="2276"/>
                                      </a:lnTo>
                                      <a:lnTo>
                                        <a:pt x="2364" y="2302"/>
                                      </a:lnTo>
                                      <a:lnTo>
                                        <a:pt x="2388" y="2329"/>
                                      </a:lnTo>
                                      <a:lnTo>
                                        <a:pt x="2413" y="2356"/>
                                      </a:lnTo>
                                      <a:lnTo>
                                        <a:pt x="2436" y="2383"/>
                                      </a:lnTo>
                                      <a:lnTo>
                                        <a:pt x="2460" y="2410"/>
                                      </a:lnTo>
                                      <a:lnTo>
                                        <a:pt x="2483" y="2437"/>
                                      </a:lnTo>
                                      <a:lnTo>
                                        <a:pt x="2505" y="2465"/>
                                      </a:lnTo>
                                      <a:lnTo>
                                        <a:pt x="2526" y="2492"/>
                                      </a:lnTo>
                                      <a:lnTo>
                                        <a:pt x="2548" y="2520"/>
                                      </a:lnTo>
                                      <a:lnTo>
                                        <a:pt x="2567" y="2547"/>
                                      </a:lnTo>
                                      <a:lnTo>
                                        <a:pt x="2588" y="2575"/>
                                      </a:lnTo>
                                      <a:lnTo>
                                        <a:pt x="2607" y="2602"/>
                                      </a:lnTo>
                                      <a:lnTo>
                                        <a:pt x="2627" y="2629"/>
                                      </a:lnTo>
                                      <a:lnTo>
                                        <a:pt x="2644" y="2658"/>
                                      </a:lnTo>
                                      <a:lnTo>
                                        <a:pt x="2663" y="2686"/>
                                      </a:lnTo>
                                      <a:lnTo>
                                        <a:pt x="2680" y="2714"/>
                                      </a:lnTo>
                                      <a:lnTo>
                                        <a:pt x="2697" y="2741"/>
                                      </a:lnTo>
                                      <a:lnTo>
                                        <a:pt x="2713" y="2769"/>
                                      </a:lnTo>
                                      <a:lnTo>
                                        <a:pt x="2730" y="2797"/>
                                      </a:lnTo>
                                      <a:lnTo>
                                        <a:pt x="2745" y="2824"/>
                                      </a:lnTo>
                                      <a:lnTo>
                                        <a:pt x="2760" y="2852"/>
                                      </a:lnTo>
                                      <a:lnTo>
                                        <a:pt x="2774" y="2879"/>
                                      </a:lnTo>
                                      <a:lnTo>
                                        <a:pt x="2789" y="2907"/>
                                      </a:lnTo>
                                      <a:lnTo>
                                        <a:pt x="2802" y="2934"/>
                                      </a:lnTo>
                                      <a:lnTo>
                                        <a:pt x="2815" y="2961"/>
                                      </a:lnTo>
                                      <a:lnTo>
                                        <a:pt x="2828" y="2988"/>
                                      </a:lnTo>
                                      <a:lnTo>
                                        <a:pt x="2840" y="3015"/>
                                      </a:lnTo>
                                      <a:lnTo>
                                        <a:pt x="2852" y="3041"/>
                                      </a:lnTo>
                                      <a:lnTo>
                                        <a:pt x="2864" y="3068"/>
                                      </a:lnTo>
                                      <a:lnTo>
                                        <a:pt x="2874" y="3094"/>
                                      </a:lnTo>
                                      <a:lnTo>
                                        <a:pt x="2885" y="3120"/>
                                      </a:lnTo>
                                      <a:lnTo>
                                        <a:pt x="2895" y="3146"/>
                                      </a:lnTo>
                                      <a:lnTo>
                                        <a:pt x="2905" y="3171"/>
                                      </a:lnTo>
                                      <a:lnTo>
                                        <a:pt x="2915" y="3197"/>
                                      </a:lnTo>
                                      <a:lnTo>
                                        <a:pt x="2924" y="3222"/>
                                      </a:lnTo>
                                      <a:lnTo>
                                        <a:pt x="2932" y="3247"/>
                                      </a:lnTo>
                                      <a:lnTo>
                                        <a:pt x="2941" y="3271"/>
                                      </a:lnTo>
                                      <a:lnTo>
                                        <a:pt x="2948" y="3294"/>
                                      </a:lnTo>
                                      <a:lnTo>
                                        <a:pt x="2955" y="3318"/>
                                      </a:lnTo>
                                      <a:lnTo>
                                        <a:pt x="2962" y="3342"/>
                                      </a:lnTo>
                                      <a:lnTo>
                                        <a:pt x="2970" y="3365"/>
                                      </a:lnTo>
                                      <a:lnTo>
                                        <a:pt x="2976" y="3388"/>
                                      </a:lnTo>
                                      <a:lnTo>
                                        <a:pt x="2982" y="3410"/>
                                      </a:lnTo>
                                      <a:lnTo>
                                        <a:pt x="2987" y="3432"/>
                                      </a:lnTo>
                                      <a:lnTo>
                                        <a:pt x="2993" y="3453"/>
                                      </a:lnTo>
                                      <a:lnTo>
                                        <a:pt x="2998" y="3474"/>
                                      </a:lnTo>
                                      <a:lnTo>
                                        <a:pt x="3003" y="3495"/>
                                      </a:lnTo>
                                      <a:lnTo>
                                        <a:pt x="3007" y="3516"/>
                                      </a:lnTo>
                                      <a:lnTo>
                                        <a:pt x="3011" y="3536"/>
                                      </a:lnTo>
                                      <a:lnTo>
                                        <a:pt x="3014" y="3554"/>
                                      </a:lnTo>
                                      <a:lnTo>
                                        <a:pt x="3018" y="3573"/>
                                      </a:lnTo>
                                      <a:lnTo>
                                        <a:pt x="3021" y="3592"/>
                                      </a:lnTo>
                                      <a:lnTo>
                                        <a:pt x="3024" y="3609"/>
                                      </a:lnTo>
                                      <a:lnTo>
                                        <a:pt x="3026" y="3627"/>
                                      </a:lnTo>
                                      <a:lnTo>
                                        <a:pt x="3029" y="3644"/>
                                      </a:lnTo>
                                      <a:lnTo>
                                        <a:pt x="3030" y="3659"/>
                                      </a:lnTo>
                                      <a:lnTo>
                                        <a:pt x="3031" y="3675"/>
                                      </a:lnTo>
                                      <a:lnTo>
                                        <a:pt x="3032" y="3690"/>
                                      </a:lnTo>
                                      <a:lnTo>
                                        <a:pt x="3033" y="3705"/>
                                      </a:lnTo>
                                      <a:lnTo>
                                        <a:pt x="3034" y="3718"/>
                                      </a:lnTo>
                                      <a:lnTo>
                                        <a:pt x="3035" y="3732"/>
                                      </a:lnTo>
                                      <a:lnTo>
                                        <a:pt x="3035" y="3744"/>
                                      </a:lnTo>
                                      <a:lnTo>
                                        <a:pt x="3035" y="3756"/>
                                      </a:lnTo>
                                      <a:lnTo>
                                        <a:pt x="3035" y="3756"/>
                                      </a:lnTo>
                                      <a:lnTo>
                                        <a:pt x="3036" y="3756"/>
                                      </a:lnTo>
                                      <a:lnTo>
                                        <a:pt x="3036" y="3756"/>
                                      </a:lnTo>
                                      <a:lnTo>
                                        <a:pt x="3036" y="3756"/>
                                      </a:lnTo>
                                      <a:lnTo>
                                        <a:pt x="3036" y="3756"/>
                                      </a:lnTo>
                                      <a:lnTo>
                                        <a:pt x="3036" y="3756"/>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22"/>
                              <wps:cNvSpPr>
                                <a:spLocks/>
                              </wps:cNvSpPr>
                              <wps:spPr bwMode="auto">
                                <a:xfrm>
                                  <a:off x="1617" y="795"/>
                                  <a:ext cx="1012" cy="626"/>
                                </a:xfrm>
                                <a:custGeom>
                                  <a:avLst/>
                                  <a:gdLst>
                                    <a:gd name="T0" fmla="*/ 3042 w 6072"/>
                                    <a:gd name="T1" fmla="*/ 3659 h 3756"/>
                                    <a:gd name="T2" fmla="*/ 3066 w 6072"/>
                                    <a:gd name="T3" fmla="*/ 3516 h 3756"/>
                                    <a:gd name="T4" fmla="*/ 3110 w 6072"/>
                                    <a:gd name="T5" fmla="*/ 3342 h 3756"/>
                                    <a:gd name="T6" fmla="*/ 3178 w 6072"/>
                                    <a:gd name="T7" fmla="*/ 3146 h 3756"/>
                                    <a:gd name="T8" fmla="*/ 3271 w 6072"/>
                                    <a:gd name="T9" fmla="*/ 2934 h 3756"/>
                                    <a:gd name="T10" fmla="*/ 3393 w 6072"/>
                                    <a:gd name="T11" fmla="*/ 2714 h 3756"/>
                                    <a:gd name="T12" fmla="*/ 3547 w 6072"/>
                                    <a:gd name="T13" fmla="*/ 2492 h 3756"/>
                                    <a:gd name="T14" fmla="*/ 3735 w 6072"/>
                                    <a:gd name="T15" fmla="*/ 2276 h 3756"/>
                                    <a:gd name="T16" fmla="*/ 3960 w 6072"/>
                                    <a:gd name="T17" fmla="*/ 2071 h 3756"/>
                                    <a:gd name="T18" fmla="*/ 4225 w 6072"/>
                                    <a:gd name="T19" fmla="*/ 1888 h 3756"/>
                                    <a:gd name="T20" fmla="*/ 4532 w 6072"/>
                                    <a:gd name="T21" fmla="*/ 1730 h 3756"/>
                                    <a:gd name="T22" fmla="*/ 4885 w 6072"/>
                                    <a:gd name="T23" fmla="*/ 1605 h 3756"/>
                                    <a:gd name="T24" fmla="*/ 5286 w 6072"/>
                                    <a:gd name="T25" fmla="*/ 1522 h 3756"/>
                                    <a:gd name="T26" fmla="*/ 5738 w 6072"/>
                                    <a:gd name="T27" fmla="*/ 1485 h 3756"/>
                                    <a:gd name="T28" fmla="*/ 6058 w 6072"/>
                                    <a:gd name="T29" fmla="*/ 1323 h 3756"/>
                                    <a:gd name="T30" fmla="*/ 6072 w 6072"/>
                                    <a:gd name="T31" fmla="*/ 763 h 3756"/>
                                    <a:gd name="T32" fmla="*/ 6064 w 6072"/>
                                    <a:gd name="T33" fmla="*/ 381 h 3756"/>
                                    <a:gd name="T34" fmla="*/ 6050 w 6072"/>
                                    <a:gd name="T35" fmla="*/ 186 h 3756"/>
                                    <a:gd name="T36" fmla="*/ 5906 w 6072"/>
                                    <a:gd name="T37" fmla="*/ 156 h 3756"/>
                                    <a:gd name="T38" fmla="*/ 5539 w 6072"/>
                                    <a:gd name="T39" fmla="*/ 106 h 3756"/>
                                    <a:gd name="T40" fmla="*/ 5192 w 6072"/>
                                    <a:gd name="T41" fmla="*/ 0 h 3756"/>
                                    <a:gd name="T42" fmla="*/ 4951 w 6072"/>
                                    <a:gd name="T43" fmla="*/ 80 h 3756"/>
                                    <a:gd name="T44" fmla="*/ 4672 w 6072"/>
                                    <a:gd name="T45" fmla="*/ 152 h 3756"/>
                                    <a:gd name="T46" fmla="*/ 4375 w 6072"/>
                                    <a:gd name="T47" fmla="*/ 200 h 3756"/>
                                    <a:gd name="T48" fmla="*/ 4051 w 6072"/>
                                    <a:gd name="T49" fmla="*/ 215 h 3756"/>
                                    <a:gd name="T50" fmla="*/ 3686 w 6072"/>
                                    <a:gd name="T51" fmla="*/ 193 h 3756"/>
                                    <a:gd name="T52" fmla="*/ 3268 w 6072"/>
                                    <a:gd name="T53" fmla="*/ 126 h 3756"/>
                                    <a:gd name="T54" fmla="*/ 3035 w 6072"/>
                                    <a:gd name="T55" fmla="*/ 75 h 3756"/>
                                    <a:gd name="T56" fmla="*/ 2641 w 6072"/>
                                    <a:gd name="T57" fmla="*/ 156 h 3756"/>
                                    <a:gd name="T58" fmla="*/ 2245 w 6072"/>
                                    <a:gd name="T59" fmla="*/ 206 h 3756"/>
                                    <a:gd name="T60" fmla="*/ 1896 w 6072"/>
                                    <a:gd name="T61" fmla="*/ 214 h 3756"/>
                                    <a:gd name="T62" fmla="*/ 1584 w 6072"/>
                                    <a:gd name="T63" fmla="*/ 186 h 3756"/>
                                    <a:gd name="T64" fmla="*/ 1295 w 6072"/>
                                    <a:gd name="T65" fmla="*/ 128 h 3756"/>
                                    <a:gd name="T66" fmla="*/ 1018 w 6072"/>
                                    <a:gd name="T67" fmla="*/ 46 h 3756"/>
                                    <a:gd name="T68" fmla="*/ 754 w 6072"/>
                                    <a:gd name="T69" fmla="*/ 45 h 3756"/>
                                    <a:gd name="T70" fmla="*/ 398 w 6072"/>
                                    <a:gd name="T71" fmla="*/ 131 h 3756"/>
                                    <a:gd name="T72" fmla="*/ 25 w 6072"/>
                                    <a:gd name="T73" fmla="*/ 161 h 3756"/>
                                    <a:gd name="T74" fmla="*/ 18 w 6072"/>
                                    <a:gd name="T75" fmla="*/ 236 h 3756"/>
                                    <a:gd name="T76" fmla="*/ 4 w 6072"/>
                                    <a:gd name="T77" fmla="*/ 503 h 3756"/>
                                    <a:gd name="T78" fmla="*/ 2 w 6072"/>
                                    <a:gd name="T79" fmla="*/ 953 h 3756"/>
                                    <a:gd name="T80" fmla="*/ 25 w 6072"/>
                                    <a:gd name="T81" fmla="*/ 1490 h 3756"/>
                                    <a:gd name="T82" fmla="*/ 511 w 6072"/>
                                    <a:gd name="T83" fmla="*/ 1493 h 3756"/>
                                    <a:gd name="T84" fmla="*/ 943 w 6072"/>
                                    <a:gd name="T85" fmla="*/ 1548 h 3756"/>
                                    <a:gd name="T86" fmla="*/ 1326 w 6072"/>
                                    <a:gd name="T87" fmla="*/ 1648 h 3756"/>
                                    <a:gd name="T88" fmla="*/ 1662 w 6072"/>
                                    <a:gd name="T89" fmla="*/ 1785 h 3756"/>
                                    <a:gd name="T90" fmla="*/ 1953 w 6072"/>
                                    <a:gd name="T91" fmla="*/ 1954 h 3756"/>
                                    <a:gd name="T92" fmla="*/ 2202 w 6072"/>
                                    <a:gd name="T93" fmla="*/ 2146 h 3756"/>
                                    <a:gd name="T94" fmla="*/ 2413 w 6072"/>
                                    <a:gd name="T95" fmla="*/ 2356 h 3756"/>
                                    <a:gd name="T96" fmla="*/ 2588 w 6072"/>
                                    <a:gd name="T97" fmla="*/ 2575 h 3756"/>
                                    <a:gd name="T98" fmla="*/ 2730 w 6072"/>
                                    <a:gd name="T99" fmla="*/ 2797 h 3756"/>
                                    <a:gd name="T100" fmla="*/ 2840 w 6072"/>
                                    <a:gd name="T101" fmla="*/ 3015 h 3756"/>
                                    <a:gd name="T102" fmla="*/ 2924 w 6072"/>
                                    <a:gd name="T103" fmla="*/ 3222 h 3756"/>
                                    <a:gd name="T104" fmla="*/ 2982 w 6072"/>
                                    <a:gd name="T105" fmla="*/ 3410 h 3756"/>
                                    <a:gd name="T106" fmla="*/ 3018 w 6072"/>
                                    <a:gd name="T107" fmla="*/ 3573 h 3756"/>
                                    <a:gd name="T108" fmla="*/ 3033 w 6072"/>
                                    <a:gd name="T109" fmla="*/ 3705 h 3756"/>
                                    <a:gd name="T110" fmla="*/ 3036 w 6072"/>
                                    <a:gd name="T111" fmla="*/ 3756 h 3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72" h="3756">
                                      <a:moveTo>
                                        <a:pt x="3036" y="3756"/>
                                      </a:moveTo>
                                      <a:lnTo>
                                        <a:pt x="3036" y="3744"/>
                                      </a:lnTo>
                                      <a:lnTo>
                                        <a:pt x="3036" y="3732"/>
                                      </a:lnTo>
                                      <a:lnTo>
                                        <a:pt x="3037" y="3718"/>
                                      </a:lnTo>
                                      <a:lnTo>
                                        <a:pt x="3038" y="3705"/>
                                      </a:lnTo>
                                      <a:lnTo>
                                        <a:pt x="3039" y="3690"/>
                                      </a:lnTo>
                                      <a:lnTo>
                                        <a:pt x="3040" y="3675"/>
                                      </a:lnTo>
                                      <a:lnTo>
                                        <a:pt x="3042" y="3659"/>
                                      </a:lnTo>
                                      <a:lnTo>
                                        <a:pt x="3045" y="3644"/>
                                      </a:lnTo>
                                      <a:lnTo>
                                        <a:pt x="3047" y="3627"/>
                                      </a:lnTo>
                                      <a:lnTo>
                                        <a:pt x="3049" y="3609"/>
                                      </a:lnTo>
                                      <a:lnTo>
                                        <a:pt x="3052" y="3592"/>
                                      </a:lnTo>
                                      <a:lnTo>
                                        <a:pt x="3055" y="3573"/>
                                      </a:lnTo>
                                      <a:lnTo>
                                        <a:pt x="3058" y="3554"/>
                                      </a:lnTo>
                                      <a:lnTo>
                                        <a:pt x="3062" y="3536"/>
                                      </a:lnTo>
                                      <a:lnTo>
                                        <a:pt x="3066" y="3516"/>
                                      </a:lnTo>
                                      <a:lnTo>
                                        <a:pt x="3071" y="3495"/>
                                      </a:lnTo>
                                      <a:lnTo>
                                        <a:pt x="3075" y="3474"/>
                                      </a:lnTo>
                                      <a:lnTo>
                                        <a:pt x="3080" y="3453"/>
                                      </a:lnTo>
                                      <a:lnTo>
                                        <a:pt x="3085" y="3432"/>
                                      </a:lnTo>
                                      <a:lnTo>
                                        <a:pt x="3091" y="3410"/>
                                      </a:lnTo>
                                      <a:lnTo>
                                        <a:pt x="3098" y="3388"/>
                                      </a:lnTo>
                                      <a:lnTo>
                                        <a:pt x="3104" y="3365"/>
                                      </a:lnTo>
                                      <a:lnTo>
                                        <a:pt x="3110" y="3342"/>
                                      </a:lnTo>
                                      <a:lnTo>
                                        <a:pt x="3117" y="3318"/>
                                      </a:lnTo>
                                      <a:lnTo>
                                        <a:pt x="3125" y="3294"/>
                                      </a:lnTo>
                                      <a:lnTo>
                                        <a:pt x="3133" y="3271"/>
                                      </a:lnTo>
                                      <a:lnTo>
                                        <a:pt x="3141" y="3247"/>
                                      </a:lnTo>
                                      <a:lnTo>
                                        <a:pt x="3150" y="3222"/>
                                      </a:lnTo>
                                      <a:lnTo>
                                        <a:pt x="3159" y="3197"/>
                                      </a:lnTo>
                                      <a:lnTo>
                                        <a:pt x="3168" y="3171"/>
                                      </a:lnTo>
                                      <a:lnTo>
                                        <a:pt x="3178" y="3146"/>
                                      </a:lnTo>
                                      <a:lnTo>
                                        <a:pt x="3188" y="3120"/>
                                      </a:lnTo>
                                      <a:lnTo>
                                        <a:pt x="3198" y="3094"/>
                                      </a:lnTo>
                                      <a:lnTo>
                                        <a:pt x="3210" y="3068"/>
                                      </a:lnTo>
                                      <a:lnTo>
                                        <a:pt x="3221" y="3041"/>
                                      </a:lnTo>
                                      <a:lnTo>
                                        <a:pt x="3233" y="3015"/>
                                      </a:lnTo>
                                      <a:lnTo>
                                        <a:pt x="3245" y="2988"/>
                                      </a:lnTo>
                                      <a:lnTo>
                                        <a:pt x="3258" y="2961"/>
                                      </a:lnTo>
                                      <a:lnTo>
                                        <a:pt x="3271" y="2934"/>
                                      </a:lnTo>
                                      <a:lnTo>
                                        <a:pt x="3285" y="2907"/>
                                      </a:lnTo>
                                      <a:lnTo>
                                        <a:pt x="3298" y="2879"/>
                                      </a:lnTo>
                                      <a:lnTo>
                                        <a:pt x="3313" y="2852"/>
                                      </a:lnTo>
                                      <a:lnTo>
                                        <a:pt x="3328" y="2824"/>
                                      </a:lnTo>
                                      <a:lnTo>
                                        <a:pt x="3344" y="2797"/>
                                      </a:lnTo>
                                      <a:lnTo>
                                        <a:pt x="3360" y="2769"/>
                                      </a:lnTo>
                                      <a:lnTo>
                                        <a:pt x="3376" y="2741"/>
                                      </a:lnTo>
                                      <a:lnTo>
                                        <a:pt x="3393" y="2714"/>
                                      </a:lnTo>
                                      <a:lnTo>
                                        <a:pt x="3411" y="2686"/>
                                      </a:lnTo>
                                      <a:lnTo>
                                        <a:pt x="3428" y="2658"/>
                                      </a:lnTo>
                                      <a:lnTo>
                                        <a:pt x="3447" y="2629"/>
                                      </a:lnTo>
                                      <a:lnTo>
                                        <a:pt x="3466" y="2602"/>
                                      </a:lnTo>
                                      <a:lnTo>
                                        <a:pt x="3485" y="2575"/>
                                      </a:lnTo>
                                      <a:lnTo>
                                        <a:pt x="3505" y="2547"/>
                                      </a:lnTo>
                                      <a:lnTo>
                                        <a:pt x="3526" y="2520"/>
                                      </a:lnTo>
                                      <a:lnTo>
                                        <a:pt x="3547" y="2492"/>
                                      </a:lnTo>
                                      <a:lnTo>
                                        <a:pt x="3569" y="2465"/>
                                      </a:lnTo>
                                      <a:lnTo>
                                        <a:pt x="3590" y="2437"/>
                                      </a:lnTo>
                                      <a:lnTo>
                                        <a:pt x="3613" y="2410"/>
                                      </a:lnTo>
                                      <a:lnTo>
                                        <a:pt x="3636" y="2383"/>
                                      </a:lnTo>
                                      <a:lnTo>
                                        <a:pt x="3660" y="2356"/>
                                      </a:lnTo>
                                      <a:lnTo>
                                        <a:pt x="3684" y="2329"/>
                                      </a:lnTo>
                                      <a:lnTo>
                                        <a:pt x="3709" y="2302"/>
                                      </a:lnTo>
                                      <a:lnTo>
                                        <a:pt x="3735" y="2276"/>
                                      </a:lnTo>
                                      <a:lnTo>
                                        <a:pt x="3761" y="2249"/>
                                      </a:lnTo>
                                      <a:lnTo>
                                        <a:pt x="3787" y="2223"/>
                                      </a:lnTo>
                                      <a:lnTo>
                                        <a:pt x="3815" y="2197"/>
                                      </a:lnTo>
                                      <a:lnTo>
                                        <a:pt x="3842" y="2172"/>
                                      </a:lnTo>
                                      <a:lnTo>
                                        <a:pt x="3871" y="2146"/>
                                      </a:lnTo>
                                      <a:lnTo>
                                        <a:pt x="3900" y="2121"/>
                                      </a:lnTo>
                                      <a:lnTo>
                                        <a:pt x="3929" y="2096"/>
                                      </a:lnTo>
                                      <a:lnTo>
                                        <a:pt x="3960" y="2071"/>
                                      </a:lnTo>
                                      <a:lnTo>
                                        <a:pt x="3991" y="2048"/>
                                      </a:lnTo>
                                      <a:lnTo>
                                        <a:pt x="4022" y="2024"/>
                                      </a:lnTo>
                                      <a:lnTo>
                                        <a:pt x="4054" y="2000"/>
                                      </a:lnTo>
                                      <a:lnTo>
                                        <a:pt x="4087" y="1977"/>
                                      </a:lnTo>
                                      <a:lnTo>
                                        <a:pt x="4121" y="1954"/>
                                      </a:lnTo>
                                      <a:lnTo>
                                        <a:pt x="4154" y="1931"/>
                                      </a:lnTo>
                                      <a:lnTo>
                                        <a:pt x="4189" y="1909"/>
                                      </a:lnTo>
                                      <a:lnTo>
                                        <a:pt x="4225" y="1888"/>
                                      </a:lnTo>
                                      <a:lnTo>
                                        <a:pt x="4261" y="1866"/>
                                      </a:lnTo>
                                      <a:lnTo>
                                        <a:pt x="4297" y="1845"/>
                                      </a:lnTo>
                                      <a:lnTo>
                                        <a:pt x="4335" y="1825"/>
                                      </a:lnTo>
                                      <a:lnTo>
                                        <a:pt x="4372" y="1804"/>
                                      </a:lnTo>
                                      <a:lnTo>
                                        <a:pt x="4412" y="1785"/>
                                      </a:lnTo>
                                      <a:lnTo>
                                        <a:pt x="4451" y="1766"/>
                                      </a:lnTo>
                                      <a:lnTo>
                                        <a:pt x="4491" y="1747"/>
                                      </a:lnTo>
                                      <a:lnTo>
                                        <a:pt x="4532" y="1730"/>
                                      </a:lnTo>
                                      <a:lnTo>
                                        <a:pt x="4574" y="1712"/>
                                      </a:lnTo>
                                      <a:lnTo>
                                        <a:pt x="4616" y="1695"/>
                                      </a:lnTo>
                                      <a:lnTo>
                                        <a:pt x="4659" y="1679"/>
                                      </a:lnTo>
                                      <a:lnTo>
                                        <a:pt x="4703" y="1663"/>
                                      </a:lnTo>
                                      <a:lnTo>
                                        <a:pt x="4748" y="1648"/>
                                      </a:lnTo>
                                      <a:lnTo>
                                        <a:pt x="4792" y="1633"/>
                                      </a:lnTo>
                                      <a:lnTo>
                                        <a:pt x="4838" y="1618"/>
                                      </a:lnTo>
                                      <a:lnTo>
                                        <a:pt x="4885" y="1605"/>
                                      </a:lnTo>
                                      <a:lnTo>
                                        <a:pt x="4933" y="1592"/>
                                      </a:lnTo>
                                      <a:lnTo>
                                        <a:pt x="4981" y="1580"/>
                                      </a:lnTo>
                                      <a:lnTo>
                                        <a:pt x="5029" y="1569"/>
                                      </a:lnTo>
                                      <a:lnTo>
                                        <a:pt x="5079" y="1558"/>
                                      </a:lnTo>
                                      <a:lnTo>
                                        <a:pt x="5130" y="1548"/>
                                      </a:lnTo>
                                      <a:lnTo>
                                        <a:pt x="5181" y="1538"/>
                                      </a:lnTo>
                                      <a:lnTo>
                                        <a:pt x="5233" y="1529"/>
                                      </a:lnTo>
                                      <a:lnTo>
                                        <a:pt x="5286" y="1522"/>
                                      </a:lnTo>
                                      <a:lnTo>
                                        <a:pt x="5339" y="1515"/>
                                      </a:lnTo>
                                      <a:lnTo>
                                        <a:pt x="5394" y="1507"/>
                                      </a:lnTo>
                                      <a:lnTo>
                                        <a:pt x="5449" y="1502"/>
                                      </a:lnTo>
                                      <a:lnTo>
                                        <a:pt x="5506" y="1497"/>
                                      </a:lnTo>
                                      <a:lnTo>
                                        <a:pt x="5563" y="1493"/>
                                      </a:lnTo>
                                      <a:lnTo>
                                        <a:pt x="5620" y="1490"/>
                                      </a:lnTo>
                                      <a:lnTo>
                                        <a:pt x="5679" y="1486"/>
                                      </a:lnTo>
                                      <a:lnTo>
                                        <a:pt x="5738" y="1485"/>
                                      </a:lnTo>
                                      <a:lnTo>
                                        <a:pt x="5799" y="1484"/>
                                      </a:lnTo>
                                      <a:lnTo>
                                        <a:pt x="5859" y="1484"/>
                                      </a:lnTo>
                                      <a:lnTo>
                                        <a:pt x="5921" y="1485"/>
                                      </a:lnTo>
                                      <a:lnTo>
                                        <a:pt x="5984" y="1487"/>
                                      </a:lnTo>
                                      <a:lnTo>
                                        <a:pt x="6047" y="1490"/>
                                      </a:lnTo>
                                      <a:lnTo>
                                        <a:pt x="6047" y="1490"/>
                                      </a:lnTo>
                                      <a:lnTo>
                                        <a:pt x="6052" y="1405"/>
                                      </a:lnTo>
                                      <a:lnTo>
                                        <a:pt x="6058" y="1323"/>
                                      </a:lnTo>
                                      <a:lnTo>
                                        <a:pt x="6061" y="1243"/>
                                      </a:lnTo>
                                      <a:lnTo>
                                        <a:pt x="6064" y="1167"/>
                                      </a:lnTo>
                                      <a:lnTo>
                                        <a:pt x="6067" y="1093"/>
                                      </a:lnTo>
                                      <a:lnTo>
                                        <a:pt x="6069" y="1022"/>
                                      </a:lnTo>
                                      <a:lnTo>
                                        <a:pt x="6070" y="953"/>
                                      </a:lnTo>
                                      <a:lnTo>
                                        <a:pt x="6071" y="887"/>
                                      </a:lnTo>
                                      <a:lnTo>
                                        <a:pt x="6072" y="824"/>
                                      </a:lnTo>
                                      <a:lnTo>
                                        <a:pt x="6072" y="763"/>
                                      </a:lnTo>
                                      <a:lnTo>
                                        <a:pt x="6072" y="706"/>
                                      </a:lnTo>
                                      <a:lnTo>
                                        <a:pt x="6071" y="651"/>
                                      </a:lnTo>
                                      <a:lnTo>
                                        <a:pt x="6071" y="599"/>
                                      </a:lnTo>
                                      <a:lnTo>
                                        <a:pt x="6070" y="549"/>
                                      </a:lnTo>
                                      <a:lnTo>
                                        <a:pt x="6068" y="503"/>
                                      </a:lnTo>
                                      <a:lnTo>
                                        <a:pt x="6067" y="460"/>
                                      </a:lnTo>
                                      <a:lnTo>
                                        <a:pt x="6065" y="418"/>
                                      </a:lnTo>
                                      <a:lnTo>
                                        <a:pt x="6064" y="381"/>
                                      </a:lnTo>
                                      <a:lnTo>
                                        <a:pt x="6062" y="347"/>
                                      </a:lnTo>
                                      <a:lnTo>
                                        <a:pt x="6060" y="314"/>
                                      </a:lnTo>
                                      <a:lnTo>
                                        <a:pt x="6058" y="285"/>
                                      </a:lnTo>
                                      <a:lnTo>
                                        <a:pt x="6057" y="259"/>
                                      </a:lnTo>
                                      <a:lnTo>
                                        <a:pt x="6055" y="236"/>
                                      </a:lnTo>
                                      <a:lnTo>
                                        <a:pt x="6054" y="217"/>
                                      </a:lnTo>
                                      <a:lnTo>
                                        <a:pt x="6051" y="199"/>
                                      </a:lnTo>
                                      <a:lnTo>
                                        <a:pt x="6050" y="186"/>
                                      </a:lnTo>
                                      <a:lnTo>
                                        <a:pt x="6049" y="175"/>
                                      </a:lnTo>
                                      <a:lnTo>
                                        <a:pt x="6048" y="167"/>
                                      </a:lnTo>
                                      <a:lnTo>
                                        <a:pt x="6048" y="163"/>
                                      </a:lnTo>
                                      <a:lnTo>
                                        <a:pt x="6047" y="161"/>
                                      </a:lnTo>
                                      <a:lnTo>
                                        <a:pt x="6047" y="161"/>
                                      </a:lnTo>
                                      <a:lnTo>
                                        <a:pt x="6000" y="161"/>
                                      </a:lnTo>
                                      <a:lnTo>
                                        <a:pt x="5953" y="158"/>
                                      </a:lnTo>
                                      <a:lnTo>
                                        <a:pt x="5906" y="156"/>
                                      </a:lnTo>
                                      <a:lnTo>
                                        <a:pt x="5859" y="153"/>
                                      </a:lnTo>
                                      <a:lnTo>
                                        <a:pt x="5812" y="149"/>
                                      </a:lnTo>
                                      <a:lnTo>
                                        <a:pt x="5766" y="144"/>
                                      </a:lnTo>
                                      <a:lnTo>
                                        <a:pt x="5720" y="138"/>
                                      </a:lnTo>
                                      <a:lnTo>
                                        <a:pt x="5674" y="131"/>
                                      </a:lnTo>
                                      <a:lnTo>
                                        <a:pt x="5628" y="123"/>
                                      </a:lnTo>
                                      <a:lnTo>
                                        <a:pt x="5584" y="115"/>
                                      </a:lnTo>
                                      <a:lnTo>
                                        <a:pt x="5539" y="106"/>
                                      </a:lnTo>
                                      <a:lnTo>
                                        <a:pt x="5494" y="95"/>
                                      </a:lnTo>
                                      <a:lnTo>
                                        <a:pt x="5449" y="84"/>
                                      </a:lnTo>
                                      <a:lnTo>
                                        <a:pt x="5406" y="71"/>
                                      </a:lnTo>
                                      <a:lnTo>
                                        <a:pt x="5362" y="59"/>
                                      </a:lnTo>
                                      <a:lnTo>
                                        <a:pt x="5319" y="45"/>
                                      </a:lnTo>
                                      <a:lnTo>
                                        <a:pt x="5277" y="31"/>
                                      </a:lnTo>
                                      <a:lnTo>
                                        <a:pt x="5234" y="15"/>
                                      </a:lnTo>
                                      <a:lnTo>
                                        <a:pt x="5192" y="0"/>
                                      </a:lnTo>
                                      <a:lnTo>
                                        <a:pt x="5192" y="0"/>
                                      </a:lnTo>
                                      <a:lnTo>
                                        <a:pt x="5157" y="11"/>
                                      </a:lnTo>
                                      <a:lnTo>
                                        <a:pt x="5123" y="23"/>
                                      </a:lnTo>
                                      <a:lnTo>
                                        <a:pt x="5089" y="35"/>
                                      </a:lnTo>
                                      <a:lnTo>
                                        <a:pt x="5054" y="46"/>
                                      </a:lnTo>
                                      <a:lnTo>
                                        <a:pt x="5020" y="58"/>
                                      </a:lnTo>
                                      <a:lnTo>
                                        <a:pt x="4986" y="69"/>
                                      </a:lnTo>
                                      <a:lnTo>
                                        <a:pt x="4951" y="80"/>
                                      </a:lnTo>
                                      <a:lnTo>
                                        <a:pt x="4917" y="90"/>
                                      </a:lnTo>
                                      <a:lnTo>
                                        <a:pt x="4883" y="100"/>
                                      </a:lnTo>
                                      <a:lnTo>
                                        <a:pt x="4847" y="110"/>
                                      </a:lnTo>
                                      <a:lnTo>
                                        <a:pt x="4813" y="119"/>
                                      </a:lnTo>
                                      <a:lnTo>
                                        <a:pt x="4778" y="128"/>
                                      </a:lnTo>
                                      <a:lnTo>
                                        <a:pt x="4743" y="137"/>
                                      </a:lnTo>
                                      <a:lnTo>
                                        <a:pt x="4708" y="145"/>
                                      </a:lnTo>
                                      <a:lnTo>
                                        <a:pt x="4672" y="152"/>
                                      </a:lnTo>
                                      <a:lnTo>
                                        <a:pt x="4636" y="160"/>
                                      </a:lnTo>
                                      <a:lnTo>
                                        <a:pt x="4600" y="167"/>
                                      </a:lnTo>
                                      <a:lnTo>
                                        <a:pt x="4564" y="173"/>
                                      </a:lnTo>
                                      <a:lnTo>
                                        <a:pt x="4527" y="179"/>
                                      </a:lnTo>
                                      <a:lnTo>
                                        <a:pt x="4490" y="186"/>
                                      </a:lnTo>
                                      <a:lnTo>
                                        <a:pt x="4452" y="191"/>
                                      </a:lnTo>
                                      <a:lnTo>
                                        <a:pt x="4414" y="196"/>
                                      </a:lnTo>
                                      <a:lnTo>
                                        <a:pt x="4375" y="200"/>
                                      </a:lnTo>
                                      <a:lnTo>
                                        <a:pt x="4337" y="203"/>
                                      </a:lnTo>
                                      <a:lnTo>
                                        <a:pt x="4297" y="206"/>
                                      </a:lnTo>
                                      <a:lnTo>
                                        <a:pt x="4258" y="209"/>
                                      </a:lnTo>
                                      <a:lnTo>
                                        <a:pt x="4217" y="211"/>
                                      </a:lnTo>
                                      <a:lnTo>
                                        <a:pt x="4177" y="214"/>
                                      </a:lnTo>
                                      <a:lnTo>
                                        <a:pt x="4135" y="215"/>
                                      </a:lnTo>
                                      <a:lnTo>
                                        <a:pt x="4094" y="215"/>
                                      </a:lnTo>
                                      <a:lnTo>
                                        <a:pt x="4051" y="215"/>
                                      </a:lnTo>
                                      <a:lnTo>
                                        <a:pt x="4008" y="215"/>
                                      </a:lnTo>
                                      <a:lnTo>
                                        <a:pt x="3964" y="214"/>
                                      </a:lnTo>
                                      <a:lnTo>
                                        <a:pt x="3920" y="211"/>
                                      </a:lnTo>
                                      <a:lnTo>
                                        <a:pt x="3874" y="208"/>
                                      </a:lnTo>
                                      <a:lnTo>
                                        <a:pt x="3829" y="206"/>
                                      </a:lnTo>
                                      <a:lnTo>
                                        <a:pt x="3782" y="202"/>
                                      </a:lnTo>
                                      <a:lnTo>
                                        <a:pt x="3734" y="198"/>
                                      </a:lnTo>
                                      <a:lnTo>
                                        <a:pt x="3686" y="193"/>
                                      </a:lnTo>
                                      <a:lnTo>
                                        <a:pt x="3637" y="187"/>
                                      </a:lnTo>
                                      <a:lnTo>
                                        <a:pt x="3587" y="180"/>
                                      </a:lnTo>
                                      <a:lnTo>
                                        <a:pt x="3536" y="173"/>
                                      </a:lnTo>
                                      <a:lnTo>
                                        <a:pt x="3484" y="166"/>
                                      </a:lnTo>
                                      <a:lnTo>
                                        <a:pt x="3432" y="156"/>
                                      </a:lnTo>
                                      <a:lnTo>
                                        <a:pt x="3378" y="147"/>
                                      </a:lnTo>
                                      <a:lnTo>
                                        <a:pt x="3324" y="138"/>
                                      </a:lnTo>
                                      <a:lnTo>
                                        <a:pt x="3268" y="126"/>
                                      </a:lnTo>
                                      <a:lnTo>
                                        <a:pt x="3212" y="115"/>
                                      </a:lnTo>
                                      <a:lnTo>
                                        <a:pt x="3155" y="102"/>
                                      </a:lnTo>
                                      <a:lnTo>
                                        <a:pt x="3096" y="89"/>
                                      </a:lnTo>
                                      <a:lnTo>
                                        <a:pt x="3036" y="75"/>
                                      </a:lnTo>
                                      <a:lnTo>
                                        <a:pt x="3036" y="75"/>
                                      </a:lnTo>
                                      <a:lnTo>
                                        <a:pt x="3036" y="75"/>
                                      </a:lnTo>
                                      <a:lnTo>
                                        <a:pt x="3036" y="75"/>
                                      </a:lnTo>
                                      <a:lnTo>
                                        <a:pt x="3035" y="75"/>
                                      </a:lnTo>
                                      <a:lnTo>
                                        <a:pt x="3035" y="75"/>
                                      </a:lnTo>
                                      <a:lnTo>
                                        <a:pt x="2977" y="89"/>
                                      </a:lnTo>
                                      <a:lnTo>
                                        <a:pt x="2919" y="102"/>
                                      </a:lnTo>
                                      <a:lnTo>
                                        <a:pt x="2861" y="115"/>
                                      </a:lnTo>
                                      <a:lnTo>
                                        <a:pt x="2804" y="126"/>
                                      </a:lnTo>
                                      <a:lnTo>
                                        <a:pt x="2749" y="138"/>
                                      </a:lnTo>
                                      <a:lnTo>
                                        <a:pt x="2694" y="147"/>
                                      </a:lnTo>
                                      <a:lnTo>
                                        <a:pt x="2641" y="156"/>
                                      </a:lnTo>
                                      <a:lnTo>
                                        <a:pt x="2588" y="166"/>
                                      </a:lnTo>
                                      <a:lnTo>
                                        <a:pt x="2537" y="173"/>
                                      </a:lnTo>
                                      <a:lnTo>
                                        <a:pt x="2486" y="180"/>
                                      </a:lnTo>
                                      <a:lnTo>
                                        <a:pt x="2436" y="187"/>
                                      </a:lnTo>
                                      <a:lnTo>
                                        <a:pt x="2387" y="193"/>
                                      </a:lnTo>
                                      <a:lnTo>
                                        <a:pt x="2339" y="198"/>
                                      </a:lnTo>
                                      <a:lnTo>
                                        <a:pt x="2291" y="202"/>
                                      </a:lnTo>
                                      <a:lnTo>
                                        <a:pt x="2245" y="206"/>
                                      </a:lnTo>
                                      <a:lnTo>
                                        <a:pt x="2198" y="208"/>
                                      </a:lnTo>
                                      <a:lnTo>
                                        <a:pt x="2154" y="211"/>
                                      </a:lnTo>
                                      <a:lnTo>
                                        <a:pt x="2109" y="214"/>
                                      </a:lnTo>
                                      <a:lnTo>
                                        <a:pt x="2065" y="215"/>
                                      </a:lnTo>
                                      <a:lnTo>
                                        <a:pt x="2021" y="215"/>
                                      </a:lnTo>
                                      <a:lnTo>
                                        <a:pt x="1979" y="215"/>
                                      </a:lnTo>
                                      <a:lnTo>
                                        <a:pt x="1937" y="215"/>
                                      </a:lnTo>
                                      <a:lnTo>
                                        <a:pt x="1896" y="214"/>
                                      </a:lnTo>
                                      <a:lnTo>
                                        <a:pt x="1855" y="211"/>
                                      </a:lnTo>
                                      <a:lnTo>
                                        <a:pt x="1815" y="209"/>
                                      </a:lnTo>
                                      <a:lnTo>
                                        <a:pt x="1775" y="206"/>
                                      </a:lnTo>
                                      <a:lnTo>
                                        <a:pt x="1736" y="203"/>
                                      </a:lnTo>
                                      <a:lnTo>
                                        <a:pt x="1697" y="200"/>
                                      </a:lnTo>
                                      <a:lnTo>
                                        <a:pt x="1659" y="196"/>
                                      </a:lnTo>
                                      <a:lnTo>
                                        <a:pt x="1621" y="191"/>
                                      </a:lnTo>
                                      <a:lnTo>
                                        <a:pt x="1584" y="186"/>
                                      </a:lnTo>
                                      <a:lnTo>
                                        <a:pt x="1546" y="179"/>
                                      </a:lnTo>
                                      <a:lnTo>
                                        <a:pt x="1509" y="173"/>
                                      </a:lnTo>
                                      <a:lnTo>
                                        <a:pt x="1472" y="167"/>
                                      </a:lnTo>
                                      <a:lnTo>
                                        <a:pt x="1437" y="160"/>
                                      </a:lnTo>
                                      <a:lnTo>
                                        <a:pt x="1401" y="152"/>
                                      </a:lnTo>
                                      <a:lnTo>
                                        <a:pt x="1365" y="145"/>
                                      </a:lnTo>
                                      <a:lnTo>
                                        <a:pt x="1330" y="137"/>
                                      </a:lnTo>
                                      <a:lnTo>
                                        <a:pt x="1295" y="128"/>
                                      </a:lnTo>
                                      <a:lnTo>
                                        <a:pt x="1259" y="119"/>
                                      </a:lnTo>
                                      <a:lnTo>
                                        <a:pt x="1225" y="110"/>
                                      </a:lnTo>
                                      <a:lnTo>
                                        <a:pt x="1191" y="100"/>
                                      </a:lnTo>
                                      <a:lnTo>
                                        <a:pt x="1155" y="90"/>
                                      </a:lnTo>
                                      <a:lnTo>
                                        <a:pt x="1121" y="80"/>
                                      </a:lnTo>
                                      <a:lnTo>
                                        <a:pt x="1087" y="69"/>
                                      </a:lnTo>
                                      <a:lnTo>
                                        <a:pt x="1052" y="58"/>
                                      </a:lnTo>
                                      <a:lnTo>
                                        <a:pt x="1018" y="46"/>
                                      </a:lnTo>
                                      <a:lnTo>
                                        <a:pt x="984" y="35"/>
                                      </a:lnTo>
                                      <a:lnTo>
                                        <a:pt x="950" y="23"/>
                                      </a:lnTo>
                                      <a:lnTo>
                                        <a:pt x="915" y="11"/>
                                      </a:lnTo>
                                      <a:lnTo>
                                        <a:pt x="881" y="0"/>
                                      </a:lnTo>
                                      <a:lnTo>
                                        <a:pt x="881" y="0"/>
                                      </a:lnTo>
                                      <a:lnTo>
                                        <a:pt x="839" y="15"/>
                                      </a:lnTo>
                                      <a:lnTo>
                                        <a:pt x="797" y="31"/>
                                      </a:lnTo>
                                      <a:lnTo>
                                        <a:pt x="754" y="45"/>
                                      </a:lnTo>
                                      <a:lnTo>
                                        <a:pt x="710" y="59"/>
                                      </a:lnTo>
                                      <a:lnTo>
                                        <a:pt x="667" y="71"/>
                                      </a:lnTo>
                                      <a:lnTo>
                                        <a:pt x="623" y="84"/>
                                      </a:lnTo>
                                      <a:lnTo>
                                        <a:pt x="579" y="95"/>
                                      </a:lnTo>
                                      <a:lnTo>
                                        <a:pt x="535" y="106"/>
                                      </a:lnTo>
                                      <a:lnTo>
                                        <a:pt x="490" y="115"/>
                                      </a:lnTo>
                                      <a:lnTo>
                                        <a:pt x="444" y="123"/>
                                      </a:lnTo>
                                      <a:lnTo>
                                        <a:pt x="398" y="131"/>
                                      </a:lnTo>
                                      <a:lnTo>
                                        <a:pt x="353" y="138"/>
                                      </a:lnTo>
                                      <a:lnTo>
                                        <a:pt x="307" y="144"/>
                                      </a:lnTo>
                                      <a:lnTo>
                                        <a:pt x="260" y="149"/>
                                      </a:lnTo>
                                      <a:lnTo>
                                        <a:pt x="214" y="153"/>
                                      </a:lnTo>
                                      <a:lnTo>
                                        <a:pt x="168" y="156"/>
                                      </a:lnTo>
                                      <a:lnTo>
                                        <a:pt x="120" y="158"/>
                                      </a:lnTo>
                                      <a:lnTo>
                                        <a:pt x="73" y="161"/>
                                      </a:lnTo>
                                      <a:lnTo>
                                        <a:pt x="25" y="161"/>
                                      </a:lnTo>
                                      <a:lnTo>
                                        <a:pt x="25" y="161"/>
                                      </a:lnTo>
                                      <a:lnTo>
                                        <a:pt x="25" y="163"/>
                                      </a:lnTo>
                                      <a:lnTo>
                                        <a:pt x="24" y="167"/>
                                      </a:lnTo>
                                      <a:lnTo>
                                        <a:pt x="24" y="175"/>
                                      </a:lnTo>
                                      <a:lnTo>
                                        <a:pt x="23" y="186"/>
                                      </a:lnTo>
                                      <a:lnTo>
                                        <a:pt x="21" y="199"/>
                                      </a:lnTo>
                                      <a:lnTo>
                                        <a:pt x="20" y="217"/>
                                      </a:lnTo>
                                      <a:lnTo>
                                        <a:pt x="18" y="236"/>
                                      </a:lnTo>
                                      <a:lnTo>
                                        <a:pt x="17" y="259"/>
                                      </a:lnTo>
                                      <a:lnTo>
                                        <a:pt x="15" y="285"/>
                                      </a:lnTo>
                                      <a:lnTo>
                                        <a:pt x="13" y="314"/>
                                      </a:lnTo>
                                      <a:lnTo>
                                        <a:pt x="11" y="347"/>
                                      </a:lnTo>
                                      <a:lnTo>
                                        <a:pt x="10" y="381"/>
                                      </a:lnTo>
                                      <a:lnTo>
                                        <a:pt x="8" y="418"/>
                                      </a:lnTo>
                                      <a:lnTo>
                                        <a:pt x="6" y="460"/>
                                      </a:lnTo>
                                      <a:lnTo>
                                        <a:pt x="4" y="503"/>
                                      </a:lnTo>
                                      <a:lnTo>
                                        <a:pt x="3" y="549"/>
                                      </a:lnTo>
                                      <a:lnTo>
                                        <a:pt x="2" y="599"/>
                                      </a:lnTo>
                                      <a:lnTo>
                                        <a:pt x="1" y="651"/>
                                      </a:lnTo>
                                      <a:lnTo>
                                        <a:pt x="1" y="706"/>
                                      </a:lnTo>
                                      <a:lnTo>
                                        <a:pt x="0" y="763"/>
                                      </a:lnTo>
                                      <a:lnTo>
                                        <a:pt x="1" y="824"/>
                                      </a:lnTo>
                                      <a:lnTo>
                                        <a:pt x="1" y="887"/>
                                      </a:lnTo>
                                      <a:lnTo>
                                        <a:pt x="2" y="953"/>
                                      </a:lnTo>
                                      <a:lnTo>
                                        <a:pt x="4" y="1022"/>
                                      </a:lnTo>
                                      <a:lnTo>
                                        <a:pt x="6" y="1093"/>
                                      </a:lnTo>
                                      <a:lnTo>
                                        <a:pt x="9" y="1167"/>
                                      </a:lnTo>
                                      <a:lnTo>
                                        <a:pt x="12" y="1243"/>
                                      </a:lnTo>
                                      <a:lnTo>
                                        <a:pt x="16" y="1323"/>
                                      </a:lnTo>
                                      <a:lnTo>
                                        <a:pt x="20" y="1405"/>
                                      </a:lnTo>
                                      <a:lnTo>
                                        <a:pt x="25" y="1490"/>
                                      </a:lnTo>
                                      <a:lnTo>
                                        <a:pt x="25" y="1490"/>
                                      </a:lnTo>
                                      <a:lnTo>
                                        <a:pt x="89" y="1487"/>
                                      </a:lnTo>
                                      <a:lnTo>
                                        <a:pt x="152" y="1485"/>
                                      </a:lnTo>
                                      <a:lnTo>
                                        <a:pt x="213" y="1484"/>
                                      </a:lnTo>
                                      <a:lnTo>
                                        <a:pt x="275" y="1484"/>
                                      </a:lnTo>
                                      <a:lnTo>
                                        <a:pt x="335" y="1485"/>
                                      </a:lnTo>
                                      <a:lnTo>
                                        <a:pt x="394" y="1486"/>
                                      </a:lnTo>
                                      <a:lnTo>
                                        <a:pt x="453" y="1490"/>
                                      </a:lnTo>
                                      <a:lnTo>
                                        <a:pt x="511" y="1493"/>
                                      </a:lnTo>
                                      <a:lnTo>
                                        <a:pt x="567" y="1497"/>
                                      </a:lnTo>
                                      <a:lnTo>
                                        <a:pt x="623" y="1502"/>
                                      </a:lnTo>
                                      <a:lnTo>
                                        <a:pt x="679" y="1507"/>
                                      </a:lnTo>
                                      <a:lnTo>
                                        <a:pt x="733" y="1515"/>
                                      </a:lnTo>
                                      <a:lnTo>
                                        <a:pt x="787" y="1522"/>
                                      </a:lnTo>
                                      <a:lnTo>
                                        <a:pt x="839" y="1529"/>
                                      </a:lnTo>
                                      <a:lnTo>
                                        <a:pt x="891" y="1538"/>
                                      </a:lnTo>
                                      <a:lnTo>
                                        <a:pt x="943" y="1548"/>
                                      </a:lnTo>
                                      <a:lnTo>
                                        <a:pt x="993" y="1558"/>
                                      </a:lnTo>
                                      <a:lnTo>
                                        <a:pt x="1043" y="1569"/>
                                      </a:lnTo>
                                      <a:lnTo>
                                        <a:pt x="1092" y="1580"/>
                                      </a:lnTo>
                                      <a:lnTo>
                                        <a:pt x="1141" y="1592"/>
                                      </a:lnTo>
                                      <a:lnTo>
                                        <a:pt x="1188" y="1605"/>
                                      </a:lnTo>
                                      <a:lnTo>
                                        <a:pt x="1234" y="1618"/>
                                      </a:lnTo>
                                      <a:lnTo>
                                        <a:pt x="1280" y="1633"/>
                                      </a:lnTo>
                                      <a:lnTo>
                                        <a:pt x="1326" y="1648"/>
                                      </a:lnTo>
                                      <a:lnTo>
                                        <a:pt x="1371" y="1663"/>
                                      </a:lnTo>
                                      <a:lnTo>
                                        <a:pt x="1414" y="1679"/>
                                      </a:lnTo>
                                      <a:lnTo>
                                        <a:pt x="1457" y="1695"/>
                                      </a:lnTo>
                                      <a:lnTo>
                                        <a:pt x="1500" y="1712"/>
                                      </a:lnTo>
                                      <a:lnTo>
                                        <a:pt x="1541" y="1730"/>
                                      </a:lnTo>
                                      <a:lnTo>
                                        <a:pt x="1582" y="1747"/>
                                      </a:lnTo>
                                      <a:lnTo>
                                        <a:pt x="1622" y="1766"/>
                                      </a:lnTo>
                                      <a:lnTo>
                                        <a:pt x="1662" y="1785"/>
                                      </a:lnTo>
                                      <a:lnTo>
                                        <a:pt x="1700" y="1804"/>
                                      </a:lnTo>
                                      <a:lnTo>
                                        <a:pt x="1739" y="1825"/>
                                      </a:lnTo>
                                      <a:lnTo>
                                        <a:pt x="1776" y="1845"/>
                                      </a:lnTo>
                                      <a:lnTo>
                                        <a:pt x="1812" y="1866"/>
                                      </a:lnTo>
                                      <a:lnTo>
                                        <a:pt x="1849" y="1888"/>
                                      </a:lnTo>
                                      <a:lnTo>
                                        <a:pt x="1884" y="1909"/>
                                      </a:lnTo>
                                      <a:lnTo>
                                        <a:pt x="1919" y="1931"/>
                                      </a:lnTo>
                                      <a:lnTo>
                                        <a:pt x="1953" y="1954"/>
                                      </a:lnTo>
                                      <a:lnTo>
                                        <a:pt x="1986" y="1977"/>
                                      </a:lnTo>
                                      <a:lnTo>
                                        <a:pt x="2018" y="2000"/>
                                      </a:lnTo>
                                      <a:lnTo>
                                        <a:pt x="2051" y="2024"/>
                                      </a:lnTo>
                                      <a:lnTo>
                                        <a:pt x="2083" y="2048"/>
                                      </a:lnTo>
                                      <a:lnTo>
                                        <a:pt x="2113" y="2071"/>
                                      </a:lnTo>
                                      <a:lnTo>
                                        <a:pt x="2143" y="2096"/>
                                      </a:lnTo>
                                      <a:lnTo>
                                        <a:pt x="2173" y="2121"/>
                                      </a:lnTo>
                                      <a:lnTo>
                                        <a:pt x="2202" y="2146"/>
                                      </a:lnTo>
                                      <a:lnTo>
                                        <a:pt x="2230" y="2172"/>
                                      </a:lnTo>
                                      <a:lnTo>
                                        <a:pt x="2259" y="2197"/>
                                      </a:lnTo>
                                      <a:lnTo>
                                        <a:pt x="2286" y="2223"/>
                                      </a:lnTo>
                                      <a:lnTo>
                                        <a:pt x="2313" y="2249"/>
                                      </a:lnTo>
                                      <a:lnTo>
                                        <a:pt x="2339" y="2276"/>
                                      </a:lnTo>
                                      <a:lnTo>
                                        <a:pt x="2364" y="2302"/>
                                      </a:lnTo>
                                      <a:lnTo>
                                        <a:pt x="2388" y="2329"/>
                                      </a:lnTo>
                                      <a:lnTo>
                                        <a:pt x="2413" y="2356"/>
                                      </a:lnTo>
                                      <a:lnTo>
                                        <a:pt x="2436" y="2383"/>
                                      </a:lnTo>
                                      <a:lnTo>
                                        <a:pt x="2460" y="2410"/>
                                      </a:lnTo>
                                      <a:lnTo>
                                        <a:pt x="2483" y="2437"/>
                                      </a:lnTo>
                                      <a:lnTo>
                                        <a:pt x="2505" y="2465"/>
                                      </a:lnTo>
                                      <a:lnTo>
                                        <a:pt x="2526" y="2492"/>
                                      </a:lnTo>
                                      <a:lnTo>
                                        <a:pt x="2548" y="2520"/>
                                      </a:lnTo>
                                      <a:lnTo>
                                        <a:pt x="2567" y="2547"/>
                                      </a:lnTo>
                                      <a:lnTo>
                                        <a:pt x="2588" y="2575"/>
                                      </a:lnTo>
                                      <a:lnTo>
                                        <a:pt x="2607" y="2602"/>
                                      </a:lnTo>
                                      <a:lnTo>
                                        <a:pt x="2627" y="2629"/>
                                      </a:lnTo>
                                      <a:lnTo>
                                        <a:pt x="2644" y="2658"/>
                                      </a:lnTo>
                                      <a:lnTo>
                                        <a:pt x="2663" y="2686"/>
                                      </a:lnTo>
                                      <a:lnTo>
                                        <a:pt x="2680" y="2714"/>
                                      </a:lnTo>
                                      <a:lnTo>
                                        <a:pt x="2697" y="2741"/>
                                      </a:lnTo>
                                      <a:lnTo>
                                        <a:pt x="2713" y="2769"/>
                                      </a:lnTo>
                                      <a:lnTo>
                                        <a:pt x="2730" y="2797"/>
                                      </a:lnTo>
                                      <a:lnTo>
                                        <a:pt x="2745" y="2824"/>
                                      </a:lnTo>
                                      <a:lnTo>
                                        <a:pt x="2760" y="2852"/>
                                      </a:lnTo>
                                      <a:lnTo>
                                        <a:pt x="2774" y="2879"/>
                                      </a:lnTo>
                                      <a:lnTo>
                                        <a:pt x="2789" y="2907"/>
                                      </a:lnTo>
                                      <a:lnTo>
                                        <a:pt x="2802" y="2934"/>
                                      </a:lnTo>
                                      <a:lnTo>
                                        <a:pt x="2815" y="2961"/>
                                      </a:lnTo>
                                      <a:lnTo>
                                        <a:pt x="2828" y="2988"/>
                                      </a:lnTo>
                                      <a:lnTo>
                                        <a:pt x="2840" y="3015"/>
                                      </a:lnTo>
                                      <a:lnTo>
                                        <a:pt x="2852" y="3041"/>
                                      </a:lnTo>
                                      <a:lnTo>
                                        <a:pt x="2864" y="3068"/>
                                      </a:lnTo>
                                      <a:lnTo>
                                        <a:pt x="2874" y="3094"/>
                                      </a:lnTo>
                                      <a:lnTo>
                                        <a:pt x="2885" y="3120"/>
                                      </a:lnTo>
                                      <a:lnTo>
                                        <a:pt x="2895" y="3146"/>
                                      </a:lnTo>
                                      <a:lnTo>
                                        <a:pt x="2905" y="3171"/>
                                      </a:lnTo>
                                      <a:lnTo>
                                        <a:pt x="2915" y="3197"/>
                                      </a:lnTo>
                                      <a:lnTo>
                                        <a:pt x="2924" y="3222"/>
                                      </a:lnTo>
                                      <a:lnTo>
                                        <a:pt x="2932" y="3247"/>
                                      </a:lnTo>
                                      <a:lnTo>
                                        <a:pt x="2941" y="3271"/>
                                      </a:lnTo>
                                      <a:lnTo>
                                        <a:pt x="2948" y="3294"/>
                                      </a:lnTo>
                                      <a:lnTo>
                                        <a:pt x="2955" y="3318"/>
                                      </a:lnTo>
                                      <a:lnTo>
                                        <a:pt x="2962" y="3342"/>
                                      </a:lnTo>
                                      <a:lnTo>
                                        <a:pt x="2970" y="3365"/>
                                      </a:lnTo>
                                      <a:lnTo>
                                        <a:pt x="2976" y="3388"/>
                                      </a:lnTo>
                                      <a:lnTo>
                                        <a:pt x="2982" y="3410"/>
                                      </a:lnTo>
                                      <a:lnTo>
                                        <a:pt x="2987" y="3432"/>
                                      </a:lnTo>
                                      <a:lnTo>
                                        <a:pt x="2993" y="3453"/>
                                      </a:lnTo>
                                      <a:lnTo>
                                        <a:pt x="2998" y="3474"/>
                                      </a:lnTo>
                                      <a:lnTo>
                                        <a:pt x="3003" y="3495"/>
                                      </a:lnTo>
                                      <a:lnTo>
                                        <a:pt x="3007" y="3516"/>
                                      </a:lnTo>
                                      <a:lnTo>
                                        <a:pt x="3011" y="3536"/>
                                      </a:lnTo>
                                      <a:lnTo>
                                        <a:pt x="3014" y="3554"/>
                                      </a:lnTo>
                                      <a:lnTo>
                                        <a:pt x="3018" y="3573"/>
                                      </a:lnTo>
                                      <a:lnTo>
                                        <a:pt x="3021" y="3592"/>
                                      </a:lnTo>
                                      <a:lnTo>
                                        <a:pt x="3024" y="3609"/>
                                      </a:lnTo>
                                      <a:lnTo>
                                        <a:pt x="3026" y="3627"/>
                                      </a:lnTo>
                                      <a:lnTo>
                                        <a:pt x="3029" y="3644"/>
                                      </a:lnTo>
                                      <a:lnTo>
                                        <a:pt x="3030" y="3659"/>
                                      </a:lnTo>
                                      <a:lnTo>
                                        <a:pt x="3031" y="3675"/>
                                      </a:lnTo>
                                      <a:lnTo>
                                        <a:pt x="3032" y="3690"/>
                                      </a:lnTo>
                                      <a:lnTo>
                                        <a:pt x="3033" y="3705"/>
                                      </a:lnTo>
                                      <a:lnTo>
                                        <a:pt x="3034" y="3718"/>
                                      </a:lnTo>
                                      <a:lnTo>
                                        <a:pt x="3035" y="3732"/>
                                      </a:lnTo>
                                      <a:lnTo>
                                        <a:pt x="3035" y="3744"/>
                                      </a:lnTo>
                                      <a:lnTo>
                                        <a:pt x="3035" y="3756"/>
                                      </a:lnTo>
                                      <a:lnTo>
                                        <a:pt x="3035" y="3756"/>
                                      </a:lnTo>
                                      <a:lnTo>
                                        <a:pt x="3036" y="3756"/>
                                      </a:lnTo>
                                      <a:lnTo>
                                        <a:pt x="3036" y="3756"/>
                                      </a:lnTo>
                                      <a:lnTo>
                                        <a:pt x="3036" y="3756"/>
                                      </a:lnTo>
                                      <a:lnTo>
                                        <a:pt x="3036" y="3756"/>
                                      </a:lnTo>
                                      <a:lnTo>
                                        <a:pt x="3036" y="37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23"/>
                              <wps:cNvSpPr>
                                <a:spLocks/>
                              </wps:cNvSpPr>
                              <wps:spPr bwMode="auto">
                                <a:xfrm>
                                  <a:off x="1617" y="795"/>
                                  <a:ext cx="1012" cy="626"/>
                                </a:xfrm>
                                <a:custGeom>
                                  <a:avLst/>
                                  <a:gdLst>
                                    <a:gd name="T0" fmla="*/ 3042 w 6072"/>
                                    <a:gd name="T1" fmla="*/ 3659 h 3756"/>
                                    <a:gd name="T2" fmla="*/ 3066 w 6072"/>
                                    <a:gd name="T3" fmla="*/ 3516 h 3756"/>
                                    <a:gd name="T4" fmla="*/ 3110 w 6072"/>
                                    <a:gd name="T5" fmla="*/ 3342 h 3756"/>
                                    <a:gd name="T6" fmla="*/ 3178 w 6072"/>
                                    <a:gd name="T7" fmla="*/ 3146 h 3756"/>
                                    <a:gd name="T8" fmla="*/ 3271 w 6072"/>
                                    <a:gd name="T9" fmla="*/ 2934 h 3756"/>
                                    <a:gd name="T10" fmla="*/ 3393 w 6072"/>
                                    <a:gd name="T11" fmla="*/ 2714 h 3756"/>
                                    <a:gd name="T12" fmla="*/ 3547 w 6072"/>
                                    <a:gd name="T13" fmla="*/ 2492 h 3756"/>
                                    <a:gd name="T14" fmla="*/ 3735 w 6072"/>
                                    <a:gd name="T15" fmla="*/ 2276 h 3756"/>
                                    <a:gd name="T16" fmla="*/ 3960 w 6072"/>
                                    <a:gd name="T17" fmla="*/ 2071 h 3756"/>
                                    <a:gd name="T18" fmla="*/ 4225 w 6072"/>
                                    <a:gd name="T19" fmla="*/ 1888 h 3756"/>
                                    <a:gd name="T20" fmla="*/ 4532 w 6072"/>
                                    <a:gd name="T21" fmla="*/ 1730 h 3756"/>
                                    <a:gd name="T22" fmla="*/ 4885 w 6072"/>
                                    <a:gd name="T23" fmla="*/ 1605 h 3756"/>
                                    <a:gd name="T24" fmla="*/ 5286 w 6072"/>
                                    <a:gd name="T25" fmla="*/ 1522 h 3756"/>
                                    <a:gd name="T26" fmla="*/ 5738 w 6072"/>
                                    <a:gd name="T27" fmla="*/ 1485 h 3756"/>
                                    <a:gd name="T28" fmla="*/ 6058 w 6072"/>
                                    <a:gd name="T29" fmla="*/ 1323 h 3756"/>
                                    <a:gd name="T30" fmla="*/ 6072 w 6072"/>
                                    <a:gd name="T31" fmla="*/ 763 h 3756"/>
                                    <a:gd name="T32" fmla="*/ 6064 w 6072"/>
                                    <a:gd name="T33" fmla="*/ 381 h 3756"/>
                                    <a:gd name="T34" fmla="*/ 6050 w 6072"/>
                                    <a:gd name="T35" fmla="*/ 186 h 3756"/>
                                    <a:gd name="T36" fmla="*/ 5906 w 6072"/>
                                    <a:gd name="T37" fmla="*/ 156 h 3756"/>
                                    <a:gd name="T38" fmla="*/ 5539 w 6072"/>
                                    <a:gd name="T39" fmla="*/ 106 h 3756"/>
                                    <a:gd name="T40" fmla="*/ 5192 w 6072"/>
                                    <a:gd name="T41" fmla="*/ 0 h 3756"/>
                                    <a:gd name="T42" fmla="*/ 4951 w 6072"/>
                                    <a:gd name="T43" fmla="*/ 80 h 3756"/>
                                    <a:gd name="T44" fmla="*/ 4672 w 6072"/>
                                    <a:gd name="T45" fmla="*/ 152 h 3756"/>
                                    <a:gd name="T46" fmla="*/ 4375 w 6072"/>
                                    <a:gd name="T47" fmla="*/ 200 h 3756"/>
                                    <a:gd name="T48" fmla="*/ 4051 w 6072"/>
                                    <a:gd name="T49" fmla="*/ 215 h 3756"/>
                                    <a:gd name="T50" fmla="*/ 3686 w 6072"/>
                                    <a:gd name="T51" fmla="*/ 193 h 3756"/>
                                    <a:gd name="T52" fmla="*/ 3268 w 6072"/>
                                    <a:gd name="T53" fmla="*/ 126 h 3756"/>
                                    <a:gd name="T54" fmla="*/ 3035 w 6072"/>
                                    <a:gd name="T55" fmla="*/ 75 h 3756"/>
                                    <a:gd name="T56" fmla="*/ 2641 w 6072"/>
                                    <a:gd name="T57" fmla="*/ 156 h 3756"/>
                                    <a:gd name="T58" fmla="*/ 2245 w 6072"/>
                                    <a:gd name="T59" fmla="*/ 206 h 3756"/>
                                    <a:gd name="T60" fmla="*/ 1896 w 6072"/>
                                    <a:gd name="T61" fmla="*/ 214 h 3756"/>
                                    <a:gd name="T62" fmla="*/ 1584 w 6072"/>
                                    <a:gd name="T63" fmla="*/ 186 h 3756"/>
                                    <a:gd name="T64" fmla="*/ 1295 w 6072"/>
                                    <a:gd name="T65" fmla="*/ 128 h 3756"/>
                                    <a:gd name="T66" fmla="*/ 1018 w 6072"/>
                                    <a:gd name="T67" fmla="*/ 46 h 3756"/>
                                    <a:gd name="T68" fmla="*/ 754 w 6072"/>
                                    <a:gd name="T69" fmla="*/ 45 h 3756"/>
                                    <a:gd name="T70" fmla="*/ 398 w 6072"/>
                                    <a:gd name="T71" fmla="*/ 131 h 3756"/>
                                    <a:gd name="T72" fmla="*/ 25 w 6072"/>
                                    <a:gd name="T73" fmla="*/ 161 h 3756"/>
                                    <a:gd name="T74" fmla="*/ 18 w 6072"/>
                                    <a:gd name="T75" fmla="*/ 236 h 3756"/>
                                    <a:gd name="T76" fmla="*/ 4 w 6072"/>
                                    <a:gd name="T77" fmla="*/ 503 h 3756"/>
                                    <a:gd name="T78" fmla="*/ 2 w 6072"/>
                                    <a:gd name="T79" fmla="*/ 953 h 3756"/>
                                    <a:gd name="T80" fmla="*/ 25 w 6072"/>
                                    <a:gd name="T81" fmla="*/ 1490 h 3756"/>
                                    <a:gd name="T82" fmla="*/ 511 w 6072"/>
                                    <a:gd name="T83" fmla="*/ 1493 h 3756"/>
                                    <a:gd name="T84" fmla="*/ 943 w 6072"/>
                                    <a:gd name="T85" fmla="*/ 1548 h 3756"/>
                                    <a:gd name="T86" fmla="*/ 1326 w 6072"/>
                                    <a:gd name="T87" fmla="*/ 1648 h 3756"/>
                                    <a:gd name="T88" fmla="*/ 1662 w 6072"/>
                                    <a:gd name="T89" fmla="*/ 1785 h 3756"/>
                                    <a:gd name="T90" fmla="*/ 1953 w 6072"/>
                                    <a:gd name="T91" fmla="*/ 1954 h 3756"/>
                                    <a:gd name="T92" fmla="*/ 2202 w 6072"/>
                                    <a:gd name="T93" fmla="*/ 2146 h 3756"/>
                                    <a:gd name="T94" fmla="*/ 2413 w 6072"/>
                                    <a:gd name="T95" fmla="*/ 2356 h 3756"/>
                                    <a:gd name="T96" fmla="*/ 2588 w 6072"/>
                                    <a:gd name="T97" fmla="*/ 2575 h 3756"/>
                                    <a:gd name="T98" fmla="*/ 2730 w 6072"/>
                                    <a:gd name="T99" fmla="*/ 2797 h 3756"/>
                                    <a:gd name="T100" fmla="*/ 2840 w 6072"/>
                                    <a:gd name="T101" fmla="*/ 3015 h 3756"/>
                                    <a:gd name="T102" fmla="*/ 2924 w 6072"/>
                                    <a:gd name="T103" fmla="*/ 3222 h 3756"/>
                                    <a:gd name="T104" fmla="*/ 2982 w 6072"/>
                                    <a:gd name="T105" fmla="*/ 3410 h 3756"/>
                                    <a:gd name="T106" fmla="*/ 3018 w 6072"/>
                                    <a:gd name="T107" fmla="*/ 3573 h 3756"/>
                                    <a:gd name="T108" fmla="*/ 3033 w 6072"/>
                                    <a:gd name="T109" fmla="*/ 3705 h 3756"/>
                                    <a:gd name="T110" fmla="*/ 3036 w 6072"/>
                                    <a:gd name="T111" fmla="*/ 3756 h 3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72" h="3756">
                                      <a:moveTo>
                                        <a:pt x="3036" y="3756"/>
                                      </a:moveTo>
                                      <a:lnTo>
                                        <a:pt x="3036" y="3744"/>
                                      </a:lnTo>
                                      <a:lnTo>
                                        <a:pt x="3036" y="3732"/>
                                      </a:lnTo>
                                      <a:lnTo>
                                        <a:pt x="3037" y="3718"/>
                                      </a:lnTo>
                                      <a:lnTo>
                                        <a:pt x="3038" y="3705"/>
                                      </a:lnTo>
                                      <a:lnTo>
                                        <a:pt x="3039" y="3690"/>
                                      </a:lnTo>
                                      <a:lnTo>
                                        <a:pt x="3040" y="3675"/>
                                      </a:lnTo>
                                      <a:lnTo>
                                        <a:pt x="3042" y="3659"/>
                                      </a:lnTo>
                                      <a:lnTo>
                                        <a:pt x="3045" y="3644"/>
                                      </a:lnTo>
                                      <a:lnTo>
                                        <a:pt x="3047" y="3627"/>
                                      </a:lnTo>
                                      <a:lnTo>
                                        <a:pt x="3049" y="3609"/>
                                      </a:lnTo>
                                      <a:lnTo>
                                        <a:pt x="3052" y="3592"/>
                                      </a:lnTo>
                                      <a:lnTo>
                                        <a:pt x="3055" y="3573"/>
                                      </a:lnTo>
                                      <a:lnTo>
                                        <a:pt x="3058" y="3554"/>
                                      </a:lnTo>
                                      <a:lnTo>
                                        <a:pt x="3062" y="3536"/>
                                      </a:lnTo>
                                      <a:lnTo>
                                        <a:pt x="3066" y="3516"/>
                                      </a:lnTo>
                                      <a:lnTo>
                                        <a:pt x="3071" y="3495"/>
                                      </a:lnTo>
                                      <a:lnTo>
                                        <a:pt x="3075" y="3474"/>
                                      </a:lnTo>
                                      <a:lnTo>
                                        <a:pt x="3080" y="3453"/>
                                      </a:lnTo>
                                      <a:lnTo>
                                        <a:pt x="3085" y="3432"/>
                                      </a:lnTo>
                                      <a:lnTo>
                                        <a:pt x="3091" y="3410"/>
                                      </a:lnTo>
                                      <a:lnTo>
                                        <a:pt x="3098" y="3388"/>
                                      </a:lnTo>
                                      <a:lnTo>
                                        <a:pt x="3104" y="3365"/>
                                      </a:lnTo>
                                      <a:lnTo>
                                        <a:pt x="3110" y="3342"/>
                                      </a:lnTo>
                                      <a:lnTo>
                                        <a:pt x="3117" y="3318"/>
                                      </a:lnTo>
                                      <a:lnTo>
                                        <a:pt x="3125" y="3294"/>
                                      </a:lnTo>
                                      <a:lnTo>
                                        <a:pt x="3133" y="3271"/>
                                      </a:lnTo>
                                      <a:lnTo>
                                        <a:pt x="3141" y="3247"/>
                                      </a:lnTo>
                                      <a:lnTo>
                                        <a:pt x="3150" y="3222"/>
                                      </a:lnTo>
                                      <a:lnTo>
                                        <a:pt x="3159" y="3197"/>
                                      </a:lnTo>
                                      <a:lnTo>
                                        <a:pt x="3168" y="3171"/>
                                      </a:lnTo>
                                      <a:lnTo>
                                        <a:pt x="3178" y="3146"/>
                                      </a:lnTo>
                                      <a:lnTo>
                                        <a:pt x="3188" y="3120"/>
                                      </a:lnTo>
                                      <a:lnTo>
                                        <a:pt x="3198" y="3094"/>
                                      </a:lnTo>
                                      <a:lnTo>
                                        <a:pt x="3210" y="3068"/>
                                      </a:lnTo>
                                      <a:lnTo>
                                        <a:pt x="3221" y="3041"/>
                                      </a:lnTo>
                                      <a:lnTo>
                                        <a:pt x="3233" y="3015"/>
                                      </a:lnTo>
                                      <a:lnTo>
                                        <a:pt x="3245" y="2988"/>
                                      </a:lnTo>
                                      <a:lnTo>
                                        <a:pt x="3258" y="2961"/>
                                      </a:lnTo>
                                      <a:lnTo>
                                        <a:pt x="3271" y="2934"/>
                                      </a:lnTo>
                                      <a:lnTo>
                                        <a:pt x="3285" y="2907"/>
                                      </a:lnTo>
                                      <a:lnTo>
                                        <a:pt x="3298" y="2879"/>
                                      </a:lnTo>
                                      <a:lnTo>
                                        <a:pt x="3313" y="2852"/>
                                      </a:lnTo>
                                      <a:lnTo>
                                        <a:pt x="3328" y="2824"/>
                                      </a:lnTo>
                                      <a:lnTo>
                                        <a:pt x="3344" y="2797"/>
                                      </a:lnTo>
                                      <a:lnTo>
                                        <a:pt x="3360" y="2769"/>
                                      </a:lnTo>
                                      <a:lnTo>
                                        <a:pt x="3376" y="2741"/>
                                      </a:lnTo>
                                      <a:lnTo>
                                        <a:pt x="3393" y="2714"/>
                                      </a:lnTo>
                                      <a:lnTo>
                                        <a:pt x="3411" y="2686"/>
                                      </a:lnTo>
                                      <a:lnTo>
                                        <a:pt x="3428" y="2658"/>
                                      </a:lnTo>
                                      <a:lnTo>
                                        <a:pt x="3447" y="2629"/>
                                      </a:lnTo>
                                      <a:lnTo>
                                        <a:pt x="3466" y="2602"/>
                                      </a:lnTo>
                                      <a:lnTo>
                                        <a:pt x="3485" y="2575"/>
                                      </a:lnTo>
                                      <a:lnTo>
                                        <a:pt x="3505" y="2547"/>
                                      </a:lnTo>
                                      <a:lnTo>
                                        <a:pt x="3526" y="2520"/>
                                      </a:lnTo>
                                      <a:lnTo>
                                        <a:pt x="3547" y="2492"/>
                                      </a:lnTo>
                                      <a:lnTo>
                                        <a:pt x="3569" y="2465"/>
                                      </a:lnTo>
                                      <a:lnTo>
                                        <a:pt x="3590" y="2437"/>
                                      </a:lnTo>
                                      <a:lnTo>
                                        <a:pt x="3613" y="2410"/>
                                      </a:lnTo>
                                      <a:lnTo>
                                        <a:pt x="3636" y="2383"/>
                                      </a:lnTo>
                                      <a:lnTo>
                                        <a:pt x="3660" y="2356"/>
                                      </a:lnTo>
                                      <a:lnTo>
                                        <a:pt x="3684" y="2329"/>
                                      </a:lnTo>
                                      <a:lnTo>
                                        <a:pt x="3709" y="2302"/>
                                      </a:lnTo>
                                      <a:lnTo>
                                        <a:pt x="3735" y="2276"/>
                                      </a:lnTo>
                                      <a:lnTo>
                                        <a:pt x="3761" y="2249"/>
                                      </a:lnTo>
                                      <a:lnTo>
                                        <a:pt x="3787" y="2223"/>
                                      </a:lnTo>
                                      <a:lnTo>
                                        <a:pt x="3815" y="2197"/>
                                      </a:lnTo>
                                      <a:lnTo>
                                        <a:pt x="3842" y="2172"/>
                                      </a:lnTo>
                                      <a:lnTo>
                                        <a:pt x="3871" y="2146"/>
                                      </a:lnTo>
                                      <a:lnTo>
                                        <a:pt x="3900" y="2121"/>
                                      </a:lnTo>
                                      <a:lnTo>
                                        <a:pt x="3929" y="2096"/>
                                      </a:lnTo>
                                      <a:lnTo>
                                        <a:pt x="3960" y="2071"/>
                                      </a:lnTo>
                                      <a:lnTo>
                                        <a:pt x="3991" y="2048"/>
                                      </a:lnTo>
                                      <a:lnTo>
                                        <a:pt x="4022" y="2024"/>
                                      </a:lnTo>
                                      <a:lnTo>
                                        <a:pt x="4054" y="2000"/>
                                      </a:lnTo>
                                      <a:lnTo>
                                        <a:pt x="4087" y="1977"/>
                                      </a:lnTo>
                                      <a:lnTo>
                                        <a:pt x="4121" y="1954"/>
                                      </a:lnTo>
                                      <a:lnTo>
                                        <a:pt x="4154" y="1931"/>
                                      </a:lnTo>
                                      <a:lnTo>
                                        <a:pt x="4189" y="1909"/>
                                      </a:lnTo>
                                      <a:lnTo>
                                        <a:pt x="4225" y="1888"/>
                                      </a:lnTo>
                                      <a:lnTo>
                                        <a:pt x="4261" y="1866"/>
                                      </a:lnTo>
                                      <a:lnTo>
                                        <a:pt x="4297" y="1845"/>
                                      </a:lnTo>
                                      <a:lnTo>
                                        <a:pt x="4335" y="1825"/>
                                      </a:lnTo>
                                      <a:lnTo>
                                        <a:pt x="4372" y="1804"/>
                                      </a:lnTo>
                                      <a:lnTo>
                                        <a:pt x="4412" y="1785"/>
                                      </a:lnTo>
                                      <a:lnTo>
                                        <a:pt x="4451" y="1766"/>
                                      </a:lnTo>
                                      <a:lnTo>
                                        <a:pt x="4491" y="1747"/>
                                      </a:lnTo>
                                      <a:lnTo>
                                        <a:pt x="4532" y="1730"/>
                                      </a:lnTo>
                                      <a:lnTo>
                                        <a:pt x="4574" y="1712"/>
                                      </a:lnTo>
                                      <a:lnTo>
                                        <a:pt x="4616" y="1695"/>
                                      </a:lnTo>
                                      <a:lnTo>
                                        <a:pt x="4659" y="1679"/>
                                      </a:lnTo>
                                      <a:lnTo>
                                        <a:pt x="4703" y="1663"/>
                                      </a:lnTo>
                                      <a:lnTo>
                                        <a:pt x="4748" y="1648"/>
                                      </a:lnTo>
                                      <a:lnTo>
                                        <a:pt x="4792" y="1633"/>
                                      </a:lnTo>
                                      <a:lnTo>
                                        <a:pt x="4838" y="1618"/>
                                      </a:lnTo>
                                      <a:lnTo>
                                        <a:pt x="4885" y="1605"/>
                                      </a:lnTo>
                                      <a:lnTo>
                                        <a:pt x="4933" y="1592"/>
                                      </a:lnTo>
                                      <a:lnTo>
                                        <a:pt x="4981" y="1580"/>
                                      </a:lnTo>
                                      <a:lnTo>
                                        <a:pt x="5029" y="1569"/>
                                      </a:lnTo>
                                      <a:lnTo>
                                        <a:pt x="5079" y="1558"/>
                                      </a:lnTo>
                                      <a:lnTo>
                                        <a:pt x="5130" y="1548"/>
                                      </a:lnTo>
                                      <a:lnTo>
                                        <a:pt x="5181" y="1538"/>
                                      </a:lnTo>
                                      <a:lnTo>
                                        <a:pt x="5233" y="1529"/>
                                      </a:lnTo>
                                      <a:lnTo>
                                        <a:pt x="5286" y="1522"/>
                                      </a:lnTo>
                                      <a:lnTo>
                                        <a:pt x="5339" y="1515"/>
                                      </a:lnTo>
                                      <a:lnTo>
                                        <a:pt x="5394" y="1507"/>
                                      </a:lnTo>
                                      <a:lnTo>
                                        <a:pt x="5449" y="1502"/>
                                      </a:lnTo>
                                      <a:lnTo>
                                        <a:pt x="5506" y="1497"/>
                                      </a:lnTo>
                                      <a:lnTo>
                                        <a:pt x="5563" y="1493"/>
                                      </a:lnTo>
                                      <a:lnTo>
                                        <a:pt x="5620" y="1490"/>
                                      </a:lnTo>
                                      <a:lnTo>
                                        <a:pt x="5679" y="1486"/>
                                      </a:lnTo>
                                      <a:lnTo>
                                        <a:pt x="5738" y="1485"/>
                                      </a:lnTo>
                                      <a:lnTo>
                                        <a:pt x="5799" y="1484"/>
                                      </a:lnTo>
                                      <a:lnTo>
                                        <a:pt x="5859" y="1484"/>
                                      </a:lnTo>
                                      <a:lnTo>
                                        <a:pt x="5921" y="1485"/>
                                      </a:lnTo>
                                      <a:lnTo>
                                        <a:pt x="5984" y="1487"/>
                                      </a:lnTo>
                                      <a:lnTo>
                                        <a:pt x="6047" y="1490"/>
                                      </a:lnTo>
                                      <a:lnTo>
                                        <a:pt x="6047" y="1490"/>
                                      </a:lnTo>
                                      <a:lnTo>
                                        <a:pt x="6052" y="1405"/>
                                      </a:lnTo>
                                      <a:lnTo>
                                        <a:pt x="6058" y="1323"/>
                                      </a:lnTo>
                                      <a:lnTo>
                                        <a:pt x="6061" y="1243"/>
                                      </a:lnTo>
                                      <a:lnTo>
                                        <a:pt x="6064" y="1167"/>
                                      </a:lnTo>
                                      <a:lnTo>
                                        <a:pt x="6067" y="1093"/>
                                      </a:lnTo>
                                      <a:lnTo>
                                        <a:pt x="6069" y="1022"/>
                                      </a:lnTo>
                                      <a:lnTo>
                                        <a:pt x="6070" y="953"/>
                                      </a:lnTo>
                                      <a:lnTo>
                                        <a:pt x="6071" y="887"/>
                                      </a:lnTo>
                                      <a:lnTo>
                                        <a:pt x="6072" y="824"/>
                                      </a:lnTo>
                                      <a:lnTo>
                                        <a:pt x="6072" y="763"/>
                                      </a:lnTo>
                                      <a:lnTo>
                                        <a:pt x="6072" y="706"/>
                                      </a:lnTo>
                                      <a:lnTo>
                                        <a:pt x="6071" y="651"/>
                                      </a:lnTo>
                                      <a:lnTo>
                                        <a:pt x="6071" y="599"/>
                                      </a:lnTo>
                                      <a:lnTo>
                                        <a:pt x="6070" y="549"/>
                                      </a:lnTo>
                                      <a:lnTo>
                                        <a:pt x="6068" y="503"/>
                                      </a:lnTo>
                                      <a:lnTo>
                                        <a:pt x="6067" y="460"/>
                                      </a:lnTo>
                                      <a:lnTo>
                                        <a:pt x="6065" y="418"/>
                                      </a:lnTo>
                                      <a:lnTo>
                                        <a:pt x="6064" y="381"/>
                                      </a:lnTo>
                                      <a:lnTo>
                                        <a:pt x="6062" y="347"/>
                                      </a:lnTo>
                                      <a:lnTo>
                                        <a:pt x="6060" y="314"/>
                                      </a:lnTo>
                                      <a:lnTo>
                                        <a:pt x="6058" y="285"/>
                                      </a:lnTo>
                                      <a:lnTo>
                                        <a:pt x="6057" y="259"/>
                                      </a:lnTo>
                                      <a:lnTo>
                                        <a:pt x="6055" y="236"/>
                                      </a:lnTo>
                                      <a:lnTo>
                                        <a:pt x="6054" y="217"/>
                                      </a:lnTo>
                                      <a:lnTo>
                                        <a:pt x="6051" y="199"/>
                                      </a:lnTo>
                                      <a:lnTo>
                                        <a:pt x="6050" y="186"/>
                                      </a:lnTo>
                                      <a:lnTo>
                                        <a:pt x="6049" y="175"/>
                                      </a:lnTo>
                                      <a:lnTo>
                                        <a:pt x="6048" y="167"/>
                                      </a:lnTo>
                                      <a:lnTo>
                                        <a:pt x="6048" y="163"/>
                                      </a:lnTo>
                                      <a:lnTo>
                                        <a:pt x="6047" y="161"/>
                                      </a:lnTo>
                                      <a:lnTo>
                                        <a:pt x="6047" y="161"/>
                                      </a:lnTo>
                                      <a:lnTo>
                                        <a:pt x="6000" y="161"/>
                                      </a:lnTo>
                                      <a:lnTo>
                                        <a:pt x="5953" y="158"/>
                                      </a:lnTo>
                                      <a:lnTo>
                                        <a:pt x="5906" y="156"/>
                                      </a:lnTo>
                                      <a:lnTo>
                                        <a:pt x="5859" y="153"/>
                                      </a:lnTo>
                                      <a:lnTo>
                                        <a:pt x="5812" y="149"/>
                                      </a:lnTo>
                                      <a:lnTo>
                                        <a:pt x="5766" y="144"/>
                                      </a:lnTo>
                                      <a:lnTo>
                                        <a:pt x="5720" y="138"/>
                                      </a:lnTo>
                                      <a:lnTo>
                                        <a:pt x="5674" y="131"/>
                                      </a:lnTo>
                                      <a:lnTo>
                                        <a:pt x="5628" y="123"/>
                                      </a:lnTo>
                                      <a:lnTo>
                                        <a:pt x="5584" y="115"/>
                                      </a:lnTo>
                                      <a:lnTo>
                                        <a:pt x="5539" y="106"/>
                                      </a:lnTo>
                                      <a:lnTo>
                                        <a:pt x="5494" y="95"/>
                                      </a:lnTo>
                                      <a:lnTo>
                                        <a:pt x="5449" y="84"/>
                                      </a:lnTo>
                                      <a:lnTo>
                                        <a:pt x="5406" y="71"/>
                                      </a:lnTo>
                                      <a:lnTo>
                                        <a:pt x="5362" y="59"/>
                                      </a:lnTo>
                                      <a:lnTo>
                                        <a:pt x="5319" y="45"/>
                                      </a:lnTo>
                                      <a:lnTo>
                                        <a:pt x="5277" y="31"/>
                                      </a:lnTo>
                                      <a:lnTo>
                                        <a:pt x="5234" y="15"/>
                                      </a:lnTo>
                                      <a:lnTo>
                                        <a:pt x="5192" y="0"/>
                                      </a:lnTo>
                                      <a:lnTo>
                                        <a:pt x="5192" y="0"/>
                                      </a:lnTo>
                                      <a:lnTo>
                                        <a:pt x="5157" y="11"/>
                                      </a:lnTo>
                                      <a:lnTo>
                                        <a:pt x="5123" y="23"/>
                                      </a:lnTo>
                                      <a:lnTo>
                                        <a:pt x="5089" y="35"/>
                                      </a:lnTo>
                                      <a:lnTo>
                                        <a:pt x="5054" y="46"/>
                                      </a:lnTo>
                                      <a:lnTo>
                                        <a:pt x="5020" y="58"/>
                                      </a:lnTo>
                                      <a:lnTo>
                                        <a:pt x="4986" y="69"/>
                                      </a:lnTo>
                                      <a:lnTo>
                                        <a:pt x="4951" y="80"/>
                                      </a:lnTo>
                                      <a:lnTo>
                                        <a:pt x="4917" y="90"/>
                                      </a:lnTo>
                                      <a:lnTo>
                                        <a:pt x="4883" y="100"/>
                                      </a:lnTo>
                                      <a:lnTo>
                                        <a:pt x="4847" y="110"/>
                                      </a:lnTo>
                                      <a:lnTo>
                                        <a:pt x="4813" y="119"/>
                                      </a:lnTo>
                                      <a:lnTo>
                                        <a:pt x="4778" y="128"/>
                                      </a:lnTo>
                                      <a:lnTo>
                                        <a:pt x="4743" y="137"/>
                                      </a:lnTo>
                                      <a:lnTo>
                                        <a:pt x="4708" y="145"/>
                                      </a:lnTo>
                                      <a:lnTo>
                                        <a:pt x="4672" y="152"/>
                                      </a:lnTo>
                                      <a:lnTo>
                                        <a:pt x="4636" y="160"/>
                                      </a:lnTo>
                                      <a:lnTo>
                                        <a:pt x="4600" y="167"/>
                                      </a:lnTo>
                                      <a:lnTo>
                                        <a:pt x="4564" y="173"/>
                                      </a:lnTo>
                                      <a:lnTo>
                                        <a:pt x="4527" y="179"/>
                                      </a:lnTo>
                                      <a:lnTo>
                                        <a:pt x="4490" y="186"/>
                                      </a:lnTo>
                                      <a:lnTo>
                                        <a:pt x="4452" y="191"/>
                                      </a:lnTo>
                                      <a:lnTo>
                                        <a:pt x="4414" y="196"/>
                                      </a:lnTo>
                                      <a:lnTo>
                                        <a:pt x="4375" y="200"/>
                                      </a:lnTo>
                                      <a:lnTo>
                                        <a:pt x="4337" y="203"/>
                                      </a:lnTo>
                                      <a:lnTo>
                                        <a:pt x="4297" y="206"/>
                                      </a:lnTo>
                                      <a:lnTo>
                                        <a:pt x="4258" y="209"/>
                                      </a:lnTo>
                                      <a:lnTo>
                                        <a:pt x="4217" y="211"/>
                                      </a:lnTo>
                                      <a:lnTo>
                                        <a:pt x="4177" y="214"/>
                                      </a:lnTo>
                                      <a:lnTo>
                                        <a:pt x="4135" y="215"/>
                                      </a:lnTo>
                                      <a:lnTo>
                                        <a:pt x="4094" y="215"/>
                                      </a:lnTo>
                                      <a:lnTo>
                                        <a:pt x="4051" y="215"/>
                                      </a:lnTo>
                                      <a:lnTo>
                                        <a:pt x="4008" y="215"/>
                                      </a:lnTo>
                                      <a:lnTo>
                                        <a:pt x="3964" y="214"/>
                                      </a:lnTo>
                                      <a:lnTo>
                                        <a:pt x="3920" y="211"/>
                                      </a:lnTo>
                                      <a:lnTo>
                                        <a:pt x="3874" y="208"/>
                                      </a:lnTo>
                                      <a:lnTo>
                                        <a:pt x="3829" y="206"/>
                                      </a:lnTo>
                                      <a:lnTo>
                                        <a:pt x="3782" y="202"/>
                                      </a:lnTo>
                                      <a:lnTo>
                                        <a:pt x="3734" y="198"/>
                                      </a:lnTo>
                                      <a:lnTo>
                                        <a:pt x="3686" y="193"/>
                                      </a:lnTo>
                                      <a:lnTo>
                                        <a:pt x="3637" y="187"/>
                                      </a:lnTo>
                                      <a:lnTo>
                                        <a:pt x="3587" y="180"/>
                                      </a:lnTo>
                                      <a:lnTo>
                                        <a:pt x="3536" y="173"/>
                                      </a:lnTo>
                                      <a:lnTo>
                                        <a:pt x="3484" y="166"/>
                                      </a:lnTo>
                                      <a:lnTo>
                                        <a:pt x="3432" y="156"/>
                                      </a:lnTo>
                                      <a:lnTo>
                                        <a:pt x="3378" y="147"/>
                                      </a:lnTo>
                                      <a:lnTo>
                                        <a:pt x="3324" y="138"/>
                                      </a:lnTo>
                                      <a:lnTo>
                                        <a:pt x="3268" y="126"/>
                                      </a:lnTo>
                                      <a:lnTo>
                                        <a:pt x="3212" y="115"/>
                                      </a:lnTo>
                                      <a:lnTo>
                                        <a:pt x="3155" y="102"/>
                                      </a:lnTo>
                                      <a:lnTo>
                                        <a:pt x="3096" y="89"/>
                                      </a:lnTo>
                                      <a:lnTo>
                                        <a:pt x="3036" y="75"/>
                                      </a:lnTo>
                                      <a:lnTo>
                                        <a:pt x="3036" y="75"/>
                                      </a:lnTo>
                                      <a:lnTo>
                                        <a:pt x="3036" y="75"/>
                                      </a:lnTo>
                                      <a:lnTo>
                                        <a:pt x="3036" y="75"/>
                                      </a:lnTo>
                                      <a:lnTo>
                                        <a:pt x="3035" y="75"/>
                                      </a:lnTo>
                                      <a:lnTo>
                                        <a:pt x="3035" y="75"/>
                                      </a:lnTo>
                                      <a:lnTo>
                                        <a:pt x="2977" y="89"/>
                                      </a:lnTo>
                                      <a:lnTo>
                                        <a:pt x="2919" y="102"/>
                                      </a:lnTo>
                                      <a:lnTo>
                                        <a:pt x="2861" y="115"/>
                                      </a:lnTo>
                                      <a:lnTo>
                                        <a:pt x="2804" y="126"/>
                                      </a:lnTo>
                                      <a:lnTo>
                                        <a:pt x="2749" y="138"/>
                                      </a:lnTo>
                                      <a:lnTo>
                                        <a:pt x="2694" y="147"/>
                                      </a:lnTo>
                                      <a:lnTo>
                                        <a:pt x="2641" y="156"/>
                                      </a:lnTo>
                                      <a:lnTo>
                                        <a:pt x="2588" y="166"/>
                                      </a:lnTo>
                                      <a:lnTo>
                                        <a:pt x="2537" y="173"/>
                                      </a:lnTo>
                                      <a:lnTo>
                                        <a:pt x="2486" y="180"/>
                                      </a:lnTo>
                                      <a:lnTo>
                                        <a:pt x="2436" y="187"/>
                                      </a:lnTo>
                                      <a:lnTo>
                                        <a:pt x="2387" y="193"/>
                                      </a:lnTo>
                                      <a:lnTo>
                                        <a:pt x="2339" y="198"/>
                                      </a:lnTo>
                                      <a:lnTo>
                                        <a:pt x="2291" y="202"/>
                                      </a:lnTo>
                                      <a:lnTo>
                                        <a:pt x="2245" y="206"/>
                                      </a:lnTo>
                                      <a:lnTo>
                                        <a:pt x="2198" y="208"/>
                                      </a:lnTo>
                                      <a:lnTo>
                                        <a:pt x="2154" y="211"/>
                                      </a:lnTo>
                                      <a:lnTo>
                                        <a:pt x="2109" y="214"/>
                                      </a:lnTo>
                                      <a:lnTo>
                                        <a:pt x="2065" y="215"/>
                                      </a:lnTo>
                                      <a:lnTo>
                                        <a:pt x="2021" y="215"/>
                                      </a:lnTo>
                                      <a:lnTo>
                                        <a:pt x="1979" y="215"/>
                                      </a:lnTo>
                                      <a:lnTo>
                                        <a:pt x="1937" y="215"/>
                                      </a:lnTo>
                                      <a:lnTo>
                                        <a:pt x="1896" y="214"/>
                                      </a:lnTo>
                                      <a:lnTo>
                                        <a:pt x="1855" y="211"/>
                                      </a:lnTo>
                                      <a:lnTo>
                                        <a:pt x="1815" y="209"/>
                                      </a:lnTo>
                                      <a:lnTo>
                                        <a:pt x="1775" y="206"/>
                                      </a:lnTo>
                                      <a:lnTo>
                                        <a:pt x="1736" y="203"/>
                                      </a:lnTo>
                                      <a:lnTo>
                                        <a:pt x="1697" y="200"/>
                                      </a:lnTo>
                                      <a:lnTo>
                                        <a:pt x="1659" y="196"/>
                                      </a:lnTo>
                                      <a:lnTo>
                                        <a:pt x="1621" y="191"/>
                                      </a:lnTo>
                                      <a:lnTo>
                                        <a:pt x="1584" y="186"/>
                                      </a:lnTo>
                                      <a:lnTo>
                                        <a:pt x="1546" y="179"/>
                                      </a:lnTo>
                                      <a:lnTo>
                                        <a:pt x="1509" y="173"/>
                                      </a:lnTo>
                                      <a:lnTo>
                                        <a:pt x="1472" y="167"/>
                                      </a:lnTo>
                                      <a:lnTo>
                                        <a:pt x="1437" y="160"/>
                                      </a:lnTo>
                                      <a:lnTo>
                                        <a:pt x="1401" y="152"/>
                                      </a:lnTo>
                                      <a:lnTo>
                                        <a:pt x="1365" y="145"/>
                                      </a:lnTo>
                                      <a:lnTo>
                                        <a:pt x="1330" y="137"/>
                                      </a:lnTo>
                                      <a:lnTo>
                                        <a:pt x="1295" y="128"/>
                                      </a:lnTo>
                                      <a:lnTo>
                                        <a:pt x="1259" y="119"/>
                                      </a:lnTo>
                                      <a:lnTo>
                                        <a:pt x="1225" y="110"/>
                                      </a:lnTo>
                                      <a:lnTo>
                                        <a:pt x="1191" y="100"/>
                                      </a:lnTo>
                                      <a:lnTo>
                                        <a:pt x="1155" y="90"/>
                                      </a:lnTo>
                                      <a:lnTo>
                                        <a:pt x="1121" y="80"/>
                                      </a:lnTo>
                                      <a:lnTo>
                                        <a:pt x="1087" y="69"/>
                                      </a:lnTo>
                                      <a:lnTo>
                                        <a:pt x="1052" y="58"/>
                                      </a:lnTo>
                                      <a:lnTo>
                                        <a:pt x="1018" y="46"/>
                                      </a:lnTo>
                                      <a:lnTo>
                                        <a:pt x="984" y="35"/>
                                      </a:lnTo>
                                      <a:lnTo>
                                        <a:pt x="950" y="23"/>
                                      </a:lnTo>
                                      <a:lnTo>
                                        <a:pt x="915" y="11"/>
                                      </a:lnTo>
                                      <a:lnTo>
                                        <a:pt x="881" y="0"/>
                                      </a:lnTo>
                                      <a:lnTo>
                                        <a:pt x="881" y="0"/>
                                      </a:lnTo>
                                      <a:lnTo>
                                        <a:pt x="839" y="15"/>
                                      </a:lnTo>
                                      <a:lnTo>
                                        <a:pt x="797" y="31"/>
                                      </a:lnTo>
                                      <a:lnTo>
                                        <a:pt x="754" y="45"/>
                                      </a:lnTo>
                                      <a:lnTo>
                                        <a:pt x="710" y="59"/>
                                      </a:lnTo>
                                      <a:lnTo>
                                        <a:pt x="667" y="71"/>
                                      </a:lnTo>
                                      <a:lnTo>
                                        <a:pt x="623" y="84"/>
                                      </a:lnTo>
                                      <a:lnTo>
                                        <a:pt x="579" y="95"/>
                                      </a:lnTo>
                                      <a:lnTo>
                                        <a:pt x="535" y="106"/>
                                      </a:lnTo>
                                      <a:lnTo>
                                        <a:pt x="490" y="115"/>
                                      </a:lnTo>
                                      <a:lnTo>
                                        <a:pt x="444" y="123"/>
                                      </a:lnTo>
                                      <a:lnTo>
                                        <a:pt x="398" y="131"/>
                                      </a:lnTo>
                                      <a:lnTo>
                                        <a:pt x="353" y="138"/>
                                      </a:lnTo>
                                      <a:lnTo>
                                        <a:pt x="307" y="144"/>
                                      </a:lnTo>
                                      <a:lnTo>
                                        <a:pt x="260" y="149"/>
                                      </a:lnTo>
                                      <a:lnTo>
                                        <a:pt x="214" y="153"/>
                                      </a:lnTo>
                                      <a:lnTo>
                                        <a:pt x="168" y="156"/>
                                      </a:lnTo>
                                      <a:lnTo>
                                        <a:pt x="120" y="158"/>
                                      </a:lnTo>
                                      <a:lnTo>
                                        <a:pt x="73" y="161"/>
                                      </a:lnTo>
                                      <a:lnTo>
                                        <a:pt x="25" y="161"/>
                                      </a:lnTo>
                                      <a:lnTo>
                                        <a:pt x="25" y="161"/>
                                      </a:lnTo>
                                      <a:lnTo>
                                        <a:pt x="25" y="163"/>
                                      </a:lnTo>
                                      <a:lnTo>
                                        <a:pt x="24" y="167"/>
                                      </a:lnTo>
                                      <a:lnTo>
                                        <a:pt x="24" y="175"/>
                                      </a:lnTo>
                                      <a:lnTo>
                                        <a:pt x="23" y="186"/>
                                      </a:lnTo>
                                      <a:lnTo>
                                        <a:pt x="21" y="199"/>
                                      </a:lnTo>
                                      <a:lnTo>
                                        <a:pt x="20" y="217"/>
                                      </a:lnTo>
                                      <a:lnTo>
                                        <a:pt x="18" y="236"/>
                                      </a:lnTo>
                                      <a:lnTo>
                                        <a:pt x="17" y="259"/>
                                      </a:lnTo>
                                      <a:lnTo>
                                        <a:pt x="15" y="285"/>
                                      </a:lnTo>
                                      <a:lnTo>
                                        <a:pt x="13" y="314"/>
                                      </a:lnTo>
                                      <a:lnTo>
                                        <a:pt x="11" y="347"/>
                                      </a:lnTo>
                                      <a:lnTo>
                                        <a:pt x="10" y="381"/>
                                      </a:lnTo>
                                      <a:lnTo>
                                        <a:pt x="8" y="418"/>
                                      </a:lnTo>
                                      <a:lnTo>
                                        <a:pt x="6" y="460"/>
                                      </a:lnTo>
                                      <a:lnTo>
                                        <a:pt x="4" y="503"/>
                                      </a:lnTo>
                                      <a:lnTo>
                                        <a:pt x="3" y="549"/>
                                      </a:lnTo>
                                      <a:lnTo>
                                        <a:pt x="2" y="599"/>
                                      </a:lnTo>
                                      <a:lnTo>
                                        <a:pt x="1" y="651"/>
                                      </a:lnTo>
                                      <a:lnTo>
                                        <a:pt x="1" y="706"/>
                                      </a:lnTo>
                                      <a:lnTo>
                                        <a:pt x="0" y="763"/>
                                      </a:lnTo>
                                      <a:lnTo>
                                        <a:pt x="1" y="824"/>
                                      </a:lnTo>
                                      <a:lnTo>
                                        <a:pt x="1" y="887"/>
                                      </a:lnTo>
                                      <a:lnTo>
                                        <a:pt x="2" y="953"/>
                                      </a:lnTo>
                                      <a:lnTo>
                                        <a:pt x="4" y="1022"/>
                                      </a:lnTo>
                                      <a:lnTo>
                                        <a:pt x="6" y="1093"/>
                                      </a:lnTo>
                                      <a:lnTo>
                                        <a:pt x="9" y="1167"/>
                                      </a:lnTo>
                                      <a:lnTo>
                                        <a:pt x="12" y="1243"/>
                                      </a:lnTo>
                                      <a:lnTo>
                                        <a:pt x="16" y="1323"/>
                                      </a:lnTo>
                                      <a:lnTo>
                                        <a:pt x="20" y="1405"/>
                                      </a:lnTo>
                                      <a:lnTo>
                                        <a:pt x="25" y="1490"/>
                                      </a:lnTo>
                                      <a:lnTo>
                                        <a:pt x="25" y="1490"/>
                                      </a:lnTo>
                                      <a:lnTo>
                                        <a:pt x="89" y="1487"/>
                                      </a:lnTo>
                                      <a:lnTo>
                                        <a:pt x="152" y="1485"/>
                                      </a:lnTo>
                                      <a:lnTo>
                                        <a:pt x="213" y="1484"/>
                                      </a:lnTo>
                                      <a:lnTo>
                                        <a:pt x="275" y="1484"/>
                                      </a:lnTo>
                                      <a:lnTo>
                                        <a:pt x="335" y="1485"/>
                                      </a:lnTo>
                                      <a:lnTo>
                                        <a:pt x="394" y="1486"/>
                                      </a:lnTo>
                                      <a:lnTo>
                                        <a:pt x="453" y="1490"/>
                                      </a:lnTo>
                                      <a:lnTo>
                                        <a:pt x="511" y="1493"/>
                                      </a:lnTo>
                                      <a:lnTo>
                                        <a:pt x="567" y="1497"/>
                                      </a:lnTo>
                                      <a:lnTo>
                                        <a:pt x="623" y="1502"/>
                                      </a:lnTo>
                                      <a:lnTo>
                                        <a:pt x="679" y="1507"/>
                                      </a:lnTo>
                                      <a:lnTo>
                                        <a:pt x="733" y="1515"/>
                                      </a:lnTo>
                                      <a:lnTo>
                                        <a:pt x="787" y="1522"/>
                                      </a:lnTo>
                                      <a:lnTo>
                                        <a:pt x="839" y="1529"/>
                                      </a:lnTo>
                                      <a:lnTo>
                                        <a:pt x="891" y="1538"/>
                                      </a:lnTo>
                                      <a:lnTo>
                                        <a:pt x="943" y="1548"/>
                                      </a:lnTo>
                                      <a:lnTo>
                                        <a:pt x="993" y="1558"/>
                                      </a:lnTo>
                                      <a:lnTo>
                                        <a:pt x="1043" y="1569"/>
                                      </a:lnTo>
                                      <a:lnTo>
                                        <a:pt x="1092" y="1580"/>
                                      </a:lnTo>
                                      <a:lnTo>
                                        <a:pt x="1141" y="1592"/>
                                      </a:lnTo>
                                      <a:lnTo>
                                        <a:pt x="1188" y="1605"/>
                                      </a:lnTo>
                                      <a:lnTo>
                                        <a:pt x="1234" y="1618"/>
                                      </a:lnTo>
                                      <a:lnTo>
                                        <a:pt x="1280" y="1633"/>
                                      </a:lnTo>
                                      <a:lnTo>
                                        <a:pt x="1326" y="1648"/>
                                      </a:lnTo>
                                      <a:lnTo>
                                        <a:pt x="1371" y="1663"/>
                                      </a:lnTo>
                                      <a:lnTo>
                                        <a:pt x="1414" y="1679"/>
                                      </a:lnTo>
                                      <a:lnTo>
                                        <a:pt x="1457" y="1695"/>
                                      </a:lnTo>
                                      <a:lnTo>
                                        <a:pt x="1500" y="1712"/>
                                      </a:lnTo>
                                      <a:lnTo>
                                        <a:pt x="1541" y="1730"/>
                                      </a:lnTo>
                                      <a:lnTo>
                                        <a:pt x="1582" y="1747"/>
                                      </a:lnTo>
                                      <a:lnTo>
                                        <a:pt x="1622" y="1766"/>
                                      </a:lnTo>
                                      <a:lnTo>
                                        <a:pt x="1662" y="1785"/>
                                      </a:lnTo>
                                      <a:lnTo>
                                        <a:pt x="1700" y="1804"/>
                                      </a:lnTo>
                                      <a:lnTo>
                                        <a:pt x="1739" y="1825"/>
                                      </a:lnTo>
                                      <a:lnTo>
                                        <a:pt x="1776" y="1845"/>
                                      </a:lnTo>
                                      <a:lnTo>
                                        <a:pt x="1812" y="1866"/>
                                      </a:lnTo>
                                      <a:lnTo>
                                        <a:pt x="1849" y="1888"/>
                                      </a:lnTo>
                                      <a:lnTo>
                                        <a:pt x="1884" y="1909"/>
                                      </a:lnTo>
                                      <a:lnTo>
                                        <a:pt x="1919" y="1931"/>
                                      </a:lnTo>
                                      <a:lnTo>
                                        <a:pt x="1953" y="1954"/>
                                      </a:lnTo>
                                      <a:lnTo>
                                        <a:pt x="1986" y="1977"/>
                                      </a:lnTo>
                                      <a:lnTo>
                                        <a:pt x="2018" y="2000"/>
                                      </a:lnTo>
                                      <a:lnTo>
                                        <a:pt x="2051" y="2024"/>
                                      </a:lnTo>
                                      <a:lnTo>
                                        <a:pt x="2083" y="2048"/>
                                      </a:lnTo>
                                      <a:lnTo>
                                        <a:pt x="2113" y="2071"/>
                                      </a:lnTo>
                                      <a:lnTo>
                                        <a:pt x="2143" y="2096"/>
                                      </a:lnTo>
                                      <a:lnTo>
                                        <a:pt x="2173" y="2121"/>
                                      </a:lnTo>
                                      <a:lnTo>
                                        <a:pt x="2202" y="2146"/>
                                      </a:lnTo>
                                      <a:lnTo>
                                        <a:pt x="2230" y="2172"/>
                                      </a:lnTo>
                                      <a:lnTo>
                                        <a:pt x="2259" y="2197"/>
                                      </a:lnTo>
                                      <a:lnTo>
                                        <a:pt x="2286" y="2223"/>
                                      </a:lnTo>
                                      <a:lnTo>
                                        <a:pt x="2313" y="2249"/>
                                      </a:lnTo>
                                      <a:lnTo>
                                        <a:pt x="2339" y="2276"/>
                                      </a:lnTo>
                                      <a:lnTo>
                                        <a:pt x="2364" y="2302"/>
                                      </a:lnTo>
                                      <a:lnTo>
                                        <a:pt x="2388" y="2329"/>
                                      </a:lnTo>
                                      <a:lnTo>
                                        <a:pt x="2413" y="2356"/>
                                      </a:lnTo>
                                      <a:lnTo>
                                        <a:pt x="2436" y="2383"/>
                                      </a:lnTo>
                                      <a:lnTo>
                                        <a:pt x="2460" y="2410"/>
                                      </a:lnTo>
                                      <a:lnTo>
                                        <a:pt x="2483" y="2437"/>
                                      </a:lnTo>
                                      <a:lnTo>
                                        <a:pt x="2505" y="2465"/>
                                      </a:lnTo>
                                      <a:lnTo>
                                        <a:pt x="2526" y="2492"/>
                                      </a:lnTo>
                                      <a:lnTo>
                                        <a:pt x="2548" y="2520"/>
                                      </a:lnTo>
                                      <a:lnTo>
                                        <a:pt x="2567" y="2547"/>
                                      </a:lnTo>
                                      <a:lnTo>
                                        <a:pt x="2588" y="2575"/>
                                      </a:lnTo>
                                      <a:lnTo>
                                        <a:pt x="2607" y="2602"/>
                                      </a:lnTo>
                                      <a:lnTo>
                                        <a:pt x="2627" y="2629"/>
                                      </a:lnTo>
                                      <a:lnTo>
                                        <a:pt x="2644" y="2658"/>
                                      </a:lnTo>
                                      <a:lnTo>
                                        <a:pt x="2663" y="2686"/>
                                      </a:lnTo>
                                      <a:lnTo>
                                        <a:pt x="2680" y="2714"/>
                                      </a:lnTo>
                                      <a:lnTo>
                                        <a:pt x="2697" y="2741"/>
                                      </a:lnTo>
                                      <a:lnTo>
                                        <a:pt x="2713" y="2769"/>
                                      </a:lnTo>
                                      <a:lnTo>
                                        <a:pt x="2730" y="2797"/>
                                      </a:lnTo>
                                      <a:lnTo>
                                        <a:pt x="2745" y="2824"/>
                                      </a:lnTo>
                                      <a:lnTo>
                                        <a:pt x="2760" y="2852"/>
                                      </a:lnTo>
                                      <a:lnTo>
                                        <a:pt x="2774" y="2879"/>
                                      </a:lnTo>
                                      <a:lnTo>
                                        <a:pt x="2789" y="2907"/>
                                      </a:lnTo>
                                      <a:lnTo>
                                        <a:pt x="2802" y="2934"/>
                                      </a:lnTo>
                                      <a:lnTo>
                                        <a:pt x="2815" y="2961"/>
                                      </a:lnTo>
                                      <a:lnTo>
                                        <a:pt x="2828" y="2988"/>
                                      </a:lnTo>
                                      <a:lnTo>
                                        <a:pt x="2840" y="3015"/>
                                      </a:lnTo>
                                      <a:lnTo>
                                        <a:pt x="2852" y="3041"/>
                                      </a:lnTo>
                                      <a:lnTo>
                                        <a:pt x="2864" y="3068"/>
                                      </a:lnTo>
                                      <a:lnTo>
                                        <a:pt x="2874" y="3094"/>
                                      </a:lnTo>
                                      <a:lnTo>
                                        <a:pt x="2885" y="3120"/>
                                      </a:lnTo>
                                      <a:lnTo>
                                        <a:pt x="2895" y="3146"/>
                                      </a:lnTo>
                                      <a:lnTo>
                                        <a:pt x="2905" y="3171"/>
                                      </a:lnTo>
                                      <a:lnTo>
                                        <a:pt x="2915" y="3197"/>
                                      </a:lnTo>
                                      <a:lnTo>
                                        <a:pt x="2924" y="3222"/>
                                      </a:lnTo>
                                      <a:lnTo>
                                        <a:pt x="2932" y="3247"/>
                                      </a:lnTo>
                                      <a:lnTo>
                                        <a:pt x="2941" y="3271"/>
                                      </a:lnTo>
                                      <a:lnTo>
                                        <a:pt x="2948" y="3294"/>
                                      </a:lnTo>
                                      <a:lnTo>
                                        <a:pt x="2955" y="3318"/>
                                      </a:lnTo>
                                      <a:lnTo>
                                        <a:pt x="2962" y="3342"/>
                                      </a:lnTo>
                                      <a:lnTo>
                                        <a:pt x="2970" y="3365"/>
                                      </a:lnTo>
                                      <a:lnTo>
                                        <a:pt x="2976" y="3388"/>
                                      </a:lnTo>
                                      <a:lnTo>
                                        <a:pt x="2982" y="3410"/>
                                      </a:lnTo>
                                      <a:lnTo>
                                        <a:pt x="2987" y="3432"/>
                                      </a:lnTo>
                                      <a:lnTo>
                                        <a:pt x="2993" y="3453"/>
                                      </a:lnTo>
                                      <a:lnTo>
                                        <a:pt x="2998" y="3474"/>
                                      </a:lnTo>
                                      <a:lnTo>
                                        <a:pt x="3003" y="3495"/>
                                      </a:lnTo>
                                      <a:lnTo>
                                        <a:pt x="3007" y="3516"/>
                                      </a:lnTo>
                                      <a:lnTo>
                                        <a:pt x="3011" y="3536"/>
                                      </a:lnTo>
                                      <a:lnTo>
                                        <a:pt x="3014" y="3554"/>
                                      </a:lnTo>
                                      <a:lnTo>
                                        <a:pt x="3018" y="3573"/>
                                      </a:lnTo>
                                      <a:lnTo>
                                        <a:pt x="3021" y="3592"/>
                                      </a:lnTo>
                                      <a:lnTo>
                                        <a:pt x="3024" y="3609"/>
                                      </a:lnTo>
                                      <a:lnTo>
                                        <a:pt x="3026" y="3627"/>
                                      </a:lnTo>
                                      <a:lnTo>
                                        <a:pt x="3029" y="3644"/>
                                      </a:lnTo>
                                      <a:lnTo>
                                        <a:pt x="3030" y="3659"/>
                                      </a:lnTo>
                                      <a:lnTo>
                                        <a:pt x="3031" y="3675"/>
                                      </a:lnTo>
                                      <a:lnTo>
                                        <a:pt x="3032" y="3690"/>
                                      </a:lnTo>
                                      <a:lnTo>
                                        <a:pt x="3033" y="3705"/>
                                      </a:lnTo>
                                      <a:lnTo>
                                        <a:pt x="3034" y="3718"/>
                                      </a:lnTo>
                                      <a:lnTo>
                                        <a:pt x="3035" y="3732"/>
                                      </a:lnTo>
                                      <a:lnTo>
                                        <a:pt x="3035" y="3744"/>
                                      </a:lnTo>
                                      <a:lnTo>
                                        <a:pt x="3035" y="3756"/>
                                      </a:lnTo>
                                      <a:lnTo>
                                        <a:pt x="3035" y="3756"/>
                                      </a:lnTo>
                                      <a:lnTo>
                                        <a:pt x="3036" y="3756"/>
                                      </a:lnTo>
                                      <a:lnTo>
                                        <a:pt x="3036" y="3756"/>
                                      </a:lnTo>
                                      <a:lnTo>
                                        <a:pt x="3036" y="3756"/>
                                      </a:lnTo>
                                      <a:lnTo>
                                        <a:pt x="3036" y="3756"/>
                                      </a:lnTo>
                                      <a:lnTo>
                                        <a:pt x="3036" y="3756"/>
                                      </a:lnTo>
                                      <a:lnTo>
                                        <a:pt x="3036" y="375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24"/>
                              <wps:cNvSpPr>
                                <a:spLocks/>
                              </wps:cNvSpPr>
                              <wps:spPr bwMode="auto">
                                <a:xfrm>
                                  <a:off x="2084" y="1670"/>
                                  <a:ext cx="78" cy="187"/>
                                </a:xfrm>
                                <a:custGeom>
                                  <a:avLst/>
                                  <a:gdLst>
                                    <a:gd name="T0" fmla="*/ 0 w 466"/>
                                    <a:gd name="T1" fmla="*/ 850 h 1123"/>
                                    <a:gd name="T2" fmla="*/ 26 w 466"/>
                                    <a:gd name="T3" fmla="*/ 880 h 1123"/>
                                    <a:gd name="T4" fmla="*/ 55 w 466"/>
                                    <a:gd name="T5" fmla="*/ 914 h 1123"/>
                                    <a:gd name="T6" fmla="*/ 88 w 466"/>
                                    <a:gd name="T7" fmla="*/ 952 h 1123"/>
                                    <a:gd name="T8" fmla="*/ 122 w 466"/>
                                    <a:gd name="T9" fmla="*/ 991 h 1123"/>
                                    <a:gd name="T10" fmla="*/ 157 w 466"/>
                                    <a:gd name="T11" fmla="*/ 1034 h 1123"/>
                                    <a:gd name="T12" fmla="*/ 196 w 466"/>
                                    <a:gd name="T13" fmla="*/ 1077 h 1123"/>
                                    <a:gd name="T14" fmla="*/ 233 w 466"/>
                                    <a:gd name="T15" fmla="*/ 1123 h 1123"/>
                                    <a:gd name="T16" fmla="*/ 233 w 466"/>
                                    <a:gd name="T17" fmla="*/ 1123 h 1123"/>
                                    <a:gd name="T18" fmla="*/ 272 w 466"/>
                                    <a:gd name="T19" fmla="*/ 1077 h 1123"/>
                                    <a:gd name="T20" fmla="*/ 309 w 466"/>
                                    <a:gd name="T21" fmla="*/ 1034 h 1123"/>
                                    <a:gd name="T22" fmla="*/ 346 w 466"/>
                                    <a:gd name="T23" fmla="*/ 991 h 1123"/>
                                    <a:gd name="T24" fmla="*/ 380 w 466"/>
                                    <a:gd name="T25" fmla="*/ 952 h 1123"/>
                                    <a:gd name="T26" fmla="*/ 412 w 466"/>
                                    <a:gd name="T27" fmla="*/ 914 h 1123"/>
                                    <a:gd name="T28" fmla="*/ 441 w 466"/>
                                    <a:gd name="T29" fmla="*/ 880 h 1123"/>
                                    <a:gd name="T30" fmla="*/ 466 w 466"/>
                                    <a:gd name="T31" fmla="*/ 850 h 1123"/>
                                    <a:gd name="T32" fmla="*/ 466 w 466"/>
                                    <a:gd name="T33" fmla="*/ 850 h 1123"/>
                                    <a:gd name="T34" fmla="*/ 451 w 466"/>
                                    <a:gd name="T35" fmla="*/ 809 h 1123"/>
                                    <a:gd name="T36" fmla="*/ 434 w 466"/>
                                    <a:gd name="T37" fmla="*/ 768 h 1123"/>
                                    <a:gd name="T38" fmla="*/ 419 w 466"/>
                                    <a:gd name="T39" fmla="*/ 726 h 1123"/>
                                    <a:gd name="T40" fmla="*/ 404 w 466"/>
                                    <a:gd name="T41" fmla="*/ 685 h 1123"/>
                                    <a:gd name="T42" fmla="*/ 390 w 466"/>
                                    <a:gd name="T43" fmla="*/ 642 h 1123"/>
                                    <a:gd name="T44" fmla="*/ 376 w 466"/>
                                    <a:gd name="T45" fmla="*/ 599 h 1123"/>
                                    <a:gd name="T46" fmla="*/ 363 w 466"/>
                                    <a:gd name="T47" fmla="*/ 557 h 1123"/>
                                    <a:gd name="T48" fmla="*/ 351 w 466"/>
                                    <a:gd name="T49" fmla="*/ 514 h 1123"/>
                                    <a:gd name="T50" fmla="*/ 338 w 466"/>
                                    <a:gd name="T51" fmla="*/ 471 h 1123"/>
                                    <a:gd name="T52" fmla="*/ 326 w 466"/>
                                    <a:gd name="T53" fmla="*/ 428 h 1123"/>
                                    <a:gd name="T54" fmla="*/ 315 w 466"/>
                                    <a:gd name="T55" fmla="*/ 384 h 1123"/>
                                    <a:gd name="T56" fmla="*/ 304 w 466"/>
                                    <a:gd name="T57" fmla="*/ 341 h 1123"/>
                                    <a:gd name="T58" fmla="*/ 294 w 466"/>
                                    <a:gd name="T59" fmla="*/ 298 h 1123"/>
                                    <a:gd name="T60" fmla="*/ 284 w 466"/>
                                    <a:gd name="T61" fmla="*/ 255 h 1123"/>
                                    <a:gd name="T62" fmla="*/ 274 w 466"/>
                                    <a:gd name="T63" fmla="*/ 212 h 1123"/>
                                    <a:gd name="T64" fmla="*/ 265 w 466"/>
                                    <a:gd name="T65" fmla="*/ 169 h 1123"/>
                                    <a:gd name="T66" fmla="*/ 256 w 466"/>
                                    <a:gd name="T67" fmla="*/ 127 h 1123"/>
                                    <a:gd name="T68" fmla="*/ 248 w 466"/>
                                    <a:gd name="T69" fmla="*/ 84 h 1123"/>
                                    <a:gd name="T70" fmla="*/ 241 w 466"/>
                                    <a:gd name="T71" fmla="*/ 42 h 1123"/>
                                    <a:gd name="T72" fmla="*/ 233 w 466"/>
                                    <a:gd name="T73" fmla="*/ 0 h 1123"/>
                                    <a:gd name="T74" fmla="*/ 233 w 466"/>
                                    <a:gd name="T75" fmla="*/ 0 h 1123"/>
                                    <a:gd name="T76" fmla="*/ 227 w 466"/>
                                    <a:gd name="T77" fmla="*/ 42 h 1123"/>
                                    <a:gd name="T78" fmla="*/ 219 w 466"/>
                                    <a:gd name="T79" fmla="*/ 84 h 1123"/>
                                    <a:gd name="T80" fmla="*/ 210 w 466"/>
                                    <a:gd name="T81" fmla="*/ 127 h 1123"/>
                                    <a:gd name="T82" fmla="*/ 202 w 466"/>
                                    <a:gd name="T83" fmla="*/ 169 h 1123"/>
                                    <a:gd name="T84" fmla="*/ 193 w 466"/>
                                    <a:gd name="T85" fmla="*/ 212 h 1123"/>
                                    <a:gd name="T86" fmla="*/ 183 w 466"/>
                                    <a:gd name="T87" fmla="*/ 255 h 1123"/>
                                    <a:gd name="T88" fmla="*/ 173 w 466"/>
                                    <a:gd name="T89" fmla="*/ 298 h 1123"/>
                                    <a:gd name="T90" fmla="*/ 163 w 466"/>
                                    <a:gd name="T91" fmla="*/ 341 h 1123"/>
                                    <a:gd name="T92" fmla="*/ 152 w 466"/>
                                    <a:gd name="T93" fmla="*/ 384 h 1123"/>
                                    <a:gd name="T94" fmla="*/ 141 w 466"/>
                                    <a:gd name="T95" fmla="*/ 428 h 1123"/>
                                    <a:gd name="T96" fmla="*/ 129 w 466"/>
                                    <a:gd name="T97" fmla="*/ 471 h 1123"/>
                                    <a:gd name="T98" fmla="*/ 117 w 466"/>
                                    <a:gd name="T99" fmla="*/ 514 h 1123"/>
                                    <a:gd name="T100" fmla="*/ 104 w 466"/>
                                    <a:gd name="T101" fmla="*/ 557 h 1123"/>
                                    <a:gd name="T102" fmla="*/ 91 w 466"/>
                                    <a:gd name="T103" fmla="*/ 599 h 1123"/>
                                    <a:gd name="T104" fmla="*/ 77 w 466"/>
                                    <a:gd name="T105" fmla="*/ 642 h 1123"/>
                                    <a:gd name="T106" fmla="*/ 63 w 466"/>
                                    <a:gd name="T107" fmla="*/ 685 h 1123"/>
                                    <a:gd name="T108" fmla="*/ 48 w 466"/>
                                    <a:gd name="T109" fmla="*/ 726 h 1123"/>
                                    <a:gd name="T110" fmla="*/ 33 w 466"/>
                                    <a:gd name="T111" fmla="*/ 768 h 1123"/>
                                    <a:gd name="T112" fmla="*/ 17 w 466"/>
                                    <a:gd name="T113" fmla="*/ 809 h 1123"/>
                                    <a:gd name="T114" fmla="*/ 0 w 466"/>
                                    <a:gd name="T115" fmla="*/ 850 h 1123"/>
                                    <a:gd name="T116" fmla="*/ 0 w 466"/>
                                    <a:gd name="T117" fmla="*/ 85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6" h="1123">
                                      <a:moveTo>
                                        <a:pt x="0" y="850"/>
                                      </a:moveTo>
                                      <a:lnTo>
                                        <a:pt x="26" y="880"/>
                                      </a:lnTo>
                                      <a:lnTo>
                                        <a:pt x="55" y="914"/>
                                      </a:lnTo>
                                      <a:lnTo>
                                        <a:pt x="88" y="952"/>
                                      </a:lnTo>
                                      <a:lnTo>
                                        <a:pt x="122" y="991"/>
                                      </a:lnTo>
                                      <a:lnTo>
                                        <a:pt x="157" y="1034"/>
                                      </a:lnTo>
                                      <a:lnTo>
                                        <a:pt x="196" y="1077"/>
                                      </a:lnTo>
                                      <a:lnTo>
                                        <a:pt x="233" y="1123"/>
                                      </a:lnTo>
                                      <a:lnTo>
                                        <a:pt x="233" y="1123"/>
                                      </a:lnTo>
                                      <a:lnTo>
                                        <a:pt x="272" y="1077"/>
                                      </a:lnTo>
                                      <a:lnTo>
                                        <a:pt x="309" y="1034"/>
                                      </a:lnTo>
                                      <a:lnTo>
                                        <a:pt x="346" y="991"/>
                                      </a:lnTo>
                                      <a:lnTo>
                                        <a:pt x="380" y="952"/>
                                      </a:lnTo>
                                      <a:lnTo>
                                        <a:pt x="412" y="914"/>
                                      </a:lnTo>
                                      <a:lnTo>
                                        <a:pt x="441" y="880"/>
                                      </a:lnTo>
                                      <a:lnTo>
                                        <a:pt x="466" y="850"/>
                                      </a:lnTo>
                                      <a:lnTo>
                                        <a:pt x="466" y="850"/>
                                      </a:lnTo>
                                      <a:lnTo>
                                        <a:pt x="451" y="809"/>
                                      </a:lnTo>
                                      <a:lnTo>
                                        <a:pt x="434" y="768"/>
                                      </a:lnTo>
                                      <a:lnTo>
                                        <a:pt x="419" y="726"/>
                                      </a:lnTo>
                                      <a:lnTo>
                                        <a:pt x="404" y="685"/>
                                      </a:lnTo>
                                      <a:lnTo>
                                        <a:pt x="390" y="642"/>
                                      </a:lnTo>
                                      <a:lnTo>
                                        <a:pt x="376" y="599"/>
                                      </a:lnTo>
                                      <a:lnTo>
                                        <a:pt x="363" y="557"/>
                                      </a:lnTo>
                                      <a:lnTo>
                                        <a:pt x="351" y="514"/>
                                      </a:lnTo>
                                      <a:lnTo>
                                        <a:pt x="338" y="471"/>
                                      </a:lnTo>
                                      <a:lnTo>
                                        <a:pt x="326" y="428"/>
                                      </a:lnTo>
                                      <a:lnTo>
                                        <a:pt x="315" y="384"/>
                                      </a:lnTo>
                                      <a:lnTo>
                                        <a:pt x="304" y="341"/>
                                      </a:lnTo>
                                      <a:lnTo>
                                        <a:pt x="294" y="298"/>
                                      </a:lnTo>
                                      <a:lnTo>
                                        <a:pt x="284" y="255"/>
                                      </a:lnTo>
                                      <a:lnTo>
                                        <a:pt x="274" y="212"/>
                                      </a:lnTo>
                                      <a:lnTo>
                                        <a:pt x="265" y="169"/>
                                      </a:lnTo>
                                      <a:lnTo>
                                        <a:pt x="256" y="127"/>
                                      </a:lnTo>
                                      <a:lnTo>
                                        <a:pt x="248" y="84"/>
                                      </a:lnTo>
                                      <a:lnTo>
                                        <a:pt x="241" y="42"/>
                                      </a:lnTo>
                                      <a:lnTo>
                                        <a:pt x="233" y="0"/>
                                      </a:lnTo>
                                      <a:lnTo>
                                        <a:pt x="233" y="0"/>
                                      </a:lnTo>
                                      <a:lnTo>
                                        <a:pt x="227" y="42"/>
                                      </a:lnTo>
                                      <a:lnTo>
                                        <a:pt x="219" y="84"/>
                                      </a:lnTo>
                                      <a:lnTo>
                                        <a:pt x="210" y="127"/>
                                      </a:lnTo>
                                      <a:lnTo>
                                        <a:pt x="202" y="169"/>
                                      </a:lnTo>
                                      <a:lnTo>
                                        <a:pt x="193" y="212"/>
                                      </a:lnTo>
                                      <a:lnTo>
                                        <a:pt x="183" y="255"/>
                                      </a:lnTo>
                                      <a:lnTo>
                                        <a:pt x="173" y="298"/>
                                      </a:lnTo>
                                      <a:lnTo>
                                        <a:pt x="163" y="341"/>
                                      </a:lnTo>
                                      <a:lnTo>
                                        <a:pt x="152" y="384"/>
                                      </a:lnTo>
                                      <a:lnTo>
                                        <a:pt x="141" y="428"/>
                                      </a:lnTo>
                                      <a:lnTo>
                                        <a:pt x="129" y="471"/>
                                      </a:lnTo>
                                      <a:lnTo>
                                        <a:pt x="117" y="514"/>
                                      </a:lnTo>
                                      <a:lnTo>
                                        <a:pt x="104" y="557"/>
                                      </a:lnTo>
                                      <a:lnTo>
                                        <a:pt x="91" y="599"/>
                                      </a:lnTo>
                                      <a:lnTo>
                                        <a:pt x="77" y="642"/>
                                      </a:lnTo>
                                      <a:lnTo>
                                        <a:pt x="63" y="685"/>
                                      </a:lnTo>
                                      <a:lnTo>
                                        <a:pt x="48" y="726"/>
                                      </a:lnTo>
                                      <a:lnTo>
                                        <a:pt x="33" y="768"/>
                                      </a:lnTo>
                                      <a:lnTo>
                                        <a:pt x="17" y="809"/>
                                      </a:lnTo>
                                      <a:lnTo>
                                        <a:pt x="0" y="850"/>
                                      </a:lnTo>
                                      <a:lnTo>
                                        <a:pt x="0" y="850"/>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25"/>
                              <wps:cNvSpPr>
                                <a:spLocks/>
                              </wps:cNvSpPr>
                              <wps:spPr bwMode="auto">
                                <a:xfrm>
                                  <a:off x="2084" y="1670"/>
                                  <a:ext cx="78" cy="187"/>
                                </a:xfrm>
                                <a:custGeom>
                                  <a:avLst/>
                                  <a:gdLst>
                                    <a:gd name="T0" fmla="*/ 0 w 466"/>
                                    <a:gd name="T1" fmla="*/ 850 h 1123"/>
                                    <a:gd name="T2" fmla="*/ 26 w 466"/>
                                    <a:gd name="T3" fmla="*/ 880 h 1123"/>
                                    <a:gd name="T4" fmla="*/ 55 w 466"/>
                                    <a:gd name="T5" fmla="*/ 914 h 1123"/>
                                    <a:gd name="T6" fmla="*/ 88 w 466"/>
                                    <a:gd name="T7" fmla="*/ 952 h 1123"/>
                                    <a:gd name="T8" fmla="*/ 122 w 466"/>
                                    <a:gd name="T9" fmla="*/ 991 h 1123"/>
                                    <a:gd name="T10" fmla="*/ 157 w 466"/>
                                    <a:gd name="T11" fmla="*/ 1034 h 1123"/>
                                    <a:gd name="T12" fmla="*/ 196 w 466"/>
                                    <a:gd name="T13" fmla="*/ 1077 h 1123"/>
                                    <a:gd name="T14" fmla="*/ 233 w 466"/>
                                    <a:gd name="T15" fmla="*/ 1123 h 1123"/>
                                    <a:gd name="T16" fmla="*/ 233 w 466"/>
                                    <a:gd name="T17" fmla="*/ 1123 h 1123"/>
                                    <a:gd name="T18" fmla="*/ 272 w 466"/>
                                    <a:gd name="T19" fmla="*/ 1077 h 1123"/>
                                    <a:gd name="T20" fmla="*/ 309 w 466"/>
                                    <a:gd name="T21" fmla="*/ 1034 h 1123"/>
                                    <a:gd name="T22" fmla="*/ 346 w 466"/>
                                    <a:gd name="T23" fmla="*/ 991 h 1123"/>
                                    <a:gd name="T24" fmla="*/ 380 w 466"/>
                                    <a:gd name="T25" fmla="*/ 952 h 1123"/>
                                    <a:gd name="T26" fmla="*/ 412 w 466"/>
                                    <a:gd name="T27" fmla="*/ 914 h 1123"/>
                                    <a:gd name="T28" fmla="*/ 441 w 466"/>
                                    <a:gd name="T29" fmla="*/ 880 h 1123"/>
                                    <a:gd name="T30" fmla="*/ 466 w 466"/>
                                    <a:gd name="T31" fmla="*/ 850 h 1123"/>
                                    <a:gd name="T32" fmla="*/ 466 w 466"/>
                                    <a:gd name="T33" fmla="*/ 850 h 1123"/>
                                    <a:gd name="T34" fmla="*/ 451 w 466"/>
                                    <a:gd name="T35" fmla="*/ 809 h 1123"/>
                                    <a:gd name="T36" fmla="*/ 434 w 466"/>
                                    <a:gd name="T37" fmla="*/ 768 h 1123"/>
                                    <a:gd name="T38" fmla="*/ 419 w 466"/>
                                    <a:gd name="T39" fmla="*/ 726 h 1123"/>
                                    <a:gd name="T40" fmla="*/ 404 w 466"/>
                                    <a:gd name="T41" fmla="*/ 685 h 1123"/>
                                    <a:gd name="T42" fmla="*/ 390 w 466"/>
                                    <a:gd name="T43" fmla="*/ 642 h 1123"/>
                                    <a:gd name="T44" fmla="*/ 376 w 466"/>
                                    <a:gd name="T45" fmla="*/ 599 h 1123"/>
                                    <a:gd name="T46" fmla="*/ 363 w 466"/>
                                    <a:gd name="T47" fmla="*/ 557 h 1123"/>
                                    <a:gd name="T48" fmla="*/ 351 w 466"/>
                                    <a:gd name="T49" fmla="*/ 514 h 1123"/>
                                    <a:gd name="T50" fmla="*/ 338 w 466"/>
                                    <a:gd name="T51" fmla="*/ 471 h 1123"/>
                                    <a:gd name="T52" fmla="*/ 326 w 466"/>
                                    <a:gd name="T53" fmla="*/ 428 h 1123"/>
                                    <a:gd name="T54" fmla="*/ 315 w 466"/>
                                    <a:gd name="T55" fmla="*/ 384 h 1123"/>
                                    <a:gd name="T56" fmla="*/ 304 w 466"/>
                                    <a:gd name="T57" fmla="*/ 341 h 1123"/>
                                    <a:gd name="T58" fmla="*/ 294 w 466"/>
                                    <a:gd name="T59" fmla="*/ 298 h 1123"/>
                                    <a:gd name="T60" fmla="*/ 284 w 466"/>
                                    <a:gd name="T61" fmla="*/ 255 h 1123"/>
                                    <a:gd name="T62" fmla="*/ 274 w 466"/>
                                    <a:gd name="T63" fmla="*/ 212 h 1123"/>
                                    <a:gd name="T64" fmla="*/ 265 w 466"/>
                                    <a:gd name="T65" fmla="*/ 169 h 1123"/>
                                    <a:gd name="T66" fmla="*/ 256 w 466"/>
                                    <a:gd name="T67" fmla="*/ 127 h 1123"/>
                                    <a:gd name="T68" fmla="*/ 248 w 466"/>
                                    <a:gd name="T69" fmla="*/ 84 h 1123"/>
                                    <a:gd name="T70" fmla="*/ 241 w 466"/>
                                    <a:gd name="T71" fmla="*/ 42 h 1123"/>
                                    <a:gd name="T72" fmla="*/ 233 w 466"/>
                                    <a:gd name="T73" fmla="*/ 0 h 1123"/>
                                    <a:gd name="T74" fmla="*/ 233 w 466"/>
                                    <a:gd name="T75" fmla="*/ 0 h 1123"/>
                                    <a:gd name="T76" fmla="*/ 227 w 466"/>
                                    <a:gd name="T77" fmla="*/ 42 h 1123"/>
                                    <a:gd name="T78" fmla="*/ 219 w 466"/>
                                    <a:gd name="T79" fmla="*/ 84 h 1123"/>
                                    <a:gd name="T80" fmla="*/ 210 w 466"/>
                                    <a:gd name="T81" fmla="*/ 127 h 1123"/>
                                    <a:gd name="T82" fmla="*/ 202 w 466"/>
                                    <a:gd name="T83" fmla="*/ 169 h 1123"/>
                                    <a:gd name="T84" fmla="*/ 193 w 466"/>
                                    <a:gd name="T85" fmla="*/ 212 h 1123"/>
                                    <a:gd name="T86" fmla="*/ 183 w 466"/>
                                    <a:gd name="T87" fmla="*/ 255 h 1123"/>
                                    <a:gd name="T88" fmla="*/ 173 w 466"/>
                                    <a:gd name="T89" fmla="*/ 298 h 1123"/>
                                    <a:gd name="T90" fmla="*/ 163 w 466"/>
                                    <a:gd name="T91" fmla="*/ 341 h 1123"/>
                                    <a:gd name="T92" fmla="*/ 152 w 466"/>
                                    <a:gd name="T93" fmla="*/ 384 h 1123"/>
                                    <a:gd name="T94" fmla="*/ 141 w 466"/>
                                    <a:gd name="T95" fmla="*/ 428 h 1123"/>
                                    <a:gd name="T96" fmla="*/ 129 w 466"/>
                                    <a:gd name="T97" fmla="*/ 471 h 1123"/>
                                    <a:gd name="T98" fmla="*/ 117 w 466"/>
                                    <a:gd name="T99" fmla="*/ 514 h 1123"/>
                                    <a:gd name="T100" fmla="*/ 104 w 466"/>
                                    <a:gd name="T101" fmla="*/ 557 h 1123"/>
                                    <a:gd name="T102" fmla="*/ 91 w 466"/>
                                    <a:gd name="T103" fmla="*/ 599 h 1123"/>
                                    <a:gd name="T104" fmla="*/ 77 w 466"/>
                                    <a:gd name="T105" fmla="*/ 642 h 1123"/>
                                    <a:gd name="T106" fmla="*/ 63 w 466"/>
                                    <a:gd name="T107" fmla="*/ 685 h 1123"/>
                                    <a:gd name="T108" fmla="*/ 48 w 466"/>
                                    <a:gd name="T109" fmla="*/ 726 h 1123"/>
                                    <a:gd name="T110" fmla="*/ 33 w 466"/>
                                    <a:gd name="T111" fmla="*/ 768 h 1123"/>
                                    <a:gd name="T112" fmla="*/ 17 w 466"/>
                                    <a:gd name="T113" fmla="*/ 809 h 1123"/>
                                    <a:gd name="T114" fmla="*/ 0 w 466"/>
                                    <a:gd name="T115" fmla="*/ 850 h 1123"/>
                                    <a:gd name="T116" fmla="*/ 0 w 466"/>
                                    <a:gd name="T117" fmla="*/ 85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6" h="1123">
                                      <a:moveTo>
                                        <a:pt x="0" y="850"/>
                                      </a:moveTo>
                                      <a:lnTo>
                                        <a:pt x="26" y="880"/>
                                      </a:lnTo>
                                      <a:lnTo>
                                        <a:pt x="55" y="914"/>
                                      </a:lnTo>
                                      <a:lnTo>
                                        <a:pt x="88" y="952"/>
                                      </a:lnTo>
                                      <a:lnTo>
                                        <a:pt x="122" y="991"/>
                                      </a:lnTo>
                                      <a:lnTo>
                                        <a:pt x="157" y="1034"/>
                                      </a:lnTo>
                                      <a:lnTo>
                                        <a:pt x="196" y="1077"/>
                                      </a:lnTo>
                                      <a:lnTo>
                                        <a:pt x="233" y="1123"/>
                                      </a:lnTo>
                                      <a:lnTo>
                                        <a:pt x="233" y="1123"/>
                                      </a:lnTo>
                                      <a:lnTo>
                                        <a:pt x="272" y="1077"/>
                                      </a:lnTo>
                                      <a:lnTo>
                                        <a:pt x="309" y="1034"/>
                                      </a:lnTo>
                                      <a:lnTo>
                                        <a:pt x="346" y="991"/>
                                      </a:lnTo>
                                      <a:lnTo>
                                        <a:pt x="380" y="952"/>
                                      </a:lnTo>
                                      <a:lnTo>
                                        <a:pt x="412" y="914"/>
                                      </a:lnTo>
                                      <a:lnTo>
                                        <a:pt x="441" y="880"/>
                                      </a:lnTo>
                                      <a:lnTo>
                                        <a:pt x="466" y="850"/>
                                      </a:lnTo>
                                      <a:lnTo>
                                        <a:pt x="466" y="850"/>
                                      </a:lnTo>
                                      <a:lnTo>
                                        <a:pt x="451" y="809"/>
                                      </a:lnTo>
                                      <a:lnTo>
                                        <a:pt x="434" y="768"/>
                                      </a:lnTo>
                                      <a:lnTo>
                                        <a:pt x="419" y="726"/>
                                      </a:lnTo>
                                      <a:lnTo>
                                        <a:pt x="404" y="685"/>
                                      </a:lnTo>
                                      <a:lnTo>
                                        <a:pt x="390" y="642"/>
                                      </a:lnTo>
                                      <a:lnTo>
                                        <a:pt x="376" y="599"/>
                                      </a:lnTo>
                                      <a:lnTo>
                                        <a:pt x="363" y="557"/>
                                      </a:lnTo>
                                      <a:lnTo>
                                        <a:pt x="351" y="514"/>
                                      </a:lnTo>
                                      <a:lnTo>
                                        <a:pt x="338" y="471"/>
                                      </a:lnTo>
                                      <a:lnTo>
                                        <a:pt x="326" y="428"/>
                                      </a:lnTo>
                                      <a:lnTo>
                                        <a:pt x="315" y="384"/>
                                      </a:lnTo>
                                      <a:lnTo>
                                        <a:pt x="304" y="341"/>
                                      </a:lnTo>
                                      <a:lnTo>
                                        <a:pt x="294" y="298"/>
                                      </a:lnTo>
                                      <a:lnTo>
                                        <a:pt x="284" y="255"/>
                                      </a:lnTo>
                                      <a:lnTo>
                                        <a:pt x="274" y="212"/>
                                      </a:lnTo>
                                      <a:lnTo>
                                        <a:pt x="265" y="169"/>
                                      </a:lnTo>
                                      <a:lnTo>
                                        <a:pt x="256" y="127"/>
                                      </a:lnTo>
                                      <a:lnTo>
                                        <a:pt x="248" y="84"/>
                                      </a:lnTo>
                                      <a:lnTo>
                                        <a:pt x="241" y="42"/>
                                      </a:lnTo>
                                      <a:lnTo>
                                        <a:pt x="233" y="0"/>
                                      </a:lnTo>
                                      <a:lnTo>
                                        <a:pt x="233" y="0"/>
                                      </a:lnTo>
                                      <a:lnTo>
                                        <a:pt x="227" y="42"/>
                                      </a:lnTo>
                                      <a:lnTo>
                                        <a:pt x="219" y="84"/>
                                      </a:lnTo>
                                      <a:lnTo>
                                        <a:pt x="210" y="127"/>
                                      </a:lnTo>
                                      <a:lnTo>
                                        <a:pt x="202" y="169"/>
                                      </a:lnTo>
                                      <a:lnTo>
                                        <a:pt x="193" y="212"/>
                                      </a:lnTo>
                                      <a:lnTo>
                                        <a:pt x="183" y="255"/>
                                      </a:lnTo>
                                      <a:lnTo>
                                        <a:pt x="173" y="298"/>
                                      </a:lnTo>
                                      <a:lnTo>
                                        <a:pt x="163" y="341"/>
                                      </a:lnTo>
                                      <a:lnTo>
                                        <a:pt x="152" y="384"/>
                                      </a:lnTo>
                                      <a:lnTo>
                                        <a:pt x="141" y="428"/>
                                      </a:lnTo>
                                      <a:lnTo>
                                        <a:pt x="129" y="471"/>
                                      </a:lnTo>
                                      <a:lnTo>
                                        <a:pt x="117" y="514"/>
                                      </a:lnTo>
                                      <a:lnTo>
                                        <a:pt x="104" y="557"/>
                                      </a:lnTo>
                                      <a:lnTo>
                                        <a:pt x="91" y="599"/>
                                      </a:lnTo>
                                      <a:lnTo>
                                        <a:pt x="77" y="642"/>
                                      </a:lnTo>
                                      <a:lnTo>
                                        <a:pt x="63" y="685"/>
                                      </a:lnTo>
                                      <a:lnTo>
                                        <a:pt x="48" y="726"/>
                                      </a:lnTo>
                                      <a:lnTo>
                                        <a:pt x="33" y="768"/>
                                      </a:lnTo>
                                      <a:lnTo>
                                        <a:pt x="17" y="809"/>
                                      </a:lnTo>
                                      <a:lnTo>
                                        <a:pt x="0" y="850"/>
                                      </a:lnTo>
                                      <a:lnTo>
                                        <a:pt x="0" y="8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26"/>
                              <wps:cNvSpPr>
                                <a:spLocks/>
                              </wps:cNvSpPr>
                              <wps:spPr bwMode="auto">
                                <a:xfrm>
                                  <a:off x="2084" y="1670"/>
                                  <a:ext cx="78" cy="187"/>
                                </a:xfrm>
                                <a:custGeom>
                                  <a:avLst/>
                                  <a:gdLst>
                                    <a:gd name="T0" fmla="*/ 0 w 466"/>
                                    <a:gd name="T1" fmla="*/ 850 h 1123"/>
                                    <a:gd name="T2" fmla="*/ 26 w 466"/>
                                    <a:gd name="T3" fmla="*/ 880 h 1123"/>
                                    <a:gd name="T4" fmla="*/ 55 w 466"/>
                                    <a:gd name="T5" fmla="*/ 914 h 1123"/>
                                    <a:gd name="T6" fmla="*/ 88 w 466"/>
                                    <a:gd name="T7" fmla="*/ 952 h 1123"/>
                                    <a:gd name="T8" fmla="*/ 122 w 466"/>
                                    <a:gd name="T9" fmla="*/ 991 h 1123"/>
                                    <a:gd name="T10" fmla="*/ 157 w 466"/>
                                    <a:gd name="T11" fmla="*/ 1034 h 1123"/>
                                    <a:gd name="T12" fmla="*/ 196 w 466"/>
                                    <a:gd name="T13" fmla="*/ 1077 h 1123"/>
                                    <a:gd name="T14" fmla="*/ 233 w 466"/>
                                    <a:gd name="T15" fmla="*/ 1123 h 1123"/>
                                    <a:gd name="T16" fmla="*/ 233 w 466"/>
                                    <a:gd name="T17" fmla="*/ 1123 h 1123"/>
                                    <a:gd name="T18" fmla="*/ 272 w 466"/>
                                    <a:gd name="T19" fmla="*/ 1077 h 1123"/>
                                    <a:gd name="T20" fmla="*/ 309 w 466"/>
                                    <a:gd name="T21" fmla="*/ 1034 h 1123"/>
                                    <a:gd name="T22" fmla="*/ 346 w 466"/>
                                    <a:gd name="T23" fmla="*/ 991 h 1123"/>
                                    <a:gd name="T24" fmla="*/ 380 w 466"/>
                                    <a:gd name="T25" fmla="*/ 952 h 1123"/>
                                    <a:gd name="T26" fmla="*/ 412 w 466"/>
                                    <a:gd name="T27" fmla="*/ 914 h 1123"/>
                                    <a:gd name="T28" fmla="*/ 441 w 466"/>
                                    <a:gd name="T29" fmla="*/ 880 h 1123"/>
                                    <a:gd name="T30" fmla="*/ 466 w 466"/>
                                    <a:gd name="T31" fmla="*/ 850 h 1123"/>
                                    <a:gd name="T32" fmla="*/ 466 w 466"/>
                                    <a:gd name="T33" fmla="*/ 850 h 1123"/>
                                    <a:gd name="T34" fmla="*/ 451 w 466"/>
                                    <a:gd name="T35" fmla="*/ 809 h 1123"/>
                                    <a:gd name="T36" fmla="*/ 434 w 466"/>
                                    <a:gd name="T37" fmla="*/ 768 h 1123"/>
                                    <a:gd name="T38" fmla="*/ 419 w 466"/>
                                    <a:gd name="T39" fmla="*/ 726 h 1123"/>
                                    <a:gd name="T40" fmla="*/ 404 w 466"/>
                                    <a:gd name="T41" fmla="*/ 685 h 1123"/>
                                    <a:gd name="T42" fmla="*/ 390 w 466"/>
                                    <a:gd name="T43" fmla="*/ 642 h 1123"/>
                                    <a:gd name="T44" fmla="*/ 376 w 466"/>
                                    <a:gd name="T45" fmla="*/ 599 h 1123"/>
                                    <a:gd name="T46" fmla="*/ 363 w 466"/>
                                    <a:gd name="T47" fmla="*/ 557 h 1123"/>
                                    <a:gd name="T48" fmla="*/ 351 w 466"/>
                                    <a:gd name="T49" fmla="*/ 514 h 1123"/>
                                    <a:gd name="T50" fmla="*/ 338 w 466"/>
                                    <a:gd name="T51" fmla="*/ 471 h 1123"/>
                                    <a:gd name="T52" fmla="*/ 326 w 466"/>
                                    <a:gd name="T53" fmla="*/ 428 h 1123"/>
                                    <a:gd name="T54" fmla="*/ 315 w 466"/>
                                    <a:gd name="T55" fmla="*/ 384 h 1123"/>
                                    <a:gd name="T56" fmla="*/ 304 w 466"/>
                                    <a:gd name="T57" fmla="*/ 341 h 1123"/>
                                    <a:gd name="T58" fmla="*/ 294 w 466"/>
                                    <a:gd name="T59" fmla="*/ 298 h 1123"/>
                                    <a:gd name="T60" fmla="*/ 284 w 466"/>
                                    <a:gd name="T61" fmla="*/ 255 h 1123"/>
                                    <a:gd name="T62" fmla="*/ 274 w 466"/>
                                    <a:gd name="T63" fmla="*/ 212 h 1123"/>
                                    <a:gd name="T64" fmla="*/ 265 w 466"/>
                                    <a:gd name="T65" fmla="*/ 169 h 1123"/>
                                    <a:gd name="T66" fmla="*/ 256 w 466"/>
                                    <a:gd name="T67" fmla="*/ 127 h 1123"/>
                                    <a:gd name="T68" fmla="*/ 248 w 466"/>
                                    <a:gd name="T69" fmla="*/ 84 h 1123"/>
                                    <a:gd name="T70" fmla="*/ 241 w 466"/>
                                    <a:gd name="T71" fmla="*/ 42 h 1123"/>
                                    <a:gd name="T72" fmla="*/ 233 w 466"/>
                                    <a:gd name="T73" fmla="*/ 0 h 1123"/>
                                    <a:gd name="T74" fmla="*/ 233 w 466"/>
                                    <a:gd name="T75" fmla="*/ 0 h 1123"/>
                                    <a:gd name="T76" fmla="*/ 227 w 466"/>
                                    <a:gd name="T77" fmla="*/ 42 h 1123"/>
                                    <a:gd name="T78" fmla="*/ 219 w 466"/>
                                    <a:gd name="T79" fmla="*/ 84 h 1123"/>
                                    <a:gd name="T80" fmla="*/ 210 w 466"/>
                                    <a:gd name="T81" fmla="*/ 127 h 1123"/>
                                    <a:gd name="T82" fmla="*/ 202 w 466"/>
                                    <a:gd name="T83" fmla="*/ 169 h 1123"/>
                                    <a:gd name="T84" fmla="*/ 193 w 466"/>
                                    <a:gd name="T85" fmla="*/ 212 h 1123"/>
                                    <a:gd name="T86" fmla="*/ 183 w 466"/>
                                    <a:gd name="T87" fmla="*/ 255 h 1123"/>
                                    <a:gd name="T88" fmla="*/ 173 w 466"/>
                                    <a:gd name="T89" fmla="*/ 298 h 1123"/>
                                    <a:gd name="T90" fmla="*/ 163 w 466"/>
                                    <a:gd name="T91" fmla="*/ 341 h 1123"/>
                                    <a:gd name="T92" fmla="*/ 152 w 466"/>
                                    <a:gd name="T93" fmla="*/ 384 h 1123"/>
                                    <a:gd name="T94" fmla="*/ 141 w 466"/>
                                    <a:gd name="T95" fmla="*/ 428 h 1123"/>
                                    <a:gd name="T96" fmla="*/ 129 w 466"/>
                                    <a:gd name="T97" fmla="*/ 471 h 1123"/>
                                    <a:gd name="T98" fmla="*/ 117 w 466"/>
                                    <a:gd name="T99" fmla="*/ 514 h 1123"/>
                                    <a:gd name="T100" fmla="*/ 104 w 466"/>
                                    <a:gd name="T101" fmla="*/ 557 h 1123"/>
                                    <a:gd name="T102" fmla="*/ 91 w 466"/>
                                    <a:gd name="T103" fmla="*/ 599 h 1123"/>
                                    <a:gd name="T104" fmla="*/ 77 w 466"/>
                                    <a:gd name="T105" fmla="*/ 642 h 1123"/>
                                    <a:gd name="T106" fmla="*/ 63 w 466"/>
                                    <a:gd name="T107" fmla="*/ 685 h 1123"/>
                                    <a:gd name="T108" fmla="*/ 48 w 466"/>
                                    <a:gd name="T109" fmla="*/ 726 h 1123"/>
                                    <a:gd name="T110" fmla="*/ 33 w 466"/>
                                    <a:gd name="T111" fmla="*/ 768 h 1123"/>
                                    <a:gd name="T112" fmla="*/ 17 w 466"/>
                                    <a:gd name="T113" fmla="*/ 809 h 1123"/>
                                    <a:gd name="T114" fmla="*/ 0 w 466"/>
                                    <a:gd name="T115" fmla="*/ 850 h 1123"/>
                                    <a:gd name="T116" fmla="*/ 0 w 466"/>
                                    <a:gd name="T117" fmla="*/ 850 h 1123"/>
                                    <a:gd name="T118" fmla="*/ 0 w 466"/>
                                    <a:gd name="T119" fmla="*/ 85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6" h="1123">
                                      <a:moveTo>
                                        <a:pt x="0" y="850"/>
                                      </a:moveTo>
                                      <a:lnTo>
                                        <a:pt x="26" y="880"/>
                                      </a:lnTo>
                                      <a:lnTo>
                                        <a:pt x="55" y="914"/>
                                      </a:lnTo>
                                      <a:lnTo>
                                        <a:pt x="88" y="952"/>
                                      </a:lnTo>
                                      <a:lnTo>
                                        <a:pt x="122" y="991"/>
                                      </a:lnTo>
                                      <a:lnTo>
                                        <a:pt x="157" y="1034"/>
                                      </a:lnTo>
                                      <a:lnTo>
                                        <a:pt x="196" y="1077"/>
                                      </a:lnTo>
                                      <a:lnTo>
                                        <a:pt x="233" y="1123"/>
                                      </a:lnTo>
                                      <a:lnTo>
                                        <a:pt x="233" y="1123"/>
                                      </a:lnTo>
                                      <a:lnTo>
                                        <a:pt x="272" y="1077"/>
                                      </a:lnTo>
                                      <a:lnTo>
                                        <a:pt x="309" y="1034"/>
                                      </a:lnTo>
                                      <a:lnTo>
                                        <a:pt x="346" y="991"/>
                                      </a:lnTo>
                                      <a:lnTo>
                                        <a:pt x="380" y="952"/>
                                      </a:lnTo>
                                      <a:lnTo>
                                        <a:pt x="412" y="914"/>
                                      </a:lnTo>
                                      <a:lnTo>
                                        <a:pt x="441" y="880"/>
                                      </a:lnTo>
                                      <a:lnTo>
                                        <a:pt x="466" y="850"/>
                                      </a:lnTo>
                                      <a:lnTo>
                                        <a:pt x="466" y="850"/>
                                      </a:lnTo>
                                      <a:lnTo>
                                        <a:pt x="451" y="809"/>
                                      </a:lnTo>
                                      <a:lnTo>
                                        <a:pt x="434" y="768"/>
                                      </a:lnTo>
                                      <a:lnTo>
                                        <a:pt x="419" y="726"/>
                                      </a:lnTo>
                                      <a:lnTo>
                                        <a:pt x="404" y="685"/>
                                      </a:lnTo>
                                      <a:lnTo>
                                        <a:pt x="390" y="642"/>
                                      </a:lnTo>
                                      <a:lnTo>
                                        <a:pt x="376" y="599"/>
                                      </a:lnTo>
                                      <a:lnTo>
                                        <a:pt x="363" y="557"/>
                                      </a:lnTo>
                                      <a:lnTo>
                                        <a:pt x="351" y="514"/>
                                      </a:lnTo>
                                      <a:lnTo>
                                        <a:pt x="338" y="471"/>
                                      </a:lnTo>
                                      <a:lnTo>
                                        <a:pt x="326" y="428"/>
                                      </a:lnTo>
                                      <a:lnTo>
                                        <a:pt x="315" y="384"/>
                                      </a:lnTo>
                                      <a:lnTo>
                                        <a:pt x="304" y="341"/>
                                      </a:lnTo>
                                      <a:lnTo>
                                        <a:pt x="294" y="298"/>
                                      </a:lnTo>
                                      <a:lnTo>
                                        <a:pt x="284" y="255"/>
                                      </a:lnTo>
                                      <a:lnTo>
                                        <a:pt x="274" y="212"/>
                                      </a:lnTo>
                                      <a:lnTo>
                                        <a:pt x="265" y="169"/>
                                      </a:lnTo>
                                      <a:lnTo>
                                        <a:pt x="256" y="127"/>
                                      </a:lnTo>
                                      <a:lnTo>
                                        <a:pt x="248" y="84"/>
                                      </a:lnTo>
                                      <a:lnTo>
                                        <a:pt x="241" y="42"/>
                                      </a:lnTo>
                                      <a:lnTo>
                                        <a:pt x="233" y="0"/>
                                      </a:lnTo>
                                      <a:lnTo>
                                        <a:pt x="233" y="0"/>
                                      </a:lnTo>
                                      <a:lnTo>
                                        <a:pt x="227" y="42"/>
                                      </a:lnTo>
                                      <a:lnTo>
                                        <a:pt x="219" y="84"/>
                                      </a:lnTo>
                                      <a:lnTo>
                                        <a:pt x="210" y="127"/>
                                      </a:lnTo>
                                      <a:lnTo>
                                        <a:pt x="202" y="169"/>
                                      </a:lnTo>
                                      <a:lnTo>
                                        <a:pt x="193" y="212"/>
                                      </a:lnTo>
                                      <a:lnTo>
                                        <a:pt x="183" y="255"/>
                                      </a:lnTo>
                                      <a:lnTo>
                                        <a:pt x="173" y="298"/>
                                      </a:lnTo>
                                      <a:lnTo>
                                        <a:pt x="163" y="341"/>
                                      </a:lnTo>
                                      <a:lnTo>
                                        <a:pt x="152" y="384"/>
                                      </a:lnTo>
                                      <a:lnTo>
                                        <a:pt x="141" y="428"/>
                                      </a:lnTo>
                                      <a:lnTo>
                                        <a:pt x="129" y="471"/>
                                      </a:lnTo>
                                      <a:lnTo>
                                        <a:pt x="117" y="514"/>
                                      </a:lnTo>
                                      <a:lnTo>
                                        <a:pt x="104" y="557"/>
                                      </a:lnTo>
                                      <a:lnTo>
                                        <a:pt x="91" y="599"/>
                                      </a:lnTo>
                                      <a:lnTo>
                                        <a:pt x="77" y="642"/>
                                      </a:lnTo>
                                      <a:lnTo>
                                        <a:pt x="63" y="685"/>
                                      </a:lnTo>
                                      <a:lnTo>
                                        <a:pt x="48" y="726"/>
                                      </a:lnTo>
                                      <a:lnTo>
                                        <a:pt x="33" y="768"/>
                                      </a:lnTo>
                                      <a:lnTo>
                                        <a:pt x="17" y="809"/>
                                      </a:lnTo>
                                      <a:lnTo>
                                        <a:pt x="0" y="850"/>
                                      </a:lnTo>
                                      <a:lnTo>
                                        <a:pt x="0" y="850"/>
                                      </a:lnTo>
                                      <a:lnTo>
                                        <a:pt x="0" y="85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27"/>
                              <wps:cNvSpPr>
                                <a:spLocks/>
                              </wps:cNvSpPr>
                              <wps:spPr bwMode="auto">
                                <a:xfrm>
                                  <a:off x="2286" y="634"/>
                                  <a:ext cx="56" cy="110"/>
                                </a:xfrm>
                                <a:custGeom>
                                  <a:avLst/>
                                  <a:gdLst>
                                    <a:gd name="T0" fmla="*/ 168 w 335"/>
                                    <a:gd name="T1" fmla="*/ 657 h 657"/>
                                    <a:gd name="T2" fmla="*/ 141 w 335"/>
                                    <a:gd name="T3" fmla="*/ 636 h 657"/>
                                    <a:gd name="T4" fmla="*/ 110 w 335"/>
                                    <a:gd name="T5" fmla="*/ 606 h 657"/>
                                    <a:gd name="T6" fmla="*/ 78 w 335"/>
                                    <a:gd name="T7" fmla="*/ 569 h 657"/>
                                    <a:gd name="T8" fmla="*/ 47 w 335"/>
                                    <a:gd name="T9" fmla="*/ 525 h 657"/>
                                    <a:gd name="T10" fmla="*/ 22 w 335"/>
                                    <a:gd name="T11" fmla="*/ 474 h 657"/>
                                    <a:gd name="T12" fmla="*/ 6 w 335"/>
                                    <a:gd name="T13" fmla="*/ 417 h 657"/>
                                    <a:gd name="T14" fmla="*/ 0 w 335"/>
                                    <a:gd name="T15" fmla="*/ 356 h 657"/>
                                    <a:gd name="T16" fmla="*/ 0 w 335"/>
                                    <a:gd name="T17" fmla="*/ 356 h 657"/>
                                    <a:gd name="T18" fmla="*/ 3 w 335"/>
                                    <a:gd name="T19" fmla="*/ 326 h 657"/>
                                    <a:gd name="T20" fmla="*/ 13 w 335"/>
                                    <a:gd name="T21" fmla="*/ 292 h 657"/>
                                    <a:gd name="T22" fmla="*/ 29 w 335"/>
                                    <a:gd name="T23" fmla="*/ 252 h 657"/>
                                    <a:gd name="T24" fmla="*/ 48 w 335"/>
                                    <a:gd name="T25" fmla="*/ 206 h 657"/>
                                    <a:gd name="T26" fmla="*/ 73 w 335"/>
                                    <a:gd name="T27" fmla="*/ 158 h 657"/>
                                    <a:gd name="T28" fmla="*/ 103 w 335"/>
                                    <a:gd name="T29" fmla="*/ 106 h 657"/>
                                    <a:gd name="T30" fmla="*/ 134 w 335"/>
                                    <a:gd name="T31" fmla="*/ 53 h 657"/>
                                    <a:gd name="T32" fmla="*/ 168 w 335"/>
                                    <a:gd name="T33" fmla="*/ 0 h 657"/>
                                    <a:gd name="T34" fmla="*/ 168 w 335"/>
                                    <a:gd name="T35" fmla="*/ 0 h 657"/>
                                    <a:gd name="T36" fmla="*/ 201 w 335"/>
                                    <a:gd name="T37" fmla="*/ 53 h 657"/>
                                    <a:gd name="T38" fmla="*/ 233 w 335"/>
                                    <a:gd name="T39" fmla="*/ 106 h 657"/>
                                    <a:gd name="T40" fmla="*/ 262 w 335"/>
                                    <a:gd name="T41" fmla="*/ 158 h 657"/>
                                    <a:gd name="T42" fmla="*/ 287 w 335"/>
                                    <a:gd name="T43" fmla="*/ 206 h 657"/>
                                    <a:gd name="T44" fmla="*/ 307 w 335"/>
                                    <a:gd name="T45" fmla="*/ 252 h 657"/>
                                    <a:gd name="T46" fmla="*/ 322 w 335"/>
                                    <a:gd name="T47" fmla="*/ 292 h 657"/>
                                    <a:gd name="T48" fmla="*/ 332 w 335"/>
                                    <a:gd name="T49" fmla="*/ 326 h 657"/>
                                    <a:gd name="T50" fmla="*/ 335 w 335"/>
                                    <a:gd name="T51" fmla="*/ 356 h 657"/>
                                    <a:gd name="T52" fmla="*/ 335 w 335"/>
                                    <a:gd name="T53" fmla="*/ 356 h 657"/>
                                    <a:gd name="T54" fmla="*/ 329 w 335"/>
                                    <a:gd name="T55" fmla="*/ 417 h 657"/>
                                    <a:gd name="T56" fmla="*/ 313 w 335"/>
                                    <a:gd name="T57" fmla="*/ 474 h 657"/>
                                    <a:gd name="T58" fmla="*/ 288 w 335"/>
                                    <a:gd name="T59" fmla="*/ 525 h 657"/>
                                    <a:gd name="T60" fmla="*/ 257 w 335"/>
                                    <a:gd name="T61" fmla="*/ 569 h 657"/>
                                    <a:gd name="T62" fmla="*/ 225 w 335"/>
                                    <a:gd name="T63" fmla="*/ 606 h 657"/>
                                    <a:gd name="T64" fmla="*/ 195 w 335"/>
                                    <a:gd name="T65" fmla="*/ 636 h 657"/>
                                    <a:gd name="T66" fmla="*/ 168 w 335"/>
                                    <a:gd name="T67" fmla="*/ 657 h 657"/>
                                    <a:gd name="T68" fmla="*/ 168 w 335"/>
                                    <a:gd name="T69" fmla="*/ 657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5" h="657">
                                      <a:moveTo>
                                        <a:pt x="168" y="657"/>
                                      </a:moveTo>
                                      <a:lnTo>
                                        <a:pt x="141" y="636"/>
                                      </a:lnTo>
                                      <a:lnTo>
                                        <a:pt x="110" y="606"/>
                                      </a:lnTo>
                                      <a:lnTo>
                                        <a:pt x="78" y="569"/>
                                      </a:lnTo>
                                      <a:lnTo>
                                        <a:pt x="47" y="525"/>
                                      </a:lnTo>
                                      <a:lnTo>
                                        <a:pt x="22" y="474"/>
                                      </a:lnTo>
                                      <a:lnTo>
                                        <a:pt x="6" y="417"/>
                                      </a:lnTo>
                                      <a:lnTo>
                                        <a:pt x="0" y="356"/>
                                      </a:lnTo>
                                      <a:lnTo>
                                        <a:pt x="0" y="356"/>
                                      </a:lnTo>
                                      <a:lnTo>
                                        <a:pt x="3" y="326"/>
                                      </a:lnTo>
                                      <a:lnTo>
                                        <a:pt x="13" y="292"/>
                                      </a:lnTo>
                                      <a:lnTo>
                                        <a:pt x="29" y="252"/>
                                      </a:lnTo>
                                      <a:lnTo>
                                        <a:pt x="48" y="206"/>
                                      </a:lnTo>
                                      <a:lnTo>
                                        <a:pt x="73" y="158"/>
                                      </a:lnTo>
                                      <a:lnTo>
                                        <a:pt x="103" y="106"/>
                                      </a:lnTo>
                                      <a:lnTo>
                                        <a:pt x="134" y="53"/>
                                      </a:lnTo>
                                      <a:lnTo>
                                        <a:pt x="168" y="0"/>
                                      </a:lnTo>
                                      <a:lnTo>
                                        <a:pt x="168" y="0"/>
                                      </a:lnTo>
                                      <a:lnTo>
                                        <a:pt x="201" y="53"/>
                                      </a:lnTo>
                                      <a:lnTo>
                                        <a:pt x="233" y="106"/>
                                      </a:lnTo>
                                      <a:lnTo>
                                        <a:pt x="262" y="158"/>
                                      </a:lnTo>
                                      <a:lnTo>
                                        <a:pt x="287" y="206"/>
                                      </a:lnTo>
                                      <a:lnTo>
                                        <a:pt x="307" y="252"/>
                                      </a:lnTo>
                                      <a:lnTo>
                                        <a:pt x="322" y="292"/>
                                      </a:lnTo>
                                      <a:lnTo>
                                        <a:pt x="332" y="326"/>
                                      </a:lnTo>
                                      <a:lnTo>
                                        <a:pt x="335" y="356"/>
                                      </a:lnTo>
                                      <a:lnTo>
                                        <a:pt x="335" y="356"/>
                                      </a:lnTo>
                                      <a:lnTo>
                                        <a:pt x="329" y="417"/>
                                      </a:lnTo>
                                      <a:lnTo>
                                        <a:pt x="313" y="474"/>
                                      </a:lnTo>
                                      <a:lnTo>
                                        <a:pt x="288" y="525"/>
                                      </a:lnTo>
                                      <a:lnTo>
                                        <a:pt x="257" y="569"/>
                                      </a:lnTo>
                                      <a:lnTo>
                                        <a:pt x="225" y="606"/>
                                      </a:lnTo>
                                      <a:lnTo>
                                        <a:pt x="195" y="636"/>
                                      </a:lnTo>
                                      <a:lnTo>
                                        <a:pt x="168" y="657"/>
                                      </a:lnTo>
                                      <a:lnTo>
                                        <a:pt x="168" y="657"/>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28"/>
                              <wps:cNvSpPr>
                                <a:spLocks/>
                              </wps:cNvSpPr>
                              <wps:spPr bwMode="auto">
                                <a:xfrm>
                                  <a:off x="2286" y="634"/>
                                  <a:ext cx="56" cy="110"/>
                                </a:xfrm>
                                <a:custGeom>
                                  <a:avLst/>
                                  <a:gdLst>
                                    <a:gd name="T0" fmla="*/ 168 w 335"/>
                                    <a:gd name="T1" fmla="*/ 657 h 657"/>
                                    <a:gd name="T2" fmla="*/ 141 w 335"/>
                                    <a:gd name="T3" fmla="*/ 636 h 657"/>
                                    <a:gd name="T4" fmla="*/ 110 w 335"/>
                                    <a:gd name="T5" fmla="*/ 606 h 657"/>
                                    <a:gd name="T6" fmla="*/ 78 w 335"/>
                                    <a:gd name="T7" fmla="*/ 569 h 657"/>
                                    <a:gd name="T8" fmla="*/ 47 w 335"/>
                                    <a:gd name="T9" fmla="*/ 525 h 657"/>
                                    <a:gd name="T10" fmla="*/ 22 w 335"/>
                                    <a:gd name="T11" fmla="*/ 474 h 657"/>
                                    <a:gd name="T12" fmla="*/ 6 w 335"/>
                                    <a:gd name="T13" fmla="*/ 417 h 657"/>
                                    <a:gd name="T14" fmla="*/ 0 w 335"/>
                                    <a:gd name="T15" fmla="*/ 356 h 657"/>
                                    <a:gd name="T16" fmla="*/ 0 w 335"/>
                                    <a:gd name="T17" fmla="*/ 356 h 657"/>
                                    <a:gd name="T18" fmla="*/ 3 w 335"/>
                                    <a:gd name="T19" fmla="*/ 326 h 657"/>
                                    <a:gd name="T20" fmla="*/ 13 w 335"/>
                                    <a:gd name="T21" fmla="*/ 292 h 657"/>
                                    <a:gd name="T22" fmla="*/ 29 w 335"/>
                                    <a:gd name="T23" fmla="*/ 252 h 657"/>
                                    <a:gd name="T24" fmla="*/ 48 w 335"/>
                                    <a:gd name="T25" fmla="*/ 206 h 657"/>
                                    <a:gd name="T26" fmla="*/ 73 w 335"/>
                                    <a:gd name="T27" fmla="*/ 158 h 657"/>
                                    <a:gd name="T28" fmla="*/ 103 w 335"/>
                                    <a:gd name="T29" fmla="*/ 106 h 657"/>
                                    <a:gd name="T30" fmla="*/ 134 w 335"/>
                                    <a:gd name="T31" fmla="*/ 53 h 657"/>
                                    <a:gd name="T32" fmla="*/ 168 w 335"/>
                                    <a:gd name="T33" fmla="*/ 0 h 657"/>
                                    <a:gd name="T34" fmla="*/ 168 w 335"/>
                                    <a:gd name="T35" fmla="*/ 0 h 657"/>
                                    <a:gd name="T36" fmla="*/ 201 w 335"/>
                                    <a:gd name="T37" fmla="*/ 53 h 657"/>
                                    <a:gd name="T38" fmla="*/ 233 w 335"/>
                                    <a:gd name="T39" fmla="*/ 106 h 657"/>
                                    <a:gd name="T40" fmla="*/ 262 w 335"/>
                                    <a:gd name="T41" fmla="*/ 158 h 657"/>
                                    <a:gd name="T42" fmla="*/ 287 w 335"/>
                                    <a:gd name="T43" fmla="*/ 206 h 657"/>
                                    <a:gd name="T44" fmla="*/ 307 w 335"/>
                                    <a:gd name="T45" fmla="*/ 252 h 657"/>
                                    <a:gd name="T46" fmla="*/ 322 w 335"/>
                                    <a:gd name="T47" fmla="*/ 292 h 657"/>
                                    <a:gd name="T48" fmla="*/ 332 w 335"/>
                                    <a:gd name="T49" fmla="*/ 326 h 657"/>
                                    <a:gd name="T50" fmla="*/ 335 w 335"/>
                                    <a:gd name="T51" fmla="*/ 356 h 657"/>
                                    <a:gd name="T52" fmla="*/ 335 w 335"/>
                                    <a:gd name="T53" fmla="*/ 356 h 657"/>
                                    <a:gd name="T54" fmla="*/ 329 w 335"/>
                                    <a:gd name="T55" fmla="*/ 417 h 657"/>
                                    <a:gd name="T56" fmla="*/ 313 w 335"/>
                                    <a:gd name="T57" fmla="*/ 474 h 657"/>
                                    <a:gd name="T58" fmla="*/ 288 w 335"/>
                                    <a:gd name="T59" fmla="*/ 525 h 657"/>
                                    <a:gd name="T60" fmla="*/ 257 w 335"/>
                                    <a:gd name="T61" fmla="*/ 569 h 657"/>
                                    <a:gd name="T62" fmla="*/ 225 w 335"/>
                                    <a:gd name="T63" fmla="*/ 606 h 657"/>
                                    <a:gd name="T64" fmla="*/ 195 w 335"/>
                                    <a:gd name="T65" fmla="*/ 636 h 657"/>
                                    <a:gd name="T66" fmla="*/ 168 w 335"/>
                                    <a:gd name="T67" fmla="*/ 657 h 657"/>
                                    <a:gd name="T68" fmla="*/ 168 w 335"/>
                                    <a:gd name="T69" fmla="*/ 657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5" h="657">
                                      <a:moveTo>
                                        <a:pt x="168" y="657"/>
                                      </a:moveTo>
                                      <a:lnTo>
                                        <a:pt x="141" y="636"/>
                                      </a:lnTo>
                                      <a:lnTo>
                                        <a:pt x="110" y="606"/>
                                      </a:lnTo>
                                      <a:lnTo>
                                        <a:pt x="78" y="569"/>
                                      </a:lnTo>
                                      <a:lnTo>
                                        <a:pt x="47" y="525"/>
                                      </a:lnTo>
                                      <a:lnTo>
                                        <a:pt x="22" y="474"/>
                                      </a:lnTo>
                                      <a:lnTo>
                                        <a:pt x="6" y="417"/>
                                      </a:lnTo>
                                      <a:lnTo>
                                        <a:pt x="0" y="356"/>
                                      </a:lnTo>
                                      <a:lnTo>
                                        <a:pt x="0" y="356"/>
                                      </a:lnTo>
                                      <a:lnTo>
                                        <a:pt x="3" y="326"/>
                                      </a:lnTo>
                                      <a:lnTo>
                                        <a:pt x="13" y="292"/>
                                      </a:lnTo>
                                      <a:lnTo>
                                        <a:pt x="29" y="252"/>
                                      </a:lnTo>
                                      <a:lnTo>
                                        <a:pt x="48" y="206"/>
                                      </a:lnTo>
                                      <a:lnTo>
                                        <a:pt x="73" y="158"/>
                                      </a:lnTo>
                                      <a:lnTo>
                                        <a:pt x="103" y="106"/>
                                      </a:lnTo>
                                      <a:lnTo>
                                        <a:pt x="134" y="53"/>
                                      </a:lnTo>
                                      <a:lnTo>
                                        <a:pt x="168" y="0"/>
                                      </a:lnTo>
                                      <a:lnTo>
                                        <a:pt x="168" y="0"/>
                                      </a:lnTo>
                                      <a:lnTo>
                                        <a:pt x="201" y="53"/>
                                      </a:lnTo>
                                      <a:lnTo>
                                        <a:pt x="233" y="106"/>
                                      </a:lnTo>
                                      <a:lnTo>
                                        <a:pt x="262" y="158"/>
                                      </a:lnTo>
                                      <a:lnTo>
                                        <a:pt x="287" y="206"/>
                                      </a:lnTo>
                                      <a:lnTo>
                                        <a:pt x="307" y="252"/>
                                      </a:lnTo>
                                      <a:lnTo>
                                        <a:pt x="322" y="292"/>
                                      </a:lnTo>
                                      <a:lnTo>
                                        <a:pt x="332" y="326"/>
                                      </a:lnTo>
                                      <a:lnTo>
                                        <a:pt x="335" y="356"/>
                                      </a:lnTo>
                                      <a:lnTo>
                                        <a:pt x="335" y="356"/>
                                      </a:lnTo>
                                      <a:lnTo>
                                        <a:pt x="329" y="417"/>
                                      </a:lnTo>
                                      <a:lnTo>
                                        <a:pt x="313" y="474"/>
                                      </a:lnTo>
                                      <a:lnTo>
                                        <a:pt x="288" y="525"/>
                                      </a:lnTo>
                                      <a:lnTo>
                                        <a:pt x="257" y="569"/>
                                      </a:lnTo>
                                      <a:lnTo>
                                        <a:pt x="225" y="606"/>
                                      </a:lnTo>
                                      <a:lnTo>
                                        <a:pt x="195" y="636"/>
                                      </a:lnTo>
                                      <a:lnTo>
                                        <a:pt x="168" y="657"/>
                                      </a:lnTo>
                                      <a:lnTo>
                                        <a:pt x="168" y="65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29"/>
                              <wps:cNvSpPr>
                                <a:spLocks/>
                              </wps:cNvSpPr>
                              <wps:spPr bwMode="auto">
                                <a:xfrm>
                                  <a:off x="2286" y="634"/>
                                  <a:ext cx="56" cy="110"/>
                                </a:xfrm>
                                <a:custGeom>
                                  <a:avLst/>
                                  <a:gdLst>
                                    <a:gd name="T0" fmla="*/ 168 w 335"/>
                                    <a:gd name="T1" fmla="*/ 657 h 657"/>
                                    <a:gd name="T2" fmla="*/ 141 w 335"/>
                                    <a:gd name="T3" fmla="*/ 636 h 657"/>
                                    <a:gd name="T4" fmla="*/ 110 w 335"/>
                                    <a:gd name="T5" fmla="*/ 606 h 657"/>
                                    <a:gd name="T6" fmla="*/ 78 w 335"/>
                                    <a:gd name="T7" fmla="*/ 569 h 657"/>
                                    <a:gd name="T8" fmla="*/ 47 w 335"/>
                                    <a:gd name="T9" fmla="*/ 525 h 657"/>
                                    <a:gd name="T10" fmla="*/ 22 w 335"/>
                                    <a:gd name="T11" fmla="*/ 474 h 657"/>
                                    <a:gd name="T12" fmla="*/ 6 w 335"/>
                                    <a:gd name="T13" fmla="*/ 417 h 657"/>
                                    <a:gd name="T14" fmla="*/ 0 w 335"/>
                                    <a:gd name="T15" fmla="*/ 356 h 657"/>
                                    <a:gd name="T16" fmla="*/ 0 w 335"/>
                                    <a:gd name="T17" fmla="*/ 356 h 657"/>
                                    <a:gd name="T18" fmla="*/ 3 w 335"/>
                                    <a:gd name="T19" fmla="*/ 326 h 657"/>
                                    <a:gd name="T20" fmla="*/ 13 w 335"/>
                                    <a:gd name="T21" fmla="*/ 292 h 657"/>
                                    <a:gd name="T22" fmla="*/ 29 w 335"/>
                                    <a:gd name="T23" fmla="*/ 252 h 657"/>
                                    <a:gd name="T24" fmla="*/ 48 w 335"/>
                                    <a:gd name="T25" fmla="*/ 206 h 657"/>
                                    <a:gd name="T26" fmla="*/ 73 w 335"/>
                                    <a:gd name="T27" fmla="*/ 158 h 657"/>
                                    <a:gd name="T28" fmla="*/ 103 w 335"/>
                                    <a:gd name="T29" fmla="*/ 106 h 657"/>
                                    <a:gd name="T30" fmla="*/ 134 w 335"/>
                                    <a:gd name="T31" fmla="*/ 53 h 657"/>
                                    <a:gd name="T32" fmla="*/ 168 w 335"/>
                                    <a:gd name="T33" fmla="*/ 0 h 657"/>
                                    <a:gd name="T34" fmla="*/ 168 w 335"/>
                                    <a:gd name="T35" fmla="*/ 0 h 657"/>
                                    <a:gd name="T36" fmla="*/ 201 w 335"/>
                                    <a:gd name="T37" fmla="*/ 53 h 657"/>
                                    <a:gd name="T38" fmla="*/ 233 w 335"/>
                                    <a:gd name="T39" fmla="*/ 106 h 657"/>
                                    <a:gd name="T40" fmla="*/ 262 w 335"/>
                                    <a:gd name="T41" fmla="*/ 158 h 657"/>
                                    <a:gd name="T42" fmla="*/ 287 w 335"/>
                                    <a:gd name="T43" fmla="*/ 206 h 657"/>
                                    <a:gd name="T44" fmla="*/ 307 w 335"/>
                                    <a:gd name="T45" fmla="*/ 252 h 657"/>
                                    <a:gd name="T46" fmla="*/ 322 w 335"/>
                                    <a:gd name="T47" fmla="*/ 292 h 657"/>
                                    <a:gd name="T48" fmla="*/ 332 w 335"/>
                                    <a:gd name="T49" fmla="*/ 326 h 657"/>
                                    <a:gd name="T50" fmla="*/ 335 w 335"/>
                                    <a:gd name="T51" fmla="*/ 356 h 657"/>
                                    <a:gd name="T52" fmla="*/ 335 w 335"/>
                                    <a:gd name="T53" fmla="*/ 356 h 657"/>
                                    <a:gd name="T54" fmla="*/ 329 w 335"/>
                                    <a:gd name="T55" fmla="*/ 417 h 657"/>
                                    <a:gd name="T56" fmla="*/ 313 w 335"/>
                                    <a:gd name="T57" fmla="*/ 474 h 657"/>
                                    <a:gd name="T58" fmla="*/ 288 w 335"/>
                                    <a:gd name="T59" fmla="*/ 525 h 657"/>
                                    <a:gd name="T60" fmla="*/ 257 w 335"/>
                                    <a:gd name="T61" fmla="*/ 569 h 657"/>
                                    <a:gd name="T62" fmla="*/ 225 w 335"/>
                                    <a:gd name="T63" fmla="*/ 606 h 657"/>
                                    <a:gd name="T64" fmla="*/ 195 w 335"/>
                                    <a:gd name="T65" fmla="*/ 636 h 657"/>
                                    <a:gd name="T66" fmla="*/ 168 w 335"/>
                                    <a:gd name="T67" fmla="*/ 657 h 657"/>
                                    <a:gd name="T68" fmla="*/ 168 w 335"/>
                                    <a:gd name="T69" fmla="*/ 657 h 657"/>
                                    <a:gd name="T70" fmla="*/ 168 w 335"/>
                                    <a:gd name="T71" fmla="*/ 657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657">
                                      <a:moveTo>
                                        <a:pt x="168" y="657"/>
                                      </a:moveTo>
                                      <a:lnTo>
                                        <a:pt x="141" y="636"/>
                                      </a:lnTo>
                                      <a:lnTo>
                                        <a:pt x="110" y="606"/>
                                      </a:lnTo>
                                      <a:lnTo>
                                        <a:pt x="78" y="569"/>
                                      </a:lnTo>
                                      <a:lnTo>
                                        <a:pt x="47" y="525"/>
                                      </a:lnTo>
                                      <a:lnTo>
                                        <a:pt x="22" y="474"/>
                                      </a:lnTo>
                                      <a:lnTo>
                                        <a:pt x="6" y="417"/>
                                      </a:lnTo>
                                      <a:lnTo>
                                        <a:pt x="0" y="356"/>
                                      </a:lnTo>
                                      <a:lnTo>
                                        <a:pt x="0" y="356"/>
                                      </a:lnTo>
                                      <a:lnTo>
                                        <a:pt x="3" y="326"/>
                                      </a:lnTo>
                                      <a:lnTo>
                                        <a:pt x="13" y="292"/>
                                      </a:lnTo>
                                      <a:lnTo>
                                        <a:pt x="29" y="252"/>
                                      </a:lnTo>
                                      <a:lnTo>
                                        <a:pt x="48" y="206"/>
                                      </a:lnTo>
                                      <a:lnTo>
                                        <a:pt x="73" y="158"/>
                                      </a:lnTo>
                                      <a:lnTo>
                                        <a:pt x="103" y="106"/>
                                      </a:lnTo>
                                      <a:lnTo>
                                        <a:pt x="134" y="53"/>
                                      </a:lnTo>
                                      <a:lnTo>
                                        <a:pt x="168" y="0"/>
                                      </a:lnTo>
                                      <a:lnTo>
                                        <a:pt x="168" y="0"/>
                                      </a:lnTo>
                                      <a:lnTo>
                                        <a:pt x="201" y="53"/>
                                      </a:lnTo>
                                      <a:lnTo>
                                        <a:pt x="233" y="106"/>
                                      </a:lnTo>
                                      <a:lnTo>
                                        <a:pt x="262" y="158"/>
                                      </a:lnTo>
                                      <a:lnTo>
                                        <a:pt x="287" y="206"/>
                                      </a:lnTo>
                                      <a:lnTo>
                                        <a:pt x="307" y="252"/>
                                      </a:lnTo>
                                      <a:lnTo>
                                        <a:pt x="322" y="292"/>
                                      </a:lnTo>
                                      <a:lnTo>
                                        <a:pt x="332" y="326"/>
                                      </a:lnTo>
                                      <a:lnTo>
                                        <a:pt x="335" y="356"/>
                                      </a:lnTo>
                                      <a:lnTo>
                                        <a:pt x="335" y="356"/>
                                      </a:lnTo>
                                      <a:lnTo>
                                        <a:pt x="329" y="417"/>
                                      </a:lnTo>
                                      <a:lnTo>
                                        <a:pt x="313" y="474"/>
                                      </a:lnTo>
                                      <a:lnTo>
                                        <a:pt x="288" y="525"/>
                                      </a:lnTo>
                                      <a:lnTo>
                                        <a:pt x="257" y="569"/>
                                      </a:lnTo>
                                      <a:lnTo>
                                        <a:pt x="225" y="606"/>
                                      </a:lnTo>
                                      <a:lnTo>
                                        <a:pt x="195" y="636"/>
                                      </a:lnTo>
                                      <a:lnTo>
                                        <a:pt x="168" y="657"/>
                                      </a:lnTo>
                                      <a:lnTo>
                                        <a:pt x="168" y="657"/>
                                      </a:lnTo>
                                      <a:lnTo>
                                        <a:pt x="168" y="657"/>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30"/>
                              <wps:cNvSpPr>
                                <a:spLocks/>
                              </wps:cNvSpPr>
                              <wps:spPr bwMode="auto">
                                <a:xfrm>
                                  <a:off x="2159" y="763"/>
                                  <a:ext cx="299" cy="45"/>
                                </a:xfrm>
                                <a:custGeom>
                                  <a:avLst/>
                                  <a:gdLst>
                                    <a:gd name="T0" fmla="*/ 219 w 1795"/>
                                    <a:gd name="T1" fmla="*/ 78 h 270"/>
                                    <a:gd name="T2" fmla="*/ 324 w 1795"/>
                                    <a:gd name="T3" fmla="*/ 95 h 270"/>
                                    <a:gd name="T4" fmla="*/ 425 w 1795"/>
                                    <a:gd name="T5" fmla="*/ 108 h 270"/>
                                    <a:gd name="T6" fmla="*/ 521 w 1795"/>
                                    <a:gd name="T7" fmla="*/ 120 h 270"/>
                                    <a:gd name="T8" fmla="*/ 615 w 1795"/>
                                    <a:gd name="T9" fmla="*/ 127 h 270"/>
                                    <a:gd name="T10" fmla="*/ 706 w 1795"/>
                                    <a:gd name="T11" fmla="*/ 131 h 270"/>
                                    <a:gd name="T12" fmla="*/ 751 w 1795"/>
                                    <a:gd name="T13" fmla="*/ 133 h 270"/>
                                    <a:gd name="T14" fmla="*/ 842 w 1795"/>
                                    <a:gd name="T15" fmla="*/ 76 h 270"/>
                                    <a:gd name="T16" fmla="*/ 932 w 1795"/>
                                    <a:gd name="T17" fmla="*/ 18 h 270"/>
                                    <a:gd name="T18" fmla="*/ 932 w 1795"/>
                                    <a:gd name="T19" fmla="*/ 18 h 270"/>
                                    <a:gd name="T20" fmla="*/ 1050 w 1795"/>
                                    <a:gd name="T21" fmla="*/ 94 h 270"/>
                                    <a:gd name="T22" fmla="*/ 1091 w 1795"/>
                                    <a:gd name="T23" fmla="*/ 120 h 270"/>
                                    <a:gd name="T24" fmla="*/ 1187 w 1795"/>
                                    <a:gd name="T25" fmla="*/ 107 h 270"/>
                                    <a:gd name="T26" fmla="*/ 1280 w 1795"/>
                                    <a:gd name="T27" fmla="*/ 93 h 270"/>
                                    <a:gd name="T28" fmla="*/ 1373 w 1795"/>
                                    <a:gd name="T29" fmla="*/ 74 h 270"/>
                                    <a:gd name="T30" fmla="*/ 1464 w 1795"/>
                                    <a:gd name="T31" fmla="*/ 52 h 270"/>
                                    <a:gd name="T32" fmla="*/ 1556 w 1795"/>
                                    <a:gd name="T33" fmla="*/ 28 h 270"/>
                                    <a:gd name="T34" fmla="*/ 1648 w 1795"/>
                                    <a:gd name="T35" fmla="*/ 0 h 270"/>
                                    <a:gd name="T36" fmla="*/ 1696 w 1795"/>
                                    <a:gd name="T37" fmla="*/ 38 h 270"/>
                                    <a:gd name="T38" fmla="*/ 1795 w 1795"/>
                                    <a:gd name="T39" fmla="*/ 95 h 270"/>
                                    <a:gd name="T40" fmla="*/ 1758 w 1795"/>
                                    <a:gd name="T41" fmla="*/ 107 h 270"/>
                                    <a:gd name="T42" fmla="*/ 1682 w 1795"/>
                                    <a:gd name="T43" fmla="*/ 132 h 270"/>
                                    <a:gd name="T44" fmla="*/ 1606 w 1795"/>
                                    <a:gd name="T45" fmla="*/ 155 h 270"/>
                                    <a:gd name="T46" fmla="*/ 1531 w 1795"/>
                                    <a:gd name="T47" fmla="*/ 176 h 270"/>
                                    <a:gd name="T48" fmla="*/ 1456 w 1795"/>
                                    <a:gd name="T49" fmla="*/ 195 h 270"/>
                                    <a:gd name="T50" fmla="*/ 1380 w 1795"/>
                                    <a:gd name="T51" fmla="*/ 211 h 270"/>
                                    <a:gd name="T52" fmla="*/ 1304 w 1795"/>
                                    <a:gd name="T53" fmla="*/ 227 h 270"/>
                                    <a:gd name="T54" fmla="*/ 1228 w 1795"/>
                                    <a:gd name="T55" fmla="*/ 239 h 270"/>
                                    <a:gd name="T56" fmla="*/ 1150 w 1795"/>
                                    <a:gd name="T57" fmla="*/ 251 h 270"/>
                                    <a:gd name="T58" fmla="*/ 1071 w 1795"/>
                                    <a:gd name="T59" fmla="*/ 259 h 270"/>
                                    <a:gd name="T60" fmla="*/ 991 w 1795"/>
                                    <a:gd name="T61" fmla="*/ 265 h 270"/>
                                    <a:gd name="T62" fmla="*/ 909 w 1795"/>
                                    <a:gd name="T63" fmla="*/ 269 h 270"/>
                                    <a:gd name="T64" fmla="*/ 825 w 1795"/>
                                    <a:gd name="T65" fmla="*/ 270 h 270"/>
                                    <a:gd name="T66" fmla="*/ 740 w 1795"/>
                                    <a:gd name="T67" fmla="*/ 269 h 270"/>
                                    <a:gd name="T68" fmla="*/ 650 w 1795"/>
                                    <a:gd name="T69" fmla="*/ 266 h 270"/>
                                    <a:gd name="T70" fmla="*/ 560 w 1795"/>
                                    <a:gd name="T71" fmla="*/ 260 h 270"/>
                                    <a:gd name="T72" fmla="*/ 465 w 1795"/>
                                    <a:gd name="T73" fmla="*/ 251 h 270"/>
                                    <a:gd name="T74" fmla="*/ 369 w 1795"/>
                                    <a:gd name="T75" fmla="*/ 239 h 270"/>
                                    <a:gd name="T76" fmla="*/ 268 w 1795"/>
                                    <a:gd name="T77" fmla="*/ 225 h 270"/>
                                    <a:gd name="T78" fmla="*/ 164 w 1795"/>
                                    <a:gd name="T79" fmla="*/ 207 h 270"/>
                                    <a:gd name="T80" fmla="*/ 56 w 1795"/>
                                    <a:gd name="T81" fmla="*/ 187 h 270"/>
                                    <a:gd name="T82" fmla="*/ 0 w 1795"/>
                                    <a:gd name="T83" fmla="*/ 176 h 270"/>
                                    <a:gd name="T84" fmla="*/ 112 w 1795"/>
                                    <a:gd name="T85" fmla="*/ 110 h 270"/>
                                    <a:gd name="T86" fmla="*/ 166 w 1795"/>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5" h="270">
                                      <a:moveTo>
                                        <a:pt x="166" y="69"/>
                                      </a:moveTo>
                                      <a:lnTo>
                                        <a:pt x="219" y="78"/>
                                      </a:lnTo>
                                      <a:lnTo>
                                        <a:pt x="272" y="88"/>
                                      </a:lnTo>
                                      <a:lnTo>
                                        <a:pt x="324" y="95"/>
                                      </a:lnTo>
                                      <a:lnTo>
                                        <a:pt x="375" y="102"/>
                                      </a:lnTo>
                                      <a:lnTo>
                                        <a:pt x="425" y="108"/>
                                      </a:lnTo>
                                      <a:lnTo>
                                        <a:pt x="474" y="115"/>
                                      </a:lnTo>
                                      <a:lnTo>
                                        <a:pt x="521" y="120"/>
                                      </a:lnTo>
                                      <a:lnTo>
                                        <a:pt x="569" y="124"/>
                                      </a:lnTo>
                                      <a:lnTo>
                                        <a:pt x="615" y="127"/>
                                      </a:lnTo>
                                      <a:lnTo>
                                        <a:pt x="662" y="129"/>
                                      </a:lnTo>
                                      <a:lnTo>
                                        <a:pt x="706" y="131"/>
                                      </a:lnTo>
                                      <a:lnTo>
                                        <a:pt x="751" y="133"/>
                                      </a:lnTo>
                                      <a:lnTo>
                                        <a:pt x="751" y="133"/>
                                      </a:lnTo>
                                      <a:lnTo>
                                        <a:pt x="779" y="115"/>
                                      </a:lnTo>
                                      <a:lnTo>
                                        <a:pt x="842" y="76"/>
                                      </a:lnTo>
                                      <a:lnTo>
                                        <a:pt x="903" y="37"/>
                                      </a:lnTo>
                                      <a:lnTo>
                                        <a:pt x="932" y="18"/>
                                      </a:lnTo>
                                      <a:lnTo>
                                        <a:pt x="932" y="18"/>
                                      </a:lnTo>
                                      <a:lnTo>
                                        <a:pt x="932" y="18"/>
                                      </a:lnTo>
                                      <a:lnTo>
                                        <a:pt x="973" y="45"/>
                                      </a:lnTo>
                                      <a:lnTo>
                                        <a:pt x="1050" y="94"/>
                                      </a:lnTo>
                                      <a:lnTo>
                                        <a:pt x="1091" y="120"/>
                                      </a:lnTo>
                                      <a:lnTo>
                                        <a:pt x="1091" y="120"/>
                                      </a:lnTo>
                                      <a:lnTo>
                                        <a:pt x="1139" y="114"/>
                                      </a:lnTo>
                                      <a:lnTo>
                                        <a:pt x="1187" y="107"/>
                                      </a:lnTo>
                                      <a:lnTo>
                                        <a:pt x="1234" y="100"/>
                                      </a:lnTo>
                                      <a:lnTo>
                                        <a:pt x="1280" y="93"/>
                                      </a:lnTo>
                                      <a:lnTo>
                                        <a:pt x="1326" y="83"/>
                                      </a:lnTo>
                                      <a:lnTo>
                                        <a:pt x="1373" y="74"/>
                                      </a:lnTo>
                                      <a:lnTo>
                                        <a:pt x="1419" y="64"/>
                                      </a:lnTo>
                                      <a:lnTo>
                                        <a:pt x="1464" y="52"/>
                                      </a:lnTo>
                                      <a:lnTo>
                                        <a:pt x="1510" y="41"/>
                                      </a:lnTo>
                                      <a:lnTo>
                                        <a:pt x="1556" y="28"/>
                                      </a:lnTo>
                                      <a:lnTo>
                                        <a:pt x="1602" y="15"/>
                                      </a:lnTo>
                                      <a:lnTo>
                                        <a:pt x="1648" y="0"/>
                                      </a:lnTo>
                                      <a:lnTo>
                                        <a:pt x="1648" y="0"/>
                                      </a:lnTo>
                                      <a:lnTo>
                                        <a:pt x="1696" y="38"/>
                                      </a:lnTo>
                                      <a:lnTo>
                                        <a:pt x="1746" y="70"/>
                                      </a:lnTo>
                                      <a:lnTo>
                                        <a:pt x="1795" y="95"/>
                                      </a:lnTo>
                                      <a:lnTo>
                                        <a:pt x="1795" y="95"/>
                                      </a:lnTo>
                                      <a:lnTo>
                                        <a:pt x="1758" y="107"/>
                                      </a:lnTo>
                                      <a:lnTo>
                                        <a:pt x="1719" y="120"/>
                                      </a:lnTo>
                                      <a:lnTo>
                                        <a:pt x="1682" y="132"/>
                                      </a:lnTo>
                                      <a:lnTo>
                                        <a:pt x="1644" y="144"/>
                                      </a:lnTo>
                                      <a:lnTo>
                                        <a:pt x="1606" y="155"/>
                                      </a:lnTo>
                                      <a:lnTo>
                                        <a:pt x="1568" y="166"/>
                                      </a:lnTo>
                                      <a:lnTo>
                                        <a:pt x="1531" y="176"/>
                                      </a:lnTo>
                                      <a:lnTo>
                                        <a:pt x="1494" y="185"/>
                                      </a:lnTo>
                                      <a:lnTo>
                                        <a:pt x="1456" y="195"/>
                                      </a:lnTo>
                                      <a:lnTo>
                                        <a:pt x="1419" y="203"/>
                                      </a:lnTo>
                                      <a:lnTo>
                                        <a:pt x="1380" y="211"/>
                                      </a:lnTo>
                                      <a:lnTo>
                                        <a:pt x="1343" y="220"/>
                                      </a:lnTo>
                                      <a:lnTo>
                                        <a:pt x="1304" y="227"/>
                                      </a:lnTo>
                                      <a:lnTo>
                                        <a:pt x="1267" y="233"/>
                                      </a:lnTo>
                                      <a:lnTo>
                                        <a:pt x="1228" y="239"/>
                                      </a:lnTo>
                                      <a:lnTo>
                                        <a:pt x="1189" y="246"/>
                                      </a:lnTo>
                                      <a:lnTo>
                                        <a:pt x="1150" y="251"/>
                                      </a:lnTo>
                                      <a:lnTo>
                                        <a:pt x="1111" y="255"/>
                                      </a:lnTo>
                                      <a:lnTo>
                                        <a:pt x="1071" y="259"/>
                                      </a:lnTo>
                                      <a:lnTo>
                                        <a:pt x="1032" y="262"/>
                                      </a:lnTo>
                                      <a:lnTo>
                                        <a:pt x="991" y="265"/>
                                      </a:lnTo>
                                      <a:lnTo>
                                        <a:pt x="951" y="267"/>
                                      </a:lnTo>
                                      <a:lnTo>
                                        <a:pt x="909" y="269"/>
                                      </a:lnTo>
                                      <a:lnTo>
                                        <a:pt x="868" y="270"/>
                                      </a:lnTo>
                                      <a:lnTo>
                                        <a:pt x="825" y="270"/>
                                      </a:lnTo>
                                      <a:lnTo>
                                        <a:pt x="782" y="270"/>
                                      </a:lnTo>
                                      <a:lnTo>
                                        <a:pt x="740" y="269"/>
                                      </a:lnTo>
                                      <a:lnTo>
                                        <a:pt x="695" y="268"/>
                                      </a:lnTo>
                                      <a:lnTo>
                                        <a:pt x="650" y="266"/>
                                      </a:lnTo>
                                      <a:lnTo>
                                        <a:pt x="606" y="263"/>
                                      </a:lnTo>
                                      <a:lnTo>
                                        <a:pt x="560" y="260"/>
                                      </a:lnTo>
                                      <a:lnTo>
                                        <a:pt x="513" y="256"/>
                                      </a:lnTo>
                                      <a:lnTo>
                                        <a:pt x="465" y="251"/>
                                      </a:lnTo>
                                      <a:lnTo>
                                        <a:pt x="417" y="246"/>
                                      </a:lnTo>
                                      <a:lnTo>
                                        <a:pt x="369" y="239"/>
                                      </a:lnTo>
                                      <a:lnTo>
                                        <a:pt x="319" y="232"/>
                                      </a:lnTo>
                                      <a:lnTo>
                                        <a:pt x="268" y="225"/>
                                      </a:lnTo>
                                      <a:lnTo>
                                        <a:pt x="216" y="216"/>
                                      </a:lnTo>
                                      <a:lnTo>
                                        <a:pt x="164" y="207"/>
                                      </a:lnTo>
                                      <a:lnTo>
                                        <a:pt x="110" y="198"/>
                                      </a:lnTo>
                                      <a:lnTo>
                                        <a:pt x="56" y="187"/>
                                      </a:lnTo>
                                      <a:lnTo>
                                        <a:pt x="0" y="176"/>
                                      </a:lnTo>
                                      <a:lnTo>
                                        <a:pt x="0" y="176"/>
                                      </a:lnTo>
                                      <a:lnTo>
                                        <a:pt x="57" y="146"/>
                                      </a:lnTo>
                                      <a:lnTo>
                                        <a:pt x="112" y="110"/>
                                      </a:lnTo>
                                      <a:lnTo>
                                        <a:pt x="166" y="69"/>
                                      </a:lnTo>
                                      <a:lnTo>
                                        <a:pt x="166" y="69"/>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31"/>
                              <wps:cNvSpPr>
                                <a:spLocks/>
                              </wps:cNvSpPr>
                              <wps:spPr bwMode="auto">
                                <a:xfrm>
                                  <a:off x="2159" y="763"/>
                                  <a:ext cx="299" cy="45"/>
                                </a:xfrm>
                                <a:custGeom>
                                  <a:avLst/>
                                  <a:gdLst>
                                    <a:gd name="T0" fmla="*/ 219 w 1795"/>
                                    <a:gd name="T1" fmla="*/ 78 h 270"/>
                                    <a:gd name="T2" fmla="*/ 324 w 1795"/>
                                    <a:gd name="T3" fmla="*/ 95 h 270"/>
                                    <a:gd name="T4" fmla="*/ 425 w 1795"/>
                                    <a:gd name="T5" fmla="*/ 108 h 270"/>
                                    <a:gd name="T6" fmla="*/ 521 w 1795"/>
                                    <a:gd name="T7" fmla="*/ 120 h 270"/>
                                    <a:gd name="T8" fmla="*/ 615 w 1795"/>
                                    <a:gd name="T9" fmla="*/ 127 h 270"/>
                                    <a:gd name="T10" fmla="*/ 706 w 1795"/>
                                    <a:gd name="T11" fmla="*/ 131 h 270"/>
                                    <a:gd name="T12" fmla="*/ 751 w 1795"/>
                                    <a:gd name="T13" fmla="*/ 133 h 270"/>
                                    <a:gd name="T14" fmla="*/ 842 w 1795"/>
                                    <a:gd name="T15" fmla="*/ 76 h 270"/>
                                    <a:gd name="T16" fmla="*/ 932 w 1795"/>
                                    <a:gd name="T17" fmla="*/ 18 h 270"/>
                                    <a:gd name="T18" fmla="*/ 932 w 1795"/>
                                    <a:gd name="T19" fmla="*/ 18 h 270"/>
                                    <a:gd name="T20" fmla="*/ 1050 w 1795"/>
                                    <a:gd name="T21" fmla="*/ 94 h 270"/>
                                    <a:gd name="T22" fmla="*/ 1091 w 1795"/>
                                    <a:gd name="T23" fmla="*/ 120 h 270"/>
                                    <a:gd name="T24" fmla="*/ 1187 w 1795"/>
                                    <a:gd name="T25" fmla="*/ 107 h 270"/>
                                    <a:gd name="T26" fmla="*/ 1280 w 1795"/>
                                    <a:gd name="T27" fmla="*/ 93 h 270"/>
                                    <a:gd name="T28" fmla="*/ 1373 w 1795"/>
                                    <a:gd name="T29" fmla="*/ 74 h 270"/>
                                    <a:gd name="T30" fmla="*/ 1464 w 1795"/>
                                    <a:gd name="T31" fmla="*/ 52 h 270"/>
                                    <a:gd name="T32" fmla="*/ 1556 w 1795"/>
                                    <a:gd name="T33" fmla="*/ 28 h 270"/>
                                    <a:gd name="T34" fmla="*/ 1648 w 1795"/>
                                    <a:gd name="T35" fmla="*/ 0 h 270"/>
                                    <a:gd name="T36" fmla="*/ 1696 w 1795"/>
                                    <a:gd name="T37" fmla="*/ 38 h 270"/>
                                    <a:gd name="T38" fmla="*/ 1795 w 1795"/>
                                    <a:gd name="T39" fmla="*/ 95 h 270"/>
                                    <a:gd name="T40" fmla="*/ 1758 w 1795"/>
                                    <a:gd name="T41" fmla="*/ 107 h 270"/>
                                    <a:gd name="T42" fmla="*/ 1682 w 1795"/>
                                    <a:gd name="T43" fmla="*/ 132 h 270"/>
                                    <a:gd name="T44" fmla="*/ 1606 w 1795"/>
                                    <a:gd name="T45" fmla="*/ 155 h 270"/>
                                    <a:gd name="T46" fmla="*/ 1531 w 1795"/>
                                    <a:gd name="T47" fmla="*/ 176 h 270"/>
                                    <a:gd name="T48" fmla="*/ 1456 w 1795"/>
                                    <a:gd name="T49" fmla="*/ 195 h 270"/>
                                    <a:gd name="T50" fmla="*/ 1380 w 1795"/>
                                    <a:gd name="T51" fmla="*/ 211 h 270"/>
                                    <a:gd name="T52" fmla="*/ 1304 w 1795"/>
                                    <a:gd name="T53" fmla="*/ 227 h 270"/>
                                    <a:gd name="T54" fmla="*/ 1228 w 1795"/>
                                    <a:gd name="T55" fmla="*/ 239 h 270"/>
                                    <a:gd name="T56" fmla="*/ 1150 w 1795"/>
                                    <a:gd name="T57" fmla="*/ 251 h 270"/>
                                    <a:gd name="T58" fmla="*/ 1071 w 1795"/>
                                    <a:gd name="T59" fmla="*/ 259 h 270"/>
                                    <a:gd name="T60" fmla="*/ 991 w 1795"/>
                                    <a:gd name="T61" fmla="*/ 265 h 270"/>
                                    <a:gd name="T62" fmla="*/ 909 w 1795"/>
                                    <a:gd name="T63" fmla="*/ 269 h 270"/>
                                    <a:gd name="T64" fmla="*/ 825 w 1795"/>
                                    <a:gd name="T65" fmla="*/ 270 h 270"/>
                                    <a:gd name="T66" fmla="*/ 740 w 1795"/>
                                    <a:gd name="T67" fmla="*/ 269 h 270"/>
                                    <a:gd name="T68" fmla="*/ 650 w 1795"/>
                                    <a:gd name="T69" fmla="*/ 266 h 270"/>
                                    <a:gd name="T70" fmla="*/ 560 w 1795"/>
                                    <a:gd name="T71" fmla="*/ 260 h 270"/>
                                    <a:gd name="T72" fmla="*/ 465 w 1795"/>
                                    <a:gd name="T73" fmla="*/ 251 h 270"/>
                                    <a:gd name="T74" fmla="*/ 369 w 1795"/>
                                    <a:gd name="T75" fmla="*/ 239 h 270"/>
                                    <a:gd name="T76" fmla="*/ 268 w 1795"/>
                                    <a:gd name="T77" fmla="*/ 225 h 270"/>
                                    <a:gd name="T78" fmla="*/ 164 w 1795"/>
                                    <a:gd name="T79" fmla="*/ 207 h 270"/>
                                    <a:gd name="T80" fmla="*/ 56 w 1795"/>
                                    <a:gd name="T81" fmla="*/ 187 h 270"/>
                                    <a:gd name="T82" fmla="*/ 0 w 1795"/>
                                    <a:gd name="T83" fmla="*/ 176 h 270"/>
                                    <a:gd name="T84" fmla="*/ 112 w 1795"/>
                                    <a:gd name="T85" fmla="*/ 110 h 270"/>
                                    <a:gd name="T86" fmla="*/ 166 w 1795"/>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5" h="270">
                                      <a:moveTo>
                                        <a:pt x="166" y="69"/>
                                      </a:moveTo>
                                      <a:lnTo>
                                        <a:pt x="219" y="78"/>
                                      </a:lnTo>
                                      <a:lnTo>
                                        <a:pt x="272" y="88"/>
                                      </a:lnTo>
                                      <a:lnTo>
                                        <a:pt x="324" y="95"/>
                                      </a:lnTo>
                                      <a:lnTo>
                                        <a:pt x="375" y="102"/>
                                      </a:lnTo>
                                      <a:lnTo>
                                        <a:pt x="425" y="108"/>
                                      </a:lnTo>
                                      <a:lnTo>
                                        <a:pt x="474" y="115"/>
                                      </a:lnTo>
                                      <a:lnTo>
                                        <a:pt x="521" y="120"/>
                                      </a:lnTo>
                                      <a:lnTo>
                                        <a:pt x="569" y="124"/>
                                      </a:lnTo>
                                      <a:lnTo>
                                        <a:pt x="615" y="127"/>
                                      </a:lnTo>
                                      <a:lnTo>
                                        <a:pt x="662" y="129"/>
                                      </a:lnTo>
                                      <a:lnTo>
                                        <a:pt x="706" y="131"/>
                                      </a:lnTo>
                                      <a:lnTo>
                                        <a:pt x="751" y="133"/>
                                      </a:lnTo>
                                      <a:lnTo>
                                        <a:pt x="751" y="133"/>
                                      </a:lnTo>
                                      <a:lnTo>
                                        <a:pt x="779" y="115"/>
                                      </a:lnTo>
                                      <a:lnTo>
                                        <a:pt x="842" y="76"/>
                                      </a:lnTo>
                                      <a:lnTo>
                                        <a:pt x="903" y="37"/>
                                      </a:lnTo>
                                      <a:lnTo>
                                        <a:pt x="932" y="18"/>
                                      </a:lnTo>
                                      <a:lnTo>
                                        <a:pt x="932" y="18"/>
                                      </a:lnTo>
                                      <a:lnTo>
                                        <a:pt x="932" y="18"/>
                                      </a:lnTo>
                                      <a:lnTo>
                                        <a:pt x="973" y="45"/>
                                      </a:lnTo>
                                      <a:lnTo>
                                        <a:pt x="1050" y="94"/>
                                      </a:lnTo>
                                      <a:lnTo>
                                        <a:pt x="1091" y="120"/>
                                      </a:lnTo>
                                      <a:lnTo>
                                        <a:pt x="1091" y="120"/>
                                      </a:lnTo>
                                      <a:lnTo>
                                        <a:pt x="1139" y="114"/>
                                      </a:lnTo>
                                      <a:lnTo>
                                        <a:pt x="1187" y="107"/>
                                      </a:lnTo>
                                      <a:lnTo>
                                        <a:pt x="1234" y="100"/>
                                      </a:lnTo>
                                      <a:lnTo>
                                        <a:pt x="1280" y="93"/>
                                      </a:lnTo>
                                      <a:lnTo>
                                        <a:pt x="1326" y="83"/>
                                      </a:lnTo>
                                      <a:lnTo>
                                        <a:pt x="1373" y="74"/>
                                      </a:lnTo>
                                      <a:lnTo>
                                        <a:pt x="1419" y="64"/>
                                      </a:lnTo>
                                      <a:lnTo>
                                        <a:pt x="1464" y="52"/>
                                      </a:lnTo>
                                      <a:lnTo>
                                        <a:pt x="1510" y="41"/>
                                      </a:lnTo>
                                      <a:lnTo>
                                        <a:pt x="1556" y="28"/>
                                      </a:lnTo>
                                      <a:lnTo>
                                        <a:pt x="1602" y="15"/>
                                      </a:lnTo>
                                      <a:lnTo>
                                        <a:pt x="1648" y="0"/>
                                      </a:lnTo>
                                      <a:lnTo>
                                        <a:pt x="1648" y="0"/>
                                      </a:lnTo>
                                      <a:lnTo>
                                        <a:pt x="1696" y="38"/>
                                      </a:lnTo>
                                      <a:lnTo>
                                        <a:pt x="1746" y="70"/>
                                      </a:lnTo>
                                      <a:lnTo>
                                        <a:pt x="1795" y="95"/>
                                      </a:lnTo>
                                      <a:lnTo>
                                        <a:pt x="1795" y="95"/>
                                      </a:lnTo>
                                      <a:lnTo>
                                        <a:pt x="1758" y="107"/>
                                      </a:lnTo>
                                      <a:lnTo>
                                        <a:pt x="1719" y="120"/>
                                      </a:lnTo>
                                      <a:lnTo>
                                        <a:pt x="1682" y="132"/>
                                      </a:lnTo>
                                      <a:lnTo>
                                        <a:pt x="1644" y="144"/>
                                      </a:lnTo>
                                      <a:lnTo>
                                        <a:pt x="1606" y="155"/>
                                      </a:lnTo>
                                      <a:lnTo>
                                        <a:pt x="1568" y="166"/>
                                      </a:lnTo>
                                      <a:lnTo>
                                        <a:pt x="1531" y="176"/>
                                      </a:lnTo>
                                      <a:lnTo>
                                        <a:pt x="1494" y="185"/>
                                      </a:lnTo>
                                      <a:lnTo>
                                        <a:pt x="1456" y="195"/>
                                      </a:lnTo>
                                      <a:lnTo>
                                        <a:pt x="1419" y="203"/>
                                      </a:lnTo>
                                      <a:lnTo>
                                        <a:pt x="1380" y="211"/>
                                      </a:lnTo>
                                      <a:lnTo>
                                        <a:pt x="1343" y="220"/>
                                      </a:lnTo>
                                      <a:lnTo>
                                        <a:pt x="1304" y="227"/>
                                      </a:lnTo>
                                      <a:lnTo>
                                        <a:pt x="1267" y="233"/>
                                      </a:lnTo>
                                      <a:lnTo>
                                        <a:pt x="1228" y="239"/>
                                      </a:lnTo>
                                      <a:lnTo>
                                        <a:pt x="1189" y="246"/>
                                      </a:lnTo>
                                      <a:lnTo>
                                        <a:pt x="1150" y="251"/>
                                      </a:lnTo>
                                      <a:lnTo>
                                        <a:pt x="1111" y="255"/>
                                      </a:lnTo>
                                      <a:lnTo>
                                        <a:pt x="1071" y="259"/>
                                      </a:lnTo>
                                      <a:lnTo>
                                        <a:pt x="1032" y="262"/>
                                      </a:lnTo>
                                      <a:lnTo>
                                        <a:pt x="991" y="265"/>
                                      </a:lnTo>
                                      <a:lnTo>
                                        <a:pt x="951" y="267"/>
                                      </a:lnTo>
                                      <a:lnTo>
                                        <a:pt x="909" y="269"/>
                                      </a:lnTo>
                                      <a:lnTo>
                                        <a:pt x="868" y="270"/>
                                      </a:lnTo>
                                      <a:lnTo>
                                        <a:pt x="825" y="270"/>
                                      </a:lnTo>
                                      <a:lnTo>
                                        <a:pt x="782" y="270"/>
                                      </a:lnTo>
                                      <a:lnTo>
                                        <a:pt x="740" y="269"/>
                                      </a:lnTo>
                                      <a:lnTo>
                                        <a:pt x="695" y="268"/>
                                      </a:lnTo>
                                      <a:lnTo>
                                        <a:pt x="650" y="266"/>
                                      </a:lnTo>
                                      <a:lnTo>
                                        <a:pt x="606" y="263"/>
                                      </a:lnTo>
                                      <a:lnTo>
                                        <a:pt x="560" y="260"/>
                                      </a:lnTo>
                                      <a:lnTo>
                                        <a:pt x="513" y="256"/>
                                      </a:lnTo>
                                      <a:lnTo>
                                        <a:pt x="465" y="251"/>
                                      </a:lnTo>
                                      <a:lnTo>
                                        <a:pt x="417" y="246"/>
                                      </a:lnTo>
                                      <a:lnTo>
                                        <a:pt x="369" y="239"/>
                                      </a:lnTo>
                                      <a:lnTo>
                                        <a:pt x="319" y="232"/>
                                      </a:lnTo>
                                      <a:lnTo>
                                        <a:pt x="268" y="225"/>
                                      </a:lnTo>
                                      <a:lnTo>
                                        <a:pt x="216" y="216"/>
                                      </a:lnTo>
                                      <a:lnTo>
                                        <a:pt x="164" y="207"/>
                                      </a:lnTo>
                                      <a:lnTo>
                                        <a:pt x="110" y="198"/>
                                      </a:lnTo>
                                      <a:lnTo>
                                        <a:pt x="56" y="187"/>
                                      </a:lnTo>
                                      <a:lnTo>
                                        <a:pt x="0" y="176"/>
                                      </a:lnTo>
                                      <a:lnTo>
                                        <a:pt x="0" y="176"/>
                                      </a:lnTo>
                                      <a:lnTo>
                                        <a:pt x="57" y="146"/>
                                      </a:lnTo>
                                      <a:lnTo>
                                        <a:pt x="112" y="110"/>
                                      </a:lnTo>
                                      <a:lnTo>
                                        <a:pt x="166" y="69"/>
                                      </a:lnTo>
                                      <a:lnTo>
                                        <a:pt x="166" y="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32"/>
                              <wps:cNvSpPr>
                                <a:spLocks/>
                              </wps:cNvSpPr>
                              <wps:spPr bwMode="auto">
                                <a:xfrm>
                                  <a:off x="2159" y="763"/>
                                  <a:ext cx="299" cy="45"/>
                                </a:xfrm>
                                <a:custGeom>
                                  <a:avLst/>
                                  <a:gdLst>
                                    <a:gd name="T0" fmla="*/ 219 w 1795"/>
                                    <a:gd name="T1" fmla="*/ 78 h 270"/>
                                    <a:gd name="T2" fmla="*/ 324 w 1795"/>
                                    <a:gd name="T3" fmla="*/ 95 h 270"/>
                                    <a:gd name="T4" fmla="*/ 425 w 1795"/>
                                    <a:gd name="T5" fmla="*/ 108 h 270"/>
                                    <a:gd name="T6" fmla="*/ 521 w 1795"/>
                                    <a:gd name="T7" fmla="*/ 120 h 270"/>
                                    <a:gd name="T8" fmla="*/ 615 w 1795"/>
                                    <a:gd name="T9" fmla="*/ 127 h 270"/>
                                    <a:gd name="T10" fmla="*/ 706 w 1795"/>
                                    <a:gd name="T11" fmla="*/ 131 h 270"/>
                                    <a:gd name="T12" fmla="*/ 751 w 1795"/>
                                    <a:gd name="T13" fmla="*/ 133 h 270"/>
                                    <a:gd name="T14" fmla="*/ 842 w 1795"/>
                                    <a:gd name="T15" fmla="*/ 76 h 270"/>
                                    <a:gd name="T16" fmla="*/ 932 w 1795"/>
                                    <a:gd name="T17" fmla="*/ 18 h 270"/>
                                    <a:gd name="T18" fmla="*/ 932 w 1795"/>
                                    <a:gd name="T19" fmla="*/ 18 h 270"/>
                                    <a:gd name="T20" fmla="*/ 1050 w 1795"/>
                                    <a:gd name="T21" fmla="*/ 94 h 270"/>
                                    <a:gd name="T22" fmla="*/ 1091 w 1795"/>
                                    <a:gd name="T23" fmla="*/ 120 h 270"/>
                                    <a:gd name="T24" fmla="*/ 1187 w 1795"/>
                                    <a:gd name="T25" fmla="*/ 107 h 270"/>
                                    <a:gd name="T26" fmla="*/ 1280 w 1795"/>
                                    <a:gd name="T27" fmla="*/ 93 h 270"/>
                                    <a:gd name="T28" fmla="*/ 1373 w 1795"/>
                                    <a:gd name="T29" fmla="*/ 74 h 270"/>
                                    <a:gd name="T30" fmla="*/ 1464 w 1795"/>
                                    <a:gd name="T31" fmla="*/ 52 h 270"/>
                                    <a:gd name="T32" fmla="*/ 1556 w 1795"/>
                                    <a:gd name="T33" fmla="*/ 28 h 270"/>
                                    <a:gd name="T34" fmla="*/ 1648 w 1795"/>
                                    <a:gd name="T35" fmla="*/ 0 h 270"/>
                                    <a:gd name="T36" fmla="*/ 1696 w 1795"/>
                                    <a:gd name="T37" fmla="*/ 38 h 270"/>
                                    <a:gd name="T38" fmla="*/ 1795 w 1795"/>
                                    <a:gd name="T39" fmla="*/ 95 h 270"/>
                                    <a:gd name="T40" fmla="*/ 1758 w 1795"/>
                                    <a:gd name="T41" fmla="*/ 107 h 270"/>
                                    <a:gd name="T42" fmla="*/ 1682 w 1795"/>
                                    <a:gd name="T43" fmla="*/ 132 h 270"/>
                                    <a:gd name="T44" fmla="*/ 1606 w 1795"/>
                                    <a:gd name="T45" fmla="*/ 155 h 270"/>
                                    <a:gd name="T46" fmla="*/ 1531 w 1795"/>
                                    <a:gd name="T47" fmla="*/ 176 h 270"/>
                                    <a:gd name="T48" fmla="*/ 1456 w 1795"/>
                                    <a:gd name="T49" fmla="*/ 195 h 270"/>
                                    <a:gd name="T50" fmla="*/ 1380 w 1795"/>
                                    <a:gd name="T51" fmla="*/ 211 h 270"/>
                                    <a:gd name="T52" fmla="*/ 1304 w 1795"/>
                                    <a:gd name="T53" fmla="*/ 227 h 270"/>
                                    <a:gd name="T54" fmla="*/ 1228 w 1795"/>
                                    <a:gd name="T55" fmla="*/ 239 h 270"/>
                                    <a:gd name="T56" fmla="*/ 1150 w 1795"/>
                                    <a:gd name="T57" fmla="*/ 251 h 270"/>
                                    <a:gd name="T58" fmla="*/ 1071 w 1795"/>
                                    <a:gd name="T59" fmla="*/ 259 h 270"/>
                                    <a:gd name="T60" fmla="*/ 991 w 1795"/>
                                    <a:gd name="T61" fmla="*/ 265 h 270"/>
                                    <a:gd name="T62" fmla="*/ 909 w 1795"/>
                                    <a:gd name="T63" fmla="*/ 269 h 270"/>
                                    <a:gd name="T64" fmla="*/ 825 w 1795"/>
                                    <a:gd name="T65" fmla="*/ 270 h 270"/>
                                    <a:gd name="T66" fmla="*/ 740 w 1795"/>
                                    <a:gd name="T67" fmla="*/ 269 h 270"/>
                                    <a:gd name="T68" fmla="*/ 650 w 1795"/>
                                    <a:gd name="T69" fmla="*/ 266 h 270"/>
                                    <a:gd name="T70" fmla="*/ 560 w 1795"/>
                                    <a:gd name="T71" fmla="*/ 260 h 270"/>
                                    <a:gd name="T72" fmla="*/ 465 w 1795"/>
                                    <a:gd name="T73" fmla="*/ 251 h 270"/>
                                    <a:gd name="T74" fmla="*/ 369 w 1795"/>
                                    <a:gd name="T75" fmla="*/ 239 h 270"/>
                                    <a:gd name="T76" fmla="*/ 268 w 1795"/>
                                    <a:gd name="T77" fmla="*/ 225 h 270"/>
                                    <a:gd name="T78" fmla="*/ 164 w 1795"/>
                                    <a:gd name="T79" fmla="*/ 207 h 270"/>
                                    <a:gd name="T80" fmla="*/ 56 w 1795"/>
                                    <a:gd name="T81" fmla="*/ 187 h 270"/>
                                    <a:gd name="T82" fmla="*/ 0 w 1795"/>
                                    <a:gd name="T83" fmla="*/ 176 h 270"/>
                                    <a:gd name="T84" fmla="*/ 112 w 1795"/>
                                    <a:gd name="T85" fmla="*/ 110 h 270"/>
                                    <a:gd name="T86" fmla="*/ 166 w 1795"/>
                                    <a:gd name="T87" fmla="*/ 69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95" h="270">
                                      <a:moveTo>
                                        <a:pt x="166" y="69"/>
                                      </a:moveTo>
                                      <a:lnTo>
                                        <a:pt x="219" y="78"/>
                                      </a:lnTo>
                                      <a:lnTo>
                                        <a:pt x="272" y="88"/>
                                      </a:lnTo>
                                      <a:lnTo>
                                        <a:pt x="324" y="95"/>
                                      </a:lnTo>
                                      <a:lnTo>
                                        <a:pt x="375" y="102"/>
                                      </a:lnTo>
                                      <a:lnTo>
                                        <a:pt x="425" y="108"/>
                                      </a:lnTo>
                                      <a:lnTo>
                                        <a:pt x="474" y="115"/>
                                      </a:lnTo>
                                      <a:lnTo>
                                        <a:pt x="521" y="120"/>
                                      </a:lnTo>
                                      <a:lnTo>
                                        <a:pt x="569" y="124"/>
                                      </a:lnTo>
                                      <a:lnTo>
                                        <a:pt x="615" y="127"/>
                                      </a:lnTo>
                                      <a:lnTo>
                                        <a:pt x="662" y="129"/>
                                      </a:lnTo>
                                      <a:lnTo>
                                        <a:pt x="706" y="131"/>
                                      </a:lnTo>
                                      <a:lnTo>
                                        <a:pt x="751" y="133"/>
                                      </a:lnTo>
                                      <a:lnTo>
                                        <a:pt x="751" y="133"/>
                                      </a:lnTo>
                                      <a:lnTo>
                                        <a:pt x="779" y="115"/>
                                      </a:lnTo>
                                      <a:lnTo>
                                        <a:pt x="842" y="76"/>
                                      </a:lnTo>
                                      <a:lnTo>
                                        <a:pt x="903" y="37"/>
                                      </a:lnTo>
                                      <a:lnTo>
                                        <a:pt x="932" y="18"/>
                                      </a:lnTo>
                                      <a:lnTo>
                                        <a:pt x="932" y="18"/>
                                      </a:lnTo>
                                      <a:lnTo>
                                        <a:pt x="932" y="18"/>
                                      </a:lnTo>
                                      <a:lnTo>
                                        <a:pt x="973" y="45"/>
                                      </a:lnTo>
                                      <a:lnTo>
                                        <a:pt x="1050" y="94"/>
                                      </a:lnTo>
                                      <a:lnTo>
                                        <a:pt x="1091" y="120"/>
                                      </a:lnTo>
                                      <a:lnTo>
                                        <a:pt x="1091" y="120"/>
                                      </a:lnTo>
                                      <a:lnTo>
                                        <a:pt x="1139" y="114"/>
                                      </a:lnTo>
                                      <a:lnTo>
                                        <a:pt x="1187" y="107"/>
                                      </a:lnTo>
                                      <a:lnTo>
                                        <a:pt x="1234" y="100"/>
                                      </a:lnTo>
                                      <a:lnTo>
                                        <a:pt x="1280" y="93"/>
                                      </a:lnTo>
                                      <a:lnTo>
                                        <a:pt x="1326" y="83"/>
                                      </a:lnTo>
                                      <a:lnTo>
                                        <a:pt x="1373" y="74"/>
                                      </a:lnTo>
                                      <a:lnTo>
                                        <a:pt x="1419" y="64"/>
                                      </a:lnTo>
                                      <a:lnTo>
                                        <a:pt x="1464" y="52"/>
                                      </a:lnTo>
                                      <a:lnTo>
                                        <a:pt x="1510" y="41"/>
                                      </a:lnTo>
                                      <a:lnTo>
                                        <a:pt x="1556" y="28"/>
                                      </a:lnTo>
                                      <a:lnTo>
                                        <a:pt x="1602" y="15"/>
                                      </a:lnTo>
                                      <a:lnTo>
                                        <a:pt x="1648" y="0"/>
                                      </a:lnTo>
                                      <a:lnTo>
                                        <a:pt x="1648" y="0"/>
                                      </a:lnTo>
                                      <a:lnTo>
                                        <a:pt x="1696" y="38"/>
                                      </a:lnTo>
                                      <a:lnTo>
                                        <a:pt x="1746" y="70"/>
                                      </a:lnTo>
                                      <a:lnTo>
                                        <a:pt x="1795" y="95"/>
                                      </a:lnTo>
                                      <a:lnTo>
                                        <a:pt x="1795" y="95"/>
                                      </a:lnTo>
                                      <a:lnTo>
                                        <a:pt x="1758" y="107"/>
                                      </a:lnTo>
                                      <a:lnTo>
                                        <a:pt x="1719" y="120"/>
                                      </a:lnTo>
                                      <a:lnTo>
                                        <a:pt x="1682" y="132"/>
                                      </a:lnTo>
                                      <a:lnTo>
                                        <a:pt x="1644" y="144"/>
                                      </a:lnTo>
                                      <a:lnTo>
                                        <a:pt x="1606" y="155"/>
                                      </a:lnTo>
                                      <a:lnTo>
                                        <a:pt x="1568" y="166"/>
                                      </a:lnTo>
                                      <a:lnTo>
                                        <a:pt x="1531" y="176"/>
                                      </a:lnTo>
                                      <a:lnTo>
                                        <a:pt x="1494" y="185"/>
                                      </a:lnTo>
                                      <a:lnTo>
                                        <a:pt x="1456" y="195"/>
                                      </a:lnTo>
                                      <a:lnTo>
                                        <a:pt x="1419" y="203"/>
                                      </a:lnTo>
                                      <a:lnTo>
                                        <a:pt x="1380" y="211"/>
                                      </a:lnTo>
                                      <a:lnTo>
                                        <a:pt x="1343" y="220"/>
                                      </a:lnTo>
                                      <a:lnTo>
                                        <a:pt x="1304" y="227"/>
                                      </a:lnTo>
                                      <a:lnTo>
                                        <a:pt x="1267" y="233"/>
                                      </a:lnTo>
                                      <a:lnTo>
                                        <a:pt x="1228" y="239"/>
                                      </a:lnTo>
                                      <a:lnTo>
                                        <a:pt x="1189" y="246"/>
                                      </a:lnTo>
                                      <a:lnTo>
                                        <a:pt x="1150" y="251"/>
                                      </a:lnTo>
                                      <a:lnTo>
                                        <a:pt x="1111" y="255"/>
                                      </a:lnTo>
                                      <a:lnTo>
                                        <a:pt x="1071" y="259"/>
                                      </a:lnTo>
                                      <a:lnTo>
                                        <a:pt x="1032" y="262"/>
                                      </a:lnTo>
                                      <a:lnTo>
                                        <a:pt x="991" y="265"/>
                                      </a:lnTo>
                                      <a:lnTo>
                                        <a:pt x="951" y="267"/>
                                      </a:lnTo>
                                      <a:lnTo>
                                        <a:pt x="909" y="269"/>
                                      </a:lnTo>
                                      <a:lnTo>
                                        <a:pt x="868" y="270"/>
                                      </a:lnTo>
                                      <a:lnTo>
                                        <a:pt x="825" y="270"/>
                                      </a:lnTo>
                                      <a:lnTo>
                                        <a:pt x="782" y="270"/>
                                      </a:lnTo>
                                      <a:lnTo>
                                        <a:pt x="740" y="269"/>
                                      </a:lnTo>
                                      <a:lnTo>
                                        <a:pt x="695" y="268"/>
                                      </a:lnTo>
                                      <a:lnTo>
                                        <a:pt x="650" y="266"/>
                                      </a:lnTo>
                                      <a:lnTo>
                                        <a:pt x="606" y="263"/>
                                      </a:lnTo>
                                      <a:lnTo>
                                        <a:pt x="560" y="260"/>
                                      </a:lnTo>
                                      <a:lnTo>
                                        <a:pt x="513" y="256"/>
                                      </a:lnTo>
                                      <a:lnTo>
                                        <a:pt x="465" y="251"/>
                                      </a:lnTo>
                                      <a:lnTo>
                                        <a:pt x="417" y="246"/>
                                      </a:lnTo>
                                      <a:lnTo>
                                        <a:pt x="369" y="239"/>
                                      </a:lnTo>
                                      <a:lnTo>
                                        <a:pt x="319" y="232"/>
                                      </a:lnTo>
                                      <a:lnTo>
                                        <a:pt x="268" y="225"/>
                                      </a:lnTo>
                                      <a:lnTo>
                                        <a:pt x="216" y="216"/>
                                      </a:lnTo>
                                      <a:lnTo>
                                        <a:pt x="164" y="207"/>
                                      </a:lnTo>
                                      <a:lnTo>
                                        <a:pt x="110" y="198"/>
                                      </a:lnTo>
                                      <a:lnTo>
                                        <a:pt x="56" y="187"/>
                                      </a:lnTo>
                                      <a:lnTo>
                                        <a:pt x="0" y="176"/>
                                      </a:lnTo>
                                      <a:lnTo>
                                        <a:pt x="0" y="176"/>
                                      </a:lnTo>
                                      <a:lnTo>
                                        <a:pt x="57" y="146"/>
                                      </a:lnTo>
                                      <a:lnTo>
                                        <a:pt x="112" y="110"/>
                                      </a:lnTo>
                                      <a:lnTo>
                                        <a:pt x="166" y="69"/>
                                      </a:lnTo>
                                      <a:lnTo>
                                        <a:pt x="166" y="69"/>
                                      </a:lnTo>
                                      <a:lnTo>
                                        <a:pt x="166" y="6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533"/>
                              <wps:cNvSpPr>
                                <a:spLocks noEditPoints="1"/>
                              </wps:cNvSpPr>
                              <wps:spPr bwMode="auto">
                                <a:xfrm>
                                  <a:off x="1733" y="1476"/>
                                  <a:ext cx="168" cy="143"/>
                                </a:xfrm>
                                <a:custGeom>
                                  <a:avLst/>
                                  <a:gdLst>
                                    <a:gd name="T0" fmla="*/ 330 w 1011"/>
                                    <a:gd name="T1" fmla="*/ 139 h 860"/>
                                    <a:gd name="T2" fmla="*/ 379 w 1011"/>
                                    <a:gd name="T3" fmla="*/ 67 h 860"/>
                                    <a:gd name="T4" fmla="*/ 430 w 1011"/>
                                    <a:gd name="T5" fmla="*/ 20 h 860"/>
                                    <a:gd name="T6" fmla="*/ 484 w 1011"/>
                                    <a:gd name="T7" fmla="*/ 0 h 860"/>
                                    <a:gd name="T8" fmla="*/ 538 w 1011"/>
                                    <a:gd name="T9" fmla="*/ 7 h 860"/>
                                    <a:gd name="T10" fmla="*/ 593 w 1011"/>
                                    <a:gd name="T11" fmla="*/ 41 h 860"/>
                                    <a:gd name="T12" fmla="*/ 647 w 1011"/>
                                    <a:gd name="T13" fmla="*/ 100 h 860"/>
                                    <a:gd name="T14" fmla="*/ 701 w 1011"/>
                                    <a:gd name="T15" fmla="*/ 186 h 860"/>
                                    <a:gd name="T16" fmla="*/ 705 w 1011"/>
                                    <a:gd name="T17" fmla="*/ 193 h 860"/>
                                    <a:gd name="T18" fmla="*/ 730 w 1011"/>
                                    <a:gd name="T19" fmla="*/ 248 h 860"/>
                                    <a:gd name="T20" fmla="*/ 772 w 1011"/>
                                    <a:gd name="T21" fmla="*/ 342 h 860"/>
                                    <a:gd name="T22" fmla="*/ 827 w 1011"/>
                                    <a:gd name="T23" fmla="*/ 460 h 860"/>
                                    <a:gd name="T24" fmla="*/ 885 w 1011"/>
                                    <a:gd name="T25" fmla="*/ 586 h 860"/>
                                    <a:gd name="T26" fmla="*/ 939 w 1011"/>
                                    <a:gd name="T27" fmla="*/ 704 h 860"/>
                                    <a:gd name="T28" fmla="*/ 982 w 1011"/>
                                    <a:gd name="T29" fmla="*/ 798 h 860"/>
                                    <a:gd name="T30" fmla="*/ 1007 w 1011"/>
                                    <a:gd name="T31" fmla="*/ 853 h 860"/>
                                    <a:gd name="T32" fmla="*/ 1011 w 1011"/>
                                    <a:gd name="T33" fmla="*/ 860 h 860"/>
                                    <a:gd name="T34" fmla="*/ 306 w 1011"/>
                                    <a:gd name="T35" fmla="*/ 186 h 860"/>
                                    <a:gd name="T36" fmla="*/ 401 w 1011"/>
                                    <a:gd name="T37" fmla="*/ 257 h 860"/>
                                    <a:gd name="T38" fmla="*/ 388 w 1011"/>
                                    <a:gd name="T39" fmla="*/ 287 h 860"/>
                                    <a:gd name="T40" fmla="*/ 352 w 1011"/>
                                    <a:gd name="T41" fmla="*/ 364 h 860"/>
                                    <a:gd name="T42" fmla="*/ 305 w 1011"/>
                                    <a:gd name="T43" fmla="*/ 468 h 860"/>
                                    <a:gd name="T44" fmla="*/ 254 w 1011"/>
                                    <a:gd name="T45" fmla="*/ 579 h 860"/>
                                    <a:gd name="T46" fmla="*/ 209 w 1011"/>
                                    <a:gd name="T47" fmla="*/ 680 h 860"/>
                                    <a:gd name="T48" fmla="*/ 191 w 1011"/>
                                    <a:gd name="T49" fmla="*/ 719 h 860"/>
                                    <a:gd name="T50" fmla="*/ 267 w 1011"/>
                                    <a:gd name="T51" fmla="*/ 719 h 860"/>
                                    <a:gd name="T52" fmla="*/ 366 w 1011"/>
                                    <a:gd name="T53" fmla="*/ 719 h 860"/>
                                    <a:gd name="T54" fmla="*/ 477 w 1011"/>
                                    <a:gd name="T55" fmla="*/ 719 h 860"/>
                                    <a:gd name="T56" fmla="*/ 590 w 1011"/>
                                    <a:gd name="T57" fmla="*/ 719 h 860"/>
                                    <a:gd name="T58" fmla="*/ 696 w 1011"/>
                                    <a:gd name="T59" fmla="*/ 719 h 860"/>
                                    <a:gd name="T60" fmla="*/ 785 w 1011"/>
                                    <a:gd name="T61" fmla="*/ 719 h 860"/>
                                    <a:gd name="T62" fmla="*/ 819 w 1011"/>
                                    <a:gd name="T63" fmla="*/ 719 h 860"/>
                                    <a:gd name="T64" fmla="*/ 780 w 1011"/>
                                    <a:gd name="T65" fmla="*/ 633 h 860"/>
                                    <a:gd name="T66" fmla="*/ 731 w 1011"/>
                                    <a:gd name="T67" fmla="*/ 526 h 860"/>
                                    <a:gd name="T68" fmla="*/ 681 w 1011"/>
                                    <a:gd name="T69" fmla="*/ 417 h 860"/>
                                    <a:gd name="T70" fmla="*/ 638 w 1011"/>
                                    <a:gd name="T71" fmla="*/ 324 h 860"/>
                                    <a:gd name="T72" fmla="*/ 612 w 1011"/>
                                    <a:gd name="T73" fmla="*/ 268 h 860"/>
                                    <a:gd name="T74" fmla="*/ 608 w 1011"/>
                                    <a:gd name="T75" fmla="*/ 259 h 860"/>
                                    <a:gd name="T76" fmla="*/ 554 w 1011"/>
                                    <a:gd name="T77" fmla="*/ 181 h 860"/>
                                    <a:gd name="T78" fmla="*/ 502 w 1011"/>
                                    <a:gd name="T79" fmla="*/ 154 h 860"/>
                                    <a:gd name="T80" fmla="*/ 451 w 1011"/>
                                    <a:gd name="T81" fmla="*/ 179 h 860"/>
                                    <a:gd name="T82" fmla="*/ 401 w 1011"/>
                                    <a:gd name="T83" fmla="*/ 257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11" h="860">
                                      <a:moveTo>
                                        <a:pt x="306" y="186"/>
                                      </a:moveTo>
                                      <a:lnTo>
                                        <a:pt x="330" y="139"/>
                                      </a:lnTo>
                                      <a:lnTo>
                                        <a:pt x="354" y="100"/>
                                      </a:lnTo>
                                      <a:lnTo>
                                        <a:pt x="379" y="67"/>
                                      </a:lnTo>
                                      <a:lnTo>
                                        <a:pt x="404" y="40"/>
                                      </a:lnTo>
                                      <a:lnTo>
                                        <a:pt x="430" y="20"/>
                                      </a:lnTo>
                                      <a:lnTo>
                                        <a:pt x="457" y="7"/>
                                      </a:lnTo>
                                      <a:lnTo>
                                        <a:pt x="484" y="0"/>
                                      </a:lnTo>
                                      <a:lnTo>
                                        <a:pt x="511" y="0"/>
                                      </a:lnTo>
                                      <a:lnTo>
                                        <a:pt x="538" y="7"/>
                                      </a:lnTo>
                                      <a:lnTo>
                                        <a:pt x="565" y="20"/>
                                      </a:lnTo>
                                      <a:lnTo>
                                        <a:pt x="593" y="41"/>
                                      </a:lnTo>
                                      <a:lnTo>
                                        <a:pt x="620" y="67"/>
                                      </a:lnTo>
                                      <a:lnTo>
                                        <a:pt x="647" y="100"/>
                                      </a:lnTo>
                                      <a:lnTo>
                                        <a:pt x="675" y="139"/>
                                      </a:lnTo>
                                      <a:lnTo>
                                        <a:pt x="701" y="186"/>
                                      </a:lnTo>
                                      <a:lnTo>
                                        <a:pt x="701" y="186"/>
                                      </a:lnTo>
                                      <a:lnTo>
                                        <a:pt x="705" y="193"/>
                                      </a:lnTo>
                                      <a:lnTo>
                                        <a:pt x="714" y="215"/>
                                      </a:lnTo>
                                      <a:lnTo>
                                        <a:pt x="730" y="248"/>
                                      </a:lnTo>
                                      <a:lnTo>
                                        <a:pt x="749" y="291"/>
                                      </a:lnTo>
                                      <a:lnTo>
                                        <a:pt x="772" y="342"/>
                                      </a:lnTo>
                                      <a:lnTo>
                                        <a:pt x="799" y="399"/>
                                      </a:lnTo>
                                      <a:lnTo>
                                        <a:pt x="827" y="460"/>
                                      </a:lnTo>
                                      <a:lnTo>
                                        <a:pt x="855" y="523"/>
                                      </a:lnTo>
                                      <a:lnTo>
                                        <a:pt x="885" y="586"/>
                                      </a:lnTo>
                                      <a:lnTo>
                                        <a:pt x="913" y="647"/>
                                      </a:lnTo>
                                      <a:lnTo>
                                        <a:pt x="939" y="704"/>
                                      </a:lnTo>
                                      <a:lnTo>
                                        <a:pt x="963" y="756"/>
                                      </a:lnTo>
                                      <a:lnTo>
                                        <a:pt x="982" y="798"/>
                                      </a:lnTo>
                                      <a:lnTo>
                                        <a:pt x="998" y="831"/>
                                      </a:lnTo>
                                      <a:lnTo>
                                        <a:pt x="1007" y="853"/>
                                      </a:lnTo>
                                      <a:lnTo>
                                        <a:pt x="1011" y="860"/>
                                      </a:lnTo>
                                      <a:lnTo>
                                        <a:pt x="1011" y="860"/>
                                      </a:lnTo>
                                      <a:lnTo>
                                        <a:pt x="0" y="860"/>
                                      </a:lnTo>
                                      <a:lnTo>
                                        <a:pt x="306" y="186"/>
                                      </a:lnTo>
                                      <a:lnTo>
                                        <a:pt x="306" y="186"/>
                                      </a:lnTo>
                                      <a:close/>
                                      <a:moveTo>
                                        <a:pt x="401" y="257"/>
                                      </a:moveTo>
                                      <a:lnTo>
                                        <a:pt x="397" y="265"/>
                                      </a:lnTo>
                                      <a:lnTo>
                                        <a:pt x="388" y="287"/>
                                      </a:lnTo>
                                      <a:lnTo>
                                        <a:pt x="372" y="320"/>
                                      </a:lnTo>
                                      <a:lnTo>
                                        <a:pt x="352" y="364"/>
                                      </a:lnTo>
                                      <a:lnTo>
                                        <a:pt x="329" y="414"/>
                                      </a:lnTo>
                                      <a:lnTo>
                                        <a:pt x="305" y="468"/>
                                      </a:lnTo>
                                      <a:lnTo>
                                        <a:pt x="279" y="524"/>
                                      </a:lnTo>
                                      <a:lnTo>
                                        <a:pt x="254" y="579"/>
                                      </a:lnTo>
                                      <a:lnTo>
                                        <a:pt x="231" y="632"/>
                                      </a:lnTo>
                                      <a:lnTo>
                                        <a:pt x="209" y="680"/>
                                      </a:lnTo>
                                      <a:lnTo>
                                        <a:pt x="191" y="719"/>
                                      </a:lnTo>
                                      <a:lnTo>
                                        <a:pt x="191" y="719"/>
                                      </a:lnTo>
                                      <a:lnTo>
                                        <a:pt x="225" y="719"/>
                                      </a:lnTo>
                                      <a:lnTo>
                                        <a:pt x="267" y="719"/>
                                      </a:lnTo>
                                      <a:lnTo>
                                        <a:pt x="314" y="719"/>
                                      </a:lnTo>
                                      <a:lnTo>
                                        <a:pt x="366" y="719"/>
                                      </a:lnTo>
                                      <a:lnTo>
                                        <a:pt x="420" y="719"/>
                                      </a:lnTo>
                                      <a:lnTo>
                                        <a:pt x="477" y="719"/>
                                      </a:lnTo>
                                      <a:lnTo>
                                        <a:pt x="533" y="719"/>
                                      </a:lnTo>
                                      <a:lnTo>
                                        <a:pt x="590" y="719"/>
                                      </a:lnTo>
                                      <a:lnTo>
                                        <a:pt x="644" y="719"/>
                                      </a:lnTo>
                                      <a:lnTo>
                                        <a:pt x="696" y="719"/>
                                      </a:lnTo>
                                      <a:lnTo>
                                        <a:pt x="743" y="719"/>
                                      </a:lnTo>
                                      <a:lnTo>
                                        <a:pt x="785" y="719"/>
                                      </a:lnTo>
                                      <a:lnTo>
                                        <a:pt x="819" y="719"/>
                                      </a:lnTo>
                                      <a:lnTo>
                                        <a:pt x="819" y="719"/>
                                      </a:lnTo>
                                      <a:lnTo>
                                        <a:pt x="801" y="680"/>
                                      </a:lnTo>
                                      <a:lnTo>
                                        <a:pt x="780" y="633"/>
                                      </a:lnTo>
                                      <a:lnTo>
                                        <a:pt x="756" y="581"/>
                                      </a:lnTo>
                                      <a:lnTo>
                                        <a:pt x="731" y="526"/>
                                      </a:lnTo>
                                      <a:lnTo>
                                        <a:pt x="705" y="470"/>
                                      </a:lnTo>
                                      <a:lnTo>
                                        <a:pt x="681" y="417"/>
                                      </a:lnTo>
                                      <a:lnTo>
                                        <a:pt x="658" y="367"/>
                                      </a:lnTo>
                                      <a:lnTo>
                                        <a:pt x="638" y="324"/>
                                      </a:lnTo>
                                      <a:lnTo>
                                        <a:pt x="623" y="290"/>
                                      </a:lnTo>
                                      <a:lnTo>
                                        <a:pt x="612" y="268"/>
                                      </a:lnTo>
                                      <a:lnTo>
                                        <a:pt x="608" y="259"/>
                                      </a:lnTo>
                                      <a:lnTo>
                                        <a:pt x="608" y="259"/>
                                      </a:lnTo>
                                      <a:lnTo>
                                        <a:pt x="581" y="214"/>
                                      </a:lnTo>
                                      <a:lnTo>
                                        <a:pt x="554" y="181"/>
                                      </a:lnTo>
                                      <a:lnTo>
                                        <a:pt x="528" y="161"/>
                                      </a:lnTo>
                                      <a:lnTo>
                                        <a:pt x="502" y="154"/>
                                      </a:lnTo>
                                      <a:lnTo>
                                        <a:pt x="476" y="160"/>
                                      </a:lnTo>
                                      <a:lnTo>
                                        <a:pt x="451" y="179"/>
                                      </a:lnTo>
                                      <a:lnTo>
                                        <a:pt x="425" y="211"/>
                                      </a:lnTo>
                                      <a:lnTo>
                                        <a:pt x="401" y="257"/>
                                      </a:lnTo>
                                      <a:lnTo>
                                        <a:pt x="401" y="257"/>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34"/>
                              <wps:cNvSpPr>
                                <a:spLocks noEditPoints="1"/>
                              </wps:cNvSpPr>
                              <wps:spPr bwMode="auto">
                                <a:xfrm>
                                  <a:off x="1733" y="1476"/>
                                  <a:ext cx="168" cy="143"/>
                                </a:xfrm>
                                <a:custGeom>
                                  <a:avLst/>
                                  <a:gdLst>
                                    <a:gd name="T0" fmla="*/ 330 w 1011"/>
                                    <a:gd name="T1" fmla="*/ 139 h 860"/>
                                    <a:gd name="T2" fmla="*/ 379 w 1011"/>
                                    <a:gd name="T3" fmla="*/ 67 h 860"/>
                                    <a:gd name="T4" fmla="*/ 430 w 1011"/>
                                    <a:gd name="T5" fmla="*/ 20 h 860"/>
                                    <a:gd name="T6" fmla="*/ 484 w 1011"/>
                                    <a:gd name="T7" fmla="*/ 0 h 860"/>
                                    <a:gd name="T8" fmla="*/ 538 w 1011"/>
                                    <a:gd name="T9" fmla="*/ 7 h 860"/>
                                    <a:gd name="T10" fmla="*/ 593 w 1011"/>
                                    <a:gd name="T11" fmla="*/ 41 h 860"/>
                                    <a:gd name="T12" fmla="*/ 647 w 1011"/>
                                    <a:gd name="T13" fmla="*/ 100 h 860"/>
                                    <a:gd name="T14" fmla="*/ 701 w 1011"/>
                                    <a:gd name="T15" fmla="*/ 186 h 860"/>
                                    <a:gd name="T16" fmla="*/ 705 w 1011"/>
                                    <a:gd name="T17" fmla="*/ 193 h 860"/>
                                    <a:gd name="T18" fmla="*/ 730 w 1011"/>
                                    <a:gd name="T19" fmla="*/ 248 h 860"/>
                                    <a:gd name="T20" fmla="*/ 772 w 1011"/>
                                    <a:gd name="T21" fmla="*/ 342 h 860"/>
                                    <a:gd name="T22" fmla="*/ 827 w 1011"/>
                                    <a:gd name="T23" fmla="*/ 460 h 860"/>
                                    <a:gd name="T24" fmla="*/ 885 w 1011"/>
                                    <a:gd name="T25" fmla="*/ 586 h 860"/>
                                    <a:gd name="T26" fmla="*/ 939 w 1011"/>
                                    <a:gd name="T27" fmla="*/ 704 h 860"/>
                                    <a:gd name="T28" fmla="*/ 982 w 1011"/>
                                    <a:gd name="T29" fmla="*/ 798 h 860"/>
                                    <a:gd name="T30" fmla="*/ 1007 w 1011"/>
                                    <a:gd name="T31" fmla="*/ 853 h 860"/>
                                    <a:gd name="T32" fmla="*/ 1011 w 1011"/>
                                    <a:gd name="T33" fmla="*/ 860 h 860"/>
                                    <a:gd name="T34" fmla="*/ 306 w 1011"/>
                                    <a:gd name="T35" fmla="*/ 186 h 860"/>
                                    <a:gd name="T36" fmla="*/ 401 w 1011"/>
                                    <a:gd name="T37" fmla="*/ 257 h 860"/>
                                    <a:gd name="T38" fmla="*/ 388 w 1011"/>
                                    <a:gd name="T39" fmla="*/ 287 h 860"/>
                                    <a:gd name="T40" fmla="*/ 352 w 1011"/>
                                    <a:gd name="T41" fmla="*/ 364 h 860"/>
                                    <a:gd name="T42" fmla="*/ 305 w 1011"/>
                                    <a:gd name="T43" fmla="*/ 468 h 860"/>
                                    <a:gd name="T44" fmla="*/ 254 w 1011"/>
                                    <a:gd name="T45" fmla="*/ 579 h 860"/>
                                    <a:gd name="T46" fmla="*/ 209 w 1011"/>
                                    <a:gd name="T47" fmla="*/ 680 h 860"/>
                                    <a:gd name="T48" fmla="*/ 191 w 1011"/>
                                    <a:gd name="T49" fmla="*/ 719 h 860"/>
                                    <a:gd name="T50" fmla="*/ 267 w 1011"/>
                                    <a:gd name="T51" fmla="*/ 719 h 860"/>
                                    <a:gd name="T52" fmla="*/ 366 w 1011"/>
                                    <a:gd name="T53" fmla="*/ 719 h 860"/>
                                    <a:gd name="T54" fmla="*/ 477 w 1011"/>
                                    <a:gd name="T55" fmla="*/ 719 h 860"/>
                                    <a:gd name="T56" fmla="*/ 590 w 1011"/>
                                    <a:gd name="T57" fmla="*/ 719 h 860"/>
                                    <a:gd name="T58" fmla="*/ 696 w 1011"/>
                                    <a:gd name="T59" fmla="*/ 719 h 860"/>
                                    <a:gd name="T60" fmla="*/ 785 w 1011"/>
                                    <a:gd name="T61" fmla="*/ 719 h 860"/>
                                    <a:gd name="T62" fmla="*/ 819 w 1011"/>
                                    <a:gd name="T63" fmla="*/ 719 h 860"/>
                                    <a:gd name="T64" fmla="*/ 780 w 1011"/>
                                    <a:gd name="T65" fmla="*/ 633 h 860"/>
                                    <a:gd name="T66" fmla="*/ 731 w 1011"/>
                                    <a:gd name="T67" fmla="*/ 526 h 860"/>
                                    <a:gd name="T68" fmla="*/ 681 w 1011"/>
                                    <a:gd name="T69" fmla="*/ 417 h 860"/>
                                    <a:gd name="T70" fmla="*/ 638 w 1011"/>
                                    <a:gd name="T71" fmla="*/ 324 h 860"/>
                                    <a:gd name="T72" fmla="*/ 612 w 1011"/>
                                    <a:gd name="T73" fmla="*/ 268 h 860"/>
                                    <a:gd name="T74" fmla="*/ 608 w 1011"/>
                                    <a:gd name="T75" fmla="*/ 259 h 860"/>
                                    <a:gd name="T76" fmla="*/ 554 w 1011"/>
                                    <a:gd name="T77" fmla="*/ 181 h 860"/>
                                    <a:gd name="T78" fmla="*/ 502 w 1011"/>
                                    <a:gd name="T79" fmla="*/ 154 h 860"/>
                                    <a:gd name="T80" fmla="*/ 451 w 1011"/>
                                    <a:gd name="T81" fmla="*/ 179 h 860"/>
                                    <a:gd name="T82" fmla="*/ 401 w 1011"/>
                                    <a:gd name="T83" fmla="*/ 257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11" h="860">
                                      <a:moveTo>
                                        <a:pt x="306" y="186"/>
                                      </a:moveTo>
                                      <a:lnTo>
                                        <a:pt x="330" y="139"/>
                                      </a:lnTo>
                                      <a:lnTo>
                                        <a:pt x="354" y="100"/>
                                      </a:lnTo>
                                      <a:lnTo>
                                        <a:pt x="379" y="67"/>
                                      </a:lnTo>
                                      <a:lnTo>
                                        <a:pt x="404" y="40"/>
                                      </a:lnTo>
                                      <a:lnTo>
                                        <a:pt x="430" y="20"/>
                                      </a:lnTo>
                                      <a:lnTo>
                                        <a:pt x="457" y="7"/>
                                      </a:lnTo>
                                      <a:lnTo>
                                        <a:pt x="484" y="0"/>
                                      </a:lnTo>
                                      <a:lnTo>
                                        <a:pt x="511" y="0"/>
                                      </a:lnTo>
                                      <a:lnTo>
                                        <a:pt x="538" y="7"/>
                                      </a:lnTo>
                                      <a:lnTo>
                                        <a:pt x="565" y="20"/>
                                      </a:lnTo>
                                      <a:lnTo>
                                        <a:pt x="593" y="41"/>
                                      </a:lnTo>
                                      <a:lnTo>
                                        <a:pt x="620" y="67"/>
                                      </a:lnTo>
                                      <a:lnTo>
                                        <a:pt x="647" y="100"/>
                                      </a:lnTo>
                                      <a:lnTo>
                                        <a:pt x="675" y="139"/>
                                      </a:lnTo>
                                      <a:lnTo>
                                        <a:pt x="701" y="186"/>
                                      </a:lnTo>
                                      <a:lnTo>
                                        <a:pt x="701" y="186"/>
                                      </a:lnTo>
                                      <a:lnTo>
                                        <a:pt x="705" y="193"/>
                                      </a:lnTo>
                                      <a:lnTo>
                                        <a:pt x="714" y="215"/>
                                      </a:lnTo>
                                      <a:lnTo>
                                        <a:pt x="730" y="248"/>
                                      </a:lnTo>
                                      <a:lnTo>
                                        <a:pt x="749" y="291"/>
                                      </a:lnTo>
                                      <a:lnTo>
                                        <a:pt x="772" y="342"/>
                                      </a:lnTo>
                                      <a:lnTo>
                                        <a:pt x="799" y="399"/>
                                      </a:lnTo>
                                      <a:lnTo>
                                        <a:pt x="827" y="460"/>
                                      </a:lnTo>
                                      <a:lnTo>
                                        <a:pt x="855" y="523"/>
                                      </a:lnTo>
                                      <a:lnTo>
                                        <a:pt x="885" y="586"/>
                                      </a:lnTo>
                                      <a:lnTo>
                                        <a:pt x="913" y="647"/>
                                      </a:lnTo>
                                      <a:lnTo>
                                        <a:pt x="939" y="704"/>
                                      </a:lnTo>
                                      <a:lnTo>
                                        <a:pt x="963" y="756"/>
                                      </a:lnTo>
                                      <a:lnTo>
                                        <a:pt x="982" y="798"/>
                                      </a:lnTo>
                                      <a:lnTo>
                                        <a:pt x="998" y="831"/>
                                      </a:lnTo>
                                      <a:lnTo>
                                        <a:pt x="1007" y="853"/>
                                      </a:lnTo>
                                      <a:lnTo>
                                        <a:pt x="1011" y="860"/>
                                      </a:lnTo>
                                      <a:lnTo>
                                        <a:pt x="1011" y="860"/>
                                      </a:lnTo>
                                      <a:lnTo>
                                        <a:pt x="0" y="860"/>
                                      </a:lnTo>
                                      <a:lnTo>
                                        <a:pt x="306" y="186"/>
                                      </a:lnTo>
                                      <a:lnTo>
                                        <a:pt x="306" y="186"/>
                                      </a:lnTo>
                                      <a:close/>
                                      <a:moveTo>
                                        <a:pt x="401" y="257"/>
                                      </a:moveTo>
                                      <a:lnTo>
                                        <a:pt x="397" y="265"/>
                                      </a:lnTo>
                                      <a:lnTo>
                                        <a:pt x="388" y="287"/>
                                      </a:lnTo>
                                      <a:lnTo>
                                        <a:pt x="372" y="320"/>
                                      </a:lnTo>
                                      <a:lnTo>
                                        <a:pt x="352" y="364"/>
                                      </a:lnTo>
                                      <a:lnTo>
                                        <a:pt x="329" y="414"/>
                                      </a:lnTo>
                                      <a:lnTo>
                                        <a:pt x="305" y="468"/>
                                      </a:lnTo>
                                      <a:lnTo>
                                        <a:pt x="279" y="524"/>
                                      </a:lnTo>
                                      <a:lnTo>
                                        <a:pt x="254" y="579"/>
                                      </a:lnTo>
                                      <a:lnTo>
                                        <a:pt x="231" y="632"/>
                                      </a:lnTo>
                                      <a:lnTo>
                                        <a:pt x="209" y="680"/>
                                      </a:lnTo>
                                      <a:lnTo>
                                        <a:pt x="191" y="719"/>
                                      </a:lnTo>
                                      <a:lnTo>
                                        <a:pt x="191" y="719"/>
                                      </a:lnTo>
                                      <a:lnTo>
                                        <a:pt x="225" y="719"/>
                                      </a:lnTo>
                                      <a:lnTo>
                                        <a:pt x="267" y="719"/>
                                      </a:lnTo>
                                      <a:lnTo>
                                        <a:pt x="314" y="719"/>
                                      </a:lnTo>
                                      <a:lnTo>
                                        <a:pt x="366" y="719"/>
                                      </a:lnTo>
                                      <a:lnTo>
                                        <a:pt x="420" y="719"/>
                                      </a:lnTo>
                                      <a:lnTo>
                                        <a:pt x="477" y="719"/>
                                      </a:lnTo>
                                      <a:lnTo>
                                        <a:pt x="533" y="719"/>
                                      </a:lnTo>
                                      <a:lnTo>
                                        <a:pt x="590" y="719"/>
                                      </a:lnTo>
                                      <a:lnTo>
                                        <a:pt x="644" y="719"/>
                                      </a:lnTo>
                                      <a:lnTo>
                                        <a:pt x="696" y="719"/>
                                      </a:lnTo>
                                      <a:lnTo>
                                        <a:pt x="743" y="719"/>
                                      </a:lnTo>
                                      <a:lnTo>
                                        <a:pt x="785" y="719"/>
                                      </a:lnTo>
                                      <a:lnTo>
                                        <a:pt x="819" y="719"/>
                                      </a:lnTo>
                                      <a:lnTo>
                                        <a:pt x="819" y="719"/>
                                      </a:lnTo>
                                      <a:lnTo>
                                        <a:pt x="801" y="680"/>
                                      </a:lnTo>
                                      <a:lnTo>
                                        <a:pt x="780" y="633"/>
                                      </a:lnTo>
                                      <a:lnTo>
                                        <a:pt x="756" y="581"/>
                                      </a:lnTo>
                                      <a:lnTo>
                                        <a:pt x="731" y="526"/>
                                      </a:lnTo>
                                      <a:lnTo>
                                        <a:pt x="705" y="470"/>
                                      </a:lnTo>
                                      <a:lnTo>
                                        <a:pt x="681" y="417"/>
                                      </a:lnTo>
                                      <a:lnTo>
                                        <a:pt x="658" y="367"/>
                                      </a:lnTo>
                                      <a:lnTo>
                                        <a:pt x="638" y="324"/>
                                      </a:lnTo>
                                      <a:lnTo>
                                        <a:pt x="623" y="290"/>
                                      </a:lnTo>
                                      <a:lnTo>
                                        <a:pt x="612" y="268"/>
                                      </a:lnTo>
                                      <a:lnTo>
                                        <a:pt x="608" y="259"/>
                                      </a:lnTo>
                                      <a:lnTo>
                                        <a:pt x="608" y="259"/>
                                      </a:lnTo>
                                      <a:lnTo>
                                        <a:pt x="581" y="214"/>
                                      </a:lnTo>
                                      <a:lnTo>
                                        <a:pt x="554" y="181"/>
                                      </a:lnTo>
                                      <a:lnTo>
                                        <a:pt x="528" y="161"/>
                                      </a:lnTo>
                                      <a:lnTo>
                                        <a:pt x="502" y="154"/>
                                      </a:lnTo>
                                      <a:lnTo>
                                        <a:pt x="476" y="160"/>
                                      </a:lnTo>
                                      <a:lnTo>
                                        <a:pt x="451" y="179"/>
                                      </a:lnTo>
                                      <a:lnTo>
                                        <a:pt x="425" y="211"/>
                                      </a:lnTo>
                                      <a:lnTo>
                                        <a:pt x="401" y="257"/>
                                      </a:lnTo>
                                      <a:lnTo>
                                        <a:pt x="401" y="25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35"/>
                              <wps:cNvSpPr>
                                <a:spLocks/>
                              </wps:cNvSpPr>
                              <wps:spPr bwMode="auto">
                                <a:xfrm>
                                  <a:off x="1733" y="1476"/>
                                  <a:ext cx="168" cy="143"/>
                                </a:xfrm>
                                <a:custGeom>
                                  <a:avLst/>
                                  <a:gdLst>
                                    <a:gd name="T0" fmla="*/ 306 w 1011"/>
                                    <a:gd name="T1" fmla="*/ 186 h 860"/>
                                    <a:gd name="T2" fmla="*/ 330 w 1011"/>
                                    <a:gd name="T3" fmla="*/ 139 h 860"/>
                                    <a:gd name="T4" fmla="*/ 354 w 1011"/>
                                    <a:gd name="T5" fmla="*/ 100 h 860"/>
                                    <a:gd name="T6" fmla="*/ 379 w 1011"/>
                                    <a:gd name="T7" fmla="*/ 67 h 860"/>
                                    <a:gd name="T8" fmla="*/ 404 w 1011"/>
                                    <a:gd name="T9" fmla="*/ 40 h 860"/>
                                    <a:gd name="T10" fmla="*/ 430 w 1011"/>
                                    <a:gd name="T11" fmla="*/ 20 h 860"/>
                                    <a:gd name="T12" fmla="*/ 457 w 1011"/>
                                    <a:gd name="T13" fmla="*/ 7 h 860"/>
                                    <a:gd name="T14" fmla="*/ 484 w 1011"/>
                                    <a:gd name="T15" fmla="*/ 0 h 860"/>
                                    <a:gd name="T16" fmla="*/ 511 w 1011"/>
                                    <a:gd name="T17" fmla="*/ 0 h 860"/>
                                    <a:gd name="T18" fmla="*/ 538 w 1011"/>
                                    <a:gd name="T19" fmla="*/ 7 h 860"/>
                                    <a:gd name="T20" fmla="*/ 565 w 1011"/>
                                    <a:gd name="T21" fmla="*/ 20 h 860"/>
                                    <a:gd name="T22" fmla="*/ 593 w 1011"/>
                                    <a:gd name="T23" fmla="*/ 41 h 860"/>
                                    <a:gd name="T24" fmla="*/ 620 w 1011"/>
                                    <a:gd name="T25" fmla="*/ 67 h 860"/>
                                    <a:gd name="T26" fmla="*/ 647 w 1011"/>
                                    <a:gd name="T27" fmla="*/ 100 h 860"/>
                                    <a:gd name="T28" fmla="*/ 675 w 1011"/>
                                    <a:gd name="T29" fmla="*/ 139 h 860"/>
                                    <a:gd name="T30" fmla="*/ 701 w 1011"/>
                                    <a:gd name="T31" fmla="*/ 186 h 860"/>
                                    <a:gd name="T32" fmla="*/ 701 w 1011"/>
                                    <a:gd name="T33" fmla="*/ 186 h 860"/>
                                    <a:gd name="T34" fmla="*/ 705 w 1011"/>
                                    <a:gd name="T35" fmla="*/ 193 h 860"/>
                                    <a:gd name="T36" fmla="*/ 714 w 1011"/>
                                    <a:gd name="T37" fmla="*/ 215 h 860"/>
                                    <a:gd name="T38" fmla="*/ 730 w 1011"/>
                                    <a:gd name="T39" fmla="*/ 248 h 860"/>
                                    <a:gd name="T40" fmla="*/ 749 w 1011"/>
                                    <a:gd name="T41" fmla="*/ 291 h 860"/>
                                    <a:gd name="T42" fmla="*/ 772 w 1011"/>
                                    <a:gd name="T43" fmla="*/ 342 h 860"/>
                                    <a:gd name="T44" fmla="*/ 799 w 1011"/>
                                    <a:gd name="T45" fmla="*/ 399 h 860"/>
                                    <a:gd name="T46" fmla="*/ 827 w 1011"/>
                                    <a:gd name="T47" fmla="*/ 460 h 860"/>
                                    <a:gd name="T48" fmla="*/ 855 w 1011"/>
                                    <a:gd name="T49" fmla="*/ 523 h 860"/>
                                    <a:gd name="T50" fmla="*/ 885 w 1011"/>
                                    <a:gd name="T51" fmla="*/ 586 h 860"/>
                                    <a:gd name="T52" fmla="*/ 913 w 1011"/>
                                    <a:gd name="T53" fmla="*/ 647 h 860"/>
                                    <a:gd name="T54" fmla="*/ 939 w 1011"/>
                                    <a:gd name="T55" fmla="*/ 704 h 860"/>
                                    <a:gd name="T56" fmla="*/ 963 w 1011"/>
                                    <a:gd name="T57" fmla="*/ 756 h 860"/>
                                    <a:gd name="T58" fmla="*/ 982 w 1011"/>
                                    <a:gd name="T59" fmla="*/ 798 h 860"/>
                                    <a:gd name="T60" fmla="*/ 998 w 1011"/>
                                    <a:gd name="T61" fmla="*/ 831 h 860"/>
                                    <a:gd name="T62" fmla="*/ 1007 w 1011"/>
                                    <a:gd name="T63" fmla="*/ 853 h 860"/>
                                    <a:gd name="T64" fmla="*/ 1011 w 1011"/>
                                    <a:gd name="T65" fmla="*/ 860 h 860"/>
                                    <a:gd name="T66" fmla="*/ 1011 w 1011"/>
                                    <a:gd name="T67" fmla="*/ 860 h 860"/>
                                    <a:gd name="T68" fmla="*/ 0 w 1011"/>
                                    <a:gd name="T69" fmla="*/ 860 h 860"/>
                                    <a:gd name="T70" fmla="*/ 306 w 1011"/>
                                    <a:gd name="T71" fmla="*/ 186 h 860"/>
                                    <a:gd name="T72" fmla="*/ 306 w 1011"/>
                                    <a:gd name="T73" fmla="*/ 186 h 860"/>
                                    <a:gd name="T74" fmla="*/ 306 w 1011"/>
                                    <a:gd name="T75" fmla="*/ 186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11" h="860">
                                      <a:moveTo>
                                        <a:pt x="306" y="186"/>
                                      </a:moveTo>
                                      <a:lnTo>
                                        <a:pt x="330" y="139"/>
                                      </a:lnTo>
                                      <a:lnTo>
                                        <a:pt x="354" y="100"/>
                                      </a:lnTo>
                                      <a:lnTo>
                                        <a:pt x="379" y="67"/>
                                      </a:lnTo>
                                      <a:lnTo>
                                        <a:pt x="404" y="40"/>
                                      </a:lnTo>
                                      <a:lnTo>
                                        <a:pt x="430" y="20"/>
                                      </a:lnTo>
                                      <a:lnTo>
                                        <a:pt x="457" y="7"/>
                                      </a:lnTo>
                                      <a:lnTo>
                                        <a:pt x="484" y="0"/>
                                      </a:lnTo>
                                      <a:lnTo>
                                        <a:pt x="511" y="0"/>
                                      </a:lnTo>
                                      <a:lnTo>
                                        <a:pt x="538" y="7"/>
                                      </a:lnTo>
                                      <a:lnTo>
                                        <a:pt x="565" y="20"/>
                                      </a:lnTo>
                                      <a:lnTo>
                                        <a:pt x="593" y="41"/>
                                      </a:lnTo>
                                      <a:lnTo>
                                        <a:pt x="620" y="67"/>
                                      </a:lnTo>
                                      <a:lnTo>
                                        <a:pt x="647" y="100"/>
                                      </a:lnTo>
                                      <a:lnTo>
                                        <a:pt x="675" y="139"/>
                                      </a:lnTo>
                                      <a:lnTo>
                                        <a:pt x="701" y="186"/>
                                      </a:lnTo>
                                      <a:lnTo>
                                        <a:pt x="701" y="186"/>
                                      </a:lnTo>
                                      <a:lnTo>
                                        <a:pt x="705" y="193"/>
                                      </a:lnTo>
                                      <a:lnTo>
                                        <a:pt x="714" y="215"/>
                                      </a:lnTo>
                                      <a:lnTo>
                                        <a:pt x="730" y="248"/>
                                      </a:lnTo>
                                      <a:lnTo>
                                        <a:pt x="749" y="291"/>
                                      </a:lnTo>
                                      <a:lnTo>
                                        <a:pt x="772" y="342"/>
                                      </a:lnTo>
                                      <a:lnTo>
                                        <a:pt x="799" y="399"/>
                                      </a:lnTo>
                                      <a:lnTo>
                                        <a:pt x="827" y="460"/>
                                      </a:lnTo>
                                      <a:lnTo>
                                        <a:pt x="855" y="523"/>
                                      </a:lnTo>
                                      <a:lnTo>
                                        <a:pt x="885" y="586"/>
                                      </a:lnTo>
                                      <a:lnTo>
                                        <a:pt x="913" y="647"/>
                                      </a:lnTo>
                                      <a:lnTo>
                                        <a:pt x="939" y="704"/>
                                      </a:lnTo>
                                      <a:lnTo>
                                        <a:pt x="963" y="756"/>
                                      </a:lnTo>
                                      <a:lnTo>
                                        <a:pt x="982" y="798"/>
                                      </a:lnTo>
                                      <a:lnTo>
                                        <a:pt x="998" y="831"/>
                                      </a:lnTo>
                                      <a:lnTo>
                                        <a:pt x="1007" y="853"/>
                                      </a:lnTo>
                                      <a:lnTo>
                                        <a:pt x="1011" y="860"/>
                                      </a:lnTo>
                                      <a:lnTo>
                                        <a:pt x="1011" y="860"/>
                                      </a:lnTo>
                                      <a:lnTo>
                                        <a:pt x="0" y="860"/>
                                      </a:lnTo>
                                      <a:lnTo>
                                        <a:pt x="306" y="186"/>
                                      </a:lnTo>
                                      <a:lnTo>
                                        <a:pt x="306" y="186"/>
                                      </a:lnTo>
                                      <a:lnTo>
                                        <a:pt x="306" y="18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536"/>
                              <wps:cNvSpPr>
                                <a:spLocks/>
                              </wps:cNvSpPr>
                              <wps:spPr bwMode="auto">
                                <a:xfrm>
                                  <a:off x="1765" y="1501"/>
                                  <a:ext cx="104" cy="95"/>
                                </a:xfrm>
                                <a:custGeom>
                                  <a:avLst/>
                                  <a:gdLst>
                                    <a:gd name="T0" fmla="*/ 210 w 628"/>
                                    <a:gd name="T1" fmla="*/ 103 h 565"/>
                                    <a:gd name="T2" fmla="*/ 206 w 628"/>
                                    <a:gd name="T3" fmla="*/ 111 h 565"/>
                                    <a:gd name="T4" fmla="*/ 197 w 628"/>
                                    <a:gd name="T5" fmla="*/ 133 h 565"/>
                                    <a:gd name="T6" fmla="*/ 181 w 628"/>
                                    <a:gd name="T7" fmla="*/ 166 h 565"/>
                                    <a:gd name="T8" fmla="*/ 161 w 628"/>
                                    <a:gd name="T9" fmla="*/ 210 h 565"/>
                                    <a:gd name="T10" fmla="*/ 138 w 628"/>
                                    <a:gd name="T11" fmla="*/ 260 h 565"/>
                                    <a:gd name="T12" fmla="*/ 114 w 628"/>
                                    <a:gd name="T13" fmla="*/ 314 h 565"/>
                                    <a:gd name="T14" fmla="*/ 88 w 628"/>
                                    <a:gd name="T15" fmla="*/ 370 h 565"/>
                                    <a:gd name="T16" fmla="*/ 63 w 628"/>
                                    <a:gd name="T17" fmla="*/ 425 h 565"/>
                                    <a:gd name="T18" fmla="*/ 40 w 628"/>
                                    <a:gd name="T19" fmla="*/ 478 h 565"/>
                                    <a:gd name="T20" fmla="*/ 18 w 628"/>
                                    <a:gd name="T21" fmla="*/ 526 h 565"/>
                                    <a:gd name="T22" fmla="*/ 0 w 628"/>
                                    <a:gd name="T23" fmla="*/ 565 h 565"/>
                                    <a:gd name="T24" fmla="*/ 0 w 628"/>
                                    <a:gd name="T25" fmla="*/ 565 h 565"/>
                                    <a:gd name="T26" fmla="*/ 34 w 628"/>
                                    <a:gd name="T27" fmla="*/ 565 h 565"/>
                                    <a:gd name="T28" fmla="*/ 76 w 628"/>
                                    <a:gd name="T29" fmla="*/ 565 h 565"/>
                                    <a:gd name="T30" fmla="*/ 123 w 628"/>
                                    <a:gd name="T31" fmla="*/ 565 h 565"/>
                                    <a:gd name="T32" fmla="*/ 175 w 628"/>
                                    <a:gd name="T33" fmla="*/ 565 h 565"/>
                                    <a:gd name="T34" fmla="*/ 229 w 628"/>
                                    <a:gd name="T35" fmla="*/ 565 h 565"/>
                                    <a:gd name="T36" fmla="*/ 286 w 628"/>
                                    <a:gd name="T37" fmla="*/ 565 h 565"/>
                                    <a:gd name="T38" fmla="*/ 342 w 628"/>
                                    <a:gd name="T39" fmla="*/ 565 h 565"/>
                                    <a:gd name="T40" fmla="*/ 399 w 628"/>
                                    <a:gd name="T41" fmla="*/ 565 h 565"/>
                                    <a:gd name="T42" fmla="*/ 453 w 628"/>
                                    <a:gd name="T43" fmla="*/ 565 h 565"/>
                                    <a:gd name="T44" fmla="*/ 505 w 628"/>
                                    <a:gd name="T45" fmla="*/ 565 h 565"/>
                                    <a:gd name="T46" fmla="*/ 552 w 628"/>
                                    <a:gd name="T47" fmla="*/ 565 h 565"/>
                                    <a:gd name="T48" fmla="*/ 594 w 628"/>
                                    <a:gd name="T49" fmla="*/ 565 h 565"/>
                                    <a:gd name="T50" fmla="*/ 628 w 628"/>
                                    <a:gd name="T51" fmla="*/ 565 h 565"/>
                                    <a:gd name="T52" fmla="*/ 628 w 628"/>
                                    <a:gd name="T53" fmla="*/ 565 h 565"/>
                                    <a:gd name="T54" fmla="*/ 610 w 628"/>
                                    <a:gd name="T55" fmla="*/ 526 h 565"/>
                                    <a:gd name="T56" fmla="*/ 589 w 628"/>
                                    <a:gd name="T57" fmla="*/ 479 h 565"/>
                                    <a:gd name="T58" fmla="*/ 565 w 628"/>
                                    <a:gd name="T59" fmla="*/ 427 h 565"/>
                                    <a:gd name="T60" fmla="*/ 540 w 628"/>
                                    <a:gd name="T61" fmla="*/ 372 h 565"/>
                                    <a:gd name="T62" fmla="*/ 514 w 628"/>
                                    <a:gd name="T63" fmla="*/ 316 h 565"/>
                                    <a:gd name="T64" fmla="*/ 490 w 628"/>
                                    <a:gd name="T65" fmla="*/ 263 h 565"/>
                                    <a:gd name="T66" fmla="*/ 467 w 628"/>
                                    <a:gd name="T67" fmla="*/ 213 h 565"/>
                                    <a:gd name="T68" fmla="*/ 447 w 628"/>
                                    <a:gd name="T69" fmla="*/ 170 h 565"/>
                                    <a:gd name="T70" fmla="*/ 432 w 628"/>
                                    <a:gd name="T71" fmla="*/ 136 h 565"/>
                                    <a:gd name="T72" fmla="*/ 421 w 628"/>
                                    <a:gd name="T73" fmla="*/ 114 h 565"/>
                                    <a:gd name="T74" fmla="*/ 417 w 628"/>
                                    <a:gd name="T75" fmla="*/ 105 h 565"/>
                                    <a:gd name="T76" fmla="*/ 417 w 628"/>
                                    <a:gd name="T77" fmla="*/ 105 h 565"/>
                                    <a:gd name="T78" fmla="*/ 390 w 628"/>
                                    <a:gd name="T79" fmla="*/ 60 h 565"/>
                                    <a:gd name="T80" fmla="*/ 363 w 628"/>
                                    <a:gd name="T81" fmla="*/ 27 h 565"/>
                                    <a:gd name="T82" fmla="*/ 337 w 628"/>
                                    <a:gd name="T83" fmla="*/ 7 h 565"/>
                                    <a:gd name="T84" fmla="*/ 311 w 628"/>
                                    <a:gd name="T85" fmla="*/ 0 h 565"/>
                                    <a:gd name="T86" fmla="*/ 285 w 628"/>
                                    <a:gd name="T87" fmla="*/ 6 h 565"/>
                                    <a:gd name="T88" fmla="*/ 260 w 628"/>
                                    <a:gd name="T89" fmla="*/ 25 h 565"/>
                                    <a:gd name="T90" fmla="*/ 234 w 628"/>
                                    <a:gd name="T91" fmla="*/ 57 h 565"/>
                                    <a:gd name="T92" fmla="*/ 210 w 628"/>
                                    <a:gd name="T93" fmla="*/ 103 h 565"/>
                                    <a:gd name="T94" fmla="*/ 210 w 628"/>
                                    <a:gd name="T95" fmla="*/ 103 h 565"/>
                                    <a:gd name="T96" fmla="*/ 210 w 628"/>
                                    <a:gd name="T97" fmla="*/ 103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8" h="565">
                                      <a:moveTo>
                                        <a:pt x="210" y="103"/>
                                      </a:moveTo>
                                      <a:lnTo>
                                        <a:pt x="206" y="111"/>
                                      </a:lnTo>
                                      <a:lnTo>
                                        <a:pt x="197" y="133"/>
                                      </a:lnTo>
                                      <a:lnTo>
                                        <a:pt x="181" y="166"/>
                                      </a:lnTo>
                                      <a:lnTo>
                                        <a:pt x="161" y="210"/>
                                      </a:lnTo>
                                      <a:lnTo>
                                        <a:pt x="138" y="260"/>
                                      </a:lnTo>
                                      <a:lnTo>
                                        <a:pt x="114" y="314"/>
                                      </a:lnTo>
                                      <a:lnTo>
                                        <a:pt x="88" y="370"/>
                                      </a:lnTo>
                                      <a:lnTo>
                                        <a:pt x="63" y="425"/>
                                      </a:lnTo>
                                      <a:lnTo>
                                        <a:pt x="40" y="478"/>
                                      </a:lnTo>
                                      <a:lnTo>
                                        <a:pt x="18" y="526"/>
                                      </a:lnTo>
                                      <a:lnTo>
                                        <a:pt x="0" y="565"/>
                                      </a:lnTo>
                                      <a:lnTo>
                                        <a:pt x="0" y="565"/>
                                      </a:lnTo>
                                      <a:lnTo>
                                        <a:pt x="34" y="565"/>
                                      </a:lnTo>
                                      <a:lnTo>
                                        <a:pt x="76" y="565"/>
                                      </a:lnTo>
                                      <a:lnTo>
                                        <a:pt x="123" y="565"/>
                                      </a:lnTo>
                                      <a:lnTo>
                                        <a:pt x="175" y="565"/>
                                      </a:lnTo>
                                      <a:lnTo>
                                        <a:pt x="229" y="565"/>
                                      </a:lnTo>
                                      <a:lnTo>
                                        <a:pt x="286" y="565"/>
                                      </a:lnTo>
                                      <a:lnTo>
                                        <a:pt x="342" y="565"/>
                                      </a:lnTo>
                                      <a:lnTo>
                                        <a:pt x="399" y="565"/>
                                      </a:lnTo>
                                      <a:lnTo>
                                        <a:pt x="453" y="565"/>
                                      </a:lnTo>
                                      <a:lnTo>
                                        <a:pt x="505" y="565"/>
                                      </a:lnTo>
                                      <a:lnTo>
                                        <a:pt x="552" y="565"/>
                                      </a:lnTo>
                                      <a:lnTo>
                                        <a:pt x="594" y="565"/>
                                      </a:lnTo>
                                      <a:lnTo>
                                        <a:pt x="628" y="565"/>
                                      </a:lnTo>
                                      <a:lnTo>
                                        <a:pt x="628" y="565"/>
                                      </a:lnTo>
                                      <a:lnTo>
                                        <a:pt x="610" y="526"/>
                                      </a:lnTo>
                                      <a:lnTo>
                                        <a:pt x="589" y="479"/>
                                      </a:lnTo>
                                      <a:lnTo>
                                        <a:pt x="565" y="427"/>
                                      </a:lnTo>
                                      <a:lnTo>
                                        <a:pt x="540" y="372"/>
                                      </a:lnTo>
                                      <a:lnTo>
                                        <a:pt x="514" y="316"/>
                                      </a:lnTo>
                                      <a:lnTo>
                                        <a:pt x="490" y="263"/>
                                      </a:lnTo>
                                      <a:lnTo>
                                        <a:pt x="467" y="213"/>
                                      </a:lnTo>
                                      <a:lnTo>
                                        <a:pt x="447" y="170"/>
                                      </a:lnTo>
                                      <a:lnTo>
                                        <a:pt x="432" y="136"/>
                                      </a:lnTo>
                                      <a:lnTo>
                                        <a:pt x="421" y="114"/>
                                      </a:lnTo>
                                      <a:lnTo>
                                        <a:pt x="417" y="105"/>
                                      </a:lnTo>
                                      <a:lnTo>
                                        <a:pt x="417" y="105"/>
                                      </a:lnTo>
                                      <a:lnTo>
                                        <a:pt x="390" y="60"/>
                                      </a:lnTo>
                                      <a:lnTo>
                                        <a:pt x="363" y="27"/>
                                      </a:lnTo>
                                      <a:lnTo>
                                        <a:pt x="337" y="7"/>
                                      </a:lnTo>
                                      <a:lnTo>
                                        <a:pt x="311" y="0"/>
                                      </a:lnTo>
                                      <a:lnTo>
                                        <a:pt x="285" y="6"/>
                                      </a:lnTo>
                                      <a:lnTo>
                                        <a:pt x="260" y="25"/>
                                      </a:lnTo>
                                      <a:lnTo>
                                        <a:pt x="234" y="57"/>
                                      </a:lnTo>
                                      <a:lnTo>
                                        <a:pt x="210" y="103"/>
                                      </a:lnTo>
                                      <a:lnTo>
                                        <a:pt x="210" y="103"/>
                                      </a:lnTo>
                                      <a:lnTo>
                                        <a:pt x="210" y="103"/>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537"/>
                              <wps:cNvSpPr>
                                <a:spLocks noEditPoints="1"/>
                              </wps:cNvSpPr>
                              <wps:spPr bwMode="auto">
                                <a:xfrm>
                                  <a:off x="1666" y="1493"/>
                                  <a:ext cx="102" cy="107"/>
                                </a:xfrm>
                                <a:custGeom>
                                  <a:avLst/>
                                  <a:gdLst>
                                    <a:gd name="T0" fmla="*/ 0 w 616"/>
                                    <a:gd name="T1" fmla="*/ 640 h 640"/>
                                    <a:gd name="T2" fmla="*/ 6 w 616"/>
                                    <a:gd name="T3" fmla="*/ 631 h 640"/>
                                    <a:gd name="T4" fmla="*/ 45 w 616"/>
                                    <a:gd name="T5" fmla="*/ 572 h 640"/>
                                    <a:gd name="T6" fmla="*/ 109 w 616"/>
                                    <a:gd name="T7" fmla="*/ 474 h 640"/>
                                    <a:gd name="T8" fmla="*/ 182 w 616"/>
                                    <a:gd name="T9" fmla="*/ 360 h 640"/>
                                    <a:gd name="T10" fmla="*/ 253 w 616"/>
                                    <a:gd name="T11" fmla="*/ 252 h 640"/>
                                    <a:gd name="T12" fmla="*/ 306 w 616"/>
                                    <a:gd name="T13" fmla="*/ 169 h 640"/>
                                    <a:gd name="T14" fmla="*/ 327 w 616"/>
                                    <a:gd name="T15" fmla="*/ 138 h 640"/>
                                    <a:gd name="T16" fmla="*/ 359 w 616"/>
                                    <a:gd name="T17" fmla="*/ 93 h 640"/>
                                    <a:gd name="T18" fmla="*/ 422 w 616"/>
                                    <a:gd name="T19" fmla="*/ 29 h 640"/>
                                    <a:gd name="T20" fmla="*/ 480 w 616"/>
                                    <a:gd name="T21" fmla="*/ 1 h 640"/>
                                    <a:gd name="T22" fmla="*/ 533 w 616"/>
                                    <a:gd name="T23" fmla="*/ 8 h 640"/>
                                    <a:gd name="T24" fmla="*/ 579 w 616"/>
                                    <a:gd name="T25" fmla="*/ 51 h 640"/>
                                    <a:gd name="T26" fmla="*/ 616 w 616"/>
                                    <a:gd name="T27" fmla="*/ 128 h 640"/>
                                    <a:gd name="T28" fmla="*/ 612 w 616"/>
                                    <a:gd name="T29" fmla="*/ 138 h 640"/>
                                    <a:gd name="T30" fmla="*/ 581 w 616"/>
                                    <a:gd name="T31" fmla="*/ 208 h 640"/>
                                    <a:gd name="T32" fmla="*/ 529 w 616"/>
                                    <a:gd name="T33" fmla="*/ 320 h 640"/>
                                    <a:gd name="T34" fmla="*/ 471 w 616"/>
                                    <a:gd name="T35" fmla="*/ 447 h 640"/>
                                    <a:gd name="T36" fmla="*/ 420 w 616"/>
                                    <a:gd name="T37" fmla="*/ 559 h 640"/>
                                    <a:gd name="T38" fmla="*/ 388 w 616"/>
                                    <a:gd name="T39" fmla="*/ 630 h 640"/>
                                    <a:gd name="T40" fmla="*/ 384 w 616"/>
                                    <a:gd name="T41" fmla="*/ 639 h 640"/>
                                    <a:gd name="T42" fmla="*/ 388 w 616"/>
                                    <a:gd name="T43" fmla="*/ 194 h 640"/>
                                    <a:gd name="T44" fmla="*/ 364 w 616"/>
                                    <a:gd name="T45" fmla="*/ 231 h 640"/>
                                    <a:gd name="T46" fmla="*/ 307 w 616"/>
                                    <a:gd name="T47" fmla="*/ 319 h 640"/>
                                    <a:gd name="T48" fmla="*/ 233 w 616"/>
                                    <a:gd name="T49" fmla="*/ 431 h 640"/>
                                    <a:gd name="T50" fmla="*/ 164 w 616"/>
                                    <a:gd name="T51" fmla="*/ 538 h 640"/>
                                    <a:gd name="T52" fmla="*/ 234 w 616"/>
                                    <a:gd name="T53" fmla="*/ 538 h 640"/>
                                    <a:gd name="T54" fmla="*/ 333 w 616"/>
                                    <a:gd name="T55" fmla="*/ 538 h 640"/>
                                    <a:gd name="T56" fmla="*/ 347 w 616"/>
                                    <a:gd name="T57" fmla="*/ 509 h 640"/>
                                    <a:gd name="T58" fmla="*/ 388 w 616"/>
                                    <a:gd name="T59" fmla="*/ 418 h 640"/>
                                    <a:gd name="T60" fmla="*/ 439 w 616"/>
                                    <a:gd name="T61" fmla="*/ 306 h 640"/>
                                    <a:gd name="T62" fmla="*/ 485 w 616"/>
                                    <a:gd name="T63" fmla="*/ 205 h 640"/>
                                    <a:gd name="T64" fmla="*/ 512 w 616"/>
                                    <a:gd name="T65" fmla="*/ 145 h 640"/>
                                    <a:gd name="T66" fmla="*/ 489 w 616"/>
                                    <a:gd name="T67" fmla="*/ 120 h 640"/>
                                    <a:gd name="T68" fmla="*/ 388 w 616"/>
                                    <a:gd name="T69" fmla="*/ 194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6" h="640">
                                      <a:moveTo>
                                        <a:pt x="384" y="639"/>
                                      </a:moveTo>
                                      <a:lnTo>
                                        <a:pt x="0" y="640"/>
                                      </a:lnTo>
                                      <a:lnTo>
                                        <a:pt x="0" y="640"/>
                                      </a:lnTo>
                                      <a:lnTo>
                                        <a:pt x="6" y="631"/>
                                      </a:lnTo>
                                      <a:lnTo>
                                        <a:pt x="21" y="608"/>
                                      </a:lnTo>
                                      <a:lnTo>
                                        <a:pt x="45" y="572"/>
                                      </a:lnTo>
                                      <a:lnTo>
                                        <a:pt x="74" y="527"/>
                                      </a:lnTo>
                                      <a:lnTo>
                                        <a:pt x="109" y="474"/>
                                      </a:lnTo>
                                      <a:lnTo>
                                        <a:pt x="145" y="418"/>
                                      </a:lnTo>
                                      <a:lnTo>
                                        <a:pt x="182" y="360"/>
                                      </a:lnTo>
                                      <a:lnTo>
                                        <a:pt x="220" y="303"/>
                                      </a:lnTo>
                                      <a:lnTo>
                                        <a:pt x="253" y="252"/>
                                      </a:lnTo>
                                      <a:lnTo>
                                        <a:pt x="283" y="206"/>
                                      </a:lnTo>
                                      <a:lnTo>
                                        <a:pt x="306" y="169"/>
                                      </a:lnTo>
                                      <a:lnTo>
                                        <a:pt x="322" y="147"/>
                                      </a:lnTo>
                                      <a:lnTo>
                                        <a:pt x="327" y="138"/>
                                      </a:lnTo>
                                      <a:lnTo>
                                        <a:pt x="327" y="138"/>
                                      </a:lnTo>
                                      <a:lnTo>
                                        <a:pt x="359" y="93"/>
                                      </a:lnTo>
                                      <a:lnTo>
                                        <a:pt x="391" y="57"/>
                                      </a:lnTo>
                                      <a:lnTo>
                                        <a:pt x="422" y="29"/>
                                      </a:lnTo>
                                      <a:lnTo>
                                        <a:pt x="452" y="10"/>
                                      </a:lnTo>
                                      <a:lnTo>
                                        <a:pt x="480" y="1"/>
                                      </a:lnTo>
                                      <a:lnTo>
                                        <a:pt x="507" y="0"/>
                                      </a:lnTo>
                                      <a:lnTo>
                                        <a:pt x="533" y="8"/>
                                      </a:lnTo>
                                      <a:lnTo>
                                        <a:pt x="557" y="25"/>
                                      </a:lnTo>
                                      <a:lnTo>
                                        <a:pt x="579" y="51"/>
                                      </a:lnTo>
                                      <a:lnTo>
                                        <a:pt x="598" y="85"/>
                                      </a:lnTo>
                                      <a:lnTo>
                                        <a:pt x="616" y="128"/>
                                      </a:lnTo>
                                      <a:lnTo>
                                        <a:pt x="616" y="128"/>
                                      </a:lnTo>
                                      <a:lnTo>
                                        <a:pt x="612" y="138"/>
                                      </a:lnTo>
                                      <a:lnTo>
                                        <a:pt x="599" y="166"/>
                                      </a:lnTo>
                                      <a:lnTo>
                                        <a:pt x="581" y="208"/>
                                      </a:lnTo>
                                      <a:lnTo>
                                        <a:pt x="557" y="261"/>
                                      </a:lnTo>
                                      <a:lnTo>
                                        <a:pt x="529" y="320"/>
                                      </a:lnTo>
                                      <a:lnTo>
                                        <a:pt x="501" y="383"/>
                                      </a:lnTo>
                                      <a:lnTo>
                                        <a:pt x="471" y="447"/>
                                      </a:lnTo>
                                      <a:lnTo>
                                        <a:pt x="444" y="507"/>
                                      </a:lnTo>
                                      <a:lnTo>
                                        <a:pt x="420" y="559"/>
                                      </a:lnTo>
                                      <a:lnTo>
                                        <a:pt x="402" y="602"/>
                                      </a:lnTo>
                                      <a:lnTo>
                                        <a:pt x="388" y="630"/>
                                      </a:lnTo>
                                      <a:lnTo>
                                        <a:pt x="384" y="639"/>
                                      </a:lnTo>
                                      <a:lnTo>
                                        <a:pt x="384" y="639"/>
                                      </a:lnTo>
                                      <a:lnTo>
                                        <a:pt x="384" y="639"/>
                                      </a:lnTo>
                                      <a:close/>
                                      <a:moveTo>
                                        <a:pt x="388" y="194"/>
                                      </a:moveTo>
                                      <a:lnTo>
                                        <a:pt x="382" y="204"/>
                                      </a:lnTo>
                                      <a:lnTo>
                                        <a:pt x="364" y="231"/>
                                      </a:lnTo>
                                      <a:lnTo>
                                        <a:pt x="338" y="270"/>
                                      </a:lnTo>
                                      <a:lnTo>
                                        <a:pt x="307" y="319"/>
                                      </a:lnTo>
                                      <a:lnTo>
                                        <a:pt x="271" y="374"/>
                                      </a:lnTo>
                                      <a:lnTo>
                                        <a:pt x="233" y="431"/>
                                      </a:lnTo>
                                      <a:lnTo>
                                        <a:pt x="197" y="487"/>
                                      </a:lnTo>
                                      <a:lnTo>
                                        <a:pt x="164" y="538"/>
                                      </a:lnTo>
                                      <a:lnTo>
                                        <a:pt x="164" y="538"/>
                                      </a:lnTo>
                                      <a:lnTo>
                                        <a:pt x="234" y="538"/>
                                      </a:lnTo>
                                      <a:lnTo>
                                        <a:pt x="291" y="538"/>
                                      </a:lnTo>
                                      <a:lnTo>
                                        <a:pt x="333" y="538"/>
                                      </a:lnTo>
                                      <a:lnTo>
                                        <a:pt x="333" y="538"/>
                                      </a:lnTo>
                                      <a:lnTo>
                                        <a:pt x="347" y="509"/>
                                      </a:lnTo>
                                      <a:lnTo>
                                        <a:pt x="365" y="468"/>
                                      </a:lnTo>
                                      <a:lnTo>
                                        <a:pt x="388" y="418"/>
                                      </a:lnTo>
                                      <a:lnTo>
                                        <a:pt x="413" y="363"/>
                                      </a:lnTo>
                                      <a:lnTo>
                                        <a:pt x="439" y="306"/>
                                      </a:lnTo>
                                      <a:lnTo>
                                        <a:pt x="463" y="253"/>
                                      </a:lnTo>
                                      <a:lnTo>
                                        <a:pt x="485" y="205"/>
                                      </a:lnTo>
                                      <a:lnTo>
                                        <a:pt x="502" y="168"/>
                                      </a:lnTo>
                                      <a:lnTo>
                                        <a:pt x="512" y="145"/>
                                      </a:lnTo>
                                      <a:lnTo>
                                        <a:pt x="512" y="145"/>
                                      </a:lnTo>
                                      <a:lnTo>
                                        <a:pt x="489" y="120"/>
                                      </a:lnTo>
                                      <a:lnTo>
                                        <a:pt x="449" y="127"/>
                                      </a:lnTo>
                                      <a:lnTo>
                                        <a:pt x="388" y="194"/>
                                      </a:lnTo>
                                      <a:lnTo>
                                        <a:pt x="388" y="194"/>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38"/>
                              <wps:cNvSpPr>
                                <a:spLocks noEditPoints="1"/>
                              </wps:cNvSpPr>
                              <wps:spPr bwMode="auto">
                                <a:xfrm>
                                  <a:off x="1666" y="1493"/>
                                  <a:ext cx="102" cy="107"/>
                                </a:xfrm>
                                <a:custGeom>
                                  <a:avLst/>
                                  <a:gdLst>
                                    <a:gd name="T0" fmla="*/ 0 w 616"/>
                                    <a:gd name="T1" fmla="*/ 640 h 640"/>
                                    <a:gd name="T2" fmla="*/ 6 w 616"/>
                                    <a:gd name="T3" fmla="*/ 631 h 640"/>
                                    <a:gd name="T4" fmla="*/ 45 w 616"/>
                                    <a:gd name="T5" fmla="*/ 572 h 640"/>
                                    <a:gd name="T6" fmla="*/ 109 w 616"/>
                                    <a:gd name="T7" fmla="*/ 474 h 640"/>
                                    <a:gd name="T8" fmla="*/ 182 w 616"/>
                                    <a:gd name="T9" fmla="*/ 360 h 640"/>
                                    <a:gd name="T10" fmla="*/ 253 w 616"/>
                                    <a:gd name="T11" fmla="*/ 252 h 640"/>
                                    <a:gd name="T12" fmla="*/ 306 w 616"/>
                                    <a:gd name="T13" fmla="*/ 169 h 640"/>
                                    <a:gd name="T14" fmla="*/ 327 w 616"/>
                                    <a:gd name="T15" fmla="*/ 138 h 640"/>
                                    <a:gd name="T16" fmla="*/ 359 w 616"/>
                                    <a:gd name="T17" fmla="*/ 93 h 640"/>
                                    <a:gd name="T18" fmla="*/ 422 w 616"/>
                                    <a:gd name="T19" fmla="*/ 29 h 640"/>
                                    <a:gd name="T20" fmla="*/ 480 w 616"/>
                                    <a:gd name="T21" fmla="*/ 1 h 640"/>
                                    <a:gd name="T22" fmla="*/ 533 w 616"/>
                                    <a:gd name="T23" fmla="*/ 8 h 640"/>
                                    <a:gd name="T24" fmla="*/ 579 w 616"/>
                                    <a:gd name="T25" fmla="*/ 51 h 640"/>
                                    <a:gd name="T26" fmla="*/ 616 w 616"/>
                                    <a:gd name="T27" fmla="*/ 128 h 640"/>
                                    <a:gd name="T28" fmla="*/ 612 w 616"/>
                                    <a:gd name="T29" fmla="*/ 138 h 640"/>
                                    <a:gd name="T30" fmla="*/ 581 w 616"/>
                                    <a:gd name="T31" fmla="*/ 208 h 640"/>
                                    <a:gd name="T32" fmla="*/ 529 w 616"/>
                                    <a:gd name="T33" fmla="*/ 320 h 640"/>
                                    <a:gd name="T34" fmla="*/ 471 w 616"/>
                                    <a:gd name="T35" fmla="*/ 447 h 640"/>
                                    <a:gd name="T36" fmla="*/ 420 w 616"/>
                                    <a:gd name="T37" fmla="*/ 559 h 640"/>
                                    <a:gd name="T38" fmla="*/ 388 w 616"/>
                                    <a:gd name="T39" fmla="*/ 630 h 640"/>
                                    <a:gd name="T40" fmla="*/ 384 w 616"/>
                                    <a:gd name="T41" fmla="*/ 639 h 640"/>
                                    <a:gd name="T42" fmla="*/ 388 w 616"/>
                                    <a:gd name="T43" fmla="*/ 194 h 640"/>
                                    <a:gd name="T44" fmla="*/ 364 w 616"/>
                                    <a:gd name="T45" fmla="*/ 231 h 640"/>
                                    <a:gd name="T46" fmla="*/ 307 w 616"/>
                                    <a:gd name="T47" fmla="*/ 319 h 640"/>
                                    <a:gd name="T48" fmla="*/ 233 w 616"/>
                                    <a:gd name="T49" fmla="*/ 431 h 640"/>
                                    <a:gd name="T50" fmla="*/ 164 w 616"/>
                                    <a:gd name="T51" fmla="*/ 538 h 640"/>
                                    <a:gd name="T52" fmla="*/ 234 w 616"/>
                                    <a:gd name="T53" fmla="*/ 538 h 640"/>
                                    <a:gd name="T54" fmla="*/ 333 w 616"/>
                                    <a:gd name="T55" fmla="*/ 538 h 640"/>
                                    <a:gd name="T56" fmla="*/ 347 w 616"/>
                                    <a:gd name="T57" fmla="*/ 509 h 640"/>
                                    <a:gd name="T58" fmla="*/ 388 w 616"/>
                                    <a:gd name="T59" fmla="*/ 418 h 640"/>
                                    <a:gd name="T60" fmla="*/ 439 w 616"/>
                                    <a:gd name="T61" fmla="*/ 306 h 640"/>
                                    <a:gd name="T62" fmla="*/ 485 w 616"/>
                                    <a:gd name="T63" fmla="*/ 205 h 640"/>
                                    <a:gd name="T64" fmla="*/ 512 w 616"/>
                                    <a:gd name="T65" fmla="*/ 145 h 640"/>
                                    <a:gd name="T66" fmla="*/ 489 w 616"/>
                                    <a:gd name="T67" fmla="*/ 120 h 640"/>
                                    <a:gd name="T68" fmla="*/ 388 w 616"/>
                                    <a:gd name="T69" fmla="*/ 194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6" h="640">
                                      <a:moveTo>
                                        <a:pt x="384" y="639"/>
                                      </a:moveTo>
                                      <a:lnTo>
                                        <a:pt x="0" y="640"/>
                                      </a:lnTo>
                                      <a:lnTo>
                                        <a:pt x="0" y="640"/>
                                      </a:lnTo>
                                      <a:lnTo>
                                        <a:pt x="6" y="631"/>
                                      </a:lnTo>
                                      <a:lnTo>
                                        <a:pt x="21" y="608"/>
                                      </a:lnTo>
                                      <a:lnTo>
                                        <a:pt x="45" y="572"/>
                                      </a:lnTo>
                                      <a:lnTo>
                                        <a:pt x="74" y="527"/>
                                      </a:lnTo>
                                      <a:lnTo>
                                        <a:pt x="109" y="474"/>
                                      </a:lnTo>
                                      <a:lnTo>
                                        <a:pt x="145" y="418"/>
                                      </a:lnTo>
                                      <a:lnTo>
                                        <a:pt x="182" y="360"/>
                                      </a:lnTo>
                                      <a:lnTo>
                                        <a:pt x="220" y="303"/>
                                      </a:lnTo>
                                      <a:lnTo>
                                        <a:pt x="253" y="252"/>
                                      </a:lnTo>
                                      <a:lnTo>
                                        <a:pt x="283" y="206"/>
                                      </a:lnTo>
                                      <a:lnTo>
                                        <a:pt x="306" y="169"/>
                                      </a:lnTo>
                                      <a:lnTo>
                                        <a:pt x="322" y="147"/>
                                      </a:lnTo>
                                      <a:lnTo>
                                        <a:pt x="327" y="138"/>
                                      </a:lnTo>
                                      <a:lnTo>
                                        <a:pt x="327" y="138"/>
                                      </a:lnTo>
                                      <a:lnTo>
                                        <a:pt x="359" y="93"/>
                                      </a:lnTo>
                                      <a:lnTo>
                                        <a:pt x="391" y="57"/>
                                      </a:lnTo>
                                      <a:lnTo>
                                        <a:pt x="422" y="29"/>
                                      </a:lnTo>
                                      <a:lnTo>
                                        <a:pt x="452" y="10"/>
                                      </a:lnTo>
                                      <a:lnTo>
                                        <a:pt x="480" y="1"/>
                                      </a:lnTo>
                                      <a:lnTo>
                                        <a:pt x="507" y="0"/>
                                      </a:lnTo>
                                      <a:lnTo>
                                        <a:pt x="533" y="8"/>
                                      </a:lnTo>
                                      <a:lnTo>
                                        <a:pt x="557" y="25"/>
                                      </a:lnTo>
                                      <a:lnTo>
                                        <a:pt x="579" y="51"/>
                                      </a:lnTo>
                                      <a:lnTo>
                                        <a:pt x="598" y="85"/>
                                      </a:lnTo>
                                      <a:lnTo>
                                        <a:pt x="616" y="128"/>
                                      </a:lnTo>
                                      <a:lnTo>
                                        <a:pt x="616" y="128"/>
                                      </a:lnTo>
                                      <a:lnTo>
                                        <a:pt x="612" y="138"/>
                                      </a:lnTo>
                                      <a:lnTo>
                                        <a:pt x="599" y="166"/>
                                      </a:lnTo>
                                      <a:lnTo>
                                        <a:pt x="581" y="208"/>
                                      </a:lnTo>
                                      <a:lnTo>
                                        <a:pt x="557" y="261"/>
                                      </a:lnTo>
                                      <a:lnTo>
                                        <a:pt x="529" y="320"/>
                                      </a:lnTo>
                                      <a:lnTo>
                                        <a:pt x="501" y="383"/>
                                      </a:lnTo>
                                      <a:lnTo>
                                        <a:pt x="471" y="447"/>
                                      </a:lnTo>
                                      <a:lnTo>
                                        <a:pt x="444" y="507"/>
                                      </a:lnTo>
                                      <a:lnTo>
                                        <a:pt x="420" y="559"/>
                                      </a:lnTo>
                                      <a:lnTo>
                                        <a:pt x="402" y="602"/>
                                      </a:lnTo>
                                      <a:lnTo>
                                        <a:pt x="388" y="630"/>
                                      </a:lnTo>
                                      <a:lnTo>
                                        <a:pt x="384" y="639"/>
                                      </a:lnTo>
                                      <a:lnTo>
                                        <a:pt x="384" y="639"/>
                                      </a:lnTo>
                                      <a:lnTo>
                                        <a:pt x="384" y="639"/>
                                      </a:lnTo>
                                      <a:close/>
                                      <a:moveTo>
                                        <a:pt x="388" y="194"/>
                                      </a:moveTo>
                                      <a:lnTo>
                                        <a:pt x="382" y="204"/>
                                      </a:lnTo>
                                      <a:lnTo>
                                        <a:pt x="364" y="231"/>
                                      </a:lnTo>
                                      <a:lnTo>
                                        <a:pt x="338" y="270"/>
                                      </a:lnTo>
                                      <a:lnTo>
                                        <a:pt x="307" y="319"/>
                                      </a:lnTo>
                                      <a:lnTo>
                                        <a:pt x="271" y="374"/>
                                      </a:lnTo>
                                      <a:lnTo>
                                        <a:pt x="233" y="431"/>
                                      </a:lnTo>
                                      <a:lnTo>
                                        <a:pt x="197" y="487"/>
                                      </a:lnTo>
                                      <a:lnTo>
                                        <a:pt x="164" y="538"/>
                                      </a:lnTo>
                                      <a:lnTo>
                                        <a:pt x="164" y="538"/>
                                      </a:lnTo>
                                      <a:lnTo>
                                        <a:pt x="234" y="538"/>
                                      </a:lnTo>
                                      <a:lnTo>
                                        <a:pt x="291" y="538"/>
                                      </a:lnTo>
                                      <a:lnTo>
                                        <a:pt x="333" y="538"/>
                                      </a:lnTo>
                                      <a:lnTo>
                                        <a:pt x="333" y="538"/>
                                      </a:lnTo>
                                      <a:lnTo>
                                        <a:pt x="347" y="509"/>
                                      </a:lnTo>
                                      <a:lnTo>
                                        <a:pt x="365" y="468"/>
                                      </a:lnTo>
                                      <a:lnTo>
                                        <a:pt x="388" y="418"/>
                                      </a:lnTo>
                                      <a:lnTo>
                                        <a:pt x="413" y="363"/>
                                      </a:lnTo>
                                      <a:lnTo>
                                        <a:pt x="439" y="306"/>
                                      </a:lnTo>
                                      <a:lnTo>
                                        <a:pt x="463" y="253"/>
                                      </a:lnTo>
                                      <a:lnTo>
                                        <a:pt x="485" y="205"/>
                                      </a:lnTo>
                                      <a:lnTo>
                                        <a:pt x="502" y="168"/>
                                      </a:lnTo>
                                      <a:lnTo>
                                        <a:pt x="512" y="145"/>
                                      </a:lnTo>
                                      <a:lnTo>
                                        <a:pt x="512" y="145"/>
                                      </a:lnTo>
                                      <a:lnTo>
                                        <a:pt x="489" y="120"/>
                                      </a:lnTo>
                                      <a:lnTo>
                                        <a:pt x="449" y="127"/>
                                      </a:lnTo>
                                      <a:lnTo>
                                        <a:pt x="388" y="194"/>
                                      </a:lnTo>
                                      <a:lnTo>
                                        <a:pt x="388" y="19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39"/>
                              <wps:cNvSpPr>
                                <a:spLocks/>
                              </wps:cNvSpPr>
                              <wps:spPr bwMode="auto">
                                <a:xfrm>
                                  <a:off x="1666" y="1493"/>
                                  <a:ext cx="102" cy="107"/>
                                </a:xfrm>
                                <a:custGeom>
                                  <a:avLst/>
                                  <a:gdLst>
                                    <a:gd name="T0" fmla="*/ 384 w 616"/>
                                    <a:gd name="T1" fmla="*/ 639 h 640"/>
                                    <a:gd name="T2" fmla="*/ 0 w 616"/>
                                    <a:gd name="T3" fmla="*/ 640 h 640"/>
                                    <a:gd name="T4" fmla="*/ 0 w 616"/>
                                    <a:gd name="T5" fmla="*/ 640 h 640"/>
                                    <a:gd name="T6" fmla="*/ 6 w 616"/>
                                    <a:gd name="T7" fmla="*/ 631 h 640"/>
                                    <a:gd name="T8" fmla="*/ 21 w 616"/>
                                    <a:gd name="T9" fmla="*/ 608 h 640"/>
                                    <a:gd name="T10" fmla="*/ 45 w 616"/>
                                    <a:gd name="T11" fmla="*/ 572 h 640"/>
                                    <a:gd name="T12" fmla="*/ 74 w 616"/>
                                    <a:gd name="T13" fmla="*/ 527 h 640"/>
                                    <a:gd name="T14" fmla="*/ 109 w 616"/>
                                    <a:gd name="T15" fmla="*/ 474 h 640"/>
                                    <a:gd name="T16" fmla="*/ 145 w 616"/>
                                    <a:gd name="T17" fmla="*/ 418 h 640"/>
                                    <a:gd name="T18" fmla="*/ 182 w 616"/>
                                    <a:gd name="T19" fmla="*/ 360 h 640"/>
                                    <a:gd name="T20" fmla="*/ 220 w 616"/>
                                    <a:gd name="T21" fmla="*/ 303 h 640"/>
                                    <a:gd name="T22" fmla="*/ 253 w 616"/>
                                    <a:gd name="T23" fmla="*/ 252 h 640"/>
                                    <a:gd name="T24" fmla="*/ 283 w 616"/>
                                    <a:gd name="T25" fmla="*/ 206 h 640"/>
                                    <a:gd name="T26" fmla="*/ 306 w 616"/>
                                    <a:gd name="T27" fmla="*/ 169 h 640"/>
                                    <a:gd name="T28" fmla="*/ 322 w 616"/>
                                    <a:gd name="T29" fmla="*/ 147 h 640"/>
                                    <a:gd name="T30" fmla="*/ 327 w 616"/>
                                    <a:gd name="T31" fmla="*/ 138 h 640"/>
                                    <a:gd name="T32" fmla="*/ 327 w 616"/>
                                    <a:gd name="T33" fmla="*/ 138 h 640"/>
                                    <a:gd name="T34" fmla="*/ 359 w 616"/>
                                    <a:gd name="T35" fmla="*/ 93 h 640"/>
                                    <a:gd name="T36" fmla="*/ 391 w 616"/>
                                    <a:gd name="T37" fmla="*/ 57 h 640"/>
                                    <a:gd name="T38" fmla="*/ 422 w 616"/>
                                    <a:gd name="T39" fmla="*/ 29 h 640"/>
                                    <a:gd name="T40" fmla="*/ 452 w 616"/>
                                    <a:gd name="T41" fmla="*/ 10 h 640"/>
                                    <a:gd name="T42" fmla="*/ 480 w 616"/>
                                    <a:gd name="T43" fmla="*/ 1 h 640"/>
                                    <a:gd name="T44" fmla="*/ 507 w 616"/>
                                    <a:gd name="T45" fmla="*/ 0 h 640"/>
                                    <a:gd name="T46" fmla="*/ 533 w 616"/>
                                    <a:gd name="T47" fmla="*/ 8 h 640"/>
                                    <a:gd name="T48" fmla="*/ 557 w 616"/>
                                    <a:gd name="T49" fmla="*/ 25 h 640"/>
                                    <a:gd name="T50" fmla="*/ 579 w 616"/>
                                    <a:gd name="T51" fmla="*/ 51 h 640"/>
                                    <a:gd name="T52" fmla="*/ 598 w 616"/>
                                    <a:gd name="T53" fmla="*/ 85 h 640"/>
                                    <a:gd name="T54" fmla="*/ 616 w 616"/>
                                    <a:gd name="T55" fmla="*/ 128 h 640"/>
                                    <a:gd name="T56" fmla="*/ 616 w 616"/>
                                    <a:gd name="T57" fmla="*/ 128 h 640"/>
                                    <a:gd name="T58" fmla="*/ 612 w 616"/>
                                    <a:gd name="T59" fmla="*/ 138 h 640"/>
                                    <a:gd name="T60" fmla="*/ 599 w 616"/>
                                    <a:gd name="T61" fmla="*/ 166 h 640"/>
                                    <a:gd name="T62" fmla="*/ 581 w 616"/>
                                    <a:gd name="T63" fmla="*/ 208 h 640"/>
                                    <a:gd name="T64" fmla="*/ 557 w 616"/>
                                    <a:gd name="T65" fmla="*/ 261 h 640"/>
                                    <a:gd name="T66" fmla="*/ 529 w 616"/>
                                    <a:gd name="T67" fmla="*/ 320 h 640"/>
                                    <a:gd name="T68" fmla="*/ 501 w 616"/>
                                    <a:gd name="T69" fmla="*/ 383 h 640"/>
                                    <a:gd name="T70" fmla="*/ 471 w 616"/>
                                    <a:gd name="T71" fmla="*/ 447 h 640"/>
                                    <a:gd name="T72" fmla="*/ 444 w 616"/>
                                    <a:gd name="T73" fmla="*/ 507 h 640"/>
                                    <a:gd name="T74" fmla="*/ 420 w 616"/>
                                    <a:gd name="T75" fmla="*/ 559 h 640"/>
                                    <a:gd name="T76" fmla="*/ 402 w 616"/>
                                    <a:gd name="T77" fmla="*/ 602 h 640"/>
                                    <a:gd name="T78" fmla="*/ 388 w 616"/>
                                    <a:gd name="T79" fmla="*/ 630 h 640"/>
                                    <a:gd name="T80" fmla="*/ 384 w 616"/>
                                    <a:gd name="T81" fmla="*/ 639 h 640"/>
                                    <a:gd name="T82" fmla="*/ 384 w 616"/>
                                    <a:gd name="T83" fmla="*/ 639 h 640"/>
                                    <a:gd name="T84" fmla="*/ 384 w 616"/>
                                    <a:gd name="T85" fmla="*/ 639 h 640"/>
                                    <a:gd name="T86" fmla="*/ 384 w 616"/>
                                    <a:gd name="T8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640">
                                      <a:moveTo>
                                        <a:pt x="384" y="639"/>
                                      </a:moveTo>
                                      <a:lnTo>
                                        <a:pt x="0" y="640"/>
                                      </a:lnTo>
                                      <a:lnTo>
                                        <a:pt x="0" y="640"/>
                                      </a:lnTo>
                                      <a:lnTo>
                                        <a:pt x="6" y="631"/>
                                      </a:lnTo>
                                      <a:lnTo>
                                        <a:pt x="21" y="608"/>
                                      </a:lnTo>
                                      <a:lnTo>
                                        <a:pt x="45" y="572"/>
                                      </a:lnTo>
                                      <a:lnTo>
                                        <a:pt x="74" y="527"/>
                                      </a:lnTo>
                                      <a:lnTo>
                                        <a:pt x="109" y="474"/>
                                      </a:lnTo>
                                      <a:lnTo>
                                        <a:pt x="145" y="418"/>
                                      </a:lnTo>
                                      <a:lnTo>
                                        <a:pt x="182" y="360"/>
                                      </a:lnTo>
                                      <a:lnTo>
                                        <a:pt x="220" y="303"/>
                                      </a:lnTo>
                                      <a:lnTo>
                                        <a:pt x="253" y="252"/>
                                      </a:lnTo>
                                      <a:lnTo>
                                        <a:pt x="283" y="206"/>
                                      </a:lnTo>
                                      <a:lnTo>
                                        <a:pt x="306" y="169"/>
                                      </a:lnTo>
                                      <a:lnTo>
                                        <a:pt x="322" y="147"/>
                                      </a:lnTo>
                                      <a:lnTo>
                                        <a:pt x="327" y="138"/>
                                      </a:lnTo>
                                      <a:lnTo>
                                        <a:pt x="327" y="138"/>
                                      </a:lnTo>
                                      <a:lnTo>
                                        <a:pt x="359" y="93"/>
                                      </a:lnTo>
                                      <a:lnTo>
                                        <a:pt x="391" y="57"/>
                                      </a:lnTo>
                                      <a:lnTo>
                                        <a:pt x="422" y="29"/>
                                      </a:lnTo>
                                      <a:lnTo>
                                        <a:pt x="452" y="10"/>
                                      </a:lnTo>
                                      <a:lnTo>
                                        <a:pt x="480" y="1"/>
                                      </a:lnTo>
                                      <a:lnTo>
                                        <a:pt x="507" y="0"/>
                                      </a:lnTo>
                                      <a:lnTo>
                                        <a:pt x="533" y="8"/>
                                      </a:lnTo>
                                      <a:lnTo>
                                        <a:pt x="557" y="25"/>
                                      </a:lnTo>
                                      <a:lnTo>
                                        <a:pt x="579" y="51"/>
                                      </a:lnTo>
                                      <a:lnTo>
                                        <a:pt x="598" y="85"/>
                                      </a:lnTo>
                                      <a:lnTo>
                                        <a:pt x="616" y="128"/>
                                      </a:lnTo>
                                      <a:lnTo>
                                        <a:pt x="616" y="128"/>
                                      </a:lnTo>
                                      <a:lnTo>
                                        <a:pt x="612" y="138"/>
                                      </a:lnTo>
                                      <a:lnTo>
                                        <a:pt x="599" y="166"/>
                                      </a:lnTo>
                                      <a:lnTo>
                                        <a:pt x="581" y="208"/>
                                      </a:lnTo>
                                      <a:lnTo>
                                        <a:pt x="557" y="261"/>
                                      </a:lnTo>
                                      <a:lnTo>
                                        <a:pt x="529" y="320"/>
                                      </a:lnTo>
                                      <a:lnTo>
                                        <a:pt x="501" y="383"/>
                                      </a:lnTo>
                                      <a:lnTo>
                                        <a:pt x="471" y="447"/>
                                      </a:lnTo>
                                      <a:lnTo>
                                        <a:pt x="444" y="507"/>
                                      </a:lnTo>
                                      <a:lnTo>
                                        <a:pt x="420" y="559"/>
                                      </a:lnTo>
                                      <a:lnTo>
                                        <a:pt x="402" y="602"/>
                                      </a:lnTo>
                                      <a:lnTo>
                                        <a:pt x="388" y="630"/>
                                      </a:lnTo>
                                      <a:lnTo>
                                        <a:pt x="384" y="639"/>
                                      </a:lnTo>
                                      <a:lnTo>
                                        <a:pt x="384" y="639"/>
                                      </a:lnTo>
                                      <a:lnTo>
                                        <a:pt x="384" y="639"/>
                                      </a:lnTo>
                                      <a:lnTo>
                                        <a:pt x="384" y="63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540"/>
                              <wps:cNvSpPr>
                                <a:spLocks/>
                              </wps:cNvSpPr>
                              <wps:spPr bwMode="auto">
                                <a:xfrm>
                                  <a:off x="1693" y="1513"/>
                                  <a:ext cx="58" cy="70"/>
                                </a:xfrm>
                                <a:custGeom>
                                  <a:avLst/>
                                  <a:gdLst>
                                    <a:gd name="T0" fmla="*/ 224 w 348"/>
                                    <a:gd name="T1" fmla="*/ 74 h 418"/>
                                    <a:gd name="T2" fmla="*/ 218 w 348"/>
                                    <a:gd name="T3" fmla="*/ 84 h 418"/>
                                    <a:gd name="T4" fmla="*/ 200 w 348"/>
                                    <a:gd name="T5" fmla="*/ 111 h 418"/>
                                    <a:gd name="T6" fmla="*/ 174 w 348"/>
                                    <a:gd name="T7" fmla="*/ 150 h 418"/>
                                    <a:gd name="T8" fmla="*/ 143 w 348"/>
                                    <a:gd name="T9" fmla="*/ 199 h 418"/>
                                    <a:gd name="T10" fmla="*/ 107 w 348"/>
                                    <a:gd name="T11" fmla="*/ 254 h 418"/>
                                    <a:gd name="T12" fmla="*/ 69 w 348"/>
                                    <a:gd name="T13" fmla="*/ 311 h 418"/>
                                    <a:gd name="T14" fmla="*/ 33 w 348"/>
                                    <a:gd name="T15" fmla="*/ 367 h 418"/>
                                    <a:gd name="T16" fmla="*/ 0 w 348"/>
                                    <a:gd name="T17" fmla="*/ 418 h 418"/>
                                    <a:gd name="T18" fmla="*/ 0 w 348"/>
                                    <a:gd name="T19" fmla="*/ 418 h 418"/>
                                    <a:gd name="T20" fmla="*/ 70 w 348"/>
                                    <a:gd name="T21" fmla="*/ 418 h 418"/>
                                    <a:gd name="T22" fmla="*/ 127 w 348"/>
                                    <a:gd name="T23" fmla="*/ 418 h 418"/>
                                    <a:gd name="T24" fmla="*/ 169 w 348"/>
                                    <a:gd name="T25" fmla="*/ 418 h 418"/>
                                    <a:gd name="T26" fmla="*/ 169 w 348"/>
                                    <a:gd name="T27" fmla="*/ 418 h 418"/>
                                    <a:gd name="T28" fmla="*/ 183 w 348"/>
                                    <a:gd name="T29" fmla="*/ 389 h 418"/>
                                    <a:gd name="T30" fmla="*/ 201 w 348"/>
                                    <a:gd name="T31" fmla="*/ 348 h 418"/>
                                    <a:gd name="T32" fmla="*/ 224 w 348"/>
                                    <a:gd name="T33" fmla="*/ 298 h 418"/>
                                    <a:gd name="T34" fmla="*/ 249 w 348"/>
                                    <a:gd name="T35" fmla="*/ 243 h 418"/>
                                    <a:gd name="T36" fmla="*/ 275 w 348"/>
                                    <a:gd name="T37" fmla="*/ 186 h 418"/>
                                    <a:gd name="T38" fmla="*/ 299 w 348"/>
                                    <a:gd name="T39" fmla="*/ 133 h 418"/>
                                    <a:gd name="T40" fmla="*/ 321 w 348"/>
                                    <a:gd name="T41" fmla="*/ 85 h 418"/>
                                    <a:gd name="T42" fmla="*/ 338 w 348"/>
                                    <a:gd name="T43" fmla="*/ 48 h 418"/>
                                    <a:gd name="T44" fmla="*/ 348 w 348"/>
                                    <a:gd name="T45" fmla="*/ 25 h 418"/>
                                    <a:gd name="T46" fmla="*/ 348 w 348"/>
                                    <a:gd name="T47" fmla="*/ 25 h 418"/>
                                    <a:gd name="T48" fmla="*/ 325 w 348"/>
                                    <a:gd name="T49" fmla="*/ 0 h 418"/>
                                    <a:gd name="T50" fmla="*/ 285 w 348"/>
                                    <a:gd name="T51" fmla="*/ 7 h 418"/>
                                    <a:gd name="T52" fmla="*/ 224 w 348"/>
                                    <a:gd name="T53" fmla="*/ 74 h 418"/>
                                    <a:gd name="T54" fmla="*/ 224 w 348"/>
                                    <a:gd name="T55" fmla="*/ 74 h 418"/>
                                    <a:gd name="T56" fmla="*/ 224 w 348"/>
                                    <a:gd name="T57" fmla="*/ 74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418">
                                      <a:moveTo>
                                        <a:pt x="224" y="74"/>
                                      </a:moveTo>
                                      <a:lnTo>
                                        <a:pt x="218" y="84"/>
                                      </a:lnTo>
                                      <a:lnTo>
                                        <a:pt x="200" y="111"/>
                                      </a:lnTo>
                                      <a:lnTo>
                                        <a:pt x="174" y="150"/>
                                      </a:lnTo>
                                      <a:lnTo>
                                        <a:pt x="143" y="199"/>
                                      </a:lnTo>
                                      <a:lnTo>
                                        <a:pt x="107" y="254"/>
                                      </a:lnTo>
                                      <a:lnTo>
                                        <a:pt x="69" y="311"/>
                                      </a:lnTo>
                                      <a:lnTo>
                                        <a:pt x="33" y="367"/>
                                      </a:lnTo>
                                      <a:lnTo>
                                        <a:pt x="0" y="418"/>
                                      </a:lnTo>
                                      <a:lnTo>
                                        <a:pt x="0" y="418"/>
                                      </a:lnTo>
                                      <a:lnTo>
                                        <a:pt x="70" y="418"/>
                                      </a:lnTo>
                                      <a:lnTo>
                                        <a:pt x="127" y="418"/>
                                      </a:lnTo>
                                      <a:lnTo>
                                        <a:pt x="169" y="418"/>
                                      </a:lnTo>
                                      <a:lnTo>
                                        <a:pt x="169" y="418"/>
                                      </a:lnTo>
                                      <a:lnTo>
                                        <a:pt x="183" y="389"/>
                                      </a:lnTo>
                                      <a:lnTo>
                                        <a:pt x="201" y="348"/>
                                      </a:lnTo>
                                      <a:lnTo>
                                        <a:pt x="224" y="298"/>
                                      </a:lnTo>
                                      <a:lnTo>
                                        <a:pt x="249" y="243"/>
                                      </a:lnTo>
                                      <a:lnTo>
                                        <a:pt x="275" y="186"/>
                                      </a:lnTo>
                                      <a:lnTo>
                                        <a:pt x="299" y="133"/>
                                      </a:lnTo>
                                      <a:lnTo>
                                        <a:pt x="321" y="85"/>
                                      </a:lnTo>
                                      <a:lnTo>
                                        <a:pt x="338" y="48"/>
                                      </a:lnTo>
                                      <a:lnTo>
                                        <a:pt x="348" y="25"/>
                                      </a:lnTo>
                                      <a:lnTo>
                                        <a:pt x="348" y="25"/>
                                      </a:lnTo>
                                      <a:lnTo>
                                        <a:pt x="325" y="0"/>
                                      </a:lnTo>
                                      <a:lnTo>
                                        <a:pt x="285" y="7"/>
                                      </a:lnTo>
                                      <a:lnTo>
                                        <a:pt x="224" y="74"/>
                                      </a:lnTo>
                                      <a:lnTo>
                                        <a:pt x="224" y="74"/>
                                      </a:lnTo>
                                      <a:lnTo>
                                        <a:pt x="224" y="74"/>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541"/>
                              <wps:cNvSpPr>
                                <a:spLocks noEditPoints="1"/>
                              </wps:cNvSpPr>
                              <wps:spPr bwMode="auto">
                                <a:xfrm>
                                  <a:off x="1865" y="1493"/>
                                  <a:ext cx="103" cy="107"/>
                                </a:xfrm>
                                <a:custGeom>
                                  <a:avLst/>
                                  <a:gdLst>
                                    <a:gd name="T0" fmla="*/ 0 w 617"/>
                                    <a:gd name="T1" fmla="*/ 128 h 640"/>
                                    <a:gd name="T2" fmla="*/ 18 w 617"/>
                                    <a:gd name="T3" fmla="*/ 85 h 640"/>
                                    <a:gd name="T4" fmla="*/ 39 w 617"/>
                                    <a:gd name="T5" fmla="*/ 51 h 640"/>
                                    <a:gd name="T6" fmla="*/ 60 w 617"/>
                                    <a:gd name="T7" fmla="*/ 25 h 640"/>
                                    <a:gd name="T8" fmla="*/ 84 w 617"/>
                                    <a:gd name="T9" fmla="*/ 8 h 640"/>
                                    <a:gd name="T10" fmla="*/ 109 w 617"/>
                                    <a:gd name="T11" fmla="*/ 0 h 640"/>
                                    <a:gd name="T12" fmla="*/ 137 w 617"/>
                                    <a:gd name="T13" fmla="*/ 1 h 640"/>
                                    <a:gd name="T14" fmla="*/ 165 w 617"/>
                                    <a:gd name="T15" fmla="*/ 10 h 640"/>
                                    <a:gd name="T16" fmla="*/ 195 w 617"/>
                                    <a:gd name="T17" fmla="*/ 29 h 640"/>
                                    <a:gd name="T18" fmla="*/ 226 w 617"/>
                                    <a:gd name="T19" fmla="*/ 57 h 640"/>
                                    <a:gd name="T20" fmla="*/ 257 w 617"/>
                                    <a:gd name="T21" fmla="*/ 93 h 640"/>
                                    <a:gd name="T22" fmla="*/ 289 w 617"/>
                                    <a:gd name="T23" fmla="*/ 138 h 640"/>
                                    <a:gd name="T24" fmla="*/ 289 w 617"/>
                                    <a:gd name="T25" fmla="*/ 138 h 640"/>
                                    <a:gd name="T26" fmla="*/ 294 w 617"/>
                                    <a:gd name="T27" fmla="*/ 147 h 640"/>
                                    <a:gd name="T28" fmla="*/ 310 w 617"/>
                                    <a:gd name="T29" fmla="*/ 169 h 640"/>
                                    <a:gd name="T30" fmla="*/ 334 w 617"/>
                                    <a:gd name="T31" fmla="*/ 206 h 640"/>
                                    <a:gd name="T32" fmla="*/ 363 w 617"/>
                                    <a:gd name="T33" fmla="*/ 252 h 640"/>
                                    <a:gd name="T34" fmla="*/ 397 w 617"/>
                                    <a:gd name="T35" fmla="*/ 303 h 640"/>
                                    <a:gd name="T36" fmla="*/ 434 w 617"/>
                                    <a:gd name="T37" fmla="*/ 360 h 640"/>
                                    <a:gd name="T38" fmla="*/ 471 w 617"/>
                                    <a:gd name="T39" fmla="*/ 418 h 640"/>
                                    <a:gd name="T40" fmla="*/ 509 w 617"/>
                                    <a:gd name="T41" fmla="*/ 474 h 640"/>
                                    <a:gd name="T42" fmla="*/ 543 w 617"/>
                                    <a:gd name="T43" fmla="*/ 527 h 640"/>
                                    <a:gd name="T44" fmla="*/ 572 w 617"/>
                                    <a:gd name="T45" fmla="*/ 572 h 640"/>
                                    <a:gd name="T46" fmla="*/ 596 w 617"/>
                                    <a:gd name="T47" fmla="*/ 608 h 640"/>
                                    <a:gd name="T48" fmla="*/ 610 w 617"/>
                                    <a:gd name="T49" fmla="*/ 631 h 640"/>
                                    <a:gd name="T50" fmla="*/ 617 w 617"/>
                                    <a:gd name="T51" fmla="*/ 640 h 640"/>
                                    <a:gd name="T52" fmla="*/ 617 w 617"/>
                                    <a:gd name="T53" fmla="*/ 640 h 640"/>
                                    <a:gd name="T54" fmla="*/ 233 w 617"/>
                                    <a:gd name="T55" fmla="*/ 639 h 640"/>
                                    <a:gd name="T56" fmla="*/ 0 w 617"/>
                                    <a:gd name="T57" fmla="*/ 128 h 640"/>
                                    <a:gd name="T58" fmla="*/ 0 w 617"/>
                                    <a:gd name="T59" fmla="*/ 128 h 640"/>
                                    <a:gd name="T60" fmla="*/ 104 w 617"/>
                                    <a:gd name="T61" fmla="*/ 145 h 640"/>
                                    <a:gd name="T62" fmla="*/ 114 w 617"/>
                                    <a:gd name="T63" fmla="*/ 168 h 640"/>
                                    <a:gd name="T64" fmla="*/ 132 w 617"/>
                                    <a:gd name="T65" fmla="*/ 205 h 640"/>
                                    <a:gd name="T66" fmla="*/ 153 w 617"/>
                                    <a:gd name="T67" fmla="*/ 253 h 640"/>
                                    <a:gd name="T68" fmla="*/ 178 w 617"/>
                                    <a:gd name="T69" fmla="*/ 306 h 640"/>
                                    <a:gd name="T70" fmla="*/ 203 w 617"/>
                                    <a:gd name="T71" fmla="*/ 363 h 640"/>
                                    <a:gd name="T72" fmla="*/ 228 w 617"/>
                                    <a:gd name="T73" fmla="*/ 418 h 640"/>
                                    <a:gd name="T74" fmla="*/ 251 w 617"/>
                                    <a:gd name="T75" fmla="*/ 468 h 640"/>
                                    <a:gd name="T76" fmla="*/ 270 w 617"/>
                                    <a:gd name="T77" fmla="*/ 509 h 640"/>
                                    <a:gd name="T78" fmla="*/ 283 w 617"/>
                                    <a:gd name="T79" fmla="*/ 538 h 640"/>
                                    <a:gd name="T80" fmla="*/ 283 w 617"/>
                                    <a:gd name="T81" fmla="*/ 538 h 640"/>
                                    <a:gd name="T82" fmla="*/ 327 w 617"/>
                                    <a:gd name="T83" fmla="*/ 538 h 640"/>
                                    <a:gd name="T84" fmla="*/ 382 w 617"/>
                                    <a:gd name="T85" fmla="*/ 538 h 640"/>
                                    <a:gd name="T86" fmla="*/ 452 w 617"/>
                                    <a:gd name="T87" fmla="*/ 538 h 640"/>
                                    <a:gd name="T88" fmla="*/ 452 w 617"/>
                                    <a:gd name="T89" fmla="*/ 538 h 640"/>
                                    <a:gd name="T90" fmla="*/ 419 w 617"/>
                                    <a:gd name="T91" fmla="*/ 487 h 640"/>
                                    <a:gd name="T92" fmla="*/ 383 w 617"/>
                                    <a:gd name="T93" fmla="*/ 431 h 640"/>
                                    <a:gd name="T94" fmla="*/ 345 w 617"/>
                                    <a:gd name="T95" fmla="*/ 374 h 640"/>
                                    <a:gd name="T96" fmla="*/ 310 w 617"/>
                                    <a:gd name="T97" fmla="*/ 319 h 640"/>
                                    <a:gd name="T98" fmla="*/ 278 w 617"/>
                                    <a:gd name="T99" fmla="*/ 270 h 640"/>
                                    <a:gd name="T100" fmla="*/ 252 w 617"/>
                                    <a:gd name="T101" fmla="*/ 231 h 640"/>
                                    <a:gd name="T102" fmla="*/ 235 w 617"/>
                                    <a:gd name="T103" fmla="*/ 204 h 640"/>
                                    <a:gd name="T104" fmla="*/ 229 w 617"/>
                                    <a:gd name="T105" fmla="*/ 194 h 640"/>
                                    <a:gd name="T106" fmla="*/ 229 w 617"/>
                                    <a:gd name="T107" fmla="*/ 194 h 640"/>
                                    <a:gd name="T108" fmla="*/ 168 w 617"/>
                                    <a:gd name="T109" fmla="*/ 127 h 640"/>
                                    <a:gd name="T110" fmla="*/ 127 w 617"/>
                                    <a:gd name="T111" fmla="*/ 120 h 640"/>
                                    <a:gd name="T112" fmla="*/ 104 w 617"/>
                                    <a:gd name="T113" fmla="*/ 145 h 640"/>
                                    <a:gd name="T114" fmla="*/ 104 w 617"/>
                                    <a:gd name="T115" fmla="*/ 145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17" h="640">
                                      <a:moveTo>
                                        <a:pt x="0" y="128"/>
                                      </a:moveTo>
                                      <a:lnTo>
                                        <a:pt x="18" y="85"/>
                                      </a:lnTo>
                                      <a:lnTo>
                                        <a:pt x="39" y="51"/>
                                      </a:lnTo>
                                      <a:lnTo>
                                        <a:pt x="60" y="25"/>
                                      </a:lnTo>
                                      <a:lnTo>
                                        <a:pt x="84" y="8"/>
                                      </a:lnTo>
                                      <a:lnTo>
                                        <a:pt x="109" y="0"/>
                                      </a:lnTo>
                                      <a:lnTo>
                                        <a:pt x="137" y="1"/>
                                      </a:lnTo>
                                      <a:lnTo>
                                        <a:pt x="165" y="10"/>
                                      </a:lnTo>
                                      <a:lnTo>
                                        <a:pt x="195" y="29"/>
                                      </a:lnTo>
                                      <a:lnTo>
                                        <a:pt x="226" y="57"/>
                                      </a:lnTo>
                                      <a:lnTo>
                                        <a:pt x="257" y="93"/>
                                      </a:lnTo>
                                      <a:lnTo>
                                        <a:pt x="289" y="138"/>
                                      </a:lnTo>
                                      <a:lnTo>
                                        <a:pt x="289" y="138"/>
                                      </a:lnTo>
                                      <a:lnTo>
                                        <a:pt x="294" y="147"/>
                                      </a:lnTo>
                                      <a:lnTo>
                                        <a:pt x="310" y="169"/>
                                      </a:lnTo>
                                      <a:lnTo>
                                        <a:pt x="334" y="206"/>
                                      </a:lnTo>
                                      <a:lnTo>
                                        <a:pt x="363" y="252"/>
                                      </a:lnTo>
                                      <a:lnTo>
                                        <a:pt x="397" y="303"/>
                                      </a:lnTo>
                                      <a:lnTo>
                                        <a:pt x="434" y="360"/>
                                      </a:lnTo>
                                      <a:lnTo>
                                        <a:pt x="471" y="418"/>
                                      </a:lnTo>
                                      <a:lnTo>
                                        <a:pt x="509" y="474"/>
                                      </a:lnTo>
                                      <a:lnTo>
                                        <a:pt x="543" y="527"/>
                                      </a:lnTo>
                                      <a:lnTo>
                                        <a:pt x="572" y="572"/>
                                      </a:lnTo>
                                      <a:lnTo>
                                        <a:pt x="596" y="608"/>
                                      </a:lnTo>
                                      <a:lnTo>
                                        <a:pt x="610" y="631"/>
                                      </a:lnTo>
                                      <a:lnTo>
                                        <a:pt x="617" y="640"/>
                                      </a:lnTo>
                                      <a:lnTo>
                                        <a:pt x="617" y="640"/>
                                      </a:lnTo>
                                      <a:lnTo>
                                        <a:pt x="233" y="639"/>
                                      </a:lnTo>
                                      <a:lnTo>
                                        <a:pt x="0" y="128"/>
                                      </a:lnTo>
                                      <a:lnTo>
                                        <a:pt x="0" y="128"/>
                                      </a:lnTo>
                                      <a:close/>
                                      <a:moveTo>
                                        <a:pt x="104" y="145"/>
                                      </a:moveTo>
                                      <a:lnTo>
                                        <a:pt x="114" y="168"/>
                                      </a:lnTo>
                                      <a:lnTo>
                                        <a:pt x="132" y="205"/>
                                      </a:lnTo>
                                      <a:lnTo>
                                        <a:pt x="153" y="253"/>
                                      </a:lnTo>
                                      <a:lnTo>
                                        <a:pt x="178" y="306"/>
                                      </a:lnTo>
                                      <a:lnTo>
                                        <a:pt x="203" y="363"/>
                                      </a:lnTo>
                                      <a:lnTo>
                                        <a:pt x="228" y="418"/>
                                      </a:lnTo>
                                      <a:lnTo>
                                        <a:pt x="251" y="468"/>
                                      </a:lnTo>
                                      <a:lnTo>
                                        <a:pt x="270" y="509"/>
                                      </a:lnTo>
                                      <a:lnTo>
                                        <a:pt x="283" y="538"/>
                                      </a:lnTo>
                                      <a:lnTo>
                                        <a:pt x="283" y="538"/>
                                      </a:lnTo>
                                      <a:lnTo>
                                        <a:pt x="327" y="538"/>
                                      </a:lnTo>
                                      <a:lnTo>
                                        <a:pt x="382" y="538"/>
                                      </a:lnTo>
                                      <a:lnTo>
                                        <a:pt x="452" y="538"/>
                                      </a:lnTo>
                                      <a:lnTo>
                                        <a:pt x="452" y="538"/>
                                      </a:lnTo>
                                      <a:lnTo>
                                        <a:pt x="419" y="487"/>
                                      </a:lnTo>
                                      <a:lnTo>
                                        <a:pt x="383" y="431"/>
                                      </a:lnTo>
                                      <a:lnTo>
                                        <a:pt x="345" y="374"/>
                                      </a:lnTo>
                                      <a:lnTo>
                                        <a:pt x="310" y="319"/>
                                      </a:lnTo>
                                      <a:lnTo>
                                        <a:pt x="278" y="270"/>
                                      </a:lnTo>
                                      <a:lnTo>
                                        <a:pt x="252" y="231"/>
                                      </a:lnTo>
                                      <a:lnTo>
                                        <a:pt x="235" y="204"/>
                                      </a:lnTo>
                                      <a:lnTo>
                                        <a:pt x="229" y="194"/>
                                      </a:lnTo>
                                      <a:lnTo>
                                        <a:pt x="229" y="194"/>
                                      </a:lnTo>
                                      <a:lnTo>
                                        <a:pt x="168" y="127"/>
                                      </a:lnTo>
                                      <a:lnTo>
                                        <a:pt x="127" y="120"/>
                                      </a:lnTo>
                                      <a:lnTo>
                                        <a:pt x="104" y="145"/>
                                      </a:lnTo>
                                      <a:lnTo>
                                        <a:pt x="104" y="145"/>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42"/>
                              <wps:cNvSpPr>
                                <a:spLocks noEditPoints="1"/>
                              </wps:cNvSpPr>
                              <wps:spPr bwMode="auto">
                                <a:xfrm>
                                  <a:off x="1865" y="1493"/>
                                  <a:ext cx="103" cy="107"/>
                                </a:xfrm>
                                <a:custGeom>
                                  <a:avLst/>
                                  <a:gdLst>
                                    <a:gd name="T0" fmla="*/ 0 w 617"/>
                                    <a:gd name="T1" fmla="*/ 128 h 640"/>
                                    <a:gd name="T2" fmla="*/ 18 w 617"/>
                                    <a:gd name="T3" fmla="*/ 85 h 640"/>
                                    <a:gd name="T4" fmla="*/ 39 w 617"/>
                                    <a:gd name="T5" fmla="*/ 51 h 640"/>
                                    <a:gd name="T6" fmla="*/ 60 w 617"/>
                                    <a:gd name="T7" fmla="*/ 25 h 640"/>
                                    <a:gd name="T8" fmla="*/ 84 w 617"/>
                                    <a:gd name="T9" fmla="*/ 8 h 640"/>
                                    <a:gd name="T10" fmla="*/ 109 w 617"/>
                                    <a:gd name="T11" fmla="*/ 0 h 640"/>
                                    <a:gd name="T12" fmla="*/ 137 w 617"/>
                                    <a:gd name="T13" fmla="*/ 1 h 640"/>
                                    <a:gd name="T14" fmla="*/ 165 w 617"/>
                                    <a:gd name="T15" fmla="*/ 10 h 640"/>
                                    <a:gd name="T16" fmla="*/ 195 w 617"/>
                                    <a:gd name="T17" fmla="*/ 29 h 640"/>
                                    <a:gd name="T18" fmla="*/ 226 w 617"/>
                                    <a:gd name="T19" fmla="*/ 57 h 640"/>
                                    <a:gd name="T20" fmla="*/ 257 w 617"/>
                                    <a:gd name="T21" fmla="*/ 93 h 640"/>
                                    <a:gd name="T22" fmla="*/ 289 w 617"/>
                                    <a:gd name="T23" fmla="*/ 138 h 640"/>
                                    <a:gd name="T24" fmla="*/ 289 w 617"/>
                                    <a:gd name="T25" fmla="*/ 138 h 640"/>
                                    <a:gd name="T26" fmla="*/ 294 w 617"/>
                                    <a:gd name="T27" fmla="*/ 147 h 640"/>
                                    <a:gd name="T28" fmla="*/ 310 w 617"/>
                                    <a:gd name="T29" fmla="*/ 169 h 640"/>
                                    <a:gd name="T30" fmla="*/ 334 w 617"/>
                                    <a:gd name="T31" fmla="*/ 206 h 640"/>
                                    <a:gd name="T32" fmla="*/ 363 w 617"/>
                                    <a:gd name="T33" fmla="*/ 252 h 640"/>
                                    <a:gd name="T34" fmla="*/ 397 w 617"/>
                                    <a:gd name="T35" fmla="*/ 303 h 640"/>
                                    <a:gd name="T36" fmla="*/ 434 w 617"/>
                                    <a:gd name="T37" fmla="*/ 360 h 640"/>
                                    <a:gd name="T38" fmla="*/ 471 w 617"/>
                                    <a:gd name="T39" fmla="*/ 418 h 640"/>
                                    <a:gd name="T40" fmla="*/ 509 w 617"/>
                                    <a:gd name="T41" fmla="*/ 474 h 640"/>
                                    <a:gd name="T42" fmla="*/ 543 w 617"/>
                                    <a:gd name="T43" fmla="*/ 527 h 640"/>
                                    <a:gd name="T44" fmla="*/ 572 w 617"/>
                                    <a:gd name="T45" fmla="*/ 572 h 640"/>
                                    <a:gd name="T46" fmla="*/ 596 w 617"/>
                                    <a:gd name="T47" fmla="*/ 608 h 640"/>
                                    <a:gd name="T48" fmla="*/ 610 w 617"/>
                                    <a:gd name="T49" fmla="*/ 631 h 640"/>
                                    <a:gd name="T50" fmla="*/ 617 w 617"/>
                                    <a:gd name="T51" fmla="*/ 640 h 640"/>
                                    <a:gd name="T52" fmla="*/ 617 w 617"/>
                                    <a:gd name="T53" fmla="*/ 640 h 640"/>
                                    <a:gd name="T54" fmla="*/ 233 w 617"/>
                                    <a:gd name="T55" fmla="*/ 639 h 640"/>
                                    <a:gd name="T56" fmla="*/ 0 w 617"/>
                                    <a:gd name="T57" fmla="*/ 128 h 640"/>
                                    <a:gd name="T58" fmla="*/ 0 w 617"/>
                                    <a:gd name="T59" fmla="*/ 128 h 640"/>
                                    <a:gd name="T60" fmla="*/ 104 w 617"/>
                                    <a:gd name="T61" fmla="*/ 145 h 640"/>
                                    <a:gd name="T62" fmla="*/ 114 w 617"/>
                                    <a:gd name="T63" fmla="*/ 168 h 640"/>
                                    <a:gd name="T64" fmla="*/ 132 w 617"/>
                                    <a:gd name="T65" fmla="*/ 205 h 640"/>
                                    <a:gd name="T66" fmla="*/ 153 w 617"/>
                                    <a:gd name="T67" fmla="*/ 253 h 640"/>
                                    <a:gd name="T68" fmla="*/ 178 w 617"/>
                                    <a:gd name="T69" fmla="*/ 306 h 640"/>
                                    <a:gd name="T70" fmla="*/ 203 w 617"/>
                                    <a:gd name="T71" fmla="*/ 363 h 640"/>
                                    <a:gd name="T72" fmla="*/ 228 w 617"/>
                                    <a:gd name="T73" fmla="*/ 418 h 640"/>
                                    <a:gd name="T74" fmla="*/ 251 w 617"/>
                                    <a:gd name="T75" fmla="*/ 468 h 640"/>
                                    <a:gd name="T76" fmla="*/ 270 w 617"/>
                                    <a:gd name="T77" fmla="*/ 509 h 640"/>
                                    <a:gd name="T78" fmla="*/ 283 w 617"/>
                                    <a:gd name="T79" fmla="*/ 538 h 640"/>
                                    <a:gd name="T80" fmla="*/ 283 w 617"/>
                                    <a:gd name="T81" fmla="*/ 538 h 640"/>
                                    <a:gd name="T82" fmla="*/ 327 w 617"/>
                                    <a:gd name="T83" fmla="*/ 538 h 640"/>
                                    <a:gd name="T84" fmla="*/ 382 w 617"/>
                                    <a:gd name="T85" fmla="*/ 538 h 640"/>
                                    <a:gd name="T86" fmla="*/ 452 w 617"/>
                                    <a:gd name="T87" fmla="*/ 538 h 640"/>
                                    <a:gd name="T88" fmla="*/ 452 w 617"/>
                                    <a:gd name="T89" fmla="*/ 538 h 640"/>
                                    <a:gd name="T90" fmla="*/ 419 w 617"/>
                                    <a:gd name="T91" fmla="*/ 487 h 640"/>
                                    <a:gd name="T92" fmla="*/ 383 w 617"/>
                                    <a:gd name="T93" fmla="*/ 431 h 640"/>
                                    <a:gd name="T94" fmla="*/ 345 w 617"/>
                                    <a:gd name="T95" fmla="*/ 374 h 640"/>
                                    <a:gd name="T96" fmla="*/ 310 w 617"/>
                                    <a:gd name="T97" fmla="*/ 319 h 640"/>
                                    <a:gd name="T98" fmla="*/ 278 w 617"/>
                                    <a:gd name="T99" fmla="*/ 270 h 640"/>
                                    <a:gd name="T100" fmla="*/ 252 w 617"/>
                                    <a:gd name="T101" fmla="*/ 231 h 640"/>
                                    <a:gd name="T102" fmla="*/ 235 w 617"/>
                                    <a:gd name="T103" fmla="*/ 204 h 640"/>
                                    <a:gd name="T104" fmla="*/ 229 w 617"/>
                                    <a:gd name="T105" fmla="*/ 194 h 640"/>
                                    <a:gd name="T106" fmla="*/ 229 w 617"/>
                                    <a:gd name="T107" fmla="*/ 194 h 640"/>
                                    <a:gd name="T108" fmla="*/ 168 w 617"/>
                                    <a:gd name="T109" fmla="*/ 127 h 640"/>
                                    <a:gd name="T110" fmla="*/ 127 w 617"/>
                                    <a:gd name="T111" fmla="*/ 120 h 640"/>
                                    <a:gd name="T112" fmla="*/ 104 w 617"/>
                                    <a:gd name="T113" fmla="*/ 145 h 640"/>
                                    <a:gd name="T114" fmla="*/ 104 w 617"/>
                                    <a:gd name="T115" fmla="*/ 145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17" h="640">
                                      <a:moveTo>
                                        <a:pt x="0" y="128"/>
                                      </a:moveTo>
                                      <a:lnTo>
                                        <a:pt x="18" y="85"/>
                                      </a:lnTo>
                                      <a:lnTo>
                                        <a:pt x="39" y="51"/>
                                      </a:lnTo>
                                      <a:lnTo>
                                        <a:pt x="60" y="25"/>
                                      </a:lnTo>
                                      <a:lnTo>
                                        <a:pt x="84" y="8"/>
                                      </a:lnTo>
                                      <a:lnTo>
                                        <a:pt x="109" y="0"/>
                                      </a:lnTo>
                                      <a:lnTo>
                                        <a:pt x="137" y="1"/>
                                      </a:lnTo>
                                      <a:lnTo>
                                        <a:pt x="165" y="10"/>
                                      </a:lnTo>
                                      <a:lnTo>
                                        <a:pt x="195" y="29"/>
                                      </a:lnTo>
                                      <a:lnTo>
                                        <a:pt x="226" y="57"/>
                                      </a:lnTo>
                                      <a:lnTo>
                                        <a:pt x="257" y="93"/>
                                      </a:lnTo>
                                      <a:lnTo>
                                        <a:pt x="289" y="138"/>
                                      </a:lnTo>
                                      <a:lnTo>
                                        <a:pt x="289" y="138"/>
                                      </a:lnTo>
                                      <a:lnTo>
                                        <a:pt x="294" y="147"/>
                                      </a:lnTo>
                                      <a:lnTo>
                                        <a:pt x="310" y="169"/>
                                      </a:lnTo>
                                      <a:lnTo>
                                        <a:pt x="334" y="206"/>
                                      </a:lnTo>
                                      <a:lnTo>
                                        <a:pt x="363" y="252"/>
                                      </a:lnTo>
                                      <a:lnTo>
                                        <a:pt x="397" y="303"/>
                                      </a:lnTo>
                                      <a:lnTo>
                                        <a:pt x="434" y="360"/>
                                      </a:lnTo>
                                      <a:lnTo>
                                        <a:pt x="471" y="418"/>
                                      </a:lnTo>
                                      <a:lnTo>
                                        <a:pt x="509" y="474"/>
                                      </a:lnTo>
                                      <a:lnTo>
                                        <a:pt x="543" y="527"/>
                                      </a:lnTo>
                                      <a:lnTo>
                                        <a:pt x="572" y="572"/>
                                      </a:lnTo>
                                      <a:lnTo>
                                        <a:pt x="596" y="608"/>
                                      </a:lnTo>
                                      <a:lnTo>
                                        <a:pt x="610" y="631"/>
                                      </a:lnTo>
                                      <a:lnTo>
                                        <a:pt x="617" y="640"/>
                                      </a:lnTo>
                                      <a:lnTo>
                                        <a:pt x="617" y="640"/>
                                      </a:lnTo>
                                      <a:lnTo>
                                        <a:pt x="233" y="639"/>
                                      </a:lnTo>
                                      <a:lnTo>
                                        <a:pt x="0" y="128"/>
                                      </a:lnTo>
                                      <a:lnTo>
                                        <a:pt x="0" y="128"/>
                                      </a:lnTo>
                                      <a:close/>
                                      <a:moveTo>
                                        <a:pt x="104" y="145"/>
                                      </a:moveTo>
                                      <a:lnTo>
                                        <a:pt x="114" y="168"/>
                                      </a:lnTo>
                                      <a:lnTo>
                                        <a:pt x="132" y="205"/>
                                      </a:lnTo>
                                      <a:lnTo>
                                        <a:pt x="153" y="253"/>
                                      </a:lnTo>
                                      <a:lnTo>
                                        <a:pt x="178" y="306"/>
                                      </a:lnTo>
                                      <a:lnTo>
                                        <a:pt x="203" y="363"/>
                                      </a:lnTo>
                                      <a:lnTo>
                                        <a:pt x="228" y="418"/>
                                      </a:lnTo>
                                      <a:lnTo>
                                        <a:pt x="251" y="468"/>
                                      </a:lnTo>
                                      <a:lnTo>
                                        <a:pt x="270" y="509"/>
                                      </a:lnTo>
                                      <a:lnTo>
                                        <a:pt x="283" y="538"/>
                                      </a:lnTo>
                                      <a:lnTo>
                                        <a:pt x="283" y="538"/>
                                      </a:lnTo>
                                      <a:lnTo>
                                        <a:pt x="327" y="538"/>
                                      </a:lnTo>
                                      <a:lnTo>
                                        <a:pt x="382" y="538"/>
                                      </a:lnTo>
                                      <a:lnTo>
                                        <a:pt x="452" y="538"/>
                                      </a:lnTo>
                                      <a:lnTo>
                                        <a:pt x="452" y="538"/>
                                      </a:lnTo>
                                      <a:lnTo>
                                        <a:pt x="419" y="487"/>
                                      </a:lnTo>
                                      <a:lnTo>
                                        <a:pt x="383" y="431"/>
                                      </a:lnTo>
                                      <a:lnTo>
                                        <a:pt x="345" y="374"/>
                                      </a:lnTo>
                                      <a:lnTo>
                                        <a:pt x="310" y="319"/>
                                      </a:lnTo>
                                      <a:lnTo>
                                        <a:pt x="278" y="270"/>
                                      </a:lnTo>
                                      <a:lnTo>
                                        <a:pt x="252" y="231"/>
                                      </a:lnTo>
                                      <a:lnTo>
                                        <a:pt x="235" y="204"/>
                                      </a:lnTo>
                                      <a:lnTo>
                                        <a:pt x="229" y="194"/>
                                      </a:lnTo>
                                      <a:lnTo>
                                        <a:pt x="229" y="194"/>
                                      </a:lnTo>
                                      <a:lnTo>
                                        <a:pt x="168" y="127"/>
                                      </a:lnTo>
                                      <a:lnTo>
                                        <a:pt x="127" y="120"/>
                                      </a:lnTo>
                                      <a:lnTo>
                                        <a:pt x="104" y="145"/>
                                      </a:lnTo>
                                      <a:lnTo>
                                        <a:pt x="104" y="1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43"/>
                              <wps:cNvSpPr>
                                <a:spLocks/>
                              </wps:cNvSpPr>
                              <wps:spPr bwMode="auto">
                                <a:xfrm>
                                  <a:off x="1865" y="1493"/>
                                  <a:ext cx="103" cy="107"/>
                                </a:xfrm>
                                <a:custGeom>
                                  <a:avLst/>
                                  <a:gdLst>
                                    <a:gd name="T0" fmla="*/ 0 w 617"/>
                                    <a:gd name="T1" fmla="*/ 128 h 640"/>
                                    <a:gd name="T2" fmla="*/ 18 w 617"/>
                                    <a:gd name="T3" fmla="*/ 85 h 640"/>
                                    <a:gd name="T4" fmla="*/ 39 w 617"/>
                                    <a:gd name="T5" fmla="*/ 51 h 640"/>
                                    <a:gd name="T6" fmla="*/ 60 w 617"/>
                                    <a:gd name="T7" fmla="*/ 25 h 640"/>
                                    <a:gd name="T8" fmla="*/ 84 w 617"/>
                                    <a:gd name="T9" fmla="*/ 8 h 640"/>
                                    <a:gd name="T10" fmla="*/ 109 w 617"/>
                                    <a:gd name="T11" fmla="*/ 0 h 640"/>
                                    <a:gd name="T12" fmla="*/ 137 w 617"/>
                                    <a:gd name="T13" fmla="*/ 1 h 640"/>
                                    <a:gd name="T14" fmla="*/ 165 w 617"/>
                                    <a:gd name="T15" fmla="*/ 10 h 640"/>
                                    <a:gd name="T16" fmla="*/ 195 w 617"/>
                                    <a:gd name="T17" fmla="*/ 29 h 640"/>
                                    <a:gd name="T18" fmla="*/ 226 w 617"/>
                                    <a:gd name="T19" fmla="*/ 57 h 640"/>
                                    <a:gd name="T20" fmla="*/ 257 w 617"/>
                                    <a:gd name="T21" fmla="*/ 93 h 640"/>
                                    <a:gd name="T22" fmla="*/ 289 w 617"/>
                                    <a:gd name="T23" fmla="*/ 138 h 640"/>
                                    <a:gd name="T24" fmla="*/ 289 w 617"/>
                                    <a:gd name="T25" fmla="*/ 138 h 640"/>
                                    <a:gd name="T26" fmla="*/ 294 w 617"/>
                                    <a:gd name="T27" fmla="*/ 147 h 640"/>
                                    <a:gd name="T28" fmla="*/ 310 w 617"/>
                                    <a:gd name="T29" fmla="*/ 169 h 640"/>
                                    <a:gd name="T30" fmla="*/ 334 w 617"/>
                                    <a:gd name="T31" fmla="*/ 206 h 640"/>
                                    <a:gd name="T32" fmla="*/ 363 w 617"/>
                                    <a:gd name="T33" fmla="*/ 252 h 640"/>
                                    <a:gd name="T34" fmla="*/ 397 w 617"/>
                                    <a:gd name="T35" fmla="*/ 303 h 640"/>
                                    <a:gd name="T36" fmla="*/ 434 w 617"/>
                                    <a:gd name="T37" fmla="*/ 360 h 640"/>
                                    <a:gd name="T38" fmla="*/ 471 w 617"/>
                                    <a:gd name="T39" fmla="*/ 418 h 640"/>
                                    <a:gd name="T40" fmla="*/ 509 w 617"/>
                                    <a:gd name="T41" fmla="*/ 474 h 640"/>
                                    <a:gd name="T42" fmla="*/ 543 w 617"/>
                                    <a:gd name="T43" fmla="*/ 527 h 640"/>
                                    <a:gd name="T44" fmla="*/ 572 w 617"/>
                                    <a:gd name="T45" fmla="*/ 572 h 640"/>
                                    <a:gd name="T46" fmla="*/ 596 w 617"/>
                                    <a:gd name="T47" fmla="*/ 608 h 640"/>
                                    <a:gd name="T48" fmla="*/ 610 w 617"/>
                                    <a:gd name="T49" fmla="*/ 631 h 640"/>
                                    <a:gd name="T50" fmla="*/ 617 w 617"/>
                                    <a:gd name="T51" fmla="*/ 640 h 640"/>
                                    <a:gd name="T52" fmla="*/ 617 w 617"/>
                                    <a:gd name="T53" fmla="*/ 640 h 640"/>
                                    <a:gd name="T54" fmla="*/ 233 w 617"/>
                                    <a:gd name="T55" fmla="*/ 639 h 640"/>
                                    <a:gd name="T56" fmla="*/ 0 w 617"/>
                                    <a:gd name="T57" fmla="*/ 128 h 640"/>
                                    <a:gd name="T58" fmla="*/ 0 w 617"/>
                                    <a:gd name="T59" fmla="*/ 128 h 640"/>
                                    <a:gd name="T60" fmla="*/ 0 w 617"/>
                                    <a:gd name="T61" fmla="*/ 128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17" h="640">
                                      <a:moveTo>
                                        <a:pt x="0" y="128"/>
                                      </a:moveTo>
                                      <a:lnTo>
                                        <a:pt x="18" y="85"/>
                                      </a:lnTo>
                                      <a:lnTo>
                                        <a:pt x="39" y="51"/>
                                      </a:lnTo>
                                      <a:lnTo>
                                        <a:pt x="60" y="25"/>
                                      </a:lnTo>
                                      <a:lnTo>
                                        <a:pt x="84" y="8"/>
                                      </a:lnTo>
                                      <a:lnTo>
                                        <a:pt x="109" y="0"/>
                                      </a:lnTo>
                                      <a:lnTo>
                                        <a:pt x="137" y="1"/>
                                      </a:lnTo>
                                      <a:lnTo>
                                        <a:pt x="165" y="10"/>
                                      </a:lnTo>
                                      <a:lnTo>
                                        <a:pt x="195" y="29"/>
                                      </a:lnTo>
                                      <a:lnTo>
                                        <a:pt x="226" y="57"/>
                                      </a:lnTo>
                                      <a:lnTo>
                                        <a:pt x="257" y="93"/>
                                      </a:lnTo>
                                      <a:lnTo>
                                        <a:pt x="289" y="138"/>
                                      </a:lnTo>
                                      <a:lnTo>
                                        <a:pt x="289" y="138"/>
                                      </a:lnTo>
                                      <a:lnTo>
                                        <a:pt x="294" y="147"/>
                                      </a:lnTo>
                                      <a:lnTo>
                                        <a:pt x="310" y="169"/>
                                      </a:lnTo>
                                      <a:lnTo>
                                        <a:pt x="334" y="206"/>
                                      </a:lnTo>
                                      <a:lnTo>
                                        <a:pt x="363" y="252"/>
                                      </a:lnTo>
                                      <a:lnTo>
                                        <a:pt x="397" y="303"/>
                                      </a:lnTo>
                                      <a:lnTo>
                                        <a:pt x="434" y="360"/>
                                      </a:lnTo>
                                      <a:lnTo>
                                        <a:pt x="471" y="418"/>
                                      </a:lnTo>
                                      <a:lnTo>
                                        <a:pt x="509" y="474"/>
                                      </a:lnTo>
                                      <a:lnTo>
                                        <a:pt x="543" y="527"/>
                                      </a:lnTo>
                                      <a:lnTo>
                                        <a:pt x="572" y="572"/>
                                      </a:lnTo>
                                      <a:lnTo>
                                        <a:pt x="596" y="608"/>
                                      </a:lnTo>
                                      <a:lnTo>
                                        <a:pt x="610" y="631"/>
                                      </a:lnTo>
                                      <a:lnTo>
                                        <a:pt x="617" y="640"/>
                                      </a:lnTo>
                                      <a:lnTo>
                                        <a:pt x="617" y="640"/>
                                      </a:lnTo>
                                      <a:lnTo>
                                        <a:pt x="233" y="639"/>
                                      </a:lnTo>
                                      <a:lnTo>
                                        <a:pt x="0" y="128"/>
                                      </a:lnTo>
                                      <a:lnTo>
                                        <a:pt x="0" y="128"/>
                                      </a:lnTo>
                                      <a:lnTo>
                                        <a:pt x="0" y="12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544"/>
                              <wps:cNvSpPr>
                                <a:spLocks/>
                              </wps:cNvSpPr>
                              <wps:spPr bwMode="auto">
                                <a:xfrm>
                                  <a:off x="1883" y="1513"/>
                                  <a:ext cx="58" cy="70"/>
                                </a:xfrm>
                                <a:custGeom>
                                  <a:avLst/>
                                  <a:gdLst>
                                    <a:gd name="T0" fmla="*/ 0 w 348"/>
                                    <a:gd name="T1" fmla="*/ 25 h 418"/>
                                    <a:gd name="T2" fmla="*/ 10 w 348"/>
                                    <a:gd name="T3" fmla="*/ 48 h 418"/>
                                    <a:gd name="T4" fmla="*/ 28 w 348"/>
                                    <a:gd name="T5" fmla="*/ 85 h 418"/>
                                    <a:gd name="T6" fmla="*/ 49 w 348"/>
                                    <a:gd name="T7" fmla="*/ 133 h 418"/>
                                    <a:gd name="T8" fmla="*/ 74 w 348"/>
                                    <a:gd name="T9" fmla="*/ 186 h 418"/>
                                    <a:gd name="T10" fmla="*/ 99 w 348"/>
                                    <a:gd name="T11" fmla="*/ 243 h 418"/>
                                    <a:gd name="T12" fmla="*/ 124 w 348"/>
                                    <a:gd name="T13" fmla="*/ 298 h 418"/>
                                    <a:gd name="T14" fmla="*/ 147 w 348"/>
                                    <a:gd name="T15" fmla="*/ 348 h 418"/>
                                    <a:gd name="T16" fmla="*/ 166 w 348"/>
                                    <a:gd name="T17" fmla="*/ 389 h 418"/>
                                    <a:gd name="T18" fmla="*/ 179 w 348"/>
                                    <a:gd name="T19" fmla="*/ 418 h 418"/>
                                    <a:gd name="T20" fmla="*/ 179 w 348"/>
                                    <a:gd name="T21" fmla="*/ 418 h 418"/>
                                    <a:gd name="T22" fmla="*/ 223 w 348"/>
                                    <a:gd name="T23" fmla="*/ 418 h 418"/>
                                    <a:gd name="T24" fmla="*/ 278 w 348"/>
                                    <a:gd name="T25" fmla="*/ 418 h 418"/>
                                    <a:gd name="T26" fmla="*/ 348 w 348"/>
                                    <a:gd name="T27" fmla="*/ 418 h 418"/>
                                    <a:gd name="T28" fmla="*/ 348 w 348"/>
                                    <a:gd name="T29" fmla="*/ 418 h 418"/>
                                    <a:gd name="T30" fmla="*/ 315 w 348"/>
                                    <a:gd name="T31" fmla="*/ 367 h 418"/>
                                    <a:gd name="T32" fmla="*/ 279 w 348"/>
                                    <a:gd name="T33" fmla="*/ 311 h 418"/>
                                    <a:gd name="T34" fmla="*/ 241 w 348"/>
                                    <a:gd name="T35" fmla="*/ 254 h 418"/>
                                    <a:gd name="T36" fmla="*/ 206 w 348"/>
                                    <a:gd name="T37" fmla="*/ 199 h 418"/>
                                    <a:gd name="T38" fmla="*/ 174 w 348"/>
                                    <a:gd name="T39" fmla="*/ 150 h 418"/>
                                    <a:gd name="T40" fmla="*/ 148 w 348"/>
                                    <a:gd name="T41" fmla="*/ 111 h 418"/>
                                    <a:gd name="T42" fmla="*/ 131 w 348"/>
                                    <a:gd name="T43" fmla="*/ 84 h 418"/>
                                    <a:gd name="T44" fmla="*/ 125 w 348"/>
                                    <a:gd name="T45" fmla="*/ 74 h 418"/>
                                    <a:gd name="T46" fmla="*/ 125 w 348"/>
                                    <a:gd name="T47" fmla="*/ 74 h 418"/>
                                    <a:gd name="T48" fmla="*/ 64 w 348"/>
                                    <a:gd name="T49" fmla="*/ 7 h 418"/>
                                    <a:gd name="T50" fmla="*/ 23 w 348"/>
                                    <a:gd name="T51" fmla="*/ 0 h 418"/>
                                    <a:gd name="T52" fmla="*/ 0 w 348"/>
                                    <a:gd name="T53" fmla="*/ 25 h 418"/>
                                    <a:gd name="T54" fmla="*/ 0 w 348"/>
                                    <a:gd name="T55" fmla="*/ 25 h 418"/>
                                    <a:gd name="T56" fmla="*/ 0 w 348"/>
                                    <a:gd name="T57" fmla="*/ 25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418">
                                      <a:moveTo>
                                        <a:pt x="0" y="25"/>
                                      </a:moveTo>
                                      <a:lnTo>
                                        <a:pt x="10" y="48"/>
                                      </a:lnTo>
                                      <a:lnTo>
                                        <a:pt x="28" y="85"/>
                                      </a:lnTo>
                                      <a:lnTo>
                                        <a:pt x="49" y="133"/>
                                      </a:lnTo>
                                      <a:lnTo>
                                        <a:pt x="74" y="186"/>
                                      </a:lnTo>
                                      <a:lnTo>
                                        <a:pt x="99" y="243"/>
                                      </a:lnTo>
                                      <a:lnTo>
                                        <a:pt x="124" y="298"/>
                                      </a:lnTo>
                                      <a:lnTo>
                                        <a:pt x="147" y="348"/>
                                      </a:lnTo>
                                      <a:lnTo>
                                        <a:pt x="166" y="389"/>
                                      </a:lnTo>
                                      <a:lnTo>
                                        <a:pt x="179" y="418"/>
                                      </a:lnTo>
                                      <a:lnTo>
                                        <a:pt x="179" y="418"/>
                                      </a:lnTo>
                                      <a:lnTo>
                                        <a:pt x="223" y="418"/>
                                      </a:lnTo>
                                      <a:lnTo>
                                        <a:pt x="278" y="418"/>
                                      </a:lnTo>
                                      <a:lnTo>
                                        <a:pt x="348" y="418"/>
                                      </a:lnTo>
                                      <a:lnTo>
                                        <a:pt x="348" y="418"/>
                                      </a:lnTo>
                                      <a:lnTo>
                                        <a:pt x="315" y="367"/>
                                      </a:lnTo>
                                      <a:lnTo>
                                        <a:pt x="279" y="311"/>
                                      </a:lnTo>
                                      <a:lnTo>
                                        <a:pt x="241" y="254"/>
                                      </a:lnTo>
                                      <a:lnTo>
                                        <a:pt x="206" y="199"/>
                                      </a:lnTo>
                                      <a:lnTo>
                                        <a:pt x="174" y="150"/>
                                      </a:lnTo>
                                      <a:lnTo>
                                        <a:pt x="148" y="111"/>
                                      </a:lnTo>
                                      <a:lnTo>
                                        <a:pt x="131" y="84"/>
                                      </a:lnTo>
                                      <a:lnTo>
                                        <a:pt x="125" y="74"/>
                                      </a:lnTo>
                                      <a:lnTo>
                                        <a:pt x="125" y="74"/>
                                      </a:lnTo>
                                      <a:lnTo>
                                        <a:pt x="64" y="7"/>
                                      </a:lnTo>
                                      <a:lnTo>
                                        <a:pt x="23" y="0"/>
                                      </a:lnTo>
                                      <a:lnTo>
                                        <a:pt x="0" y="25"/>
                                      </a:lnTo>
                                      <a:lnTo>
                                        <a:pt x="0" y="25"/>
                                      </a:lnTo>
                                      <a:lnTo>
                                        <a:pt x="0" y="2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545"/>
                              <wps:cNvSpPr>
                                <a:spLocks/>
                              </wps:cNvSpPr>
                              <wps:spPr bwMode="auto">
                                <a:xfrm>
                                  <a:off x="1844" y="1643"/>
                                  <a:ext cx="45" cy="101"/>
                                </a:xfrm>
                                <a:custGeom>
                                  <a:avLst/>
                                  <a:gdLst>
                                    <a:gd name="T0" fmla="*/ 104 w 268"/>
                                    <a:gd name="T1" fmla="*/ 0 h 609"/>
                                    <a:gd name="T2" fmla="*/ 113 w 268"/>
                                    <a:gd name="T3" fmla="*/ 13 h 609"/>
                                    <a:gd name="T4" fmla="*/ 128 w 268"/>
                                    <a:gd name="T5" fmla="*/ 48 h 609"/>
                                    <a:gd name="T6" fmla="*/ 136 w 268"/>
                                    <a:gd name="T7" fmla="*/ 90 h 609"/>
                                    <a:gd name="T8" fmla="*/ 136 w 268"/>
                                    <a:gd name="T9" fmla="*/ 90 h 609"/>
                                    <a:gd name="T10" fmla="*/ 129 w 268"/>
                                    <a:gd name="T11" fmla="*/ 110 h 609"/>
                                    <a:gd name="T12" fmla="*/ 109 w 268"/>
                                    <a:gd name="T13" fmla="*/ 133 h 609"/>
                                    <a:gd name="T14" fmla="*/ 82 w 268"/>
                                    <a:gd name="T15" fmla="*/ 162 h 609"/>
                                    <a:gd name="T16" fmla="*/ 54 w 268"/>
                                    <a:gd name="T17" fmla="*/ 198 h 609"/>
                                    <a:gd name="T18" fmla="*/ 27 w 268"/>
                                    <a:gd name="T19" fmla="*/ 245 h 609"/>
                                    <a:gd name="T20" fmla="*/ 8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9 w 268"/>
                                    <a:gd name="T47" fmla="*/ 608 h 609"/>
                                    <a:gd name="T48" fmla="*/ 150 w 268"/>
                                    <a:gd name="T49" fmla="*/ 609 h 609"/>
                                    <a:gd name="T50" fmla="*/ 167 w 268"/>
                                    <a:gd name="T51" fmla="*/ 609 h 609"/>
                                    <a:gd name="T52" fmla="*/ 167 w 268"/>
                                    <a:gd name="T53" fmla="*/ 609 h 609"/>
                                    <a:gd name="T54" fmla="*/ 165 w 268"/>
                                    <a:gd name="T55" fmla="*/ 523 h 609"/>
                                    <a:gd name="T56" fmla="*/ 165 w 268"/>
                                    <a:gd name="T57" fmla="*/ 523 h 609"/>
                                    <a:gd name="T58" fmla="*/ 181 w 268"/>
                                    <a:gd name="T59" fmla="*/ 518 h 609"/>
                                    <a:gd name="T60" fmla="*/ 217 w 268"/>
                                    <a:gd name="T61" fmla="*/ 497 h 609"/>
                                    <a:gd name="T62" fmla="*/ 252 w 268"/>
                                    <a:gd name="T63" fmla="*/ 449 h 609"/>
                                    <a:gd name="T64" fmla="*/ 268 w 268"/>
                                    <a:gd name="T65" fmla="*/ 365 h 609"/>
                                    <a:gd name="T66" fmla="*/ 268 w 268"/>
                                    <a:gd name="T67" fmla="*/ 365 h 609"/>
                                    <a:gd name="T68" fmla="*/ 267 w 268"/>
                                    <a:gd name="T69" fmla="*/ 317 h 609"/>
                                    <a:gd name="T70" fmla="*/ 263 w 268"/>
                                    <a:gd name="T71" fmla="*/ 269 h 609"/>
                                    <a:gd name="T72" fmla="*/ 256 w 268"/>
                                    <a:gd name="T73" fmla="*/ 221 h 609"/>
                                    <a:gd name="T74" fmla="*/ 244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04" y="0"/>
                                      </a:moveTo>
                                      <a:lnTo>
                                        <a:pt x="113" y="13"/>
                                      </a:lnTo>
                                      <a:lnTo>
                                        <a:pt x="128" y="48"/>
                                      </a:lnTo>
                                      <a:lnTo>
                                        <a:pt x="136" y="90"/>
                                      </a:lnTo>
                                      <a:lnTo>
                                        <a:pt x="136" y="90"/>
                                      </a:lnTo>
                                      <a:lnTo>
                                        <a:pt x="129" y="110"/>
                                      </a:lnTo>
                                      <a:lnTo>
                                        <a:pt x="109" y="133"/>
                                      </a:lnTo>
                                      <a:lnTo>
                                        <a:pt x="82" y="162"/>
                                      </a:lnTo>
                                      <a:lnTo>
                                        <a:pt x="54" y="198"/>
                                      </a:lnTo>
                                      <a:lnTo>
                                        <a:pt x="27" y="245"/>
                                      </a:lnTo>
                                      <a:lnTo>
                                        <a:pt x="8"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9" y="608"/>
                                      </a:lnTo>
                                      <a:lnTo>
                                        <a:pt x="150" y="609"/>
                                      </a:lnTo>
                                      <a:lnTo>
                                        <a:pt x="167" y="609"/>
                                      </a:lnTo>
                                      <a:lnTo>
                                        <a:pt x="167" y="609"/>
                                      </a:lnTo>
                                      <a:lnTo>
                                        <a:pt x="165" y="523"/>
                                      </a:lnTo>
                                      <a:lnTo>
                                        <a:pt x="165" y="523"/>
                                      </a:lnTo>
                                      <a:lnTo>
                                        <a:pt x="181" y="518"/>
                                      </a:lnTo>
                                      <a:lnTo>
                                        <a:pt x="217" y="497"/>
                                      </a:lnTo>
                                      <a:lnTo>
                                        <a:pt x="252" y="449"/>
                                      </a:lnTo>
                                      <a:lnTo>
                                        <a:pt x="268" y="365"/>
                                      </a:lnTo>
                                      <a:lnTo>
                                        <a:pt x="268" y="365"/>
                                      </a:lnTo>
                                      <a:lnTo>
                                        <a:pt x="267" y="317"/>
                                      </a:lnTo>
                                      <a:lnTo>
                                        <a:pt x="263" y="269"/>
                                      </a:lnTo>
                                      <a:lnTo>
                                        <a:pt x="256" y="221"/>
                                      </a:lnTo>
                                      <a:lnTo>
                                        <a:pt x="244" y="174"/>
                                      </a:lnTo>
                                      <a:lnTo>
                                        <a:pt x="228" y="131"/>
                                      </a:lnTo>
                                      <a:lnTo>
                                        <a:pt x="206" y="90"/>
                                      </a:lnTo>
                                      <a:lnTo>
                                        <a:pt x="179" y="54"/>
                                      </a:lnTo>
                                      <a:lnTo>
                                        <a:pt x="145" y="24"/>
                                      </a:lnTo>
                                      <a:lnTo>
                                        <a:pt x="104" y="0"/>
                                      </a:lnTo>
                                      <a:lnTo>
                                        <a:pt x="104"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6"/>
                              <wps:cNvSpPr>
                                <a:spLocks/>
                              </wps:cNvSpPr>
                              <wps:spPr bwMode="auto">
                                <a:xfrm>
                                  <a:off x="1844" y="1643"/>
                                  <a:ext cx="45" cy="101"/>
                                </a:xfrm>
                                <a:custGeom>
                                  <a:avLst/>
                                  <a:gdLst>
                                    <a:gd name="T0" fmla="*/ 104 w 268"/>
                                    <a:gd name="T1" fmla="*/ 0 h 609"/>
                                    <a:gd name="T2" fmla="*/ 113 w 268"/>
                                    <a:gd name="T3" fmla="*/ 13 h 609"/>
                                    <a:gd name="T4" fmla="*/ 128 w 268"/>
                                    <a:gd name="T5" fmla="*/ 48 h 609"/>
                                    <a:gd name="T6" fmla="*/ 136 w 268"/>
                                    <a:gd name="T7" fmla="*/ 90 h 609"/>
                                    <a:gd name="T8" fmla="*/ 136 w 268"/>
                                    <a:gd name="T9" fmla="*/ 90 h 609"/>
                                    <a:gd name="T10" fmla="*/ 129 w 268"/>
                                    <a:gd name="T11" fmla="*/ 110 h 609"/>
                                    <a:gd name="T12" fmla="*/ 109 w 268"/>
                                    <a:gd name="T13" fmla="*/ 133 h 609"/>
                                    <a:gd name="T14" fmla="*/ 82 w 268"/>
                                    <a:gd name="T15" fmla="*/ 162 h 609"/>
                                    <a:gd name="T16" fmla="*/ 54 w 268"/>
                                    <a:gd name="T17" fmla="*/ 198 h 609"/>
                                    <a:gd name="T18" fmla="*/ 27 w 268"/>
                                    <a:gd name="T19" fmla="*/ 245 h 609"/>
                                    <a:gd name="T20" fmla="*/ 8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9 w 268"/>
                                    <a:gd name="T47" fmla="*/ 608 h 609"/>
                                    <a:gd name="T48" fmla="*/ 150 w 268"/>
                                    <a:gd name="T49" fmla="*/ 609 h 609"/>
                                    <a:gd name="T50" fmla="*/ 167 w 268"/>
                                    <a:gd name="T51" fmla="*/ 609 h 609"/>
                                    <a:gd name="T52" fmla="*/ 167 w 268"/>
                                    <a:gd name="T53" fmla="*/ 609 h 609"/>
                                    <a:gd name="T54" fmla="*/ 165 w 268"/>
                                    <a:gd name="T55" fmla="*/ 523 h 609"/>
                                    <a:gd name="T56" fmla="*/ 165 w 268"/>
                                    <a:gd name="T57" fmla="*/ 523 h 609"/>
                                    <a:gd name="T58" fmla="*/ 181 w 268"/>
                                    <a:gd name="T59" fmla="*/ 518 h 609"/>
                                    <a:gd name="T60" fmla="*/ 217 w 268"/>
                                    <a:gd name="T61" fmla="*/ 497 h 609"/>
                                    <a:gd name="T62" fmla="*/ 252 w 268"/>
                                    <a:gd name="T63" fmla="*/ 449 h 609"/>
                                    <a:gd name="T64" fmla="*/ 268 w 268"/>
                                    <a:gd name="T65" fmla="*/ 365 h 609"/>
                                    <a:gd name="T66" fmla="*/ 268 w 268"/>
                                    <a:gd name="T67" fmla="*/ 365 h 609"/>
                                    <a:gd name="T68" fmla="*/ 267 w 268"/>
                                    <a:gd name="T69" fmla="*/ 317 h 609"/>
                                    <a:gd name="T70" fmla="*/ 263 w 268"/>
                                    <a:gd name="T71" fmla="*/ 269 h 609"/>
                                    <a:gd name="T72" fmla="*/ 256 w 268"/>
                                    <a:gd name="T73" fmla="*/ 221 h 609"/>
                                    <a:gd name="T74" fmla="*/ 244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04" y="0"/>
                                      </a:moveTo>
                                      <a:lnTo>
                                        <a:pt x="113" y="13"/>
                                      </a:lnTo>
                                      <a:lnTo>
                                        <a:pt x="128" y="48"/>
                                      </a:lnTo>
                                      <a:lnTo>
                                        <a:pt x="136" y="90"/>
                                      </a:lnTo>
                                      <a:lnTo>
                                        <a:pt x="136" y="90"/>
                                      </a:lnTo>
                                      <a:lnTo>
                                        <a:pt x="129" y="110"/>
                                      </a:lnTo>
                                      <a:lnTo>
                                        <a:pt x="109" y="133"/>
                                      </a:lnTo>
                                      <a:lnTo>
                                        <a:pt x="82" y="162"/>
                                      </a:lnTo>
                                      <a:lnTo>
                                        <a:pt x="54" y="198"/>
                                      </a:lnTo>
                                      <a:lnTo>
                                        <a:pt x="27" y="245"/>
                                      </a:lnTo>
                                      <a:lnTo>
                                        <a:pt x="8"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9" y="608"/>
                                      </a:lnTo>
                                      <a:lnTo>
                                        <a:pt x="150" y="609"/>
                                      </a:lnTo>
                                      <a:lnTo>
                                        <a:pt x="167" y="609"/>
                                      </a:lnTo>
                                      <a:lnTo>
                                        <a:pt x="167" y="609"/>
                                      </a:lnTo>
                                      <a:lnTo>
                                        <a:pt x="165" y="523"/>
                                      </a:lnTo>
                                      <a:lnTo>
                                        <a:pt x="165" y="523"/>
                                      </a:lnTo>
                                      <a:lnTo>
                                        <a:pt x="181" y="518"/>
                                      </a:lnTo>
                                      <a:lnTo>
                                        <a:pt x="217" y="497"/>
                                      </a:lnTo>
                                      <a:lnTo>
                                        <a:pt x="252" y="449"/>
                                      </a:lnTo>
                                      <a:lnTo>
                                        <a:pt x="268" y="365"/>
                                      </a:lnTo>
                                      <a:lnTo>
                                        <a:pt x="268" y="365"/>
                                      </a:lnTo>
                                      <a:lnTo>
                                        <a:pt x="267" y="317"/>
                                      </a:lnTo>
                                      <a:lnTo>
                                        <a:pt x="263" y="269"/>
                                      </a:lnTo>
                                      <a:lnTo>
                                        <a:pt x="256" y="221"/>
                                      </a:lnTo>
                                      <a:lnTo>
                                        <a:pt x="244" y="174"/>
                                      </a:lnTo>
                                      <a:lnTo>
                                        <a:pt x="228" y="131"/>
                                      </a:lnTo>
                                      <a:lnTo>
                                        <a:pt x="206" y="90"/>
                                      </a:lnTo>
                                      <a:lnTo>
                                        <a:pt x="179" y="54"/>
                                      </a:lnTo>
                                      <a:lnTo>
                                        <a:pt x="145" y="24"/>
                                      </a:lnTo>
                                      <a:lnTo>
                                        <a:pt x="104" y="0"/>
                                      </a:lnTo>
                                      <a:lnTo>
                                        <a:pt x="104"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7"/>
                              <wps:cNvSpPr>
                                <a:spLocks/>
                              </wps:cNvSpPr>
                              <wps:spPr bwMode="auto">
                                <a:xfrm>
                                  <a:off x="1844" y="1643"/>
                                  <a:ext cx="45" cy="101"/>
                                </a:xfrm>
                                <a:custGeom>
                                  <a:avLst/>
                                  <a:gdLst>
                                    <a:gd name="T0" fmla="*/ 104 w 268"/>
                                    <a:gd name="T1" fmla="*/ 0 h 609"/>
                                    <a:gd name="T2" fmla="*/ 113 w 268"/>
                                    <a:gd name="T3" fmla="*/ 13 h 609"/>
                                    <a:gd name="T4" fmla="*/ 128 w 268"/>
                                    <a:gd name="T5" fmla="*/ 48 h 609"/>
                                    <a:gd name="T6" fmla="*/ 136 w 268"/>
                                    <a:gd name="T7" fmla="*/ 90 h 609"/>
                                    <a:gd name="T8" fmla="*/ 136 w 268"/>
                                    <a:gd name="T9" fmla="*/ 90 h 609"/>
                                    <a:gd name="T10" fmla="*/ 129 w 268"/>
                                    <a:gd name="T11" fmla="*/ 110 h 609"/>
                                    <a:gd name="T12" fmla="*/ 109 w 268"/>
                                    <a:gd name="T13" fmla="*/ 133 h 609"/>
                                    <a:gd name="T14" fmla="*/ 82 w 268"/>
                                    <a:gd name="T15" fmla="*/ 162 h 609"/>
                                    <a:gd name="T16" fmla="*/ 54 w 268"/>
                                    <a:gd name="T17" fmla="*/ 198 h 609"/>
                                    <a:gd name="T18" fmla="*/ 27 w 268"/>
                                    <a:gd name="T19" fmla="*/ 245 h 609"/>
                                    <a:gd name="T20" fmla="*/ 8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9 w 268"/>
                                    <a:gd name="T47" fmla="*/ 608 h 609"/>
                                    <a:gd name="T48" fmla="*/ 150 w 268"/>
                                    <a:gd name="T49" fmla="*/ 609 h 609"/>
                                    <a:gd name="T50" fmla="*/ 167 w 268"/>
                                    <a:gd name="T51" fmla="*/ 609 h 609"/>
                                    <a:gd name="T52" fmla="*/ 167 w 268"/>
                                    <a:gd name="T53" fmla="*/ 609 h 609"/>
                                    <a:gd name="T54" fmla="*/ 165 w 268"/>
                                    <a:gd name="T55" fmla="*/ 523 h 609"/>
                                    <a:gd name="T56" fmla="*/ 165 w 268"/>
                                    <a:gd name="T57" fmla="*/ 523 h 609"/>
                                    <a:gd name="T58" fmla="*/ 181 w 268"/>
                                    <a:gd name="T59" fmla="*/ 518 h 609"/>
                                    <a:gd name="T60" fmla="*/ 217 w 268"/>
                                    <a:gd name="T61" fmla="*/ 497 h 609"/>
                                    <a:gd name="T62" fmla="*/ 252 w 268"/>
                                    <a:gd name="T63" fmla="*/ 449 h 609"/>
                                    <a:gd name="T64" fmla="*/ 268 w 268"/>
                                    <a:gd name="T65" fmla="*/ 365 h 609"/>
                                    <a:gd name="T66" fmla="*/ 268 w 268"/>
                                    <a:gd name="T67" fmla="*/ 365 h 609"/>
                                    <a:gd name="T68" fmla="*/ 267 w 268"/>
                                    <a:gd name="T69" fmla="*/ 317 h 609"/>
                                    <a:gd name="T70" fmla="*/ 263 w 268"/>
                                    <a:gd name="T71" fmla="*/ 269 h 609"/>
                                    <a:gd name="T72" fmla="*/ 256 w 268"/>
                                    <a:gd name="T73" fmla="*/ 221 h 609"/>
                                    <a:gd name="T74" fmla="*/ 244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 name="T88" fmla="*/ 104 w 268"/>
                                    <a:gd name="T89"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8" h="609">
                                      <a:moveTo>
                                        <a:pt x="104" y="0"/>
                                      </a:moveTo>
                                      <a:lnTo>
                                        <a:pt x="113" y="13"/>
                                      </a:lnTo>
                                      <a:lnTo>
                                        <a:pt x="128" y="48"/>
                                      </a:lnTo>
                                      <a:lnTo>
                                        <a:pt x="136" y="90"/>
                                      </a:lnTo>
                                      <a:lnTo>
                                        <a:pt x="136" y="90"/>
                                      </a:lnTo>
                                      <a:lnTo>
                                        <a:pt x="129" y="110"/>
                                      </a:lnTo>
                                      <a:lnTo>
                                        <a:pt x="109" y="133"/>
                                      </a:lnTo>
                                      <a:lnTo>
                                        <a:pt x="82" y="162"/>
                                      </a:lnTo>
                                      <a:lnTo>
                                        <a:pt x="54" y="198"/>
                                      </a:lnTo>
                                      <a:lnTo>
                                        <a:pt x="27" y="245"/>
                                      </a:lnTo>
                                      <a:lnTo>
                                        <a:pt x="8"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9" y="608"/>
                                      </a:lnTo>
                                      <a:lnTo>
                                        <a:pt x="150" y="609"/>
                                      </a:lnTo>
                                      <a:lnTo>
                                        <a:pt x="167" y="609"/>
                                      </a:lnTo>
                                      <a:lnTo>
                                        <a:pt x="167" y="609"/>
                                      </a:lnTo>
                                      <a:lnTo>
                                        <a:pt x="165" y="523"/>
                                      </a:lnTo>
                                      <a:lnTo>
                                        <a:pt x="165" y="523"/>
                                      </a:lnTo>
                                      <a:lnTo>
                                        <a:pt x="181" y="518"/>
                                      </a:lnTo>
                                      <a:lnTo>
                                        <a:pt x="217" y="497"/>
                                      </a:lnTo>
                                      <a:lnTo>
                                        <a:pt x="252" y="449"/>
                                      </a:lnTo>
                                      <a:lnTo>
                                        <a:pt x="268" y="365"/>
                                      </a:lnTo>
                                      <a:lnTo>
                                        <a:pt x="268" y="365"/>
                                      </a:lnTo>
                                      <a:lnTo>
                                        <a:pt x="267" y="317"/>
                                      </a:lnTo>
                                      <a:lnTo>
                                        <a:pt x="263" y="269"/>
                                      </a:lnTo>
                                      <a:lnTo>
                                        <a:pt x="256" y="221"/>
                                      </a:lnTo>
                                      <a:lnTo>
                                        <a:pt x="244" y="174"/>
                                      </a:lnTo>
                                      <a:lnTo>
                                        <a:pt x="228" y="131"/>
                                      </a:lnTo>
                                      <a:lnTo>
                                        <a:pt x="206" y="90"/>
                                      </a:lnTo>
                                      <a:lnTo>
                                        <a:pt x="179" y="54"/>
                                      </a:lnTo>
                                      <a:lnTo>
                                        <a:pt x="145" y="24"/>
                                      </a:lnTo>
                                      <a:lnTo>
                                        <a:pt x="104" y="0"/>
                                      </a:lnTo>
                                      <a:lnTo>
                                        <a:pt x="104" y="0"/>
                                      </a:lnTo>
                                      <a:lnTo>
                                        <a:pt x="104"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8"/>
                              <wps:cNvSpPr>
                                <a:spLocks/>
                              </wps:cNvSpPr>
                              <wps:spPr bwMode="auto">
                                <a:xfrm>
                                  <a:off x="1864" y="1654"/>
                                  <a:ext cx="10" cy="72"/>
                                </a:xfrm>
                                <a:custGeom>
                                  <a:avLst/>
                                  <a:gdLst>
                                    <a:gd name="T0" fmla="*/ 26 w 58"/>
                                    <a:gd name="T1" fmla="*/ 438 h 438"/>
                                    <a:gd name="T2" fmla="*/ 20 w 58"/>
                                    <a:gd name="T3" fmla="*/ 423 h 438"/>
                                    <a:gd name="T4" fmla="*/ 7 w 58"/>
                                    <a:gd name="T5" fmla="*/ 386 h 438"/>
                                    <a:gd name="T6" fmla="*/ 0 w 58"/>
                                    <a:gd name="T7" fmla="*/ 339 h 438"/>
                                    <a:gd name="T8" fmla="*/ 0 w 58"/>
                                    <a:gd name="T9" fmla="*/ 339 h 438"/>
                                    <a:gd name="T10" fmla="*/ 9 w 58"/>
                                    <a:gd name="T11" fmla="*/ 291 h 438"/>
                                    <a:gd name="T12" fmla="*/ 29 w 58"/>
                                    <a:gd name="T13" fmla="*/ 230 h 438"/>
                                    <a:gd name="T14" fmla="*/ 49 w 58"/>
                                    <a:gd name="T15" fmla="*/ 168 h 438"/>
                                    <a:gd name="T16" fmla="*/ 58 w 58"/>
                                    <a:gd name="T17" fmla="*/ 117 h 438"/>
                                    <a:gd name="T18" fmla="*/ 58 w 58"/>
                                    <a:gd name="T19" fmla="*/ 117 h 438"/>
                                    <a:gd name="T20" fmla="*/ 56 w 58"/>
                                    <a:gd name="T21" fmla="*/ 71 h 438"/>
                                    <a:gd name="T22" fmla="*/ 50 w 58"/>
                                    <a:gd name="T23" fmla="*/ 36 h 438"/>
                                    <a:gd name="T24" fmla="*/ 35 w 58"/>
                                    <a:gd name="T25" fmla="*/ 0 h 438"/>
                                    <a:gd name="T26" fmla="*/ 26 w 58"/>
                                    <a:gd name="T27"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38">
                                      <a:moveTo>
                                        <a:pt x="26" y="438"/>
                                      </a:moveTo>
                                      <a:lnTo>
                                        <a:pt x="20" y="423"/>
                                      </a:lnTo>
                                      <a:lnTo>
                                        <a:pt x="7" y="386"/>
                                      </a:lnTo>
                                      <a:lnTo>
                                        <a:pt x="0" y="339"/>
                                      </a:lnTo>
                                      <a:lnTo>
                                        <a:pt x="0" y="339"/>
                                      </a:lnTo>
                                      <a:lnTo>
                                        <a:pt x="9" y="291"/>
                                      </a:lnTo>
                                      <a:lnTo>
                                        <a:pt x="29" y="230"/>
                                      </a:lnTo>
                                      <a:lnTo>
                                        <a:pt x="49" y="168"/>
                                      </a:lnTo>
                                      <a:lnTo>
                                        <a:pt x="58" y="117"/>
                                      </a:lnTo>
                                      <a:lnTo>
                                        <a:pt x="58" y="117"/>
                                      </a:lnTo>
                                      <a:lnTo>
                                        <a:pt x="56" y="71"/>
                                      </a:lnTo>
                                      <a:lnTo>
                                        <a:pt x="50" y="36"/>
                                      </a:lnTo>
                                      <a:lnTo>
                                        <a:pt x="35" y="0"/>
                                      </a:lnTo>
                                      <a:lnTo>
                                        <a:pt x="26" y="4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49"/>
                              <wps:cNvSpPr>
                                <a:spLocks/>
                              </wps:cNvSpPr>
                              <wps:spPr bwMode="auto">
                                <a:xfrm>
                                  <a:off x="1864" y="1654"/>
                                  <a:ext cx="10" cy="72"/>
                                </a:xfrm>
                                <a:custGeom>
                                  <a:avLst/>
                                  <a:gdLst>
                                    <a:gd name="T0" fmla="*/ 26 w 58"/>
                                    <a:gd name="T1" fmla="*/ 438 h 438"/>
                                    <a:gd name="T2" fmla="*/ 20 w 58"/>
                                    <a:gd name="T3" fmla="*/ 423 h 438"/>
                                    <a:gd name="T4" fmla="*/ 7 w 58"/>
                                    <a:gd name="T5" fmla="*/ 386 h 438"/>
                                    <a:gd name="T6" fmla="*/ 0 w 58"/>
                                    <a:gd name="T7" fmla="*/ 339 h 438"/>
                                    <a:gd name="T8" fmla="*/ 0 w 58"/>
                                    <a:gd name="T9" fmla="*/ 339 h 438"/>
                                    <a:gd name="T10" fmla="*/ 9 w 58"/>
                                    <a:gd name="T11" fmla="*/ 291 h 438"/>
                                    <a:gd name="T12" fmla="*/ 29 w 58"/>
                                    <a:gd name="T13" fmla="*/ 230 h 438"/>
                                    <a:gd name="T14" fmla="*/ 49 w 58"/>
                                    <a:gd name="T15" fmla="*/ 168 h 438"/>
                                    <a:gd name="T16" fmla="*/ 58 w 58"/>
                                    <a:gd name="T17" fmla="*/ 117 h 438"/>
                                    <a:gd name="T18" fmla="*/ 58 w 58"/>
                                    <a:gd name="T19" fmla="*/ 117 h 438"/>
                                    <a:gd name="T20" fmla="*/ 56 w 58"/>
                                    <a:gd name="T21" fmla="*/ 71 h 438"/>
                                    <a:gd name="T22" fmla="*/ 50 w 58"/>
                                    <a:gd name="T23" fmla="*/ 36 h 438"/>
                                    <a:gd name="T24" fmla="*/ 35 w 58"/>
                                    <a:gd name="T25" fmla="*/ 0 h 438"/>
                                    <a:gd name="T26" fmla="*/ 26 w 58"/>
                                    <a:gd name="T27" fmla="*/ 438 h 438"/>
                                    <a:gd name="T28" fmla="*/ 26 w 58"/>
                                    <a:gd name="T29"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438">
                                      <a:moveTo>
                                        <a:pt x="26" y="438"/>
                                      </a:moveTo>
                                      <a:lnTo>
                                        <a:pt x="20" y="423"/>
                                      </a:lnTo>
                                      <a:lnTo>
                                        <a:pt x="7" y="386"/>
                                      </a:lnTo>
                                      <a:lnTo>
                                        <a:pt x="0" y="339"/>
                                      </a:lnTo>
                                      <a:lnTo>
                                        <a:pt x="0" y="339"/>
                                      </a:lnTo>
                                      <a:lnTo>
                                        <a:pt x="9" y="291"/>
                                      </a:lnTo>
                                      <a:lnTo>
                                        <a:pt x="29" y="230"/>
                                      </a:lnTo>
                                      <a:lnTo>
                                        <a:pt x="49" y="168"/>
                                      </a:lnTo>
                                      <a:lnTo>
                                        <a:pt x="58" y="117"/>
                                      </a:lnTo>
                                      <a:lnTo>
                                        <a:pt x="58" y="117"/>
                                      </a:lnTo>
                                      <a:lnTo>
                                        <a:pt x="56" y="71"/>
                                      </a:lnTo>
                                      <a:lnTo>
                                        <a:pt x="50" y="36"/>
                                      </a:lnTo>
                                      <a:lnTo>
                                        <a:pt x="35" y="0"/>
                                      </a:lnTo>
                                      <a:lnTo>
                                        <a:pt x="26" y="438"/>
                                      </a:lnTo>
                                      <a:lnTo>
                                        <a:pt x="26" y="43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50"/>
                              <wps:cNvSpPr>
                                <a:spLocks noEditPoints="1"/>
                              </wps:cNvSpPr>
                              <wps:spPr bwMode="auto">
                                <a:xfrm>
                                  <a:off x="1729" y="867"/>
                                  <a:ext cx="800" cy="138"/>
                                </a:xfrm>
                                <a:custGeom>
                                  <a:avLst/>
                                  <a:gdLst>
                                    <a:gd name="T0" fmla="*/ 0 w 4799"/>
                                    <a:gd name="T1" fmla="*/ 812 h 830"/>
                                    <a:gd name="T2" fmla="*/ 270 w 4799"/>
                                    <a:gd name="T3" fmla="*/ 812 h 830"/>
                                    <a:gd name="T4" fmla="*/ 483 w 4799"/>
                                    <a:gd name="T5" fmla="*/ 808 h 830"/>
                                    <a:gd name="T6" fmla="*/ 673 w 4799"/>
                                    <a:gd name="T7" fmla="*/ 697 h 830"/>
                                    <a:gd name="T8" fmla="*/ 707 w 4799"/>
                                    <a:gd name="T9" fmla="*/ 502 h 830"/>
                                    <a:gd name="T10" fmla="*/ 575 w 4799"/>
                                    <a:gd name="T11" fmla="*/ 333 h 830"/>
                                    <a:gd name="T12" fmla="*/ 282 w 4799"/>
                                    <a:gd name="T13" fmla="*/ 301 h 830"/>
                                    <a:gd name="T14" fmla="*/ 343 w 4799"/>
                                    <a:gd name="T15" fmla="*/ 457 h 830"/>
                                    <a:gd name="T16" fmla="*/ 488 w 4799"/>
                                    <a:gd name="T17" fmla="*/ 548 h 830"/>
                                    <a:gd name="T18" fmla="*/ 274 w 4799"/>
                                    <a:gd name="T19" fmla="*/ 639 h 830"/>
                                    <a:gd name="T20" fmla="*/ 750 w 4799"/>
                                    <a:gd name="T21" fmla="*/ 461 h 830"/>
                                    <a:gd name="T22" fmla="*/ 834 w 4799"/>
                                    <a:gd name="T23" fmla="*/ 688 h 830"/>
                                    <a:gd name="T24" fmla="*/ 1025 w 4799"/>
                                    <a:gd name="T25" fmla="*/ 812 h 830"/>
                                    <a:gd name="T26" fmla="*/ 1241 w 4799"/>
                                    <a:gd name="T27" fmla="*/ 822 h 830"/>
                                    <a:gd name="T28" fmla="*/ 1447 w 4799"/>
                                    <a:gd name="T29" fmla="*/ 716 h 830"/>
                                    <a:gd name="T30" fmla="*/ 1550 w 4799"/>
                                    <a:gd name="T31" fmla="*/ 505 h 830"/>
                                    <a:gd name="T32" fmla="*/ 1541 w 4799"/>
                                    <a:gd name="T33" fmla="*/ 283 h 830"/>
                                    <a:gd name="T34" fmla="*/ 1419 w 4799"/>
                                    <a:gd name="T35" fmla="*/ 87 h 830"/>
                                    <a:gd name="T36" fmla="*/ 1198 w 4799"/>
                                    <a:gd name="T37" fmla="*/ 2 h 830"/>
                                    <a:gd name="T38" fmla="*/ 987 w 4799"/>
                                    <a:gd name="T39" fmla="*/ 29 h 830"/>
                                    <a:gd name="T40" fmla="*/ 812 w 4799"/>
                                    <a:gd name="T41" fmla="*/ 173 h 830"/>
                                    <a:gd name="T42" fmla="*/ 747 w 4799"/>
                                    <a:gd name="T43" fmla="*/ 415 h 830"/>
                                    <a:gd name="T44" fmla="*/ 1048 w 4799"/>
                                    <a:gd name="T45" fmla="*/ 241 h 830"/>
                                    <a:gd name="T46" fmla="*/ 1228 w 4799"/>
                                    <a:gd name="T47" fmla="*/ 216 h 830"/>
                                    <a:gd name="T48" fmla="*/ 1315 w 4799"/>
                                    <a:gd name="T49" fmla="*/ 415 h 830"/>
                                    <a:gd name="T50" fmla="*/ 1153 w 4799"/>
                                    <a:gd name="T51" fmla="*/ 634 h 830"/>
                                    <a:gd name="T52" fmla="*/ 997 w 4799"/>
                                    <a:gd name="T53" fmla="*/ 478 h 830"/>
                                    <a:gd name="T54" fmla="*/ 2025 w 4799"/>
                                    <a:gd name="T55" fmla="*/ 576 h 830"/>
                                    <a:gd name="T56" fmla="*/ 2232 w 4799"/>
                                    <a:gd name="T57" fmla="*/ 513 h 830"/>
                                    <a:gd name="T58" fmla="*/ 2326 w 4799"/>
                                    <a:gd name="T59" fmla="*/ 297 h 830"/>
                                    <a:gd name="T60" fmla="*/ 2209 w 4799"/>
                                    <a:gd name="T61" fmla="*/ 65 h 830"/>
                                    <a:gd name="T62" fmla="*/ 2003 w 4799"/>
                                    <a:gd name="T63" fmla="*/ 17 h 830"/>
                                    <a:gd name="T64" fmla="*/ 1647 w 4799"/>
                                    <a:gd name="T65" fmla="*/ 17 h 830"/>
                                    <a:gd name="T66" fmla="*/ 1864 w 4799"/>
                                    <a:gd name="T67" fmla="*/ 576 h 830"/>
                                    <a:gd name="T68" fmla="*/ 2043 w 4799"/>
                                    <a:gd name="T69" fmla="*/ 205 h 830"/>
                                    <a:gd name="T70" fmla="*/ 1986 w 4799"/>
                                    <a:gd name="T71" fmla="*/ 404 h 830"/>
                                    <a:gd name="T72" fmla="*/ 1864 w 4799"/>
                                    <a:gd name="T73" fmla="*/ 191 h 830"/>
                                    <a:gd name="T74" fmla="*/ 2614 w 4799"/>
                                    <a:gd name="T75" fmla="*/ 461 h 830"/>
                                    <a:gd name="T76" fmla="*/ 2858 w 4799"/>
                                    <a:gd name="T77" fmla="*/ 355 h 830"/>
                                    <a:gd name="T78" fmla="*/ 3681 w 4799"/>
                                    <a:gd name="T79" fmla="*/ 293 h 830"/>
                                    <a:gd name="T80" fmla="*/ 3439 w 4799"/>
                                    <a:gd name="T81" fmla="*/ 464 h 830"/>
                                    <a:gd name="T82" fmla="*/ 3989 w 4799"/>
                                    <a:gd name="T83" fmla="*/ 415 h 830"/>
                                    <a:gd name="T84" fmla="*/ 4053 w 4799"/>
                                    <a:gd name="T85" fmla="*/ 656 h 830"/>
                                    <a:gd name="T86" fmla="*/ 4227 w 4799"/>
                                    <a:gd name="T87" fmla="*/ 800 h 830"/>
                                    <a:gd name="T88" fmla="*/ 4440 w 4799"/>
                                    <a:gd name="T89" fmla="*/ 828 h 830"/>
                                    <a:gd name="T90" fmla="*/ 4661 w 4799"/>
                                    <a:gd name="T91" fmla="*/ 742 h 830"/>
                                    <a:gd name="T92" fmla="*/ 4783 w 4799"/>
                                    <a:gd name="T93" fmla="*/ 546 h 830"/>
                                    <a:gd name="T94" fmla="*/ 4791 w 4799"/>
                                    <a:gd name="T95" fmla="*/ 326 h 830"/>
                                    <a:gd name="T96" fmla="*/ 4689 w 4799"/>
                                    <a:gd name="T97" fmla="*/ 113 h 830"/>
                                    <a:gd name="T98" fmla="*/ 4482 w 4799"/>
                                    <a:gd name="T99" fmla="*/ 7 h 830"/>
                                    <a:gd name="T100" fmla="*/ 4266 w 4799"/>
                                    <a:gd name="T101" fmla="*/ 16 h 830"/>
                                    <a:gd name="T102" fmla="*/ 4075 w 4799"/>
                                    <a:gd name="T103" fmla="*/ 142 h 830"/>
                                    <a:gd name="T104" fmla="*/ 3991 w 4799"/>
                                    <a:gd name="T105" fmla="*/ 370 h 830"/>
                                    <a:gd name="T106" fmla="*/ 4266 w 4799"/>
                                    <a:gd name="T107" fmla="*/ 273 h 830"/>
                                    <a:gd name="T108" fmla="*/ 4434 w 4799"/>
                                    <a:gd name="T109" fmla="*/ 201 h 830"/>
                                    <a:gd name="T110" fmla="*/ 4556 w 4799"/>
                                    <a:gd name="T111" fmla="*/ 415 h 830"/>
                                    <a:gd name="T112" fmla="*/ 4441 w 4799"/>
                                    <a:gd name="T113" fmla="*/ 626 h 830"/>
                                    <a:gd name="T114" fmla="*/ 4253 w 4799"/>
                                    <a:gd name="T115" fmla="*/ 531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99" h="830">
                                      <a:moveTo>
                                        <a:pt x="235" y="301"/>
                                      </a:moveTo>
                                      <a:lnTo>
                                        <a:pt x="235" y="173"/>
                                      </a:lnTo>
                                      <a:lnTo>
                                        <a:pt x="626" y="173"/>
                                      </a:lnTo>
                                      <a:lnTo>
                                        <a:pt x="626" y="17"/>
                                      </a:lnTo>
                                      <a:lnTo>
                                        <a:pt x="0" y="17"/>
                                      </a:lnTo>
                                      <a:lnTo>
                                        <a:pt x="0" y="812"/>
                                      </a:lnTo>
                                      <a:lnTo>
                                        <a:pt x="0" y="812"/>
                                      </a:lnTo>
                                      <a:lnTo>
                                        <a:pt x="18" y="812"/>
                                      </a:lnTo>
                                      <a:lnTo>
                                        <a:pt x="62" y="812"/>
                                      </a:lnTo>
                                      <a:lnTo>
                                        <a:pt x="125" y="812"/>
                                      </a:lnTo>
                                      <a:lnTo>
                                        <a:pt x="197" y="812"/>
                                      </a:lnTo>
                                      <a:lnTo>
                                        <a:pt x="270" y="812"/>
                                      </a:lnTo>
                                      <a:lnTo>
                                        <a:pt x="333" y="812"/>
                                      </a:lnTo>
                                      <a:lnTo>
                                        <a:pt x="377" y="812"/>
                                      </a:lnTo>
                                      <a:lnTo>
                                        <a:pt x="395" y="812"/>
                                      </a:lnTo>
                                      <a:lnTo>
                                        <a:pt x="395" y="812"/>
                                      </a:lnTo>
                                      <a:lnTo>
                                        <a:pt x="444" y="811"/>
                                      </a:lnTo>
                                      <a:lnTo>
                                        <a:pt x="483" y="808"/>
                                      </a:lnTo>
                                      <a:lnTo>
                                        <a:pt x="519" y="804"/>
                                      </a:lnTo>
                                      <a:lnTo>
                                        <a:pt x="519" y="804"/>
                                      </a:lnTo>
                                      <a:lnTo>
                                        <a:pt x="567" y="789"/>
                                      </a:lnTo>
                                      <a:lnTo>
                                        <a:pt x="608" y="767"/>
                                      </a:lnTo>
                                      <a:lnTo>
                                        <a:pt x="643" y="735"/>
                                      </a:lnTo>
                                      <a:lnTo>
                                        <a:pt x="673" y="697"/>
                                      </a:lnTo>
                                      <a:lnTo>
                                        <a:pt x="694" y="654"/>
                                      </a:lnTo>
                                      <a:lnTo>
                                        <a:pt x="708" y="607"/>
                                      </a:lnTo>
                                      <a:lnTo>
                                        <a:pt x="713" y="558"/>
                                      </a:lnTo>
                                      <a:lnTo>
                                        <a:pt x="713" y="558"/>
                                      </a:lnTo>
                                      <a:lnTo>
                                        <a:pt x="711" y="531"/>
                                      </a:lnTo>
                                      <a:lnTo>
                                        <a:pt x="707" y="502"/>
                                      </a:lnTo>
                                      <a:lnTo>
                                        <a:pt x="699" y="471"/>
                                      </a:lnTo>
                                      <a:lnTo>
                                        <a:pt x="685" y="440"/>
                                      </a:lnTo>
                                      <a:lnTo>
                                        <a:pt x="666" y="409"/>
                                      </a:lnTo>
                                      <a:lnTo>
                                        <a:pt x="642" y="381"/>
                                      </a:lnTo>
                                      <a:lnTo>
                                        <a:pt x="612" y="355"/>
                                      </a:lnTo>
                                      <a:lnTo>
                                        <a:pt x="575" y="333"/>
                                      </a:lnTo>
                                      <a:lnTo>
                                        <a:pt x="530" y="317"/>
                                      </a:lnTo>
                                      <a:lnTo>
                                        <a:pt x="477" y="305"/>
                                      </a:lnTo>
                                      <a:lnTo>
                                        <a:pt x="415" y="301"/>
                                      </a:lnTo>
                                      <a:lnTo>
                                        <a:pt x="415" y="301"/>
                                      </a:lnTo>
                                      <a:lnTo>
                                        <a:pt x="368" y="301"/>
                                      </a:lnTo>
                                      <a:lnTo>
                                        <a:pt x="282" y="301"/>
                                      </a:lnTo>
                                      <a:lnTo>
                                        <a:pt x="235" y="301"/>
                                      </a:lnTo>
                                      <a:lnTo>
                                        <a:pt x="235" y="301"/>
                                      </a:lnTo>
                                      <a:lnTo>
                                        <a:pt x="235" y="301"/>
                                      </a:lnTo>
                                      <a:close/>
                                      <a:moveTo>
                                        <a:pt x="235" y="457"/>
                                      </a:moveTo>
                                      <a:lnTo>
                                        <a:pt x="273" y="457"/>
                                      </a:lnTo>
                                      <a:lnTo>
                                        <a:pt x="343" y="457"/>
                                      </a:lnTo>
                                      <a:lnTo>
                                        <a:pt x="380" y="457"/>
                                      </a:lnTo>
                                      <a:lnTo>
                                        <a:pt x="380" y="457"/>
                                      </a:lnTo>
                                      <a:lnTo>
                                        <a:pt x="438" y="466"/>
                                      </a:lnTo>
                                      <a:lnTo>
                                        <a:pt x="474" y="495"/>
                                      </a:lnTo>
                                      <a:lnTo>
                                        <a:pt x="488" y="548"/>
                                      </a:lnTo>
                                      <a:lnTo>
                                        <a:pt x="488" y="548"/>
                                      </a:lnTo>
                                      <a:lnTo>
                                        <a:pt x="478" y="596"/>
                                      </a:lnTo>
                                      <a:lnTo>
                                        <a:pt x="446" y="627"/>
                                      </a:lnTo>
                                      <a:lnTo>
                                        <a:pt x="386" y="639"/>
                                      </a:lnTo>
                                      <a:lnTo>
                                        <a:pt x="386" y="639"/>
                                      </a:lnTo>
                                      <a:lnTo>
                                        <a:pt x="347" y="639"/>
                                      </a:lnTo>
                                      <a:lnTo>
                                        <a:pt x="274" y="639"/>
                                      </a:lnTo>
                                      <a:lnTo>
                                        <a:pt x="235" y="639"/>
                                      </a:lnTo>
                                      <a:lnTo>
                                        <a:pt x="235" y="639"/>
                                      </a:lnTo>
                                      <a:lnTo>
                                        <a:pt x="235" y="457"/>
                                      </a:lnTo>
                                      <a:lnTo>
                                        <a:pt x="235" y="457"/>
                                      </a:lnTo>
                                      <a:close/>
                                      <a:moveTo>
                                        <a:pt x="747" y="415"/>
                                      </a:moveTo>
                                      <a:lnTo>
                                        <a:pt x="750" y="461"/>
                                      </a:lnTo>
                                      <a:lnTo>
                                        <a:pt x="755" y="505"/>
                                      </a:lnTo>
                                      <a:lnTo>
                                        <a:pt x="764" y="546"/>
                                      </a:lnTo>
                                      <a:lnTo>
                                        <a:pt x="777" y="586"/>
                                      </a:lnTo>
                                      <a:lnTo>
                                        <a:pt x="792" y="622"/>
                                      </a:lnTo>
                                      <a:lnTo>
                                        <a:pt x="812" y="656"/>
                                      </a:lnTo>
                                      <a:lnTo>
                                        <a:pt x="834" y="688"/>
                                      </a:lnTo>
                                      <a:lnTo>
                                        <a:pt x="859" y="716"/>
                                      </a:lnTo>
                                      <a:lnTo>
                                        <a:pt x="887" y="742"/>
                                      </a:lnTo>
                                      <a:lnTo>
                                        <a:pt x="917" y="765"/>
                                      </a:lnTo>
                                      <a:lnTo>
                                        <a:pt x="950" y="784"/>
                                      </a:lnTo>
                                      <a:lnTo>
                                        <a:pt x="987" y="800"/>
                                      </a:lnTo>
                                      <a:lnTo>
                                        <a:pt x="1025" y="812"/>
                                      </a:lnTo>
                                      <a:lnTo>
                                        <a:pt x="1066" y="822"/>
                                      </a:lnTo>
                                      <a:lnTo>
                                        <a:pt x="1108" y="828"/>
                                      </a:lnTo>
                                      <a:lnTo>
                                        <a:pt x="1153" y="830"/>
                                      </a:lnTo>
                                      <a:lnTo>
                                        <a:pt x="1153" y="830"/>
                                      </a:lnTo>
                                      <a:lnTo>
                                        <a:pt x="1198" y="828"/>
                                      </a:lnTo>
                                      <a:lnTo>
                                        <a:pt x="1241" y="822"/>
                                      </a:lnTo>
                                      <a:lnTo>
                                        <a:pt x="1282" y="812"/>
                                      </a:lnTo>
                                      <a:lnTo>
                                        <a:pt x="1319" y="800"/>
                                      </a:lnTo>
                                      <a:lnTo>
                                        <a:pt x="1356" y="784"/>
                                      </a:lnTo>
                                      <a:lnTo>
                                        <a:pt x="1389" y="765"/>
                                      </a:lnTo>
                                      <a:lnTo>
                                        <a:pt x="1419" y="742"/>
                                      </a:lnTo>
                                      <a:lnTo>
                                        <a:pt x="1447" y="716"/>
                                      </a:lnTo>
                                      <a:lnTo>
                                        <a:pt x="1472" y="688"/>
                                      </a:lnTo>
                                      <a:lnTo>
                                        <a:pt x="1494" y="656"/>
                                      </a:lnTo>
                                      <a:lnTo>
                                        <a:pt x="1513" y="622"/>
                                      </a:lnTo>
                                      <a:lnTo>
                                        <a:pt x="1528" y="586"/>
                                      </a:lnTo>
                                      <a:lnTo>
                                        <a:pt x="1541" y="546"/>
                                      </a:lnTo>
                                      <a:lnTo>
                                        <a:pt x="1550" y="505"/>
                                      </a:lnTo>
                                      <a:lnTo>
                                        <a:pt x="1555" y="461"/>
                                      </a:lnTo>
                                      <a:lnTo>
                                        <a:pt x="1557" y="415"/>
                                      </a:lnTo>
                                      <a:lnTo>
                                        <a:pt x="1557" y="415"/>
                                      </a:lnTo>
                                      <a:lnTo>
                                        <a:pt x="1555" y="370"/>
                                      </a:lnTo>
                                      <a:lnTo>
                                        <a:pt x="1550" y="326"/>
                                      </a:lnTo>
                                      <a:lnTo>
                                        <a:pt x="1541" y="283"/>
                                      </a:lnTo>
                                      <a:lnTo>
                                        <a:pt x="1528" y="244"/>
                                      </a:lnTo>
                                      <a:lnTo>
                                        <a:pt x="1513" y="208"/>
                                      </a:lnTo>
                                      <a:lnTo>
                                        <a:pt x="1494" y="173"/>
                                      </a:lnTo>
                                      <a:lnTo>
                                        <a:pt x="1472" y="142"/>
                                      </a:lnTo>
                                      <a:lnTo>
                                        <a:pt x="1447" y="113"/>
                                      </a:lnTo>
                                      <a:lnTo>
                                        <a:pt x="1419" y="87"/>
                                      </a:lnTo>
                                      <a:lnTo>
                                        <a:pt x="1389" y="65"/>
                                      </a:lnTo>
                                      <a:lnTo>
                                        <a:pt x="1356" y="45"/>
                                      </a:lnTo>
                                      <a:lnTo>
                                        <a:pt x="1319" y="29"/>
                                      </a:lnTo>
                                      <a:lnTo>
                                        <a:pt x="1282" y="16"/>
                                      </a:lnTo>
                                      <a:lnTo>
                                        <a:pt x="1241" y="7"/>
                                      </a:lnTo>
                                      <a:lnTo>
                                        <a:pt x="1198" y="2"/>
                                      </a:lnTo>
                                      <a:lnTo>
                                        <a:pt x="1153" y="0"/>
                                      </a:lnTo>
                                      <a:lnTo>
                                        <a:pt x="1153" y="0"/>
                                      </a:lnTo>
                                      <a:lnTo>
                                        <a:pt x="1108" y="2"/>
                                      </a:lnTo>
                                      <a:lnTo>
                                        <a:pt x="1066" y="7"/>
                                      </a:lnTo>
                                      <a:lnTo>
                                        <a:pt x="1025" y="16"/>
                                      </a:lnTo>
                                      <a:lnTo>
                                        <a:pt x="987" y="29"/>
                                      </a:lnTo>
                                      <a:lnTo>
                                        <a:pt x="950" y="45"/>
                                      </a:lnTo>
                                      <a:lnTo>
                                        <a:pt x="917" y="65"/>
                                      </a:lnTo>
                                      <a:lnTo>
                                        <a:pt x="887" y="87"/>
                                      </a:lnTo>
                                      <a:lnTo>
                                        <a:pt x="859" y="113"/>
                                      </a:lnTo>
                                      <a:lnTo>
                                        <a:pt x="834" y="142"/>
                                      </a:lnTo>
                                      <a:lnTo>
                                        <a:pt x="812" y="173"/>
                                      </a:lnTo>
                                      <a:lnTo>
                                        <a:pt x="792" y="208"/>
                                      </a:lnTo>
                                      <a:lnTo>
                                        <a:pt x="777" y="244"/>
                                      </a:lnTo>
                                      <a:lnTo>
                                        <a:pt x="764" y="283"/>
                                      </a:lnTo>
                                      <a:lnTo>
                                        <a:pt x="755" y="326"/>
                                      </a:lnTo>
                                      <a:lnTo>
                                        <a:pt x="750" y="370"/>
                                      </a:lnTo>
                                      <a:lnTo>
                                        <a:pt x="747" y="415"/>
                                      </a:lnTo>
                                      <a:lnTo>
                                        <a:pt x="747" y="415"/>
                                      </a:lnTo>
                                      <a:close/>
                                      <a:moveTo>
                                        <a:pt x="992" y="415"/>
                                      </a:moveTo>
                                      <a:lnTo>
                                        <a:pt x="995" y="361"/>
                                      </a:lnTo>
                                      <a:lnTo>
                                        <a:pt x="1006" y="315"/>
                                      </a:lnTo>
                                      <a:lnTo>
                                        <a:pt x="1024" y="273"/>
                                      </a:lnTo>
                                      <a:lnTo>
                                        <a:pt x="1048" y="241"/>
                                      </a:lnTo>
                                      <a:lnTo>
                                        <a:pt x="1078" y="216"/>
                                      </a:lnTo>
                                      <a:lnTo>
                                        <a:pt x="1113" y="201"/>
                                      </a:lnTo>
                                      <a:lnTo>
                                        <a:pt x="1153" y="196"/>
                                      </a:lnTo>
                                      <a:lnTo>
                                        <a:pt x="1153" y="196"/>
                                      </a:lnTo>
                                      <a:lnTo>
                                        <a:pt x="1192" y="201"/>
                                      </a:lnTo>
                                      <a:lnTo>
                                        <a:pt x="1228" y="216"/>
                                      </a:lnTo>
                                      <a:lnTo>
                                        <a:pt x="1258" y="241"/>
                                      </a:lnTo>
                                      <a:lnTo>
                                        <a:pt x="1282" y="273"/>
                                      </a:lnTo>
                                      <a:lnTo>
                                        <a:pt x="1300" y="315"/>
                                      </a:lnTo>
                                      <a:lnTo>
                                        <a:pt x="1311" y="361"/>
                                      </a:lnTo>
                                      <a:lnTo>
                                        <a:pt x="1315" y="415"/>
                                      </a:lnTo>
                                      <a:lnTo>
                                        <a:pt x="1315" y="415"/>
                                      </a:lnTo>
                                      <a:lnTo>
                                        <a:pt x="1310" y="478"/>
                                      </a:lnTo>
                                      <a:lnTo>
                                        <a:pt x="1294" y="531"/>
                                      </a:lnTo>
                                      <a:lnTo>
                                        <a:pt x="1270" y="574"/>
                                      </a:lnTo>
                                      <a:lnTo>
                                        <a:pt x="1238" y="607"/>
                                      </a:lnTo>
                                      <a:lnTo>
                                        <a:pt x="1199" y="626"/>
                                      </a:lnTo>
                                      <a:lnTo>
                                        <a:pt x="1153" y="634"/>
                                      </a:lnTo>
                                      <a:lnTo>
                                        <a:pt x="1153" y="634"/>
                                      </a:lnTo>
                                      <a:lnTo>
                                        <a:pt x="1107" y="626"/>
                                      </a:lnTo>
                                      <a:lnTo>
                                        <a:pt x="1068" y="607"/>
                                      </a:lnTo>
                                      <a:lnTo>
                                        <a:pt x="1035" y="574"/>
                                      </a:lnTo>
                                      <a:lnTo>
                                        <a:pt x="1012" y="531"/>
                                      </a:lnTo>
                                      <a:lnTo>
                                        <a:pt x="997" y="478"/>
                                      </a:lnTo>
                                      <a:lnTo>
                                        <a:pt x="992" y="415"/>
                                      </a:lnTo>
                                      <a:lnTo>
                                        <a:pt x="992" y="415"/>
                                      </a:lnTo>
                                      <a:close/>
                                      <a:moveTo>
                                        <a:pt x="1864" y="576"/>
                                      </a:moveTo>
                                      <a:lnTo>
                                        <a:pt x="1906" y="576"/>
                                      </a:lnTo>
                                      <a:lnTo>
                                        <a:pt x="1984" y="576"/>
                                      </a:lnTo>
                                      <a:lnTo>
                                        <a:pt x="2025" y="576"/>
                                      </a:lnTo>
                                      <a:lnTo>
                                        <a:pt x="2025" y="576"/>
                                      </a:lnTo>
                                      <a:lnTo>
                                        <a:pt x="2075" y="573"/>
                                      </a:lnTo>
                                      <a:lnTo>
                                        <a:pt x="2120" y="566"/>
                                      </a:lnTo>
                                      <a:lnTo>
                                        <a:pt x="2161" y="553"/>
                                      </a:lnTo>
                                      <a:lnTo>
                                        <a:pt x="2199" y="535"/>
                                      </a:lnTo>
                                      <a:lnTo>
                                        <a:pt x="2232" y="513"/>
                                      </a:lnTo>
                                      <a:lnTo>
                                        <a:pt x="2260" y="486"/>
                                      </a:lnTo>
                                      <a:lnTo>
                                        <a:pt x="2283" y="455"/>
                                      </a:lnTo>
                                      <a:lnTo>
                                        <a:pt x="2302" y="421"/>
                                      </a:lnTo>
                                      <a:lnTo>
                                        <a:pt x="2315" y="383"/>
                                      </a:lnTo>
                                      <a:lnTo>
                                        <a:pt x="2324" y="342"/>
                                      </a:lnTo>
                                      <a:lnTo>
                                        <a:pt x="2326" y="297"/>
                                      </a:lnTo>
                                      <a:lnTo>
                                        <a:pt x="2326" y="297"/>
                                      </a:lnTo>
                                      <a:lnTo>
                                        <a:pt x="2321" y="242"/>
                                      </a:lnTo>
                                      <a:lnTo>
                                        <a:pt x="2305" y="189"/>
                                      </a:lnTo>
                                      <a:lnTo>
                                        <a:pt x="2281" y="141"/>
                                      </a:lnTo>
                                      <a:lnTo>
                                        <a:pt x="2249" y="99"/>
                                      </a:lnTo>
                                      <a:lnTo>
                                        <a:pt x="2209" y="65"/>
                                      </a:lnTo>
                                      <a:lnTo>
                                        <a:pt x="2209" y="65"/>
                                      </a:lnTo>
                                      <a:lnTo>
                                        <a:pt x="2170" y="42"/>
                                      </a:lnTo>
                                      <a:lnTo>
                                        <a:pt x="2125" y="28"/>
                                      </a:lnTo>
                                      <a:lnTo>
                                        <a:pt x="2072" y="19"/>
                                      </a:lnTo>
                                      <a:lnTo>
                                        <a:pt x="2003" y="17"/>
                                      </a:lnTo>
                                      <a:lnTo>
                                        <a:pt x="2003" y="17"/>
                                      </a:lnTo>
                                      <a:lnTo>
                                        <a:pt x="1983" y="17"/>
                                      </a:lnTo>
                                      <a:lnTo>
                                        <a:pt x="1929" y="17"/>
                                      </a:lnTo>
                                      <a:lnTo>
                                        <a:pt x="1855" y="17"/>
                                      </a:lnTo>
                                      <a:lnTo>
                                        <a:pt x="1775" y="17"/>
                                      </a:lnTo>
                                      <a:lnTo>
                                        <a:pt x="1701" y="17"/>
                                      </a:lnTo>
                                      <a:lnTo>
                                        <a:pt x="1647" y="17"/>
                                      </a:lnTo>
                                      <a:lnTo>
                                        <a:pt x="1626" y="17"/>
                                      </a:lnTo>
                                      <a:lnTo>
                                        <a:pt x="1626" y="17"/>
                                      </a:lnTo>
                                      <a:lnTo>
                                        <a:pt x="1626" y="812"/>
                                      </a:lnTo>
                                      <a:lnTo>
                                        <a:pt x="1864" y="812"/>
                                      </a:lnTo>
                                      <a:lnTo>
                                        <a:pt x="1864" y="576"/>
                                      </a:lnTo>
                                      <a:lnTo>
                                        <a:pt x="1864" y="576"/>
                                      </a:lnTo>
                                      <a:close/>
                                      <a:moveTo>
                                        <a:pt x="1864" y="191"/>
                                      </a:moveTo>
                                      <a:lnTo>
                                        <a:pt x="1897" y="191"/>
                                      </a:lnTo>
                                      <a:lnTo>
                                        <a:pt x="1958" y="191"/>
                                      </a:lnTo>
                                      <a:lnTo>
                                        <a:pt x="1990" y="191"/>
                                      </a:lnTo>
                                      <a:lnTo>
                                        <a:pt x="1990" y="191"/>
                                      </a:lnTo>
                                      <a:lnTo>
                                        <a:pt x="2043" y="205"/>
                                      </a:lnTo>
                                      <a:lnTo>
                                        <a:pt x="2074" y="242"/>
                                      </a:lnTo>
                                      <a:lnTo>
                                        <a:pt x="2084" y="295"/>
                                      </a:lnTo>
                                      <a:lnTo>
                                        <a:pt x="2084" y="295"/>
                                      </a:lnTo>
                                      <a:lnTo>
                                        <a:pt x="2072" y="349"/>
                                      </a:lnTo>
                                      <a:lnTo>
                                        <a:pt x="2039" y="388"/>
                                      </a:lnTo>
                                      <a:lnTo>
                                        <a:pt x="1986" y="404"/>
                                      </a:lnTo>
                                      <a:lnTo>
                                        <a:pt x="1986" y="404"/>
                                      </a:lnTo>
                                      <a:lnTo>
                                        <a:pt x="1954" y="404"/>
                                      </a:lnTo>
                                      <a:lnTo>
                                        <a:pt x="1896" y="404"/>
                                      </a:lnTo>
                                      <a:lnTo>
                                        <a:pt x="1864" y="404"/>
                                      </a:lnTo>
                                      <a:lnTo>
                                        <a:pt x="1864" y="404"/>
                                      </a:lnTo>
                                      <a:lnTo>
                                        <a:pt x="1864" y="191"/>
                                      </a:lnTo>
                                      <a:lnTo>
                                        <a:pt x="1864" y="191"/>
                                      </a:lnTo>
                                      <a:close/>
                                      <a:moveTo>
                                        <a:pt x="3097" y="812"/>
                                      </a:moveTo>
                                      <a:lnTo>
                                        <a:pt x="3097" y="17"/>
                                      </a:lnTo>
                                      <a:lnTo>
                                        <a:pt x="2854" y="17"/>
                                      </a:lnTo>
                                      <a:lnTo>
                                        <a:pt x="2666" y="351"/>
                                      </a:lnTo>
                                      <a:lnTo>
                                        <a:pt x="2614" y="461"/>
                                      </a:lnTo>
                                      <a:lnTo>
                                        <a:pt x="2614" y="17"/>
                                      </a:lnTo>
                                      <a:lnTo>
                                        <a:pt x="2375" y="17"/>
                                      </a:lnTo>
                                      <a:lnTo>
                                        <a:pt x="2375" y="812"/>
                                      </a:lnTo>
                                      <a:lnTo>
                                        <a:pt x="2615" y="812"/>
                                      </a:lnTo>
                                      <a:lnTo>
                                        <a:pt x="2807" y="468"/>
                                      </a:lnTo>
                                      <a:lnTo>
                                        <a:pt x="2858" y="355"/>
                                      </a:lnTo>
                                      <a:lnTo>
                                        <a:pt x="2858" y="812"/>
                                      </a:lnTo>
                                      <a:lnTo>
                                        <a:pt x="3097" y="812"/>
                                      </a:lnTo>
                                      <a:lnTo>
                                        <a:pt x="3097" y="812"/>
                                      </a:lnTo>
                                      <a:close/>
                                      <a:moveTo>
                                        <a:pt x="3920" y="17"/>
                                      </a:moveTo>
                                      <a:lnTo>
                                        <a:pt x="3681" y="17"/>
                                      </a:lnTo>
                                      <a:lnTo>
                                        <a:pt x="3681" y="293"/>
                                      </a:lnTo>
                                      <a:lnTo>
                                        <a:pt x="3439" y="293"/>
                                      </a:lnTo>
                                      <a:lnTo>
                                        <a:pt x="3439" y="17"/>
                                      </a:lnTo>
                                      <a:lnTo>
                                        <a:pt x="3200" y="17"/>
                                      </a:lnTo>
                                      <a:lnTo>
                                        <a:pt x="3200" y="812"/>
                                      </a:lnTo>
                                      <a:lnTo>
                                        <a:pt x="3439" y="812"/>
                                      </a:lnTo>
                                      <a:lnTo>
                                        <a:pt x="3439" y="464"/>
                                      </a:lnTo>
                                      <a:lnTo>
                                        <a:pt x="3681" y="464"/>
                                      </a:lnTo>
                                      <a:lnTo>
                                        <a:pt x="3681" y="812"/>
                                      </a:lnTo>
                                      <a:lnTo>
                                        <a:pt x="3920" y="812"/>
                                      </a:lnTo>
                                      <a:lnTo>
                                        <a:pt x="3920" y="17"/>
                                      </a:lnTo>
                                      <a:lnTo>
                                        <a:pt x="3920" y="17"/>
                                      </a:lnTo>
                                      <a:close/>
                                      <a:moveTo>
                                        <a:pt x="3989" y="415"/>
                                      </a:moveTo>
                                      <a:lnTo>
                                        <a:pt x="3991" y="461"/>
                                      </a:lnTo>
                                      <a:lnTo>
                                        <a:pt x="3997" y="505"/>
                                      </a:lnTo>
                                      <a:lnTo>
                                        <a:pt x="4006" y="546"/>
                                      </a:lnTo>
                                      <a:lnTo>
                                        <a:pt x="4018" y="586"/>
                                      </a:lnTo>
                                      <a:lnTo>
                                        <a:pt x="4034" y="622"/>
                                      </a:lnTo>
                                      <a:lnTo>
                                        <a:pt x="4053" y="656"/>
                                      </a:lnTo>
                                      <a:lnTo>
                                        <a:pt x="4075" y="688"/>
                                      </a:lnTo>
                                      <a:lnTo>
                                        <a:pt x="4100" y="716"/>
                                      </a:lnTo>
                                      <a:lnTo>
                                        <a:pt x="4128" y="742"/>
                                      </a:lnTo>
                                      <a:lnTo>
                                        <a:pt x="4159" y="765"/>
                                      </a:lnTo>
                                      <a:lnTo>
                                        <a:pt x="4192" y="784"/>
                                      </a:lnTo>
                                      <a:lnTo>
                                        <a:pt x="4227" y="800"/>
                                      </a:lnTo>
                                      <a:lnTo>
                                        <a:pt x="4266" y="812"/>
                                      </a:lnTo>
                                      <a:lnTo>
                                        <a:pt x="4306" y="822"/>
                                      </a:lnTo>
                                      <a:lnTo>
                                        <a:pt x="4350" y="828"/>
                                      </a:lnTo>
                                      <a:lnTo>
                                        <a:pt x="4395" y="830"/>
                                      </a:lnTo>
                                      <a:lnTo>
                                        <a:pt x="4395" y="830"/>
                                      </a:lnTo>
                                      <a:lnTo>
                                        <a:pt x="4440" y="828"/>
                                      </a:lnTo>
                                      <a:lnTo>
                                        <a:pt x="4482" y="822"/>
                                      </a:lnTo>
                                      <a:lnTo>
                                        <a:pt x="4523" y="812"/>
                                      </a:lnTo>
                                      <a:lnTo>
                                        <a:pt x="4561" y="800"/>
                                      </a:lnTo>
                                      <a:lnTo>
                                        <a:pt x="4597" y="784"/>
                                      </a:lnTo>
                                      <a:lnTo>
                                        <a:pt x="4630" y="765"/>
                                      </a:lnTo>
                                      <a:lnTo>
                                        <a:pt x="4661" y="742"/>
                                      </a:lnTo>
                                      <a:lnTo>
                                        <a:pt x="4689" y="716"/>
                                      </a:lnTo>
                                      <a:lnTo>
                                        <a:pt x="4714" y="688"/>
                                      </a:lnTo>
                                      <a:lnTo>
                                        <a:pt x="4736" y="656"/>
                                      </a:lnTo>
                                      <a:lnTo>
                                        <a:pt x="4755" y="622"/>
                                      </a:lnTo>
                                      <a:lnTo>
                                        <a:pt x="4770" y="586"/>
                                      </a:lnTo>
                                      <a:lnTo>
                                        <a:pt x="4783" y="546"/>
                                      </a:lnTo>
                                      <a:lnTo>
                                        <a:pt x="4791" y="505"/>
                                      </a:lnTo>
                                      <a:lnTo>
                                        <a:pt x="4797" y="461"/>
                                      </a:lnTo>
                                      <a:lnTo>
                                        <a:pt x="4799" y="415"/>
                                      </a:lnTo>
                                      <a:lnTo>
                                        <a:pt x="4799" y="415"/>
                                      </a:lnTo>
                                      <a:lnTo>
                                        <a:pt x="4797" y="370"/>
                                      </a:lnTo>
                                      <a:lnTo>
                                        <a:pt x="4791" y="326"/>
                                      </a:lnTo>
                                      <a:lnTo>
                                        <a:pt x="4783" y="283"/>
                                      </a:lnTo>
                                      <a:lnTo>
                                        <a:pt x="4770" y="244"/>
                                      </a:lnTo>
                                      <a:lnTo>
                                        <a:pt x="4755" y="208"/>
                                      </a:lnTo>
                                      <a:lnTo>
                                        <a:pt x="4736" y="173"/>
                                      </a:lnTo>
                                      <a:lnTo>
                                        <a:pt x="4714" y="142"/>
                                      </a:lnTo>
                                      <a:lnTo>
                                        <a:pt x="4689" y="113"/>
                                      </a:lnTo>
                                      <a:lnTo>
                                        <a:pt x="4661" y="87"/>
                                      </a:lnTo>
                                      <a:lnTo>
                                        <a:pt x="4630" y="65"/>
                                      </a:lnTo>
                                      <a:lnTo>
                                        <a:pt x="4597" y="45"/>
                                      </a:lnTo>
                                      <a:lnTo>
                                        <a:pt x="4561" y="29"/>
                                      </a:lnTo>
                                      <a:lnTo>
                                        <a:pt x="4523" y="16"/>
                                      </a:lnTo>
                                      <a:lnTo>
                                        <a:pt x="4482" y="7"/>
                                      </a:lnTo>
                                      <a:lnTo>
                                        <a:pt x="4440" y="2"/>
                                      </a:lnTo>
                                      <a:lnTo>
                                        <a:pt x="4395" y="0"/>
                                      </a:lnTo>
                                      <a:lnTo>
                                        <a:pt x="4395" y="0"/>
                                      </a:lnTo>
                                      <a:lnTo>
                                        <a:pt x="4350" y="2"/>
                                      </a:lnTo>
                                      <a:lnTo>
                                        <a:pt x="4306" y="7"/>
                                      </a:lnTo>
                                      <a:lnTo>
                                        <a:pt x="4266" y="16"/>
                                      </a:lnTo>
                                      <a:lnTo>
                                        <a:pt x="4227" y="29"/>
                                      </a:lnTo>
                                      <a:lnTo>
                                        <a:pt x="4192" y="45"/>
                                      </a:lnTo>
                                      <a:lnTo>
                                        <a:pt x="4159" y="65"/>
                                      </a:lnTo>
                                      <a:lnTo>
                                        <a:pt x="4128" y="87"/>
                                      </a:lnTo>
                                      <a:lnTo>
                                        <a:pt x="4100" y="113"/>
                                      </a:lnTo>
                                      <a:lnTo>
                                        <a:pt x="4075" y="142"/>
                                      </a:lnTo>
                                      <a:lnTo>
                                        <a:pt x="4053" y="173"/>
                                      </a:lnTo>
                                      <a:lnTo>
                                        <a:pt x="4034" y="208"/>
                                      </a:lnTo>
                                      <a:lnTo>
                                        <a:pt x="4018" y="244"/>
                                      </a:lnTo>
                                      <a:lnTo>
                                        <a:pt x="4006" y="283"/>
                                      </a:lnTo>
                                      <a:lnTo>
                                        <a:pt x="3997" y="326"/>
                                      </a:lnTo>
                                      <a:lnTo>
                                        <a:pt x="3991" y="370"/>
                                      </a:lnTo>
                                      <a:lnTo>
                                        <a:pt x="3989" y="415"/>
                                      </a:lnTo>
                                      <a:lnTo>
                                        <a:pt x="3989" y="415"/>
                                      </a:lnTo>
                                      <a:close/>
                                      <a:moveTo>
                                        <a:pt x="4233" y="415"/>
                                      </a:moveTo>
                                      <a:lnTo>
                                        <a:pt x="4237" y="361"/>
                                      </a:lnTo>
                                      <a:lnTo>
                                        <a:pt x="4248" y="315"/>
                                      </a:lnTo>
                                      <a:lnTo>
                                        <a:pt x="4266" y="273"/>
                                      </a:lnTo>
                                      <a:lnTo>
                                        <a:pt x="4290" y="241"/>
                                      </a:lnTo>
                                      <a:lnTo>
                                        <a:pt x="4320" y="216"/>
                                      </a:lnTo>
                                      <a:lnTo>
                                        <a:pt x="4354" y="201"/>
                                      </a:lnTo>
                                      <a:lnTo>
                                        <a:pt x="4395" y="196"/>
                                      </a:lnTo>
                                      <a:lnTo>
                                        <a:pt x="4395" y="196"/>
                                      </a:lnTo>
                                      <a:lnTo>
                                        <a:pt x="4434" y="201"/>
                                      </a:lnTo>
                                      <a:lnTo>
                                        <a:pt x="4469" y="216"/>
                                      </a:lnTo>
                                      <a:lnTo>
                                        <a:pt x="4499" y="241"/>
                                      </a:lnTo>
                                      <a:lnTo>
                                        <a:pt x="4523" y="273"/>
                                      </a:lnTo>
                                      <a:lnTo>
                                        <a:pt x="4541" y="315"/>
                                      </a:lnTo>
                                      <a:lnTo>
                                        <a:pt x="4553" y="361"/>
                                      </a:lnTo>
                                      <a:lnTo>
                                        <a:pt x="4556" y="415"/>
                                      </a:lnTo>
                                      <a:lnTo>
                                        <a:pt x="4556" y="415"/>
                                      </a:lnTo>
                                      <a:lnTo>
                                        <a:pt x="4551" y="478"/>
                                      </a:lnTo>
                                      <a:lnTo>
                                        <a:pt x="4536" y="531"/>
                                      </a:lnTo>
                                      <a:lnTo>
                                        <a:pt x="4511" y="574"/>
                                      </a:lnTo>
                                      <a:lnTo>
                                        <a:pt x="4480" y="607"/>
                                      </a:lnTo>
                                      <a:lnTo>
                                        <a:pt x="4441" y="626"/>
                                      </a:lnTo>
                                      <a:lnTo>
                                        <a:pt x="4395" y="634"/>
                                      </a:lnTo>
                                      <a:lnTo>
                                        <a:pt x="4395" y="634"/>
                                      </a:lnTo>
                                      <a:lnTo>
                                        <a:pt x="4348" y="626"/>
                                      </a:lnTo>
                                      <a:lnTo>
                                        <a:pt x="4309" y="607"/>
                                      </a:lnTo>
                                      <a:lnTo>
                                        <a:pt x="4277" y="574"/>
                                      </a:lnTo>
                                      <a:lnTo>
                                        <a:pt x="4253" y="531"/>
                                      </a:lnTo>
                                      <a:lnTo>
                                        <a:pt x="4238" y="478"/>
                                      </a:lnTo>
                                      <a:lnTo>
                                        <a:pt x="4233" y="415"/>
                                      </a:lnTo>
                                      <a:lnTo>
                                        <a:pt x="4233" y="415"/>
                                      </a:lnTo>
                                      <a:close/>
                                    </a:path>
                                  </a:pathLst>
                                </a:custGeom>
                                <a:solidFill>
                                  <a:srgbClr val="FF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51"/>
                              <wps:cNvSpPr>
                                <a:spLocks noEditPoints="1"/>
                              </wps:cNvSpPr>
                              <wps:spPr bwMode="auto">
                                <a:xfrm>
                                  <a:off x="1727" y="867"/>
                                  <a:ext cx="123" cy="138"/>
                                </a:xfrm>
                                <a:custGeom>
                                  <a:avLst/>
                                  <a:gdLst>
                                    <a:gd name="T0" fmla="*/ 386 w 741"/>
                                    <a:gd name="T1" fmla="*/ 285 h 823"/>
                                    <a:gd name="T2" fmla="*/ 263 w 741"/>
                                    <a:gd name="T3" fmla="*/ 285 h 823"/>
                                    <a:gd name="T4" fmla="*/ 263 w 741"/>
                                    <a:gd name="T5" fmla="*/ 185 h 823"/>
                                    <a:gd name="T6" fmla="*/ 653 w 741"/>
                                    <a:gd name="T7" fmla="*/ 185 h 823"/>
                                    <a:gd name="T8" fmla="*/ 653 w 741"/>
                                    <a:gd name="T9" fmla="*/ 14 h 823"/>
                                    <a:gd name="T10" fmla="*/ 640 w 741"/>
                                    <a:gd name="T11" fmla="*/ 0 h 823"/>
                                    <a:gd name="T12" fmla="*/ 0 w 741"/>
                                    <a:gd name="T13" fmla="*/ 0 h 823"/>
                                    <a:gd name="T14" fmla="*/ 0 w 741"/>
                                    <a:gd name="T15" fmla="*/ 809 h 823"/>
                                    <a:gd name="T16" fmla="*/ 14 w 741"/>
                                    <a:gd name="T17" fmla="*/ 823 h 823"/>
                                    <a:gd name="T18" fmla="*/ 32 w 741"/>
                                    <a:gd name="T19" fmla="*/ 823 h 823"/>
                                    <a:gd name="T20" fmla="*/ 139 w 741"/>
                                    <a:gd name="T21" fmla="*/ 823 h 823"/>
                                    <a:gd name="T22" fmla="*/ 284 w 741"/>
                                    <a:gd name="T23" fmla="*/ 823 h 823"/>
                                    <a:gd name="T24" fmla="*/ 391 w 741"/>
                                    <a:gd name="T25" fmla="*/ 823 h 823"/>
                                    <a:gd name="T26" fmla="*/ 409 w 741"/>
                                    <a:gd name="T27" fmla="*/ 823 h 823"/>
                                    <a:gd name="T28" fmla="*/ 499 w 741"/>
                                    <a:gd name="T29" fmla="*/ 820 h 823"/>
                                    <a:gd name="T30" fmla="*/ 535 w 741"/>
                                    <a:gd name="T31" fmla="*/ 815 h 823"/>
                                    <a:gd name="T32" fmla="*/ 535 w 741"/>
                                    <a:gd name="T33" fmla="*/ 815 h 823"/>
                                    <a:gd name="T34" fmla="*/ 535 w 741"/>
                                    <a:gd name="T35" fmla="*/ 815 h 823"/>
                                    <a:gd name="T36" fmla="*/ 619 w 741"/>
                                    <a:gd name="T37" fmla="*/ 782 h 823"/>
                                    <a:gd name="T38" fmla="*/ 685 w 741"/>
                                    <a:gd name="T39" fmla="*/ 722 h 823"/>
                                    <a:gd name="T40" fmla="*/ 726 w 741"/>
                                    <a:gd name="T41" fmla="*/ 644 h 823"/>
                                    <a:gd name="T42" fmla="*/ 741 w 741"/>
                                    <a:gd name="T43" fmla="*/ 555 h 823"/>
                                    <a:gd name="T44" fmla="*/ 735 w 741"/>
                                    <a:gd name="T45" fmla="*/ 501 h 823"/>
                                    <a:gd name="T46" fmla="*/ 680 w 741"/>
                                    <a:gd name="T47" fmla="*/ 383 h 823"/>
                                    <a:gd name="T48" fmla="*/ 648 w 741"/>
                                    <a:gd name="T49" fmla="*/ 351 h 823"/>
                                    <a:gd name="T50" fmla="*/ 558 w 741"/>
                                    <a:gd name="T51" fmla="*/ 303 h 823"/>
                                    <a:gd name="T52" fmla="*/ 429 w 741"/>
                                    <a:gd name="T53" fmla="*/ 285 h 823"/>
                                    <a:gd name="T54" fmla="*/ 531 w 741"/>
                                    <a:gd name="T55" fmla="*/ 786 h 823"/>
                                    <a:gd name="T56" fmla="*/ 531 w 741"/>
                                    <a:gd name="T57" fmla="*/ 786 h 823"/>
                                    <a:gd name="T58" fmla="*/ 531 w 741"/>
                                    <a:gd name="T59" fmla="*/ 786 h 823"/>
                                    <a:gd name="T60" fmla="*/ 531 w 741"/>
                                    <a:gd name="T61" fmla="*/ 786 h 823"/>
                                    <a:gd name="T62" fmla="*/ 531 w 741"/>
                                    <a:gd name="T63" fmla="*/ 786 h 823"/>
                                    <a:gd name="T64" fmla="*/ 496 w 741"/>
                                    <a:gd name="T65" fmla="*/ 792 h 823"/>
                                    <a:gd name="T66" fmla="*/ 409 w 741"/>
                                    <a:gd name="T67" fmla="*/ 796 h 823"/>
                                    <a:gd name="T68" fmla="*/ 392 w 741"/>
                                    <a:gd name="T69" fmla="*/ 796 h 823"/>
                                    <a:gd name="T70" fmla="*/ 288 w 741"/>
                                    <a:gd name="T71" fmla="*/ 796 h 823"/>
                                    <a:gd name="T72" fmla="*/ 148 w 741"/>
                                    <a:gd name="T73" fmla="*/ 796 h 823"/>
                                    <a:gd name="T74" fmla="*/ 44 w 741"/>
                                    <a:gd name="T75" fmla="*/ 796 h 823"/>
                                    <a:gd name="T76" fmla="*/ 28 w 741"/>
                                    <a:gd name="T77" fmla="*/ 796 h 823"/>
                                    <a:gd name="T78" fmla="*/ 626 w 741"/>
                                    <a:gd name="T79" fmla="*/ 28 h 823"/>
                                    <a:gd name="T80" fmla="*/ 249 w 741"/>
                                    <a:gd name="T81" fmla="*/ 157 h 823"/>
                                    <a:gd name="T82" fmla="*/ 235 w 741"/>
                                    <a:gd name="T83" fmla="*/ 170 h 823"/>
                                    <a:gd name="T84" fmla="*/ 235 w 741"/>
                                    <a:gd name="T85" fmla="*/ 313 h 823"/>
                                    <a:gd name="T86" fmla="*/ 249 w 741"/>
                                    <a:gd name="T87" fmla="*/ 313 h 823"/>
                                    <a:gd name="T88" fmla="*/ 382 w 741"/>
                                    <a:gd name="T89" fmla="*/ 313 h 823"/>
                                    <a:gd name="T90" fmla="*/ 429 w 741"/>
                                    <a:gd name="T91" fmla="*/ 313 h 823"/>
                                    <a:gd name="T92" fmla="*/ 549 w 741"/>
                                    <a:gd name="T93" fmla="*/ 329 h 823"/>
                                    <a:gd name="T94" fmla="*/ 630 w 741"/>
                                    <a:gd name="T95" fmla="*/ 373 h 823"/>
                                    <a:gd name="T96" fmla="*/ 680 w 741"/>
                                    <a:gd name="T97" fmla="*/ 432 h 823"/>
                                    <a:gd name="T98" fmla="*/ 705 w 741"/>
                                    <a:gd name="T99" fmla="*/ 496 h 823"/>
                                    <a:gd name="T100" fmla="*/ 713 w 741"/>
                                    <a:gd name="T101" fmla="*/ 555 h 823"/>
                                    <a:gd name="T102" fmla="*/ 708 w 741"/>
                                    <a:gd name="T103" fmla="*/ 601 h 823"/>
                                    <a:gd name="T104" fmla="*/ 675 w 741"/>
                                    <a:gd name="T105" fmla="*/ 687 h 823"/>
                                    <a:gd name="T106" fmla="*/ 614 w 741"/>
                                    <a:gd name="T107" fmla="*/ 752 h 823"/>
                                    <a:gd name="T108" fmla="*/ 531 w 741"/>
                                    <a:gd name="T109" fmla="*/ 786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1" h="823">
                                      <a:moveTo>
                                        <a:pt x="429" y="285"/>
                                      </a:moveTo>
                                      <a:lnTo>
                                        <a:pt x="386" y="285"/>
                                      </a:lnTo>
                                      <a:lnTo>
                                        <a:pt x="306" y="285"/>
                                      </a:lnTo>
                                      <a:lnTo>
                                        <a:pt x="263" y="285"/>
                                      </a:lnTo>
                                      <a:lnTo>
                                        <a:pt x="263" y="285"/>
                                      </a:lnTo>
                                      <a:lnTo>
                                        <a:pt x="263" y="185"/>
                                      </a:lnTo>
                                      <a:lnTo>
                                        <a:pt x="640" y="185"/>
                                      </a:lnTo>
                                      <a:lnTo>
                                        <a:pt x="653" y="185"/>
                                      </a:lnTo>
                                      <a:lnTo>
                                        <a:pt x="653" y="170"/>
                                      </a:lnTo>
                                      <a:lnTo>
                                        <a:pt x="653" y="14"/>
                                      </a:lnTo>
                                      <a:lnTo>
                                        <a:pt x="653" y="0"/>
                                      </a:lnTo>
                                      <a:lnTo>
                                        <a:pt x="640" y="0"/>
                                      </a:lnTo>
                                      <a:lnTo>
                                        <a:pt x="14" y="0"/>
                                      </a:lnTo>
                                      <a:lnTo>
                                        <a:pt x="0" y="0"/>
                                      </a:lnTo>
                                      <a:lnTo>
                                        <a:pt x="0" y="14"/>
                                      </a:lnTo>
                                      <a:lnTo>
                                        <a:pt x="0" y="809"/>
                                      </a:lnTo>
                                      <a:lnTo>
                                        <a:pt x="0" y="823"/>
                                      </a:lnTo>
                                      <a:lnTo>
                                        <a:pt x="14" y="823"/>
                                      </a:lnTo>
                                      <a:lnTo>
                                        <a:pt x="14" y="823"/>
                                      </a:lnTo>
                                      <a:lnTo>
                                        <a:pt x="32" y="823"/>
                                      </a:lnTo>
                                      <a:lnTo>
                                        <a:pt x="76" y="823"/>
                                      </a:lnTo>
                                      <a:lnTo>
                                        <a:pt x="139" y="823"/>
                                      </a:lnTo>
                                      <a:lnTo>
                                        <a:pt x="211" y="823"/>
                                      </a:lnTo>
                                      <a:lnTo>
                                        <a:pt x="284" y="823"/>
                                      </a:lnTo>
                                      <a:lnTo>
                                        <a:pt x="347" y="823"/>
                                      </a:lnTo>
                                      <a:lnTo>
                                        <a:pt x="391" y="823"/>
                                      </a:lnTo>
                                      <a:lnTo>
                                        <a:pt x="409" y="823"/>
                                      </a:lnTo>
                                      <a:lnTo>
                                        <a:pt x="409" y="823"/>
                                      </a:lnTo>
                                      <a:lnTo>
                                        <a:pt x="459" y="823"/>
                                      </a:lnTo>
                                      <a:lnTo>
                                        <a:pt x="499" y="820"/>
                                      </a:lnTo>
                                      <a:lnTo>
                                        <a:pt x="535" y="815"/>
                                      </a:lnTo>
                                      <a:lnTo>
                                        <a:pt x="535" y="815"/>
                                      </a:lnTo>
                                      <a:lnTo>
                                        <a:pt x="535" y="815"/>
                                      </a:lnTo>
                                      <a:lnTo>
                                        <a:pt x="535" y="815"/>
                                      </a:lnTo>
                                      <a:lnTo>
                                        <a:pt x="535" y="815"/>
                                      </a:lnTo>
                                      <a:lnTo>
                                        <a:pt x="535" y="815"/>
                                      </a:lnTo>
                                      <a:lnTo>
                                        <a:pt x="580" y="802"/>
                                      </a:lnTo>
                                      <a:lnTo>
                                        <a:pt x="619" y="782"/>
                                      </a:lnTo>
                                      <a:lnTo>
                                        <a:pt x="654" y="755"/>
                                      </a:lnTo>
                                      <a:lnTo>
                                        <a:pt x="685" y="722"/>
                                      </a:lnTo>
                                      <a:lnTo>
                                        <a:pt x="708" y="685"/>
                                      </a:lnTo>
                                      <a:lnTo>
                                        <a:pt x="726" y="644"/>
                                      </a:lnTo>
                                      <a:lnTo>
                                        <a:pt x="738" y="600"/>
                                      </a:lnTo>
                                      <a:lnTo>
                                        <a:pt x="741" y="555"/>
                                      </a:lnTo>
                                      <a:lnTo>
                                        <a:pt x="741" y="555"/>
                                      </a:lnTo>
                                      <a:lnTo>
                                        <a:pt x="735" y="501"/>
                                      </a:lnTo>
                                      <a:lnTo>
                                        <a:pt x="717" y="441"/>
                                      </a:lnTo>
                                      <a:lnTo>
                                        <a:pt x="680" y="383"/>
                                      </a:lnTo>
                                      <a:lnTo>
                                        <a:pt x="680" y="383"/>
                                      </a:lnTo>
                                      <a:lnTo>
                                        <a:pt x="648" y="351"/>
                                      </a:lnTo>
                                      <a:lnTo>
                                        <a:pt x="608" y="324"/>
                                      </a:lnTo>
                                      <a:lnTo>
                                        <a:pt x="558" y="303"/>
                                      </a:lnTo>
                                      <a:lnTo>
                                        <a:pt x="498" y="290"/>
                                      </a:lnTo>
                                      <a:lnTo>
                                        <a:pt x="429" y="285"/>
                                      </a:lnTo>
                                      <a:lnTo>
                                        <a:pt x="429" y="285"/>
                                      </a:lnTo>
                                      <a:close/>
                                      <a:moveTo>
                                        <a:pt x="531" y="786"/>
                                      </a:moveTo>
                                      <a:lnTo>
                                        <a:pt x="531" y="786"/>
                                      </a:lnTo>
                                      <a:lnTo>
                                        <a:pt x="531" y="786"/>
                                      </a:lnTo>
                                      <a:lnTo>
                                        <a:pt x="531" y="786"/>
                                      </a:lnTo>
                                      <a:lnTo>
                                        <a:pt x="531" y="786"/>
                                      </a:lnTo>
                                      <a:lnTo>
                                        <a:pt x="531" y="786"/>
                                      </a:lnTo>
                                      <a:lnTo>
                                        <a:pt x="531" y="786"/>
                                      </a:lnTo>
                                      <a:lnTo>
                                        <a:pt x="531" y="786"/>
                                      </a:lnTo>
                                      <a:lnTo>
                                        <a:pt x="531" y="786"/>
                                      </a:lnTo>
                                      <a:lnTo>
                                        <a:pt x="531" y="786"/>
                                      </a:lnTo>
                                      <a:lnTo>
                                        <a:pt x="496" y="792"/>
                                      </a:lnTo>
                                      <a:lnTo>
                                        <a:pt x="458" y="795"/>
                                      </a:lnTo>
                                      <a:lnTo>
                                        <a:pt x="409" y="796"/>
                                      </a:lnTo>
                                      <a:lnTo>
                                        <a:pt x="409" y="796"/>
                                      </a:lnTo>
                                      <a:lnTo>
                                        <a:pt x="392" y="796"/>
                                      </a:lnTo>
                                      <a:lnTo>
                                        <a:pt x="349" y="796"/>
                                      </a:lnTo>
                                      <a:lnTo>
                                        <a:pt x="288" y="796"/>
                                      </a:lnTo>
                                      <a:lnTo>
                                        <a:pt x="219" y="796"/>
                                      </a:lnTo>
                                      <a:lnTo>
                                        <a:pt x="148" y="796"/>
                                      </a:lnTo>
                                      <a:lnTo>
                                        <a:pt x="88" y="796"/>
                                      </a:lnTo>
                                      <a:lnTo>
                                        <a:pt x="44" y="796"/>
                                      </a:lnTo>
                                      <a:lnTo>
                                        <a:pt x="28" y="796"/>
                                      </a:lnTo>
                                      <a:lnTo>
                                        <a:pt x="28" y="796"/>
                                      </a:lnTo>
                                      <a:lnTo>
                                        <a:pt x="28" y="28"/>
                                      </a:lnTo>
                                      <a:lnTo>
                                        <a:pt x="626" y="28"/>
                                      </a:lnTo>
                                      <a:lnTo>
                                        <a:pt x="626" y="157"/>
                                      </a:lnTo>
                                      <a:lnTo>
                                        <a:pt x="249" y="157"/>
                                      </a:lnTo>
                                      <a:lnTo>
                                        <a:pt x="235" y="157"/>
                                      </a:lnTo>
                                      <a:lnTo>
                                        <a:pt x="235" y="170"/>
                                      </a:lnTo>
                                      <a:lnTo>
                                        <a:pt x="235" y="298"/>
                                      </a:lnTo>
                                      <a:lnTo>
                                        <a:pt x="235" y="313"/>
                                      </a:lnTo>
                                      <a:lnTo>
                                        <a:pt x="249" y="313"/>
                                      </a:lnTo>
                                      <a:lnTo>
                                        <a:pt x="249" y="313"/>
                                      </a:lnTo>
                                      <a:lnTo>
                                        <a:pt x="296" y="313"/>
                                      </a:lnTo>
                                      <a:lnTo>
                                        <a:pt x="382" y="313"/>
                                      </a:lnTo>
                                      <a:lnTo>
                                        <a:pt x="429" y="313"/>
                                      </a:lnTo>
                                      <a:lnTo>
                                        <a:pt x="429" y="313"/>
                                      </a:lnTo>
                                      <a:lnTo>
                                        <a:pt x="494" y="317"/>
                                      </a:lnTo>
                                      <a:lnTo>
                                        <a:pt x="549" y="329"/>
                                      </a:lnTo>
                                      <a:lnTo>
                                        <a:pt x="594" y="349"/>
                                      </a:lnTo>
                                      <a:lnTo>
                                        <a:pt x="630" y="373"/>
                                      </a:lnTo>
                                      <a:lnTo>
                                        <a:pt x="660" y="401"/>
                                      </a:lnTo>
                                      <a:lnTo>
                                        <a:pt x="680" y="432"/>
                                      </a:lnTo>
                                      <a:lnTo>
                                        <a:pt x="696" y="463"/>
                                      </a:lnTo>
                                      <a:lnTo>
                                        <a:pt x="705" y="496"/>
                                      </a:lnTo>
                                      <a:lnTo>
                                        <a:pt x="712" y="527"/>
                                      </a:lnTo>
                                      <a:lnTo>
                                        <a:pt x="713" y="555"/>
                                      </a:lnTo>
                                      <a:lnTo>
                                        <a:pt x="713" y="555"/>
                                      </a:lnTo>
                                      <a:lnTo>
                                        <a:pt x="708" y="601"/>
                                      </a:lnTo>
                                      <a:lnTo>
                                        <a:pt x="696" y="646"/>
                                      </a:lnTo>
                                      <a:lnTo>
                                        <a:pt x="675" y="687"/>
                                      </a:lnTo>
                                      <a:lnTo>
                                        <a:pt x="648" y="723"/>
                                      </a:lnTo>
                                      <a:lnTo>
                                        <a:pt x="614" y="752"/>
                                      </a:lnTo>
                                      <a:lnTo>
                                        <a:pt x="574" y="774"/>
                                      </a:lnTo>
                                      <a:lnTo>
                                        <a:pt x="531" y="786"/>
                                      </a:lnTo>
                                      <a:lnTo>
                                        <a:pt x="531" y="786"/>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52"/>
                              <wps:cNvSpPr>
                                <a:spLocks noEditPoints="1"/>
                              </wps:cNvSpPr>
                              <wps:spPr bwMode="auto">
                                <a:xfrm>
                                  <a:off x="1766" y="941"/>
                                  <a:ext cx="47" cy="35"/>
                                </a:xfrm>
                                <a:custGeom>
                                  <a:avLst/>
                                  <a:gdLst>
                                    <a:gd name="T0" fmla="*/ 159 w 281"/>
                                    <a:gd name="T1" fmla="*/ 0 h 209"/>
                                    <a:gd name="T2" fmla="*/ 122 w 281"/>
                                    <a:gd name="T3" fmla="*/ 0 h 209"/>
                                    <a:gd name="T4" fmla="*/ 52 w 281"/>
                                    <a:gd name="T5" fmla="*/ 0 h 209"/>
                                    <a:gd name="T6" fmla="*/ 14 w 281"/>
                                    <a:gd name="T7" fmla="*/ 0 h 209"/>
                                    <a:gd name="T8" fmla="*/ 14 w 281"/>
                                    <a:gd name="T9" fmla="*/ 0 h 209"/>
                                    <a:gd name="T10" fmla="*/ 0 w 281"/>
                                    <a:gd name="T11" fmla="*/ 0 h 209"/>
                                    <a:gd name="T12" fmla="*/ 0 w 281"/>
                                    <a:gd name="T13" fmla="*/ 14 h 209"/>
                                    <a:gd name="T14" fmla="*/ 0 w 281"/>
                                    <a:gd name="T15" fmla="*/ 196 h 209"/>
                                    <a:gd name="T16" fmla="*/ 0 w 281"/>
                                    <a:gd name="T17" fmla="*/ 209 h 209"/>
                                    <a:gd name="T18" fmla="*/ 14 w 281"/>
                                    <a:gd name="T19" fmla="*/ 209 h 209"/>
                                    <a:gd name="T20" fmla="*/ 14 w 281"/>
                                    <a:gd name="T21" fmla="*/ 209 h 209"/>
                                    <a:gd name="T22" fmla="*/ 53 w 281"/>
                                    <a:gd name="T23" fmla="*/ 209 h 209"/>
                                    <a:gd name="T24" fmla="*/ 126 w 281"/>
                                    <a:gd name="T25" fmla="*/ 209 h 209"/>
                                    <a:gd name="T26" fmla="*/ 165 w 281"/>
                                    <a:gd name="T27" fmla="*/ 209 h 209"/>
                                    <a:gd name="T28" fmla="*/ 165 w 281"/>
                                    <a:gd name="T29" fmla="*/ 209 h 209"/>
                                    <a:gd name="T30" fmla="*/ 201 w 281"/>
                                    <a:gd name="T31" fmla="*/ 206 h 209"/>
                                    <a:gd name="T32" fmla="*/ 230 w 281"/>
                                    <a:gd name="T33" fmla="*/ 197 h 209"/>
                                    <a:gd name="T34" fmla="*/ 253 w 281"/>
                                    <a:gd name="T35" fmla="*/ 180 h 209"/>
                                    <a:gd name="T36" fmla="*/ 253 w 281"/>
                                    <a:gd name="T37" fmla="*/ 180 h 209"/>
                                    <a:gd name="T38" fmla="*/ 270 w 281"/>
                                    <a:gd name="T39" fmla="*/ 159 h 209"/>
                                    <a:gd name="T40" fmla="*/ 278 w 281"/>
                                    <a:gd name="T41" fmla="*/ 133 h 209"/>
                                    <a:gd name="T42" fmla="*/ 281 w 281"/>
                                    <a:gd name="T43" fmla="*/ 105 h 209"/>
                                    <a:gd name="T44" fmla="*/ 281 w 281"/>
                                    <a:gd name="T45" fmla="*/ 105 h 209"/>
                                    <a:gd name="T46" fmla="*/ 277 w 281"/>
                                    <a:gd name="T47" fmla="*/ 73 h 209"/>
                                    <a:gd name="T48" fmla="*/ 265 w 281"/>
                                    <a:gd name="T49" fmla="*/ 45 h 209"/>
                                    <a:gd name="T50" fmla="*/ 246 w 281"/>
                                    <a:gd name="T51" fmla="*/ 24 h 209"/>
                                    <a:gd name="T52" fmla="*/ 246 w 281"/>
                                    <a:gd name="T53" fmla="*/ 24 h 209"/>
                                    <a:gd name="T54" fmla="*/ 222 w 281"/>
                                    <a:gd name="T55" fmla="*/ 10 h 209"/>
                                    <a:gd name="T56" fmla="*/ 193 w 281"/>
                                    <a:gd name="T57" fmla="*/ 3 h 209"/>
                                    <a:gd name="T58" fmla="*/ 159 w 281"/>
                                    <a:gd name="T59" fmla="*/ 0 h 209"/>
                                    <a:gd name="T60" fmla="*/ 159 w 281"/>
                                    <a:gd name="T61" fmla="*/ 0 h 209"/>
                                    <a:gd name="T62" fmla="*/ 165 w 281"/>
                                    <a:gd name="T63" fmla="*/ 181 h 209"/>
                                    <a:gd name="T64" fmla="*/ 129 w 281"/>
                                    <a:gd name="T65" fmla="*/ 181 h 209"/>
                                    <a:gd name="T66" fmla="*/ 64 w 281"/>
                                    <a:gd name="T67" fmla="*/ 181 h 209"/>
                                    <a:gd name="T68" fmla="*/ 28 w 281"/>
                                    <a:gd name="T69" fmla="*/ 181 h 209"/>
                                    <a:gd name="T70" fmla="*/ 28 w 281"/>
                                    <a:gd name="T71" fmla="*/ 181 h 209"/>
                                    <a:gd name="T72" fmla="*/ 28 w 281"/>
                                    <a:gd name="T73" fmla="*/ 27 h 209"/>
                                    <a:gd name="T74" fmla="*/ 28 w 281"/>
                                    <a:gd name="T75" fmla="*/ 27 h 209"/>
                                    <a:gd name="T76" fmla="*/ 63 w 281"/>
                                    <a:gd name="T77" fmla="*/ 27 h 209"/>
                                    <a:gd name="T78" fmla="*/ 126 w 281"/>
                                    <a:gd name="T79" fmla="*/ 27 h 209"/>
                                    <a:gd name="T80" fmla="*/ 159 w 281"/>
                                    <a:gd name="T81" fmla="*/ 27 h 209"/>
                                    <a:gd name="T82" fmla="*/ 159 w 281"/>
                                    <a:gd name="T83" fmla="*/ 27 h 209"/>
                                    <a:gd name="T84" fmla="*/ 211 w 281"/>
                                    <a:gd name="T85" fmla="*/ 36 h 209"/>
                                    <a:gd name="T86" fmla="*/ 242 w 281"/>
                                    <a:gd name="T87" fmla="*/ 61 h 209"/>
                                    <a:gd name="T88" fmla="*/ 253 w 281"/>
                                    <a:gd name="T89" fmla="*/ 105 h 209"/>
                                    <a:gd name="T90" fmla="*/ 253 w 281"/>
                                    <a:gd name="T91" fmla="*/ 105 h 209"/>
                                    <a:gd name="T92" fmla="*/ 245 w 281"/>
                                    <a:gd name="T93" fmla="*/ 147 h 209"/>
                                    <a:gd name="T94" fmla="*/ 219 w 281"/>
                                    <a:gd name="T95" fmla="*/ 172 h 209"/>
                                    <a:gd name="T96" fmla="*/ 165 w 281"/>
                                    <a:gd name="T97" fmla="*/ 181 h 209"/>
                                    <a:gd name="T98" fmla="*/ 165 w 281"/>
                                    <a:gd name="T99" fmla="*/ 181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1" h="209">
                                      <a:moveTo>
                                        <a:pt x="159" y="0"/>
                                      </a:moveTo>
                                      <a:lnTo>
                                        <a:pt x="122" y="0"/>
                                      </a:lnTo>
                                      <a:lnTo>
                                        <a:pt x="52" y="0"/>
                                      </a:lnTo>
                                      <a:lnTo>
                                        <a:pt x="14" y="0"/>
                                      </a:lnTo>
                                      <a:lnTo>
                                        <a:pt x="14" y="0"/>
                                      </a:lnTo>
                                      <a:lnTo>
                                        <a:pt x="0" y="0"/>
                                      </a:lnTo>
                                      <a:lnTo>
                                        <a:pt x="0" y="14"/>
                                      </a:lnTo>
                                      <a:lnTo>
                                        <a:pt x="0" y="196"/>
                                      </a:lnTo>
                                      <a:lnTo>
                                        <a:pt x="0" y="209"/>
                                      </a:lnTo>
                                      <a:lnTo>
                                        <a:pt x="14" y="209"/>
                                      </a:lnTo>
                                      <a:lnTo>
                                        <a:pt x="14" y="209"/>
                                      </a:lnTo>
                                      <a:lnTo>
                                        <a:pt x="53" y="209"/>
                                      </a:lnTo>
                                      <a:lnTo>
                                        <a:pt x="126" y="209"/>
                                      </a:lnTo>
                                      <a:lnTo>
                                        <a:pt x="165" y="209"/>
                                      </a:lnTo>
                                      <a:lnTo>
                                        <a:pt x="165" y="209"/>
                                      </a:lnTo>
                                      <a:lnTo>
                                        <a:pt x="201" y="206"/>
                                      </a:lnTo>
                                      <a:lnTo>
                                        <a:pt x="230" y="197"/>
                                      </a:lnTo>
                                      <a:lnTo>
                                        <a:pt x="253" y="180"/>
                                      </a:lnTo>
                                      <a:lnTo>
                                        <a:pt x="253" y="180"/>
                                      </a:lnTo>
                                      <a:lnTo>
                                        <a:pt x="270" y="159"/>
                                      </a:lnTo>
                                      <a:lnTo>
                                        <a:pt x="278" y="133"/>
                                      </a:lnTo>
                                      <a:lnTo>
                                        <a:pt x="281" y="105"/>
                                      </a:lnTo>
                                      <a:lnTo>
                                        <a:pt x="281" y="105"/>
                                      </a:lnTo>
                                      <a:lnTo>
                                        <a:pt x="277" y="73"/>
                                      </a:lnTo>
                                      <a:lnTo>
                                        <a:pt x="265" y="45"/>
                                      </a:lnTo>
                                      <a:lnTo>
                                        <a:pt x="246" y="24"/>
                                      </a:lnTo>
                                      <a:lnTo>
                                        <a:pt x="246" y="24"/>
                                      </a:lnTo>
                                      <a:lnTo>
                                        <a:pt x="222" y="10"/>
                                      </a:lnTo>
                                      <a:lnTo>
                                        <a:pt x="193" y="3"/>
                                      </a:lnTo>
                                      <a:lnTo>
                                        <a:pt x="159" y="0"/>
                                      </a:lnTo>
                                      <a:lnTo>
                                        <a:pt x="159" y="0"/>
                                      </a:lnTo>
                                      <a:close/>
                                      <a:moveTo>
                                        <a:pt x="165" y="181"/>
                                      </a:moveTo>
                                      <a:lnTo>
                                        <a:pt x="129" y="181"/>
                                      </a:lnTo>
                                      <a:lnTo>
                                        <a:pt x="64" y="181"/>
                                      </a:lnTo>
                                      <a:lnTo>
                                        <a:pt x="28" y="181"/>
                                      </a:lnTo>
                                      <a:lnTo>
                                        <a:pt x="28" y="181"/>
                                      </a:lnTo>
                                      <a:lnTo>
                                        <a:pt x="28" y="27"/>
                                      </a:lnTo>
                                      <a:lnTo>
                                        <a:pt x="28" y="27"/>
                                      </a:lnTo>
                                      <a:lnTo>
                                        <a:pt x="63" y="27"/>
                                      </a:lnTo>
                                      <a:lnTo>
                                        <a:pt x="126" y="27"/>
                                      </a:lnTo>
                                      <a:lnTo>
                                        <a:pt x="159" y="27"/>
                                      </a:lnTo>
                                      <a:lnTo>
                                        <a:pt x="159" y="27"/>
                                      </a:lnTo>
                                      <a:lnTo>
                                        <a:pt x="211" y="36"/>
                                      </a:lnTo>
                                      <a:lnTo>
                                        <a:pt x="242" y="61"/>
                                      </a:lnTo>
                                      <a:lnTo>
                                        <a:pt x="253" y="105"/>
                                      </a:lnTo>
                                      <a:lnTo>
                                        <a:pt x="253" y="105"/>
                                      </a:lnTo>
                                      <a:lnTo>
                                        <a:pt x="245" y="147"/>
                                      </a:lnTo>
                                      <a:lnTo>
                                        <a:pt x="219" y="172"/>
                                      </a:lnTo>
                                      <a:lnTo>
                                        <a:pt x="165" y="181"/>
                                      </a:lnTo>
                                      <a:lnTo>
                                        <a:pt x="165" y="181"/>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53"/>
                              <wps:cNvSpPr>
                                <a:spLocks noEditPoints="1"/>
                              </wps:cNvSpPr>
                              <wps:spPr bwMode="auto">
                                <a:xfrm>
                                  <a:off x="1892" y="897"/>
                                  <a:ext cx="58" cy="78"/>
                                </a:xfrm>
                                <a:custGeom>
                                  <a:avLst/>
                                  <a:gdLst>
                                    <a:gd name="T0" fmla="*/ 176 w 352"/>
                                    <a:gd name="T1" fmla="*/ 0 h 465"/>
                                    <a:gd name="T2" fmla="*/ 126 w 352"/>
                                    <a:gd name="T3" fmla="*/ 8 h 465"/>
                                    <a:gd name="T4" fmla="*/ 82 w 352"/>
                                    <a:gd name="T5" fmla="*/ 31 h 465"/>
                                    <a:gd name="T6" fmla="*/ 47 w 352"/>
                                    <a:gd name="T7" fmla="*/ 66 h 465"/>
                                    <a:gd name="T8" fmla="*/ 47 w 352"/>
                                    <a:gd name="T9" fmla="*/ 66 h 465"/>
                                    <a:gd name="T10" fmla="*/ 22 w 352"/>
                                    <a:gd name="T11" fmla="*/ 113 h 465"/>
                                    <a:gd name="T12" fmla="*/ 6 w 352"/>
                                    <a:gd name="T13" fmla="*/ 169 h 465"/>
                                    <a:gd name="T14" fmla="*/ 0 w 352"/>
                                    <a:gd name="T15" fmla="*/ 233 h 465"/>
                                    <a:gd name="T16" fmla="*/ 0 w 352"/>
                                    <a:gd name="T17" fmla="*/ 233 h 465"/>
                                    <a:gd name="T18" fmla="*/ 6 w 352"/>
                                    <a:gd name="T19" fmla="*/ 298 h 465"/>
                                    <a:gd name="T20" fmla="*/ 22 w 352"/>
                                    <a:gd name="T21" fmla="*/ 354 h 465"/>
                                    <a:gd name="T22" fmla="*/ 47 w 352"/>
                                    <a:gd name="T23" fmla="*/ 401 h 465"/>
                                    <a:gd name="T24" fmla="*/ 47 w 352"/>
                                    <a:gd name="T25" fmla="*/ 401 h 465"/>
                                    <a:gd name="T26" fmla="*/ 82 w 352"/>
                                    <a:gd name="T27" fmla="*/ 435 h 465"/>
                                    <a:gd name="T28" fmla="*/ 126 w 352"/>
                                    <a:gd name="T29" fmla="*/ 458 h 465"/>
                                    <a:gd name="T30" fmla="*/ 176 w 352"/>
                                    <a:gd name="T31" fmla="*/ 465 h 465"/>
                                    <a:gd name="T32" fmla="*/ 176 w 352"/>
                                    <a:gd name="T33" fmla="*/ 465 h 465"/>
                                    <a:gd name="T34" fmla="*/ 226 w 352"/>
                                    <a:gd name="T35" fmla="*/ 458 h 465"/>
                                    <a:gd name="T36" fmla="*/ 270 w 352"/>
                                    <a:gd name="T37" fmla="*/ 435 h 465"/>
                                    <a:gd name="T38" fmla="*/ 305 w 352"/>
                                    <a:gd name="T39" fmla="*/ 401 h 465"/>
                                    <a:gd name="T40" fmla="*/ 305 w 352"/>
                                    <a:gd name="T41" fmla="*/ 401 h 465"/>
                                    <a:gd name="T42" fmla="*/ 331 w 352"/>
                                    <a:gd name="T43" fmla="*/ 354 h 465"/>
                                    <a:gd name="T44" fmla="*/ 346 w 352"/>
                                    <a:gd name="T45" fmla="*/ 298 h 465"/>
                                    <a:gd name="T46" fmla="*/ 352 w 352"/>
                                    <a:gd name="T47" fmla="*/ 233 h 465"/>
                                    <a:gd name="T48" fmla="*/ 352 w 352"/>
                                    <a:gd name="T49" fmla="*/ 233 h 465"/>
                                    <a:gd name="T50" fmla="*/ 346 w 352"/>
                                    <a:gd name="T51" fmla="*/ 169 h 465"/>
                                    <a:gd name="T52" fmla="*/ 331 w 352"/>
                                    <a:gd name="T53" fmla="*/ 113 h 465"/>
                                    <a:gd name="T54" fmla="*/ 305 w 352"/>
                                    <a:gd name="T55" fmla="*/ 66 h 465"/>
                                    <a:gd name="T56" fmla="*/ 305 w 352"/>
                                    <a:gd name="T57" fmla="*/ 66 h 465"/>
                                    <a:gd name="T58" fmla="*/ 270 w 352"/>
                                    <a:gd name="T59" fmla="*/ 31 h 465"/>
                                    <a:gd name="T60" fmla="*/ 226 w 352"/>
                                    <a:gd name="T61" fmla="*/ 8 h 465"/>
                                    <a:gd name="T62" fmla="*/ 176 w 352"/>
                                    <a:gd name="T63" fmla="*/ 0 h 465"/>
                                    <a:gd name="T64" fmla="*/ 176 w 352"/>
                                    <a:gd name="T65" fmla="*/ 0 h 465"/>
                                    <a:gd name="T66" fmla="*/ 176 w 352"/>
                                    <a:gd name="T67" fmla="*/ 437 h 465"/>
                                    <a:gd name="T68" fmla="*/ 134 w 352"/>
                                    <a:gd name="T69" fmla="*/ 431 h 465"/>
                                    <a:gd name="T70" fmla="*/ 99 w 352"/>
                                    <a:gd name="T71" fmla="*/ 413 h 465"/>
                                    <a:gd name="T72" fmla="*/ 70 w 352"/>
                                    <a:gd name="T73" fmla="*/ 384 h 465"/>
                                    <a:gd name="T74" fmla="*/ 47 w 352"/>
                                    <a:gd name="T75" fmla="*/ 344 h 465"/>
                                    <a:gd name="T76" fmla="*/ 34 w 352"/>
                                    <a:gd name="T77" fmla="*/ 294 h 465"/>
                                    <a:gd name="T78" fmla="*/ 28 w 352"/>
                                    <a:gd name="T79" fmla="*/ 233 h 465"/>
                                    <a:gd name="T80" fmla="*/ 28 w 352"/>
                                    <a:gd name="T81" fmla="*/ 233 h 465"/>
                                    <a:gd name="T82" fmla="*/ 34 w 352"/>
                                    <a:gd name="T83" fmla="*/ 174 h 465"/>
                                    <a:gd name="T84" fmla="*/ 47 w 352"/>
                                    <a:gd name="T85" fmla="*/ 123 h 465"/>
                                    <a:gd name="T86" fmla="*/ 70 w 352"/>
                                    <a:gd name="T87" fmla="*/ 83 h 465"/>
                                    <a:gd name="T88" fmla="*/ 99 w 352"/>
                                    <a:gd name="T89" fmla="*/ 53 h 465"/>
                                    <a:gd name="T90" fmla="*/ 134 w 352"/>
                                    <a:gd name="T91" fmla="*/ 34 h 465"/>
                                    <a:gd name="T92" fmla="*/ 176 w 352"/>
                                    <a:gd name="T93" fmla="*/ 28 h 465"/>
                                    <a:gd name="T94" fmla="*/ 176 w 352"/>
                                    <a:gd name="T95" fmla="*/ 28 h 465"/>
                                    <a:gd name="T96" fmla="*/ 218 w 352"/>
                                    <a:gd name="T97" fmla="*/ 34 h 465"/>
                                    <a:gd name="T98" fmla="*/ 253 w 352"/>
                                    <a:gd name="T99" fmla="*/ 53 h 465"/>
                                    <a:gd name="T100" fmla="*/ 282 w 352"/>
                                    <a:gd name="T101" fmla="*/ 83 h 465"/>
                                    <a:gd name="T102" fmla="*/ 305 w 352"/>
                                    <a:gd name="T103" fmla="*/ 123 h 465"/>
                                    <a:gd name="T104" fmla="*/ 318 w 352"/>
                                    <a:gd name="T105" fmla="*/ 174 h 465"/>
                                    <a:gd name="T106" fmla="*/ 324 w 352"/>
                                    <a:gd name="T107" fmla="*/ 233 h 465"/>
                                    <a:gd name="T108" fmla="*/ 324 w 352"/>
                                    <a:gd name="T109" fmla="*/ 233 h 465"/>
                                    <a:gd name="T110" fmla="*/ 318 w 352"/>
                                    <a:gd name="T111" fmla="*/ 294 h 465"/>
                                    <a:gd name="T112" fmla="*/ 305 w 352"/>
                                    <a:gd name="T113" fmla="*/ 344 h 465"/>
                                    <a:gd name="T114" fmla="*/ 282 w 352"/>
                                    <a:gd name="T115" fmla="*/ 384 h 465"/>
                                    <a:gd name="T116" fmla="*/ 253 w 352"/>
                                    <a:gd name="T117" fmla="*/ 413 h 465"/>
                                    <a:gd name="T118" fmla="*/ 218 w 352"/>
                                    <a:gd name="T119" fmla="*/ 431 h 465"/>
                                    <a:gd name="T120" fmla="*/ 176 w 352"/>
                                    <a:gd name="T121" fmla="*/ 437 h 465"/>
                                    <a:gd name="T122" fmla="*/ 176 w 352"/>
                                    <a:gd name="T123" fmla="*/ 437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2" h="465">
                                      <a:moveTo>
                                        <a:pt x="176" y="0"/>
                                      </a:moveTo>
                                      <a:lnTo>
                                        <a:pt x="126" y="8"/>
                                      </a:lnTo>
                                      <a:lnTo>
                                        <a:pt x="82" y="31"/>
                                      </a:lnTo>
                                      <a:lnTo>
                                        <a:pt x="47" y="66"/>
                                      </a:lnTo>
                                      <a:lnTo>
                                        <a:pt x="47" y="66"/>
                                      </a:lnTo>
                                      <a:lnTo>
                                        <a:pt x="22" y="113"/>
                                      </a:lnTo>
                                      <a:lnTo>
                                        <a:pt x="6" y="169"/>
                                      </a:lnTo>
                                      <a:lnTo>
                                        <a:pt x="0" y="233"/>
                                      </a:lnTo>
                                      <a:lnTo>
                                        <a:pt x="0" y="233"/>
                                      </a:lnTo>
                                      <a:lnTo>
                                        <a:pt x="6" y="298"/>
                                      </a:lnTo>
                                      <a:lnTo>
                                        <a:pt x="22" y="354"/>
                                      </a:lnTo>
                                      <a:lnTo>
                                        <a:pt x="47" y="401"/>
                                      </a:lnTo>
                                      <a:lnTo>
                                        <a:pt x="47" y="401"/>
                                      </a:lnTo>
                                      <a:lnTo>
                                        <a:pt x="82" y="435"/>
                                      </a:lnTo>
                                      <a:lnTo>
                                        <a:pt x="126" y="458"/>
                                      </a:lnTo>
                                      <a:lnTo>
                                        <a:pt x="176" y="465"/>
                                      </a:lnTo>
                                      <a:lnTo>
                                        <a:pt x="176" y="465"/>
                                      </a:lnTo>
                                      <a:lnTo>
                                        <a:pt x="226" y="458"/>
                                      </a:lnTo>
                                      <a:lnTo>
                                        <a:pt x="270" y="435"/>
                                      </a:lnTo>
                                      <a:lnTo>
                                        <a:pt x="305" y="401"/>
                                      </a:lnTo>
                                      <a:lnTo>
                                        <a:pt x="305" y="401"/>
                                      </a:lnTo>
                                      <a:lnTo>
                                        <a:pt x="331" y="354"/>
                                      </a:lnTo>
                                      <a:lnTo>
                                        <a:pt x="346" y="298"/>
                                      </a:lnTo>
                                      <a:lnTo>
                                        <a:pt x="352" y="233"/>
                                      </a:lnTo>
                                      <a:lnTo>
                                        <a:pt x="352" y="233"/>
                                      </a:lnTo>
                                      <a:lnTo>
                                        <a:pt x="346" y="169"/>
                                      </a:lnTo>
                                      <a:lnTo>
                                        <a:pt x="331" y="113"/>
                                      </a:lnTo>
                                      <a:lnTo>
                                        <a:pt x="305" y="66"/>
                                      </a:lnTo>
                                      <a:lnTo>
                                        <a:pt x="305" y="66"/>
                                      </a:lnTo>
                                      <a:lnTo>
                                        <a:pt x="270" y="31"/>
                                      </a:lnTo>
                                      <a:lnTo>
                                        <a:pt x="226" y="8"/>
                                      </a:lnTo>
                                      <a:lnTo>
                                        <a:pt x="176" y="0"/>
                                      </a:lnTo>
                                      <a:lnTo>
                                        <a:pt x="176" y="0"/>
                                      </a:lnTo>
                                      <a:close/>
                                      <a:moveTo>
                                        <a:pt x="176" y="437"/>
                                      </a:moveTo>
                                      <a:lnTo>
                                        <a:pt x="134" y="431"/>
                                      </a:lnTo>
                                      <a:lnTo>
                                        <a:pt x="99" y="413"/>
                                      </a:lnTo>
                                      <a:lnTo>
                                        <a:pt x="70" y="384"/>
                                      </a:lnTo>
                                      <a:lnTo>
                                        <a:pt x="47" y="344"/>
                                      </a:lnTo>
                                      <a:lnTo>
                                        <a:pt x="34" y="294"/>
                                      </a:lnTo>
                                      <a:lnTo>
                                        <a:pt x="28" y="233"/>
                                      </a:lnTo>
                                      <a:lnTo>
                                        <a:pt x="28" y="233"/>
                                      </a:lnTo>
                                      <a:lnTo>
                                        <a:pt x="34" y="174"/>
                                      </a:lnTo>
                                      <a:lnTo>
                                        <a:pt x="47" y="123"/>
                                      </a:lnTo>
                                      <a:lnTo>
                                        <a:pt x="70" y="83"/>
                                      </a:lnTo>
                                      <a:lnTo>
                                        <a:pt x="99" y="53"/>
                                      </a:lnTo>
                                      <a:lnTo>
                                        <a:pt x="134" y="34"/>
                                      </a:lnTo>
                                      <a:lnTo>
                                        <a:pt x="176" y="28"/>
                                      </a:lnTo>
                                      <a:lnTo>
                                        <a:pt x="176" y="28"/>
                                      </a:lnTo>
                                      <a:lnTo>
                                        <a:pt x="218" y="34"/>
                                      </a:lnTo>
                                      <a:lnTo>
                                        <a:pt x="253" y="53"/>
                                      </a:lnTo>
                                      <a:lnTo>
                                        <a:pt x="282" y="83"/>
                                      </a:lnTo>
                                      <a:lnTo>
                                        <a:pt x="305" y="123"/>
                                      </a:lnTo>
                                      <a:lnTo>
                                        <a:pt x="318" y="174"/>
                                      </a:lnTo>
                                      <a:lnTo>
                                        <a:pt x="324" y="233"/>
                                      </a:lnTo>
                                      <a:lnTo>
                                        <a:pt x="324" y="233"/>
                                      </a:lnTo>
                                      <a:lnTo>
                                        <a:pt x="318" y="294"/>
                                      </a:lnTo>
                                      <a:lnTo>
                                        <a:pt x="305" y="344"/>
                                      </a:lnTo>
                                      <a:lnTo>
                                        <a:pt x="282" y="384"/>
                                      </a:lnTo>
                                      <a:lnTo>
                                        <a:pt x="253" y="413"/>
                                      </a:lnTo>
                                      <a:lnTo>
                                        <a:pt x="218" y="431"/>
                                      </a:lnTo>
                                      <a:lnTo>
                                        <a:pt x="176" y="437"/>
                                      </a:lnTo>
                                      <a:lnTo>
                                        <a:pt x="176" y="437"/>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54"/>
                              <wps:cNvSpPr>
                                <a:spLocks noEditPoints="1"/>
                              </wps:cNvSpPr>
                              <wps:spPr bwMode="auto">
                                <a:xfrm>
                                  <a:off x="2391" y="865"/>
                                  <a:ext cx="140" cy="143"/>
                                </a:xfrm>
                                <a:custGeom>
                                  <a:avLst/>
                                  <a:gdLst>
                                    <a:gd name="T0" fmla="*/ 653 w 838"/>
                                    <a:gd name="T1" fmla="*/ 63 h 858"/>
                                    <a:gd name="T2" fmla="*/ 522 w 838"/>
                                    <a:gd name="T3" fmla="*/ 11 h 858"/>
                                    <a:gd name="T4" fmla="*/ 420 w 838"/>
                                    <a:gd name="T5" fmla="*/ 0 h 858"/>
                                    <a:gd name="T6" fmla="*/ 270 w 838"/>
                                    <a:gd name="T7" fmla="*/ 23 h 858"/>
                                    <a:gd name="T8" fmla="*/ 148 w 838"/>
                                    <a:gd name="T9" fmla="*/ 89 h 858"/>
                                    <a:gd name="T10" fmla="*/ 85 w 838"/>
                                    <a:gd name="T11" fmla="*/ 153 h 858"/>
                                    <a:gd name="T12" fmla="*/ 23 w 838"/>
                                    <a:gd name="T13" fmla="*/ 278 h 858"/>
                                    <a:gd name="T14" fmla="*/ 0 w 838"/>
                                    <a:gd name="T15" fmla="*/ 430 h 858"/>
                                    <a:gd name="T16" fmla="*/ 10 w 838"/>
                                    <a:gd name="T17" fmla="*/ 534 h 858"/>
                                    <a:gd name="T18" fmla="*/ 60 w 838"/>
                                    <a:gd name="T19" fmla="*/ 668 h 858"/>
                                    <a:gd name="T20" fmla="*/ 115 w 838"/>
                                    <a:gd name="T21" fmla="*/ 741 h 858"/>
                                    <a:gd name="T22" fmla="*/ 226 w 838"/>
                                    <a:gd name="T23" fmla="*/ 819 h 858"/>
                                    <a:gd name="T24" fmla="*/ 367 w 838"/>
                                    <a:gd name="T25" fmla="*/ 856 h 858"/>
                                    <a:gd name="T26" fmla="*/ 472 w 838"/>
                                    <a:gd name="T27" fmla="*/ 856 h 858"/>
                                    <a:gd name="T28" fmla="*/ 613 w 838"/>
                                    <a:gd name="T29" fmla="*/ 819 h 858"/>
                                    <a:gd name="T30" fmla="*/ 723 w 838"/>
                                    <a:gd name="T31" fmla="*/ 741 h 858"/>
                                    <a:gd name="T32" fmla="*/ 779 w 838"/>
                                    <a:gd name="T33" fmla="*/ 668 h 858"/>
                                    <a:gd name="T34" fmla="*/ 828 w 838"/>
                                    <a:gd name="T35" fmla="*/ 534 h 858"/>
                                    <a:gd name="T36" fmla="*/ 838 w 838"/>
                                    <a:gd name="T37" fmla="*/ 430 h 858"/>
                                    <a:gd name="T38" fmla="*/ 816 w 838"/>
                                    <a:gd name="T39" fmla="*/ 278 h 858"/>
                                    <a:gd name="T40" fmla="*/ 753 w 838"/>
                                    <a:gd name="T41" fmla="*/ 153 h 858"/>
                                    <a:gd name="T42" fmla="*/ 420 w 838"/>
                                    <a:gd name="T43" fmla="*/ 830 h 858"/>
                                    <a:gd name="T44" fmla="*/ 288 w 838"/>
                                    <a:gd name="T45" fmla="*/ 812 h 858"/>
                                    <a:gd name="T46" fmla="*/ 179 w 838"/>
                                    <a:gd name="T47" fmla="*/ 760 h 858"/>
                                    <a:gd name="T48" fmla="*/ 98 w 838"/>
                                    <a:gd name="T49" fmla="*/ 676 h 858"/>
                                    <a:gd name="T50" fmla="*/ 47 w 838"/>
                                    <a:gd name="T51" fmla="*/ 565 h 858"/>
                                    <a:gd name="T52" fmla="*/ 28 w 838"/>
                                    <a:gd name="T53" fmla="*/ 430 h 858"/>
                                    <a:gd name="T54" fmla="*/ 36 w 838"/>
                                    <a:gd name="T55" fmla="*/ 338 h 858"/>
                                    <a:gd name="T56" fmla="*/ 77 w 838"/>
                                    <a:gd name="T57" fmla="*/ 217 h 858"/>
                                    <a:gd name="T58" fmla="*/ 148 w 838"/>
                                    <a:gd name="T59" fmla="*/ 124 h 858"/>
                                    <a:gd name="T60" fmla="*/ 248 w 838"/>
                                    <a:gd name="T61" fmla="*/ 61 h 858"/>
                                    <a:gd name="T62" fmla="*/ 373 w 838"/>
                                    <a:gd name="T63" fmla="*/ 30 h 858"/>
                                    <a:gd name="T64" fmla="*/ 466 w 838"/>
                                    <a:gd name="T65" fmla="*/ 30 h 858"/>
                                    <a:gd name="T66" fmla="*/ 590 w 838"/>
                                    <a:gd name="T67" fmla="*/ 61 h 858"/>
                                    <a:gd name="T68" fmla="*/ 690 w 838"/>
                                    <a:gd name="T69" fmla="*/ 124 h 858"/>
                                    <a:gd name="T70" fmla="*/ 761 w 838"/>
                                    <a:gd name="T71" fmla="*/ 217 h 858"/>
                                    <a:gd name="T72" fmla="*/ 801 w 838"/>
                                    <a:gd name="T73" fmla="*/ 337 h 858"/>
                                    <a:gd name="T74" fmla="*/ 810 w 838"/>
                                    <a:gd name="T75" fmla="*/ 430 h 858"/>
                                    <a:gd name="T76" fmla="*/ 792 w 838"/>
                                    <a:gd name="T77" fmla="*/ 565 h 858"/>
                                    <a:gd name="T78" fmla="*/ 741 w 838"/>
                                    <a:gd name="T79" fmla="*/ 676 h 858"/>
                                    <a:gd name="T80" fmla="*/ 660 w 838"/>
                                    <a:gd name="T81" fmla="*/ 760 h 858"/>
                                    <a:gd name="T82" fmla="*/ 552 w 838"/>
                                    <a:gd name="T83" fmla="*/ 812 h 858"/>
                                    <a:gd name="T84" fmla="*/ 420 w 838"/>
                                    <a:gd name="T85" fmla="*/ 830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38" h="858">
                                      <a:moveTo>
                                        <a:pt x="723" y="119"/>
                                      </a:moveTo>
                                      <a:lnTo>
                                        <a:pt x="690" y="89"/>
                                      </a:lnTo>
                                      <a:lnTo>
                                        <a:pt x="653" y="63"/>
                                      </a:lnTo>
                                      <a:lnTo>
                                        <a:pt x="612" y="41"/>
                                      </a:lnTo>
                                      <a:lnTo>
                                        <a:pt x="568" y="23"/>
                                      </a:lnTo>
                                      <a:lnTo>
                                        <a:pt x="522" y="11"/>
                                      </a:lnTo>
                                      <a:lnTo>
                                        <a:pt x="472" y="3"/>
                                      </a:lnTo>
                                      <a:lnTo>
                                        <a:pt x="420" y="0"/>
                                      </a:lnTo>
                                      <a:lnTo>
                                        <a:pt x="420" y="0"/>
                                      </a:lnTo>
                                      <a:lnTo>
                                        <a:pt x="367" y="3"/>
                                      </a:lnTo>
                                      <a:lnTo>
                                        <a:pt x="317" y="11"/>
                                      </a:lnTo>
                                      <a:lnTo>
                                        <a:pt x="270" y="23"/>
                                      </a:lnTo>
                                      <a:lnTo>
                                        <a:pt x="226" y="41"/>
                                      </a:lnTo>
                                      <a:lnTo>
                                        <a:pt x="186" y="63"/>
                                      </a:lnTo>
                                      <a:lnTo>
                                        <a:pt x="148" y="89"/>
                                      </a:lnTo>
                                      <a:lnTo>
                                        <a:pt x="115" y="119"/>
                                      </a:lnTo>
                                      <a:lnTo>
                                        <a:pt x="115" y="119"/>
                                      </a:lnTo>
                                      <a:lnTo>
                                        <a:pt x="85" y="153"/>
                                      </a:lnTo>
                                      <a:lnTo>
                                        <a:pt x="60" y="190"/>
                                      </a:lnTo>
                                      <a:lnTo>
                                        <a:pt x="39" y="233"/>
                                      </a:lnTo>
                                      <a:lnTo>
                                        <a:pt x="23" y="278"/>
                                      </a:lnTo>
                                      <a:lnTo>
                                        <a:pt x="10" y="325"/>
                                      </a:lnTo>
                                      <a:lnTo>
                                        <a:pt x="3" y="377"/>
                                      </a:lnTo>
                                      <a:lnTo>
                                        <a:pt x="0" y="430"/>
                                      </a:lnTo>
                                      <a:lnTo>
                                        <a:pt x="0" y="430"/>
                                      </a:lnTo>
                                      <a:lnTo>
                                        <a:pt x="3" y="484"/>
                                      </a:lnTo>
                                      <a:lnTo>
                                        <a:pt x="10" y="534"/>
                                      </a:lnTo>
                                      <a:lnTo>
                                        <a:pt x="23" y="582"/>
                                      </a:lnTo>
                                      <a:lnTo>
                                        <a:pt x="39" y="627"/>
                                      </a:lnTo>
                                      <a:lnTo>
                                        <a:pt x="60" y="668"/>
                                      </a:lnTo>
                                      <a:lnTo>
                                        <a:pt x="85" y="707"/>
                                      </a:lnTo>
                                      <a:lnTo>
                                        <a:pt x="115" y="741"/>
                                      </a:lnTo>
                                      <a:lnTo>
                                        <a:pt x="115" y="741"/>
                                      </a:lnTo>
                                      <a:lnTo>
                                        <a:pt x="148" y="771"/>
                                      </a:lnTo>
                                      <a:lnTo>
                                        <a:pt x="186" y="797"/>
                                      </a:lnTo>
                                      <a:lnTo>
                                        <a:pt x="226" y="819"/>
                                      </a:lnTo>
                                      <a:lnTo>
                                        <a:pt x="270" y="836"/>
                                      </a:lnTo>
                                      <a:lnTo>
                                        <a:pt x="317" y="848"/>
                                      </a:lnTo>
                                      <a:lnTo>
                                        <a:pt x="367" y="856"/>
                                      </a:lnTo>
                                      <a:lnTo>
                                        <a:pt x="420" y="858"/>
                                      </a:lnTo>
                                      <a:lnTo>
                                        <a:pt x="420" y="858"/>
                                      </a:lnTo>
                                      <a:lnTo>
                                        <a:pt x="472" y="856"/>
                                      </a:lnTo>
                                      <a:lnTo>
                                        <a:pt x="522" y="848"/>
                                      </a:lnTo>
                                      <a:lnTo>
                                        <a:pt x="568" y="836"/>
                                      </a:lnTo>
                                      <a:lnTo>
                                        <a:pt x="613" y="819"/>
                                      </a:lnTo>
                                      <a:lnTo>
                                        <a:pt x="653" y="797"/>
                                      </a:lnTo>
                                      <a:lnTo>
                                        <a:pt x="690" y="771"/>
                                      </a:lnTo>
                                      <a:lnTo>
                                        <a:pt x="723" y="741"/>
                                      </a:lnTo>
                                      <a:lnTo>
                                        <a:pt x="723" y="741"/>
                                      </a:lnTo>
                                      <a:lnTo>
                                        <a:pt x="753" y="707"/>
                                      </a:lnTo>
                                      <a:lnTo>
                                        <a:pt x="779" y="668"/>
                                      </a:lnTo>
                                      <a:lnTo>
                                        <a:pt x="799" y="627"/>
                                      </a:lnTo>
                                      <a:lnTo>
                                        <a:pt x="816" y="582"/>
                                      </a:lnTo>
                                      <a:lnTo>
                                        <a:pt x="828" y="534"/>
                                      </a:lnTo>
                                      <a:lnTo>
                                        <a:pt x="836" y="484"/>
                                      </a:lnTo>
                                      <a:lnTo>
                                        <a:pt x="838" y="430"/>
                                      </a:lnTo>
                                      <a:lnTo>
                                        <a:pt x="838" y="430"/>
                                      </a:lnTo>
                                      <a:lnTo>
                                        <a:pt x="836" y="377"/>
                                      </a:lnTo>
                                      <a:lnTo>
                                        <a:pt x="828" y="325"/>
                                      </a:lnTo>
                                      <a:lnTo>
                                        <a:pt x="816" y="278"/>
                                      </a:lnTo>
                                      <a:lnTo>
                                        <a:pt x="799" y="233"/>
                                      </a:lnTo>
                                      <a:lnTo>
                                        <a:pt x="779" y="190"/>
                                      </a:lnTo>
                                      <a:lnTo>
                                        <a:pt x="753" y="153"/>
                                      </a:lnTo>
                                      <a:lnTo>
                                        <a:pt x="723" y="119"/>
                                      </a:lnTo>
                                      <a:lnTo>
                                        <a:pt x="723" y="119"/>
                                      </a:lnTo>
                                      <a:close/>
                                      <a:moveTo>
                                        <a:pt x="420" y="830"/>
                                      </a:moveTo>
                                      <a:lnTo>
                                        <a:pt x="373" y="828"/>
                                      </a:lnTo>
                                      <a:lnTo>
                                        <a:pt x="329" y="822"/>
                                      </a:lnTo>
                                      <a:lnTo>
                                        <a:pt x="288" y="812"/>
                                      </a:lnTo>
                                      <a:lnTo>
                                        <a:pt x="248" y="798"/>
                                      </a:lnTo>
                                      <a:lnTo>
                                        <a:pt x="212" y="781"/>
                                      </a:lnTo>
                                      <a:lnTo>
                                        <a:pt x="179" y="760"/>
                                      </a:lnTo>
                                      <a:lnTo>
                                        <a:pt x="148" y="735"/>
                                      </a:lnTo>
                                      <a:lnTo>
                                        <a:pt x="121" y="707"/>
                                      </a:lnTo>
                                      <a:lnTo>
                                        <a:pt x="98" y="676"/>
                                      </a:lnTo>
                                      <a:lnTo>
                                        <a:pt x="77" y="642"/>
                                      </a:lnTo>
                                      <a:lnTo>
                                        <a:pt x="60" y="605"/>
                                      </a:lnTo>
                                      <a:lnTo>
                                        <a:pt x="47" y="565"/>
                                      </a:lnTo>
                                      <a:lnTo>
                                        <a:pt x="36" y="523"/>
                                      </a:lnTo>
                                      <a:lnTo>
                                        <a:pt x="30" y="478"/>
                                      </a:lnTo>
                                      <a:lnTo>
                                        <a:pt x="28" y="430"/>
                                      </a:lnTo>
                                      <a:lnTo>
                                        <a:pt x="28" y="430"/>
                                      </a:lnTo>
                                      <a:lnTo>
                                        <a:pt x="30" y="383"/>
                                      </a:lnTo>
                                      <a:lnTo>
                                        <a:pt x="36" y="338"/>
                                      </a:lnTo>
                                      <a:lnTo>
                                        <a:pt x="47" y="294"/>
                                      </a:lnTo>
                                      <a:lnTo>
                                        <a:pt x="60" y="255"/>
                                      </a:lnTo>
                                      <a:lnTo>
                                        <a:pt x="77" y="217"/>
                                      </a:lnTo>
                                      <a:lnTo>
                                        <a:pt x="98" y="183"/>
                                      </a:lnTo>
                                      <a:lnTo>
                                        <a:pt x="121" y="152"/>
                                      </a:lnTo>
                                      <a:lnTo>
                                        <a:pt x="148" y="124"/>
                                      </a:lnTo>
                                      <a:lnTo>
                                        <a:pt x="179" y="100"/>
                                      </a:lnTo>
                                      <a:lnTo>
                                        <a:pt x="212" y="78"/>
                                      </a:lnTo>
                                      <a:lnTo>
                                        <a:pt x="248" y="61"/>
                                      </a:lnTo>
                                      <a:lnTo>
                                        <a:pt x="288" y="47"/>
                                      </a:lnTo>
                                      <a:lnTo>
                                        <a:pt x="329" y="37"/>
                                      </a:lnTo>
                                      <a:lnTo>
                                        <a:pt x="373" y="30"/>
                                      </a:lnTo>
                                      <a:lnTo>
                                        <a:pt x="420" y="28"/>
                                      </a:lnTo>
                                      <a:lnTo>
                                        <a:pt x="420" y="28"/>
                                      </a:lnTo>
                                      <a:lnTo>
                                        <a:pt x="466" y="30"/>
                                      </a:lnTo>
                                      <a:lnTo>
                                        <a:pt x="510" y="37"/>
                                      </a:lnTo>
                                      <a:lnTo>
                                        <a:pt x="552" y="47"/>
                                      </a:lnTo>
                                      <a:lnTo>
                                        <a:pt x="590" y="61"/>
                                      </a:lnTo>
                                      <a:lnTo>
                                        <a:pt x="627" y="78"/>
                                      </a:lnTo>
                                      <a:lnTo>
                                        <a:pt x="660" y="100"/>
                                      </a:lnTo>
                                      <a:lnTo>
                                        <a:pt x="690" y="124"/>
                                      </a:lnTo>
                                      <a:lnTo>
                                        <a:pt x="717" y="152"/>
                                      </a:lnTo>
                                      <a:lnTo>
                                        <a:pt x="741" y="183"/>
                                      </a:lnTo>
                                      <a:lnTo>
                                        <a:pt x="761" y="217"/>
                                      </a:lnTo>
                                      <a:lnTo>
                                        <a:pt x="779" y="255"/>
                                      </a:lnTo>
                                      <a:lnTo>
                                        <a:pt x="792" y="294"/>
                                      </a:lnTo>
                                      <a:lnTo>
                                        <a:pt x="801" y="337"/>
                                      </a:lnTo>
                                      <a:lnTo>
                                        <a:pt x="808" y="383"/>
                                      </a:lnTo>
                                      <a:lnTo>
                                        <a:pt x="810" y="430"/>
                                      </a:lnTo>
                                      <a:lnTo>
                                        <a:pt x="810" y="430"/>
                                      </a:lnTo>
                                      <a:lnTo>
                                        <a:pt x="808" y="478"/>
                                      </a:lnTo>
                                      <a:lnTo>
                                        <a:pt x="801" y="523"/>
                                      </a:lnTo>
                                      <a:lnTo>
                                        <a:pt x="792" y="565"/>
                                      </a:lnTo>
                                      <a:lnTo>
                                        <a:pt x="779" y="605"/>
                                      </a:lnTo>
                                      <a:lnTo>
                                        <a:pt x="761" y="642"/>
                                      </a:lnTo>
                                      <a:lnTo>
                                        <a:pt x="741" y="676"/>
                                      </a:lnTo>
                                      <a:lnTo>
                                        <a:pt x="717" y="707"/>
                                      </a:lnTo>
                                      <a:lnTo>
                                        <a:pt x="690" y="735"/>
                                      </a:lnTo>
                                      <a:lnTo>
                                        <a:pt x="660" y="760"/>
                                      </a:lnTo>
                                      <a:lnTo>
                                        <a:pt x="627" y="781"/>
                                      </a:lnTo>
                                      <a:lnTo>
                                        <a:pt x="590" y="798"/>
                                      </a:lnTo>
                                      <a:lnTo>
                                        <a:pt x="552" y="812"/>
                                      </a:lnTo>
                                      <a:lnTo>
                                        <a:pt x="510" y="822"/>
                                      </a:lnTo>
                                      <a:lnTo>
                                        <a:pt x="466" y="828"/>
                                      </a:lnTo>
                                      <a:lnTo>
                                        <a:pt x="420" y="830"/>
                                      </a:lnTo>
                                      <a:lnTo>
                                        <a:pt x="420" y="83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55"/>
                              <wps:cNvSpPr>
                                <a:spLocks noEditPoints="1"/>
                              </wps:cNvSpPr>
                              <wps:spPr bwMode="auto">
                                <a:xfrm>
                                  <a:off x="1998" y="867"/>
                                  <a:ext cx="121" cy="138"/>
                                </a:xfrm>
                                <a:custGeom>
                                  <a:avLst/>
                                  <a:gdLst>
                                    <a:gd name="T0" fmla="*/ 604 w 729"/>
                                    <a:gd name="T1" fmla="*/ 54 h 823"/>
                                    <a:gd name="T2" fmla="*/ 597 w 729"/>
                                    <a:gd name="T3" fmla="*/ 63 h 823"/>
                                    <a:gd name="T4" fmla="*/ 597 w 729"/>
                                    <a:gd name="T5" fmla="*/ 63 h 823"/>
                                    <a:gd name="T6" fmla="*/ 604 w 729"/>
                                    <a:gd name="T7" fmla="*/ 54 h 823"/>
                                    <a:gd name="T8" fmla="*/ 606 w 729"/>
                                    <a:gd name="T9" fmla="*/ 51 h 823"/>
                                    <a:gd name="T10" fmla="*/ 517 w 729"/>
                                    <a:gd name="T11" fmla="*/ 11 h 823"/>
                                    <a:gd name="T12" fmla="*/ 392 w 729"/>
                                    <a:gd name="T13" fmla="*/ 0 h 823"/>
                                    <a:gd name="T14" fmla="*/ 372 w 729"/>
                                    <a:gd name="T15" fmla="*/ 0 h 823"/>
                                    <a:gd name="T16" fmla="*/ 244 w 729"/>
                                    <a:gd name="T17" fmla="*/ 0 h 823"/>
                                    <a:gd name="T18" fmla="*/ 90 w 729"/>
                                    <a:gd name="T19" fmla="*/ 0 h 823"/>
                                    <a:gd name="T20" fmla="*/ 15 w 729"/>
                                    <a:gd name="T21" fmla="*/ 0 h 823"/>
                                    <a:gd name="T22" fmla="*/ 0 w 729"/>
                                    <a:gd name="T23" fmla="*/ 0 h 823"/>
                                    <a:gd name="T24" fmla="*/ 0 w 729"/>
                                    <a:gd name="T25" fmla="*/ 809 h 823"/>
                                    <a:gd name="T26" fmla="*/ 15 w 729"/>
                                    <a:gd name="T27" fmla="*/ 823 h 823"/>
                                    <a:gd name="T28" fmla="*/ 268 w 729"/>
                                    <a:gd name="T29" fmla="*/ 823 h 823"/>
                                    <a:gd name="T30" fmla="*/ 268 w 729"/>
                                    <a:gd name="T31" fmla="*/ 587 h 823"/>
                                    <a:gd name="T32" fmla="*/ 305 w 729"/>
                                    <a:gd name="T33" fmla="*/ 587 h 823"/>
                                    <a:gd name="T34" fmla="*/ 414 w 729"/>
                                    <a:gd name="T35" fmla="*/ 587 h 823"/>
                                    <a:gd name="T36" fmla="*/ 470 w 729"/>
                                    <a:gd name="T37" fmla="*/ 584 h 823"/>
                                    <a:gd name="T38" fmla="*/ 568 w 729"/>
                                    <a:gd name="T39" fmla="*/ 558 h 823"/>
                                    <a:gd name="T40" fmla="*/ 645 w 729"/>
                                    <a:gd name="T41" fmla="*/ 507 h 823"/>
                                    <a:gd name="T42" fmla="*/ 681 w 729"/>
                                    <a:gd name="T43" fmla="*/ 464 h 823"/>
                                    <a:gd name="T44" fmla="*/ 723 w 729"/>
                                    <a:gd name="T45" fmla="*/ 356 h 823"/>
                                    <a:gd name="T46" fmla="*/ 729 w 729"/>
                                    <a:gd name="T47" fmla="*/ 294 h 823"/>
                                    <a:gd name="T48" fmla="*/ 707 w 729"/>
                                    <a:gd name="T49" fmla="*/ 181 h 823"/>
                                    <a:gd name="T50" fmla="*/ 647 w 729"/>
                                    <a:gd name="T51" fmla="*/ 87 h 823"/>
                                    <a:gd name="T52" fmla="*/ 607 w 729"/>
                                    <a:gd name="T53" fmla="*/ 51 h 823"/>
                                    <a:gd name="T54" fmla="*/ 373 w 729"/>
                                    <a:gd name="T55" fmla="*/ 559 h 823"/>
                                    <a:gd name="T56" fmla="*/ 253 w 729"/>
                                    <a:gd name="T57" fmla="*/ 559 h 823"/>
                                    <a:gd name="T58" fmla="*/ 240 w 729"/>
                                    <a:gd name="T59" fmla="*/ 559 h 823"/>
                                    <a:gd name="T60" fmla="*/ 240 w 729"/>
                                    <a:gd name="T61" fmla="*/ 796 h 823"/>
                                    <a:gd name="T62" fmla="*/ 29 w 729"/>
                                    <a:gd name="T63" fmla="*/ 28 h 823"/>
                                    <a:gd name="T64" fmla="*/ 49 w 729"/>
                                    <a:gd name="T65" fmla="*/ 28 h 823"/>
                                    <a:gd name="T66" fmla="*/ 172 w 729"/>
                                    <a:gd name="T67" fmla="*/ 28 h 823"/>
                                    <a:gd name="T68" fmla="*/ 321 w 729"/>
                                    <a:gd name="T69" fmla="*/ 28 h 823"/>
                                    <a:gd name="T70" fmla="*/ 392 w 729"/>
                                    <a:gd name="T71" fmla="*/ 28 h 823"/>
                                    <a:gd name="T72" fmla="*/ 478 w 729"/>
                                    <a:gd name="T73" fmla="*/ 32 h 823"/>
                                    <a:gd name="T74" fmla="*/ 590 w 729"/>
                                    <a:gd name="T75" fmla="*/ 74 h 823"/>
                                    <a:gd name="T76" fmla="*/ 617 w 729"/>
                                    <a:gd name="T77" fmla="*/ 95 h 823"/>
                                    <a:gd name="T78" fmla="*/ 653 w 729"/>
                                    <a:gd name="T79" fmla="*/ 135 h 823"/>
                                    <a:gd name="T80" fmla="*/ 650 w 729"/>
                                    <a:gd name="T81" fmla="*/ 139 h 823"/>
                                    <a:gd name="T82" fmla="*/ 590 w 729"/>
                                    <a:gd name="T83" fmla="*/ 74 h 823"/>
                                    <a:gd name="T84" fmla="*/ 627 w 729"/>
                                    <a:gd name="T85" fmla="*/ 106 h 823"/>
                                    <a:gd name="T86" fmla="*/ 681 w 729"/>
                                    <a:gd name="T87" fmla="*/ 191 h 823"/>
                                    <a:gd name="T88" fmla="*/ 701 w 729"/>
                                    <a:gd name="T89" fmla="*/ 294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29" h="823">
                                      <a:moveTo>
                                        <a:pt x="607" y="51"/>
                                      </a:moveTo>
                                      <a:lnTo>
                                        <a:pt x="604" y="54"/>
                                      </a:lnTo>
                                      <a:lnTo>
                                        <a:pt x="599" y="60"/>
                                      </a:lnTo>
                                      <a:lnTo>
                                        <a:pt x="597" y="63"/>
                                      </a:lnTo>
                                      <a:lnTo>
                                        <a:pt x="597" y="63"/>
                                      </a:lnTo>
                                      <a:lnTo>
                                        <a:pt x="597" y="63"/>
                                      </a:lnTo>
                                      <a:lnTo>
                                        <a:pt x="599" y="60"/>
                                      </a:lnTo>
                                      <a:lnTo>
                                        <a:pt x="604" y="54"/>
                                      </a:lnTo>
                                      <a:lnTo>
                                        <a:pt x="606" y="51"/>
                                      </a:lnTo>
                                      <a:lnTo>
                                        <a:pt x="606" y="51"/>
                                      </a:lnTo>
                                      <a:lnTo>
                                        <a:pt x="564" y="27"/>
                                      </a:lnTo>
                                      <a:lnTo>
                                        <a:pt x="517" y="11"/>
                                      </a:lnTo>
                                      <a:lnTo>
                                        <a:pt x="462" y="3"/>
                                      </a:lnTo>
                                      <a:lnTo>
                                        <a:pt x="392" y="0"/>
                                      </a:lnTo>
                                      <a:lnTo>
                                        <a:pt x="392" y="0"/>
                                      </a:lnTo>
                                      <a:lnTo>
                                        <a:pt x="372" y="0"/>
                                      </a:lnTo>
                                      <a:lnTo>
                                        <a:pt x="318" y="0"/>
                                      </a:lnTo>
                                      <a:lnTo>
                                        <a:pt x="244" y="0"/>
                                      </a:lnTo>
                                      <a:lnTo>
                                        <a:pt x="164" y="0"/>
                                      </a:lnTo>
                                      <a:lnTo>
                                        <a:pt x="90" y="0"/>
                                      </a:lnTo>
                                      <a:lnTo>
                                        <a:pt x="36" y="0"/>
                                      </a:lnTo>
                                      <a:lnTo>
                                        <a:pt x="15" y="0"/>
                                      </a:lnTo>
                                      <a:lnTo>
                                        <a:pt x="15" y="0"/>
                                      </a:lnTo>
                                      <a:lnTo>
                                        <a:pt x="0" y="0"/>
                                      </a:lnTo>
                                      <a:lnTo>
                                        <a:pt x="0" y="14"/>
                                      </a:lnTo>
                                      <a:lnTo>
                                        <a:pt x="0" y="809"/>
                                      </a:lnTo>
                                      <a:lnTo>
                                        <a:pt x="0" y="823"/>
                                      </a:lnTo>
                                      <a:lnTo>
                                        <a:pt x="15" y="823"/>
                                      </a:lnTo>
                                      <a:lnTo>
                                        <a:pt x="253" y="823"/>
                                      </a:lnTo>
                                      <a:lnTo>
                                        <a:pt x="268" y="823"/>
                                      </a:lnTo>
                                      <a:lnTo>
                                        <a:pt x="268" y="809"/>
                                      </a:lnTo>
                                      <a:lnTo>
                                        <a:pt x="268" y="587"/>
                                      </a:lnTo>
                                      <a:lnTo>
                                        <a:pt x="268" y="587"/>
                                      </a:lnTo>
                                      <a:lnTo>
                                        <a:pt x="305" y="587"/>
                                      </a:lnTo>
                                      <a:lnTo>
                                        <a:pt x="376" y="587"/>
                                      </a:lnTo>
                                      <a:lnTo>
                                        <a:pt x="414" y="587"/>
                                      </a:lnTo>
                                      <a:lnTo>
                                        <a:pt x="414" y="587"/>
                                      </a:lnTo>
                                      <a:lnTo>
                                        <a:pt x="470" y="584"/>
                                      </a:lnTo>
                                      <a:lnTo>
                                        <a:pt x="521" y="573"/>
                                      </a:lnTo>
                                      <a:lnTo>
                                        <a:pt x="568" y="558"/>
                                      </a:lnTo>
                                      <a:lnTo>
                                        <a:pt x="610" y="535"/>
                                      </a:lnTo>
                                      <a:lnTo>
                                        <a:pt x="645" y="507"/>
                                      </a:lnTo>
                                      <a:lnTo>
                                        <a:pt x="645" y="507"/>
                                      </a:lnTo>
                                      <a:lnTo>
                                        <a:pt x="681" y="464"/>
                                      </a:lnTo>
                                      <a:lnTo>
                                        <a:pt x="707" y="413"/>
                                      </a:lnTo>
                                      <a:lnTo>
                                        <a:pt x="723" y="356"/>
                                      </a:lnTo>
                                      <a:lnTo>
                                        <a:pt x="729" y="294"/>
                                      </a:lnTo>
                                      <a:lnTo>
                                        <a:pt x="729" y="294"/>
                                      </a:lnTo>
                                      <a:lnTo>
                                        <a:pt x="723" y="236"/>
                                      </a:lnTo>
                                      <a:lnTo>
                                        <a:pt x="707" y="181"/>
                                      </a:lnTo>
                                      <a:lnTo>
                                        <a:pt x="681" y="131"/>
                                      </a:lnTo>
                                      <a:lnTo>
                                        <a:pt x="647" y="87"/>
                                      </a:lnTo>
                                      <a:lnTo>
                                        <a:pt x="607" y="51"/>
                                      </a:lnTo>
                                      <a:lnTo>
                                        <a:pt x="607" y="51"/>
                                      </a:lnTo>
                                      <a:close/>
                                      <a:moveTo>
                                        <a:pt x="414" y="559"/>
                                      </a:moveTo>
                                      <a:lnTo>
                                        <a:pt x="373" y="559"/>
                                      </a:lnTo>
                                      <a:lnTo>
                                        <a:pt x="295" y="559"/>
                                      </a:lnTo>
                                      <a:lnTo>
                                        <a:pt x="253" y="559"/>
                                      </a:lnTo>
                                      <a:lnTo>
                                        <a:pt x="253" y="559"/>
                                      </a:lnTo>
                                      <a:lnTo>
                                        <a:pt x="240" y="559"/>
                                      </a:lnTo>
                                      <a:lnTo>
                                        <a:pt x="240" y="573"/>
                                      </a:lnTo>
                                      <a:lnTo>
                                        <a:pt x="240" y="796"/>
                                      </a:lnTo>
                                      <a:lnTo>
                                        <a:pt x="29" y="796"/>
                                      </a:lnTo>
                                      <a:lnTo>
                                        <a:pt x="29" y="28"/>
                                      </a:lnTo>
                                      <a:lnTo>
                                        <a:pt x="29" y="28"/>
                                      </a:lnTo>
                                      <a:lnTo>
                                        <a:pt x="49" y="28"/>
                                      </a:lnTo>
                                      <a:lnTo>
                                        <a:pt x="101" y="28"/>
                                      </a:lnTo>
                                      <a:lnTo>
                                        <a:pt x="172" y="28"/>
                                      </a:lnTo>
                                      <a:lnTo>
                                        <a:pt x="250" y="28"/>
                                      </a:lnTo>
                                      <a:lnTo>
                                        <a:pt x="321" y="28"/>
                                      </a:lnTo>
                                      <a:lnTo>
                                        <a:pt x="373" y="28"/>
                                      </a:lnTo>
                                      <a:lnTo>
                                        <a:pt x="392" y="28"/>
                                      </a:lnTo>
                                      <a:lnTo>
                                        <a:pt x="392" y="28"/>
                                      </a:lnTo>
                                      <a:lnTo>
                                        <a:pt x="478" y="32"/>
                                      </a:lnTo>
                                      <a:lnTo>
                                        <a:pt x="539" y="47"/>
                                      </a:lnTo>
                                      <a:lnTo>
                                        <a:pt x="590" y="74"/>
                                      </a:lnTo>
                                      <a:lnTo>
                                        <a:pt x="590" y="74"/>
                                      </a:lnTo>
                                      <a:lnTo>
                                        <a:pt x="617" y="95"/>
                                      </a:lnTo>
                                      <a:lnTo>
                                        <a:pt x="639" y="117"/>
                                      </a:lnTo>
                                      <a:lnTo>
                                        <a:pt x="653" y="135"/>
                                      </a:lnTo>
                                      <a:lnTo>
                                        <a:pt x="658" y="143"/>
                                      </a:lnTo>
                                      <a:lnTo>
                                        <a:pt x="650" y="139"/>
                                      </a:lnTo>
                                      <a:lnTo>
                                        <a:pt x="628" y="117"/>
                                      </a:lnTo>
                                      <a:lnTo>
                                        <a:pt x="590" y="74"/>
                                      </a:lnTo>
                                      <a:lnTo>
                                        <a:pt x="590" y="74"/>
                                      </a:lnTo>
                                      <a:lnTo>
                                        <a:pt x="627" y="106"/>
                                      </a:lnTo>
                                      <a:lnTo>
                                        <a:pt x="659" y="146"/>
                                      </a:lnTo>
                                      <a:lnTo>
                                        <a:pt x="681" y="191"/>
                                      </a:lnTo>
                                      <a:lnTo>
                                        <a:pt x="696" y="241"/>
                                      </a:lnTo>
                                      <a:lnTo>
                                        <a:pt x="701" y="294"/>
                                      </a:lnTo>
                                      <a:lnTo>
                                        <a:pt x="414" y="559"/>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56"/>
                              <wps:cNvSpPr>
                                <a:spLocks noEditPoints="1"/>
                              </wps:cNvSpPr>
                              <wps:spPr bwMode="auto">
                                <a:xfrm>
                                  <a:off x="2037" y="897"/>
                                  <a:ext cx="42" cy="40"/>
                                </a:xfrm>
                                <a:custGeom>
                                  <a:avLst/>
                                  <a:gdLst>
                                    <a:gd name="T0" fmla="*/ 139 w 246"/>
                                    <a:gd name="T1" fmla="*/ 0 h 240"/>
                                    <a:gd name="T2" fmla="*/ 107 w 246"/>
                                    <a:gd name="T3" fmla="*/ 0 h 240"/>
                                    <a:gd name="T4" fmla="*/ 46 w 246"/>
                                    <a:gd name="T5" fmla="*/ 0 h 240"/>
                                    <a:gd name="T6" fmla="*/ 13 w 246"/>
                                    <a:gd name="T7" fmla="*/ 0 h 240"/>
                                    <a:gd name="T8" fmla="*/ 13 w 246"/>
                                    <a:gd name="T9" fmla="*/ 0 h 240"/>
                                    <a:gd name="T10" fmla="*/ 0 w 246"/>
                                    <a:gd name="T11" fmla="*/ 0 h 240"/>
                                    <a:gd name="T12" fmla="*/ 0 w 246"/>
                                    <a:gd name="T13" fmla="*/ 14 h 240"/>
                                    <a:gd name="T14" fmla="*/ 0 w 246"/>
                                    <a:gd name="T15" fmla="*/ 227 h 240"/>
                                    <a:gd name="T16" fmla="*/ 0 w 246"/>
                                    <a:gd name="T17" fmla="*/ 240 h 240"/>
                                    <a:gd name="T18" fmla="*/ 13 w 246"/>
                                    <a:gd name="T19" fmla="*/ 240 h 240"/>
                                    <a:gd name="T20" fmla="*/ 13 w 246"/>
                                    <a:gd name="T21" fmla="*/ 240 h 240"/>
                                    <a:gd name="T22" fmla="*/ 45 w 246"/>
                                    <a:gd name="T23" fmla="*/ 240 h 240"/>
                                    <a:gd name="T24" fmla="*/ 103 w 246"/>
                                    <a:gd name="T25" fmla="*/ 240 h 240"/>
                                    <a:gd name="T26" fmla="*/ 135 w 246"/>
                                    <a:gd name="T27" fmla="*/ 240 h 240"/>
                                    <a:gd name="T28" fmla="*/ 135 w 246"/>
                                    <a:gd name="T29" fmla="*/ 240 h 240"/>
                                    <a:gd name="T30" fmla="*/ 167 w 246"/>
                                    <a:gd name="T31" fmla="*/ 235 h 240"/>
                                    <a:gd name="T32" fmla="*/ 196 w 246"/>
                                    <a:gd name="T33" fmla="*/ 223 h 240"/>
                                    <a:gd name="T34" fmla="*/ 218 w 246"/>
                                    <a:gd name="T35" fmla="*/ 203 h 240"/>
                                    <a:gd name="T36" fmla="*/ 218 w 246"/>
                                    <a:gd name="T37" fmla="*/ 203 h 240"/>
                                    <a:gd name="T38" fmla="*/ 234 w 246"/>
                                    <a:gd name="T39" fmla="*/ 178 h 240"/>
                                    <a:gd name="T40" fmla="*/ 243 w 246"/>
                                    <a:gd name="T41" fmla="*/ 149 h 240"/>
                                    <a:gd name="T42" fmla="*/ 246 w 246"/>
                                    <a:gd name="T43" fmla="*/ 118 h 240"/>
                                    <a:gd name="T44" fmla="*/ 246 w 246"/>
                                    <a:gd name="T45" fmla="*/ 118 h 240"/>
                                    <a:gd name="T46" fmla="*/ 244 w 246"/>
                                    <a:gd name="T47" fmla="*/ 88 h 240"/>
                                    <a:gd name="T48" fmla="*/ 236 w 246"/>
                                    <a:gd name="T49" fmla="*/ 60 h 240"/>
                                    <a:gd name="T50" fmla="*/ 221 w 246"/>
                                    <a:gd name="T51" fmla="*/ 36 h 240"/>
                                    <a:gd name="T52" fmla="*/ 221 w 246"/>
                                    <a:gd name="T53" fmla="*/ 36 h 240"/>
                                    <a:gd name="T54" fmla="*/ 200 w 246"/>
                                    <a:gd name="T55" fmla="*/ 16 h 240"/>
                                    <a:gd name="T56" fmla="*/ 172 w 246"/>
                                    <a:gd name="T57" fmla="*/ 5 h 240"/>
                                    <a:gd name="T58" fmla="*/ 139 w 246"/>
                                    <a:gd name="T59" fmla="*/ 0 h 240"/>
                                    <a:gd name="T60" fmla="*/ 139 w 246"/>
                                    <a:gd name="T61" fmla="*/ 0 h 240"/>
                                    <a:gd name="T62" fmla="*/ 135 w 246"/>
                                    <a:gd name="T63" fmla="*/ 212 h 240"/>
                                    <a:gd name="T64" fmla="*/ 107 w 246"/>
                                    <a:gd name="T65" fmla="*/ 212 h 240"/>
                                    <a:gd name="T66" fmla="*/ 55 w 246"/>
                                    <a:gd name="T67" fmla="*/ 212 h 240"/>
                                    <a:gd name="T68" fmla="*/ 28 w 246"/>
                                    <a:gd name="T69" fmla="*/ 212 h 240"/>
                                    <a:gd name="T70" fmla="*/ 28 w 246"/>
                                    <a:gd name="T71" fmla="*/ 212 h 240"/>
                                    <a:gd name="T72" fmla="*/ 28 w 246"/>
                                    <a:gd name="T73" fmla="*/ 27 h 240"/>
                                    <a:gd name="T74" fmla="*/ 28 w 246"/>
                                    <a:gd name="T75" fmla="*/ 27 h 240"/>
                                    <a:gd name="T76" fmla="*/ 57 w 246"/>
                                    <a:gd name="T77" fmla="*/ 27 h 240"/>
                                    <a:gd name="T78" fmla="*/ 110 w 246"/>
                                    <a:gd name="T79" fmla="*/ 27 h 240"/>
                                    <a:gd name="T80" fmla="*/ 139 w 246"/>
                                    <a:gd name="T81" fmla="*/ 27 h 240"/>
                                    <a:gd name="T82" fmla="*/ 139 w 246"/>
                                    <a:gd name="T83" fmla="*/ 27 h 240"/>
                                    <a:gd name="T84" fmla="*/ 185 w 246"/>
                                    <a:gd name="T85" fmla="*/ 40 h 240"/>
                                    <a:gd name="T86" fmla="*/ 210 w 246"/>
                                    <a:gd name="T87" fmla="*/ 71 h 240"/>
                                    <a:gd name="T88" fmla="*/ 219 w 246"/>
                                    <a:gd name="T89" fmla="*/ 118 h 240"/>
                                    <a:gd name="T90" fmla="*/ 219 w 246"/>
                                    <a:gd name="T91" fmla="*/ 118 h 240"/>
                                    <a:gd name="T92" fmla="*/ 209 w 246"/>
                                    <a:gd name="T93" fmla="*/ 166 h 240"/>
                                    <a:gd name="T94" fmla="*/ 181 w 246"/>
                                    <a:gd name="T95" fmla="*/ 200 h 240"/>
                                    <a:gd name="T96" fmla="*/ 135 w 246"/>
                                    <a:gd name="T97" fmla="*/ 212 h 240"/>
                                    <a:gd name="T98" fmla="*/ 135 w 246"/>
                                    <a:gd name="T99" fmla="*/ 212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6" h="240">
                                      <a:moveTo>
                                        <a:pt x="139" y="0"/>
                                      </a:moveTo>
                                      <a:lnTo>
                                        <a:pt x="107" y="0"/>
                                      </a:lnTo>
                                      <a:lnTo>
                                        <a:pt x="46" y="0"/>
                                      </a:lnTo>
                                      <a:lnTo>
                                        <a:pt x="13" y="0"/>
                                      </a:lnTo>
                                      <a:lnTo>
                                        <a:pt x="13" y="0"/>
                                      </a:lnTo>
                                      <a:lnTo>
                                        <a:pt x="0" y="0"/>
                                      </a:lnTo>
                                      <a:lnTo>
                                        <a:pt x="0" y="14"/>
                                      </a:lnTo>
                                      <a:lnTo>
                                        <a:pt x="0" y="227"/>
                                      </a:lnTo>
                                      <a:lnTo>
                                        <a:pt x="0" y="240"/>
                                      </a:lnTo>
                                      <a:lnTo>
                                        <a:pt x="13" y="240"/>
                                      </a:lnTo>
                                      <a:lnTo>
                                        <a:pt x="13" y="240"/>
                                      </a:lnTo>
                                      <a:lnTo>
                                        <a:pt x="45" y="240"/>
                                      </a:lnTo>
                                      <a:lnTo>
                                        <a:pt x="103" y="240"/>
                                      </a:lnTo>
                                      <a:lnTo>
                                        <a:pt x="135" y="240"/>
                                      </a:lnTo>
                                      <a:lnTo>
                                        <a:pt x="135" y="240"/>
                                      </a:lnTo>
                                      <a:lnTo>
                                        <a:pt x="167" y="235"/>
                                      </a:lnTo>
                                      <a:lnTo>
                                        <a:pt x="196" y="223"/>
                                      </a:lnTo>
                                      <a:lnTo>
                                        <a:pt x="218" y="203"/>
                                      </a:lnTo>
                                      <a:lnTo>
                                        <a:pt x="218" y="203"/>
                                      </a:lnTo>
                                      <a:lnTo>
                                        <a:pt x="234" y="178"/>
                                      </a:lnTo>
                                      <a:lnTo>
                                        <a:pt x="243" y="149"/>
                                      </a:lnTo>
                                      <a:lnTo>
                                        <a:pt x="246" y="118"/>
                                      </a:lnTo>
                                      <a:lnTo>
                                        <a:pt x="246" y="118"/>
                                      </a:lnTo>
                                      <a:lnTo>
                                        <a:pt x="244" y="88"/>
                                      </a:lnTo>
                                      <a:lnTo>
                                        <a:pt x="236" y="60"/>
                                      </a:lnTo>
                                      <a:lnTo>
                                        <a:pt x="221" y="36"/>
                                      </a:lnTo>
                                      <a:lnTo>
                                        <a:pt x="221" y="36"/>
                                      </a:lnTo>
                                      <a:lnTo>
                                        <a:pt x="200" y="16"/>
                                      </a:lnTo>
                                      <a:lnTo>
                                        <a:pt x="172" y="5"/>
                                      </a:lnTo>
                                      <a:lnTo>
                                        <a:pt x="139" y="0"/>
                                      </a:lnTo>
                                      <a:lnTo>
                                        <a:pt x="139" y="0"/>
                                      </a:lnTo>
                                      <a:close/>
                                      <a:moveTo>
                                        <a:pt x="135" y="212"/>
                                      </a:moveTo>
                                      <a:lnTo>
                                        <a:pt x="107" y="212"/>
                                      </a:lnTo>
                                      <a:lnTo>
                                        <a:pt x="55" y="212"/>
                                      </a:lnTo>
                                      <a:lnTo>
                                        <a:pt x="28" y="212"/>
                                      </a:lnTo>
                                      <a:lnTo>
                                        <a:pt x="28" y="212"/>
                                      </a:lnTo>
                                      <a:lnTo>
                                        <a:pt x="28" y="27"/>
                                      </a:lnTo>
                                      <a:lnTo>
                                        <a:pt x="28" y="27"/>
                                      </a:lnTo>
                                      <a:lnTo>
                                        <a:pt x="57" y="27"/>
                                      </a:lnTo>
                                      <a:lnTo>
                                        <a:pt x="110" y="27"/>
                                      </a:lnTo>
                                      <a:lnTo>
                                        <a:pt x="139" y="27"/>
                                      </a:lnTo>
                                      <a:lnTo>
                                        <a:pt x="139" y="27"/>
                                      </a:lnTo>
                                      <a:lnTo>
                                        <a:pt x="185" y="40"/>
                                      </a:lnTo>
                                      <a:lnTo>
                                        <a:pt x="210" y="71"/>
                                      </a:lnTo>
                                      <a:lnTo>
                                        <a:pt x="219" y="118"/>
                                      </a:lnTo>
                                      <a:lnTo>
                                        <a:pt x="219" y="118"/>
                                      </a:lnTo>
                                      <a:lnTo>
                                        <a:pt x="209" y="166"/>
                                      </a:lnTo>
                                      <a:lnTo>
                                        <a:pt x="181" y="200"/>
                                      </a:lnTo>
                                      <a:lnTo>
                                        <a:pt x="135" y="212"/>
                                      </a:lnTo>
                                      <a:lnTo>
                                        <a:pt x="135" y="212"/>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57"/>
                              <wps:cNvSpPr>
                                <a:spLocks noEditPoints="1"/>
                              </wps:cNvSpPr>
                              <wps:spPr bwMode="auto">
                                <a:xfrm>
                                  <a:off x="2123" y="867"/>
                                  <a:ext cx="125" cy="138"/>
                                </a:xfrm>
                                <a:custGeom>
                                  <a:avLst/>
                                  <a:gdLst>
                                    <a:gd name="T0" fmla="*/ 485 w 751"/>
                                    <a:gd name="T1" fmla="*/ 0 h 823"/>
                                    <a:gd name="T2" fmla="*/ 493 w 751"/>
                                    <a:gd name="T3" fmla="*/ 14 h 823"/>
                                    <a:gd name="T4" fmla="*/ 480 w 751"/>
                                    <a:gd name="T5" fmla="*/ 7 h 823"/>
                                    <a:gd name="T6" fmla="*/ 305 w 751"/>
                                    <a:gd name="T7" fmla="*/ 348 h 823"/>
                                    <a:gd name="T8" fmla="*/ 292 w 751"/>
                                    <a:gd name="T9" fmla="*/ 342 h 823"/>
                                    <a:gd name="T10" fmla="*/ 292 w 751"/>
                                    <a:gd name="T11" fmla="*/ 343 h 823"/>
                                    <a:gd name="T12" fmla="*/ 266 w 751"/>
                                    <a:gd name="T13" fmla="*/ 14 h 823"/>
                                    <a:gd name="T14" fmla="*/ 253 w 751"/>
                                    <a:gd name="T15" fmla="*/ 0 h 823"/>
                                    <a:gd name="T16" fmla="*/ 0 w 751"/>
                                    <a:gd name="T17" fmla="*/ 0 h 823"/>
                                    <a:gd name="T18" fmla="*/ 0 w 751"/>
                                    <a:gd name="T19" fmla="*/ 809 h 823"/>
                                    <a:gd name="T20" fmla="*/ 14 w 751"/>
                                    <a:gd name="T21" fmla="*/ 823 h 823"/>
                                    <a:gd name="T22" fmla="*/ 262 w 751"/>
                                    <a:gd name="T23" fmla="*/ 823 h 823"/>
                                    <a:gd name="T24" fmla="*/ 254 w 751"/>
                                    <a:gd name="T25" fmla="*/ 809 h 823"/>
                                    <a:gd name="T26" fmla="*/ 459 w 751"/>
                                    <a:gd name="T27" fmla="*/ 472 h 823"/>
                                    <a:gd name="T28" fmla="*/ 460 w 751"/>
                                    <a:gd name="T29" fmla="*/ 471 h 823"/>
                                    <a:gd name="T30" fmla="*/ 446 w 751"/>
                                    <a:gd name="T31" fmla="*/ 465 h 823"/>
                                    <a:gd name="T32" fmla="*/ 484 w 751"/>
                                    <a:gd name="T33" fmla="*/ 417 h 823"/>
                                    <a:gd name="T34" fmla="*/ 484 w 751"/>
                                    <a:gd name="T35" fmla="*/ 823 h 823"/>
                                    <a:gd name="T36" fmla="*/ 736 w 751"/>
                                    <a:gd name="T37" fmla="*/ 823 h 823"/>
                                    <a:gd name="T38" fmla="*/ 751 w 751"/>
                                    <a:gd name="T39" fmla="*/ 809 h 823"/>
                                    <a:gd name="T40" fmla="*/ 751 w 751"/>
                                    <a:gd name="T41" fmla="*/ 0 h 823"/>
                                    <a:gd name="T42" fmla="*/ 493 w 751"/>
                                    <a:gd name="T43" fmla="*/ 0 h 823"/>
                                    <a:gd name="T44" fmla="*/ 245 w 751"/>
                                    <a:gd name="T45" fmla="*/ 796 h 823"/>
                                    <a:gd name="T46" fmla="*/ 28 w 751"/>
                                    <a:gd name="T47" fmla="*/ 28 h 823"/>
                                    <a:gd name="T48" fmla="*/ 238 w 751"/>
                                    <a:gd name="T49" fmla="*/ 458 h 823"/>
                                    <a:gd name="T50" fmla="*/ 253 w 751"/>
                                    <a:gd name="T51" fmla="*/ 458 h 823"/>
                                    <a:gd name="T52" fmla="*/ 265 w 751"/>
                                    <a:gd name="T53" fmla="*/ 463 h 823"/>
                                    <a:gd name="T54" fmla="*/ 501 w 751"/>
                                    <a:gd name="T55" fmla="*/ 28 h 823"/>
                                    <a:gd name="T56" fmla="*/ 723 w 751"/>
                                    <a:gd name="T57" fmla="*/ 796 h 823"/>
                                    <a:gd name="T58" fmla="*/ 512 w 751"/>
                                    <a:gd name="T59" fmla="*/ 352 h 823"/>
                                    <a:gd name="T60" fmla="*/ 497 w 751"/>
                                    <a:gd name="T61" fmla="*/ 352 h 823"/>
                                    <a:gd name="T62" fmla="*/ 434 w 751"/>
                                    <a:gd name="T63" fmla="*/ 459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1" h="823">
                                      <a:moveTo>
                                        <a:pt x="493" y="0"/>
                                      </a:moveTo>
                                      <a:lnTo>
                                        <a:pt x="485" y="0"/>
                                      </a:lnTo>
                                      <a:lnTo>
                                        <a:pt x="480" y="7"/>
                                      </a:lnTo>
                                      <a:lnTo>
                                        <a:pt x="493" y="14"/>
                                      </a:lnTo>
                                      <a:lnTo>
                                        <a:pt x="493" y="14"/>
                                      </a:lnTo>
                                      <a:lnTo>
                                        <a:pt x="480" y="7"/>
                                      </a:lnTo>
                                      <a:lnTo>
                                        <a:pt x="292" y="342"/>
                                      </a:lnTo>
                                      <a:lnTo>
                                        <a:pt x="305" y="348"/>
                                      </a:lnTo>
                                      <a:lnTo>
                                        <a:pt x="305" y="348"/>
                                      </a:lnTo>
                                      <a:lnTo>
                                        <a:pt x="292" y="342"/>
                                      </a:lnTo>
                                      <a:lnTo>
                                        <a:pt x="292" y="342"/>
                                      </a:lnTo>
                                      <a:lnTo>
                                        <a:pt x="292" y="343"/>
                                      </a:lnTo>
                                      <a:lnTo>
                                        <a:pt x="266" y="396"/>
                                      </a:lnTo>
                                      <a:lnTo>
                                        <a:pt x="266" y="14"/>
                                      </a:lnTo>
                                      <a:lnTo>
                                        <a:pt x="266" y="0"/>
                                      </a:lnTo>
                                      <a:lnTo>
                                        <a:pt x="253" y="0"/>
                                      </a:lnTo>
                                      <a:lnTo>
                                        <a:pt x="14" y="0"/>
                                      </a:lnTo>
                                      <a:lnTo>
                                        <a:pt x="0" y="0"/>
                                      </a:lnTo>
                                      <a:lnTo>
                                        <a:pt x="0" y="14"/>
                                      </a:lnTo>
                                      <a:lnTo>
                                        <a:pt x="0" y="809"/>
                                      </a:lnTo>
                                      <a:lnTo>
                                        <a:pt x="0" y="823"/>
                                      </a:lnTo>
                                      <a:lnTo>
                                        <a:pt x="14" y="823"/>
                                      </a:lnTo>
                                      <a:lnTo>
                                        <a:pt x="254" y="823"/>
                                      </a:lnTo>
                                      <a:lnTo>
                                        <a:pt x="262" y="823"/>
                                      </a:lnTo>
                                      <a:lnTo>
                                        <a:pt x="266" y="817"/>
                                      </a:lnTo>
                                      <a:lnTo>
                                        <a:pt x="254" y="809"/>
                                      </a:lnTo>
                                      <a:lnTo>
                                        <a:pt x="266" y="817"/>
                                      </a:lnTo>
                                      <a:lnTo>
                                        <a:pt x="459" y="472"/>
                                      </a:lnTo>
                                      <a:lnTo>
                                        <a:pt x="459" y="472"/>
                                      </a:lnTo>
                                      <a:lnTo>
                                        <a:pt x="460" y="471"/>
                                      </a:lnTo>
                                      <a:lnTo>
                                        <a:pt x="446" y="465"/>
                                      </a:lnTo>
                                      <a:lnTo>
                                        <a:pt x="446" y="465"/>
                                      </a:lnTo>
                                      <a:lnTo>
                                        <a:pt x="460" y="471"/>
                                      </a:lnTo>
                                      <a:lnTo>
                                        <a:pt x="484" y="417"/>
                                      </a:lnTo>
                                      <a:lnTo>
                                        <a:pt x="484" y="809"/>
                                      </a:lnTo>
                                      <a:lnTo>
                                        <a:pt x="484" y="823"/>
                                      </a:lnTo>
                                      <a:lnTo>
                                        <a:pt x="497" y="823"/>
                                      </a:lnTo>
                                      <a:lnTo>
                                        <a:pt x="736" y="823"/>
                                      </a:lnTo>
                                      <a:lnTo>
                                        <a:pt x="751" y="823"/>
                                      </a:lnTo>
                                      <a:lnTo>
                                        <a:pt x="751" y="809"/>
                                      </a:lnTo>
                                      <a:lnTo>
                                        <a:pt x="751" y="14"/>
                                      </a:lnTo>
                                      <a:lnTo>
                                        <a:pt x="751" y="0"/>
                                      </a:lnTo>
                                      <a:lnTo>
                                        <a:pt x="736" y="0"/>
                                      </a:lnTo>
                                      <a:lnTo>
                                        <a:pt x="493" y="0"/>
                                      </a:lnTo>
                                      <a:close/>
                                      <a:moveTo>
                                        <a:pt x="434" y="459"/>
                                      </a:moveTo>
                                      <a:lnTo>
                                        <a:pt x="245" y="796"/>
                                      </a:lnTo>
                                      <a:lnTo>
                                        <a:pt x="28" y="796"/>
                                      </a:lnTo>
                                      <a:lnTo>
                                        <a:pt x="28" y="28"/>
                                      </a:lnTo>
                                      <a:lnTo>
                                        <a:pt x="238" y="28"/>
                                      </a:lnTo>
                                      <a:lnTo>
                                        <a:pt x="238" y="458"/>
                                      </a:lnTo>
                                      <a:lnTo>
                                        <a:pt x="265" y="463"/>
                                      </a:lnTo>
                                      <a:lnTo>
                                        <a:pt x="253" y="458"/>
                                      </a:lnTo>
                                      <a:lnTo>
                                        <a:pt x="253" y="458"/>
                                      </a:lnTo>
                                      <a:lnTo>
                                        <a:pt x="265" y="463"/>
                                      </a:lnTo>
                                      <a:lnTo>
                                        <a:pt x="317" y="354"/>
                                      </a:lnTo>
                                      <a:lnTo>
                                        <a:pt x="501" y="28"/>
                                      </a:lnTo>
                                      <a:lnTo>
                                        <a:pt x="723" y="28"/>
                                      </a:lnTo>
                                      <a:lnTo>
                                        <a:pt x="723" y="796"/>
                                      </a:lnTo>
                                      <a:lnTo>
                                        <a:pt x="512" y="796"/>
                                      </a:lnTo>
                                      <a:lnTo>
                                        <a:pt x="512" y="352"/>
                                      </a:lnTo>
                                      <a:lnTo>
                                        <a:pt x="485" y="346"/>
                                      </a:lnTo>
                                      <a:lnTo>
                                        <a:pt x="497" y="352"/>
                                      </a:lnTo>
                                      <a:lnTo>
                                        <a:pt x="485" y="346"/>
                                      </a:lnTo>
                                      <a:lnTo>
                                        <a:pt x="434" y="459"/>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58"/>
                              <wps:cNvSpPr>
                                <a:spLocks noEditPoints="1"/>
                              </wps:cNvSpPr>
                              <wps:spPr bwMode="auto">
                                <a:xfrm>
                                  <a:off x="2260" y="867"/>
                                  <a:ext cx="125" cy="138"/>
                                </a:xfrm>
                                <a:custGeom>
                                  <a:avLst/>
                                  <a:gdLst>
                                    <a:gd name="T0" fmla="*/ 494 w 746"/>
                                    <a:gd name="T1" fmla="*/ 0 h 823"/>
                                    <a:gd name="T2" fmla="*/ 480 w 746"/>
                                    <a:gd name="T3" fmla="*/ 0 h 823"/>
                                    <a:gd name="T4" fmla="*/ 480 w 746"/>
                                    <a:gd name="T5" fmla="*/ 14 h 823"/>
                                    <a:gd name="T6" fmla="*/ 480 w 746"/>
                                    <a:gd name="T7" fmla="*/ 276 h 823"/>
                                    <a:gd name="T8" fmla="*/ 266 w 746"/>
                                    <a:gd name="T9" fmla="*/ 276 h 823"/>
                                    <a:gd name="T10" fmla="*/ 266 w 746"/>
                                    <a:gd name="T11" fmla="*/ 14 h 823"/>
                                    <a:gd name="T12" fmla="*/ 266 w 746"/>
                                    <a:gd name="T13" fmla="*/ 0 h 823"/>
                                    <a:gd name="T14" fmla="*/ 252 w 746"/>
                                    <a:gd name="T15" fmla="*/ 0 h 823"/>
                                    <a:gd name="T16" fmla="*/ 13 w 746"/>
                                    <a:gd name="T17" fmla="*/ 0 h 823"/>
                                    <a:gd name="T18" fmla="*/ 0 w 746"/>
                                    <a:gd name="T19" fmla="*/ 0 h 823"/>
                                    <a:gd name="T20" fmla="*/ 0 w 746"/>
                                    <a:gd name="T21" fmla="*/ 14 h 823"/>
                                    <a:gd name="T22" fmla="*/ 0 w 746"/>
                                    <a:gd name="T23" fmla="*/ 809 h 823"/>
                                    <a:gd name="T24" fmla="*/ 0 w 746"/>
                                    <a:gd name="T25" fmla="*/ 823 h 823"/>
                                    <a:gd name="T26" fmla="*/ 13 w 746"/>
                                    <a:gd name="T27" fmla="*/ 823 h 823"/>
                                    <a:gd name="T28" fmla="*/ 252 w 746"/>
                                    <a:gd name="T29" fmla="*/ 823 h 823"/>
                                    <a:gd name="T30" fmla="*/ 266 w 746"/>
                                    <a:gd name="T31" fmla="*/ 823 h 823"/>
                                    <a:gd name="T32" fmla="*/ 266 w 746"/>
                                    <a:gd name="T33" fmla="*/ 809 h 823"/>
                                    <a:gd name="T34" fmla="*/ 266 w 746"/>
                                    <a:gd name="T35" fmla="*/ 476 h 823"/>
                                    <a:gd name="T36" fmla="*/ 480 w 746"/>
                                    <a:gd name="T37" fmla="*/ 476 h 823"/>
                                    <a:gd name="T38" fmla="*/ 480 w 746"/>
                                    <a:gd name="T39" fmla="*/ 809 h 823"/>
                                    <a:gd name="T40" fmla="*/ 480 w 746"/>
                                    <a:gd name="T41" fmla="*/ 823 h 823"/>
                                    <a:gd name="T42" fmla="*/ 494 w 746"/>
                                    <a:gd name="T43" fmla="*/ 823 h 823"/>
                                    <a:gd name="T44" fmla="*/ 733 w 746"/>
                                    <a:gd name="T45" fmla="*/ 823 h 823"/>
                                    <a:gd name="T46" fmla="*/ 746 w 746"/>
                                    <a:gd name="T47" fmla="*/ 823 h 823"/>
                                    <a:gd name="T48" fmla="*/ 746 w 746"/>
                                    <a:gd name="T49" fmla="*/ 809 h 823"/>
                                    <a:gd name="T50" fmla="*/ 746 w 746"/>
                                    <a:gd name="T51" fmla="*/ 14 h 823"/>
                                    <a:gd name="T52" fmla="*/ 746 w 746"/>
                                    <a:gd name="T53" fmla="*/ 0 h 823"/>
                                    <a:gd name="T54" fmla="*/ 733 w 746"/>
                                    <a:gd name="T55" fmla="*/ 0 h 823"/>
                                    <a:gd name="T56" fmla="*/ 494 w 746"/>
                                    <a:gd name="T57" fmla="*/ 0 h 823"/>
                                    <a:gd name="T58" fmla="*/ 718 w 746"/>
                                    <a:gd name="T59" fmla="*/ 796 h 823"/>
                                    <a:gd name="T60" fmla="*/ 508 w 746"/>
                                    <a:gd name="T61" fmla="*/ 796 h 823"/>
                                    <a:gd name="T62" fmla="*/ 508 w 746"/>
                                    <a:gd name="T63" fmla="*/ 461 h 823"/>
                                    <a:gd name="T64" fmla="*/ 508 w 746"/>
                                    <a:gd name="T65" fmla="*/ 448 h 823"/>
                                    <a:gd name="T66" fmla="*/ 494 w 746"/>
                                    <a:gd name="T67" fmla="*/ 448 h 823"/>
                                    <a:gd name="T68" fmla="*/ 252 w 746"/>
                                    <a:gd name="T69" fmla="*/ 448 h 823"/>
                                    <a:gd name="T70" fmla="*/ 239 w 746"/>
                                    <a:gd name="T71" fmla="*/ 448 h 823"/>
                                    <a:gd name="T72" fmla="*/ 239 w 746"/>
                                    <a:gd name="T73" fmla="*/ 461 h 823"/>
                                    <a:gd name="T74" fmla="*/ 239 w 746"/>
                                    <a:gd name="T75" fmla="*/ 796 h 823"/>
                                    <a:gd name="T76" fmla="*/ 28 w 746"/>
                                    <a:gd name="T77" fmla="*/ 796 h 823"/>
                                    <a:gd name="T78" fmla="*/ 28 w 746"/>
                                    <a:gd name="T79" fmla="*/ 28 h 823"/>
                                    <a:gd name="T80" fmla="*/ 239 w 746"/>
                                    <a:gd name="T81" fmla="*/ 28 h 823"/>
                                    <a:gd name="T82" fmla="*/ 239 w 746"/>
                                    <a:gd name="T83" fmla="*/ 290 h 823"/>
                                    <a:gd name="T84" fmla="*/ 239 w 746"/>
                                    <a:gd name="T85" fmla="*/ 303 h 823"/>
                                    <a:gd name="T86" fmla="*/ 252 w 746"/>
                                    <a:gd name="T87" fmla="*/ 303 h 823"/>
                                    <a:gd name="T88" fmla="*/ 494 w 746"/>
                                    <a:gd name="T89" fmla="*/ 303 h 823"/>
                                    <a:gd name="T90" fmla="*/ 508 w 746"/>
                                    <a:gd name="T91" fmla="*/ 303 h 823"/>
                                    <a:gd name="T92" fmla="*/ 508 w 746"/>
                                    <a:gd name="T93" fmla="*/ 290 h 823"/>
                                    <a:gd name="T94" fmla="*/ 508 w 746"/>
                                    <a:gd name="T95" fmla="*/ 28 h 823"/>
                                    <a:gd name="T96" fmla="*/ 718 w 746"/>
                                    <a:gd name="T97" fmla="*/ 28 h 823"/>
                                    <a:gd name="T98" fmla="*/ 718 w 746"/>
                                    <a:gd name="T99" fmla="*/ 796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46" h="823">
                                      <a:moveTo>
                                        <a:pt x="494" y="0"/>
                                      </a:moveTo>
                                      <a:lnTo>
                                        <a:pt x="480" y="0"/>
                                      </a:lnTo>
                                      <a:lnTo>
                                        <a:pt x="480" y="14"/>
                                      </a:lnTo>
                                      <a:lnTo>
                                        <a:pt x="480" y="276"/>
                                      </a:lnTo>
                                      <a:lnTo>
                                        <a:pt x="266" y="276"/>
                                      </a:lnTo>
                                      <a:lnTo>
                                        <a:pt x="266" y="14"/>
                                      </a:lnTo>
                                      <a:lnTo>
                                        <a:pt x="266" y="0"/>
                                      </a:lnTo>
                                      <a:lnTo>
                                        <a:pt x="252" y="0"/>
                                      </a:lnTo>
                                      <a:lnTo>
                                        <a:pt x="13" y="0"/>
                                      </a:lnTo>
                                      <a:lnTo>
                                        <a:pt x="0" y="0"/>
                                      </a:lnTo>
                                      <a:lnTo>
                                        <a:pt x="0" y="14"/>
                                      </a:lnTo>
                                      <a:lnTo>
                                        <a:pt x="0" y="809"/>
                                      </a:lnTo>
                                      <a:lnTo>
                                        <a:pt x="0" y="823"/>
                                      </a:lnTo>
                                      <a:lnTo>
                                        <a:pt x="13" y="823"/>
                                      </a:lnTo>
                                      <a:lnTo>
                                        <a:pt x="252" y="823"/>
                                      </a:lnTo>
                                      <a:lnTo>
                                        <a:pt x="266" y="823"/>
                                      </a:lnTo>
                                      <a:lnTo>
                                        <a:pt x="266" y="809"/>
                                      </a:lnTo>
                                      <a:lnTo>
                                        <a:pt x="266" y="476"/>
                                      </a:lnTo>
                                      <a:lnTo>
                                        <a:pt x="480" y="476"/>
                                      </a:lnTo>
                                      <a:lnTo>
                                        <a:pt x="480" y="809"/>
                                      </a:lnTo>
                                      <a:lnTo>
                                        <a:pt x="480" y="823"/>
                                      </a:lnTo>
                                      <a:lnTo>
                                        <a:pt x="494" y="823"/>
                                      </a:lnTo>
                                      <a:lnTo>
                                        <a:pt x="733" y="823"/>
                                      </a:lnTo>
                                      <a:lnTo>
                                        <a:pt x="746" y="823"/>
                                      </a:lnTo>
                                      <a:lnTo>
                                        <a:pt x="746" y="809"/>
                                      </a:lnTo>
                                      <a:lnTo>
                                        <a:pt x="746" y="14"/>
                                      </a:lnTo>
                                      <a:lnTo>
                                        <a:pt x="746" y="0"/>
                                      </a:lnTo>
                                      <a:lnTo>
                                        <a:pt x="733" y="0"/>
                                      </a:lnTo>
                                      <a:lnTo>
                                        <a:pt x="494" y="0"/>
                                      </a:lnTo>
                                      <a:close/>
                                      <a:moveTo>
                                        <a:pt x="718" y="796"/>
                                      </a:moveTo>
                                      <a:lnTo>
                                        <a:pt x="508" y="796"/>
                                      </a:lnTo>
                                      <a:lnTo>
                                        <a:pt x="508" y="461"/>
                                      </a:lnTo>
                                      <a:lnTo>
                                        <a:pt x="508" y="448"/>
                                      </a:lnTo>
                                      <a:lnTo>
                                        <a:pt x="494" y="448"/>
                                      </a:lnTo>
                                      <a:lnTo>
                                        <a:pt x="252" y="448"/>
                                      </a:lnTo>
                                      <a:lnTo>
                                        <a:pt x="239" y="448"/>
                                      </a:lnTo>
                                      <a:lnTo>
                                        <a:pt x="239" y="461"/>
                                      </a:lnTo>
                                      <a:lnTo>
                                        <a:pt x="239" y="796"/>
                                      </a:lnTo>
                                      <a:lnTo>
                                        <a:pt x="28" y="796"/>
                                      </a:lnTo>
                                      <a:lnTo>
                                        <a:pt x="28" y="28"/>
                                      </a:lnTo>
                                      <a:lnTo>
                                        <a:pt x="239" y="28"/>
                                      </a:lnTo>
                                      <a:lnTo>
                                        <a:pt x="239" y="290"/>
                                      </a:lnTo>
                                      <a:lnTo>
                                        <a:pt x="239" y="303"/>
                                      </a:lnTo>
                                      <a:lnTo>
                                        <a:pt x="252" y="303"/>
                                      </a:lnTo>
                                      <a:lnTo>
                                        <a:pt x="494" y="303"/>
                                      </a:lnTo>
                                      <a:lnTo>
                                        <a:pt x="508" y="303"/>
                                      </a:lnTo>
                                      <a:lnTo>
                                        <a:pt x="508" y="290"/>
                                      </a:lnTo>
                                      <a:lnTo>
                                        <a:pt x="508" y="28"/>
                                      </a:lnTo>
                                      <a:lnTo>
                                        <a:pt x="718" y="28"/>
                                      </a:lnTo>
                                      <a:lnTo>
                                        <a:pt x="718" y="796"/>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59"/>
                              <wps:cNvSpPr>
                                <a:spLocks/>
                              </wps:cNvSpPr>
                              <wps:spPr bwMode="auto">
                                <a:xfrm>
                                  <a:off x="2097" y="876"/>
                                  <a:ext cx="2" cy="2"/>
                                </a:xfrm>
                                <a:custGeom>
                                  <a:avLst/>
                                  <a:gdLst>
                                    <a:gd name="T0" fmla="*/ 9 w 9"/>
                                    <a:gd name="T1" fmla="*/ 0 h 11"/>
                                    <a:gd name="T2" fmla="*/ 8 w 9"/>
                                    <a:gd name="T3" fmla="*/ 0 h 11"/>
                                    <a:gd name="T4" fmla="*/ 8 w 9"/>
                                    <a:gd name="T5" fmla="*/ 0 h 11"/>
                                    <a:gd name="T6" fmla="*/ 0 w 9"/>
                                    <a:gd name="T7" fmla="*/ 11 h 11"/>
                                    <a:gd name="T8" fmla="*/ 9 w 9"/>
                                    <a:gd name="T9" fmla="*/ 0 h 11"/>
                                  </a:gdLst>
                                  <a:ahLst/>
                                  <a:cxnLst>
                                    <a:cxn ang="0">
                                      <a:pos x="T0" y="T1"/>
                                    </a:cxn>
                                    <a:cxn ang="0">
                                      <a:pos x="T2" y="T3"/>
                                    </a:cxn>
                                    <a:cxn ang="0">
                                      <a:pos x="T4" y="T5"/>
                                    </a:cxn>
                                    <a:cxn ang="0">
                                      <a:pos x="T6" y="T7"/>
                                    </a:cxn>
                                    <a:cxn ang="0">
                                      <a:pos x="T8" y="T9"/>
                                    </a:cxn>
                                  </a:cxnLst>
                                  <a:rect l="0" t="0" r="r" b="b"/>
                                  <a:pathLst>
                                    <a:path w="9" h="11">
                                      <a:moveTo>
                                        <a:pt x="9" y="0"/>
                                      </a:moveTo>
                                      <a:lnTo>
                                        <a:pt x="8" y="0"/>
                                      </a:lnTo>
                                      <a:lnTo>
                                        <a:pt x="8" y="0"/>
                                      </a:lnTo>
                                      <a:lnTo>
                                        <a:pt x="0" y="11"/>
                                      </a:lnTo>
                                      <a:lnTo>
                                        <a:pt x="9"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60"/>
                              <wps:cNvSpPr>
                                <a:spLocks noEditPoints="1"/>
                              </wps:cNvSpPr>
                              <wps:spPr bwMode="auto">
                                <a:xfrm>
                                  <a:off x="2432" y="897"/>
                                  <a:ext cx="59" cy="78"/>
                                </a:xfrm>
                                <a:custGeom>
                                  <a:avLst/>
                                  <a:gdLst>
                                    <a:gd name="T0" fmla="*/ 176 w 352"/>
                                    <a:gd name="T1" fmla="*/ 0 h 465"/>
                                    <a:gd name="T2" fmla="*/ 125 w 352"/>
                                    <a:gd name="T3" fmla="*/ 8 h 465"/>
                                    <a:gd name="T4" fmla="*/ 81 w 352"/>
                                    <a:gd name="T5" fmla="*/ 31 h 465"/>
                                    <a:gd name="T6" fmla="*/ 47 w 352"/>
                                    <a:gd name="T7" fmla="*/ 66 h 465"/>
                                    <a:gd name="T8" fmla="*/ 47 w 352"/>
                                    <a:gd name="T9" fmla="*/ 66 h 465"/>
                                    <a:gd name="T10" fmla="*/ 21 w 352"/>
                                    <a:gd name="T11" fmla="*/ 113 h 465"/>
                                    <a:gd name="T12" fmla="*/ 5 w 352"/>
                                    <a:gd name="T13" fmla="*/ 169 h 465"/>
                                    <a:gd name="T14" fmla="*/ 0 w 352"/>
                                    <a:gd name="T15" fmla="*/ 233 h 465"/>
                                    <a:gd name="T16" fmla="*/ 0 w 352"/>
                                    <a:gd name="T17" fmla="*/ 233 h 465"/>
                                    <a:gd name="T18" fmla="*/ 5 w 352"/>
                                    <a:gd name="T19" fmla="*/ 298 h 465"/>
                                    <a:gd name="T20" fmla="*/ 21 w 352"/>
                                    <a:gd name="T21" fmla="*/ 354 h 465"/>
                                    <a:gd name="T22" fmla="*/ 47 w 352"/>
                                    <a:gd name="T23" fmla="*/ 401 h 465"/>
                                    <a:gd name="T24" fmla="*/ 47 w 352"/>
                                    <a:gd name="T25" fmla="*/ 401 h 465"/>
                                    <a:gd name="T26" fmla="*/ 82 w 352"/>
                                    <a:gd name="T27" fmla="*/ 435 h 465"/>
                                    <a:gd name="T28" fmla="*/ 125 w 352"/>
                                    <a:gd name="T29" fmla="*/ 458 h 465"/>
                                    <a:gd name="T30" fmla="*/ 176 w 352"/>
                                    <a:gd name="T31" fmla="*/ 465 h 465"/>
                                    <a:gd name="T32" fmla="*/ 176 w 352"/>
                                    <a:gd name="T33" fmla="*/ 465 h 465"/>
                                    <a:gd name="T34" fmla="*/ 226 w 352"/>
                                    <a:gd name="T35" fmla="*/ 458 h 465"/>
                                    <a:gd name="T36" fmla="*/ 268 w 352"/>
                                    <a:gd name="T37" fmla="*/ 435 h 465"/>
                                    <a:gd name="T38" fmla="*/ 304 w 352"/>
                                    <a:gd name="T39" fmla="*/ 401 h 465"/>
                                    <a:gd name="T40" fmla="*/ 304 w 352"/>
                                    <a:gd name="T41" fmla="*/ 401 h 465"/>
                                    <a:gd name="T42" fmla="*/ 330 w 352"/>
                                    <a:gd name="T43" fmla="*/ 354 h 465"/>
                                    <a:gd name="T44" fmla="*/ 345 w 352"/>
                                    <a:gd name="T45" fmla="*/ 298 h 465"/>
                                    <a:gd name="T46" fmla="*/ 352 w 352"/>
                                    <a:gd name="T47" fmla="*/ 233 h 465"/>
                                    <a:gd name="T48" fmla="*/ 352 w 352"/>
                                    <a:gd name="T49" fmla="*/ 233 h 465"/>
                                    <a:gd name="T50" fmla="*/ 345 w 352"/>
                                    <a:gd name="T51" fmla="*/ 169 h 465"/>
                                    <a:gd name="T52" fmla="*/ 330 w 352"/>
                                    <a:gd name="T53" fmla="*/ 113 h 465"/>
                                    <a:gd name="T54" fmla="*/ 304 w 352"/>
                                    <a:gd name="T55" fmla="*/ 66 h 465"/>
                                    <a:gd name="T56" fmla="*/ 304 w 352"/>
                                    <a:gd name="T57" fmla="*/ 66 h 465"/>
                                    <a:gd name="T58" fmla="*/ 269 w 352"/>
                                    <a:gd name="T59" fmla="*/ 31 h 465"/>
                                    <a:gd name="T60" fmla="*/ 226 w 352"/>
                                    <a:gd name="T61" fmla="*/ 8 h 465"/>
                                    <a:gd name="T62" fmla="*/ 176 w 352"/>
                                    <a:gd name="T63" fmla="*/ 0 h 465"/>
                                    <a:gd name="T64" fmla="*/ 176 w 352"/>
                                    <a:gd name="T65" fmla="*/ 0 h 465"/>
                                    <a:gd name="T66" fmla="*/ 176 w 352"/>
                                    <a:gd name="T67" fmla="*/ 437 h 465"/>
                                    <a:gd name="T68" fmla="*/ 134 w 352"/>
                                    <a:gd name="T69" fmla="*/ 431 h 465"/>
                                    <a:gd name="T70" fmla="*/ 98 w 352"/>
                                    <a:gd name="T71" fmla="*/ 413 h 465"/>
                                    <a:gd name="T72" fmla="*/ 69 w 352"/>
                                    <a:gd name="T73" fmla="*/ 384 h 465"/>
                                    <a:gd name="T74" fmla="*/ 47 w 352"/>
                                    <a:gd name="T75" fmla="*/ 344 h 465"/>
                                    <a:gd name="T76" fmla="*/ 33 w 352"/>
                                    <a:gd name="T77" fmla="*/ 294 h 465"/>
                                    <a:gd name="T78" fmla="*/ 28 w 352"/>
                                    <a:gd name="T79" fmla="*/ 233 h 465"/>
                                    <a:gd name="T80" fmla="*/ 28 w 352"/>
                                    <a:gd name="T81" fmla="*/ 233 h 465"/>
                                    <a:gd name="T82" fmla="*/ 33 w 352"/>
                                    <a:gd name="T83" fmla="*/ 174 h 465"/>
                                    <a:gd name="T84" fmla="*/ 47 w 352"/>
                                    <a:gd name="T85" fmla="*/ 123 h 465"/>
                                    <a:gd name="T86" fmla="*/ 69 w 352"/>
                                    <a:gd name="T87" fmla="*/ 83 h 465"/>
                                    <a:gd name="T88" fmla="*/ 98 w 352"/>
                                    <a:gd name="T89" fmla="*/ 53 h 465"/>
                                    <a:gd name="T90" fmla="*/ 134 w 352"/>
                                    <a:gd name="T91" fmla="*/ 34 h 465"/>
                                    <a:gd name="T92" fmla="*/ 176 w 352"/>
                                    <a:gd name="T93" fmla="*/ 28 h 465"/>
                                    <a:gd name="T94" fmla="*/ 176 w 352"/>
                                    <a:gd name="T95" fmla="*/ 28 h 465"/>
                                    <a:gd name="T96" fmla="*/ 216 w 352"/>
                                    <a:gd name="T97" fmla="*/ 34 h 465"/>
                                    <a:gd name="T98" fmla="*/ 253 w 352"/>
                                    <a:gd name="T99" fmla="*/ 53 h 465"/>
                                    <a:gd name="T100" fmla="*/ 282 w 352"/>
                                    <a:gd name="T101" fmla="*/ 83 h 465"/>
                                    <a:gd name="T102" fmla="*/ 304 w 352"/>
                                    <a:gd name="T103" fmla="*/ 123 h 465"/>
                                    <a:gd name="T104" fmla="*/ 318 w 352"/>
                                    <a:gd name="T105" fmla="*/ 174 h 465"/>
                                    <a:gd name="T106" fmla="*/ 323 w 352"/>
                                    <a:gd name="T107" fmla="*/ 233 h 465"/>
                                    <a:gd name="T108" fmla="*/ 323 w 352"/>
                                    <a:gd name="T109" fmla="*/ 233 h 465"/>
                                    <a:gd name="T110" fmla="*/ 318 w 352"/>
                                    <a:gd name="T111" fmla="*/ 294 h 465"/>
                                    <a:gd name="T112" fmla="*/ 304 w 352"/>
                                    <a:gd name="T113" fmla="*/ 344 h 465"/>
                                    <a:gd name="T114" fmla="*/ 282 w 352"/>
                                    <a:gd name="T115" fmla="*/ 384 h 465"/>
                                    <a:gd name="T116" fmla="*/ 253 w 352"/>
                                    <a:gd name="T117" fmla="*/ 413 h 465"/>
                                    <a:gd name="T118" fmla="*/ 216 w 352"/>
                                    <a:gd name="T119" fmla="*/ 431 h 465"/>
                                    <a:gd name="T120" fmla="*/ 176 w 352"/>
                                    <a:gd name="T121" fmla="*/ 437 h 465"/>
                                    <a:gd name="T122" fmla="*/ 176 w 352"/>
                                    <a:gd name="T123" fmla="*/ 437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2" h="465">
                                      <a:moveTo>
                                        <a:pt x="176" y="0"/>
                                      </a:moveTo>
                                      <a:lnTo>
                                        <a:pt x="125" y="8"/>
                                      </a:lnTo>
                                      <a:lnTo>
                                        <a:pt x="81" y="31"/>
                                      </a:lnTo>
                                      <a:lnTo>
                                        <a:pt x="47" y="66"/>
                                      </a:lnTo>
                                      <a:lnTo>
                                        <a:pt x="47" y="66"/>
                                      </a:lnTo>
                                      <a:lnTo>
                                        <a:pt x="21" y="113"/>
                                      </a:lnTo>
                                      <a:lnTo>
                                        <a:pt x="5" y="169"/>
                                      </a:lnTo>
                                      <a:lnTo>
                                        <a:pt x="0" y="233"/>
                                      </a:lnTo>
                                      <a:lnTo>
                                        <a:pt x="0" y="233"/>
                                      </a:lnTo>
                                      <a:lnTo>
                                        <a:pt x="5" y="298"/>
                                      </a:lnTo>
                                      <a:lnTo>
                                        <a:pt x="21" y="354"/>
                                      </a:lnTo>
                                      <a:lnTo>
                                        <a:pt x="47" y="401"/>
                                      </a:lnTo>
                                      <a:lnTo>
                                        <a:pt x="47" y="401"/>
                                      </a:lnTo>
                                      <a:lnTo>
                                        <a:pt x="82" y="435"/>
                                      </a:lnTo>
                                      <a:lnTo>
                                        <a:pt x="125" y="458"/>
                                      </a:lnTo>
                                      <a:lnTo>
                                        <a:pt x="176" y="465"/>
                                      </a:lnTo>
                                      <a:lnTo>
                                        <a:pt x="176" y="465"/>
                                      </a:lnTo>
                                      <a:lnTo>
                                        <a:pt x="226" y="458"/>
                                      </a:lnTo>
                                      <a:lnTo>
                                        <a:pt x="268" y="435"/>
                                      </a:lnTo>
                                      <a:lnTo>
                                        <a:pt x="304" y="401"/>
                                      </a:lnTo>
                                      <a:lnTo>
                                        <a:pt x="304" y="401"/>
                                      </a:lnTo>
                                      <a:lnTo>
                                        <a:pt x="330" y="354"/>
                                      </a:lnTo>
                                      <a:lnTo>
                                        <a:pt x="345" y="298"/>
                                      </a:lnTo>
                                      <a:lnTo>
                                        <a:pt x="352" y="233"/>
                                      </a:lnTo>
                                      <a:lnTo>
                                        <a:pt x="352" y="233"/>
                                      </a:lnTo>
                                      <a:lnTo>
                                        <a:pt x="345" y="169"/>
                                      </a:lnTo>
                                      <a:lnTo>
                                        <a:pt x="330" y="113"/>
                                      </a:lnTo>
                                      <a:lnTo>
                                        <a:pt x="304" y="66"/>
                                      </a:lnTo>
                                      <a:lnTo>
                                        <a:pt x="304" y="66"/>
                                      </a:lnTo>
                                      <a:lnTo>
                                        <a:pt x="269" y="31"/>
                                      </a:lnTo>
                                      <a:lnTo>
                                        <a:pt x="226" y="8"/>
                                      </a:lnTo>
                                      <a:lnTo>
                                        <a:pt x="176" y="0"/>
                                      </a:lnTo>
                                      <a:lnTo>
                                        <a:pt x="176" y="0"/>
                                      </a:lnTo>
                                      <a:close/>
                                      <a:moveTo>
                                        <a:pt x="176" y="437"/>
                                      </a:moveTo>
                                      <a:lnTo>
                                        <a:pt x="134" y="431"/>
                                      </a:lnTo>
                                      <a:lnTo>
                                        <a:pt x="98" y="413"/>
                                      </a:lnTo>
                                      <a:lnTo>
                                        <a:pt x="69" y="384"/>
                                      </a:lnTo>
                                      <a:lnTo>
                                        <a:pt x="47" y="344"/>
                                      </a:lnTo>
                                      <a:lnTo>
                                        <a:pt x="33" y="294"/>
                                      </a:lnTo>
                                      <a:lnTo>
                                        <a:pt x="28" y="233"/>
                                      </a:lnTo>
                                      <a:lnTo>
                                        <a:pt x="28" y="233"/>
                                      </a:lnTo>
                                      <a:lnTo>
                                        <a:pt x="33" y="174"/>
                                      </a:lnTo>
                                      <a:lnTo>
                                        <a:pt x="47" y="123"/>
                                      </a:lnTo>
                                      <a:lnTo>
                                        <a:pt x="69" y="83"/>
                                      </a:lnTo>
                                      <a:lnTo>
                                        <a:pt x="98" y="53"/>
                                      </a:lnTo>
                                      <a:lnTo>
                                        <a:pt x="134" y="34"/>
                                      </a:lnTo>
                                      <a:lnTo>
                                        <a:pt x="176" y="28"/>
                                      </a:lnTo>
                                      <a:lnTo>
                                        <a:pt x="176" y="28"/>
                                      </a:lnTo>
                                      <a:lnTo>
                                        <a:pt x="216" y="34"/>
                                      </a:lnTo>
                                      <a:lnTo>
                                        <a:pt x="253" y="53"/>
                                      </a:lnTo>
                                      <a:lnTo>
                                        <a:pt x="282" y="83"/>
                                      </a:lnTo>
                                      <a:lnTo>
                                        <a:pt x="304" y="123"/>
                                      </a:lnTo>
                                      <a:lnTo>
                                        <a:pt x="318" y="174"/>
                                      </a:lnTo>
                                      <a:lnTo>
                                        <a:pt x="323" y="233"/>
                                      </a:lnTo>
                                      <a:lnTo>
                                        <a:pt x="323" y="233"/>
                                      </a:lnTo>
                                      <a:lnTo>
                                        <a:pt x="318" y="294"/>
                                      </a:lnTo>
                                      <a:lnTo>
                                        <a:pt x="304" y="344"/>
                                      </a:lnTo>
                                      <a:lnTo>
                                        <a:pt x="282" y="384"/>
                                      </a:lnTo>
                                      <a:lnTo>
                                        <a:pt x="253" y="413"/>
                                      </a:lnTo>
                                      <a:lnTo>
                                        <a:pt x="216" y="431"/>
                                      </a:lnTo>
                                      <a:lnTo>
                                        <a:pt x="176" y="437"/>
                                      </a:lnTo>
                                      <a:lnTo>
                                        <a:pt x="176" y="437"/>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61"/>
                              <wps:cNvSpPr>
                                <a:spLocks noEditPoints="1"/>
                              </wps:cNvSpPr>
                              <wps:spPr bwMode="auto">
                                <a:xfrm>
                                  <a:off x="1851" y="865"/>
                                  <a:ext cx="140" cy="143"/>
                                </a:xfrm>
                                <a:custGeom>
                                  <a:avLst/>
                                  <a:gdLst>
                                    <a:gd name="T0" fmla="*/ 317 w 837"/>
                                    <a:gd name="T1" fmla="*/ 11 h 858"/>
                                    <a:gd name="T2" fmla="*/ 185 w 837"/>
                                    <a:gd name="T3" fmla="*/ 63 h 858"/>
                                    <a:gd name="T4" fmla="*/ 114 w 837"/>
                                    <a:gd name="T5" fmla="*/ 119 h 858"/>
                                    <a:gd name="T6" fmla="*/ 38 w 837"/>
                                    <a:gd name="T7" fmla="*/ 233 h 858"/>
                                    <a:gd name="T8" fmla="*/ 2 w 837"/>
                                    <a:gd name="T9" fmla="*/ 377 h 858"/>
                                    <a:gd name="T10" fmla="*/ 2 w 837"/>
                                    <a:gd name="T11" fmla="*/ 484 h 858"/>
                                    <a:gd name="T12" fmla="*/ 38 w 837"/>
                                    <a:gd name="T13" fmla="*/ 627 h 858"/>
                                    <a:gd name="T14" fmla="*/ 114 w 837"/>
                                    <a:gd name="T15" fmla="*/ 741 h 858"/>
                                    <a:gd name="T16" fmla="*/ 185 w 837"/>
                                    <a:gd name="T17" fmla="*/ 797 h 858"/>
                                    <a:gd name="T18" fmla="*/ 317 w 837"/>
                                    <a:gd name="T19" fmla="*/ 848 h 858"/>
                                    <a:gd name="T20" fmla="*/ 419 w 837"/>
                                    <a:gd name="T21" fmla="*/ 858 h 858"/>
                                    <a:gd name="T22" fmla="*/ 569 w 837"/>
                                    <a:gd name="T23" fmla="*/ 836 h 858"/>
                                    <a:gd name="T24" fmla="*/ 690 w 837"/>
                                    <a:gd name="T25" fmla="*/ 771 h 858"/>
                                    <a:gd name="T26" fmla="*/ 753 w 837"/>
                                    <a:gd name="T27" fmla="*/ 707 h 858"/>
                                    <a:gd name="T28" fmla="*/ 815 w 837"/>
                                    <a:gd name="T29" fmla="*/ 582 h 858"/>
                                    <a:gd name="T30" fmla="*/ 837 w 837"/>
                                    <a:gd name="T31" fmla="*/ 430 h 858"/>
                                    <a:gd name="T32" fmla="*/ 828 w 837"/>
                                    <a:gd name="T33" fmla="*/ 325 h 858"/>
                                    <a:gd name="T34" fmla="*/ 778 w 837"/>
                                    <a:gd name="T35" fmla="*/ 190 h 858"/>
                                    <a:gd name="T36" fmla="*/ 724 w 837"/>
                                    <a:gd name="T37" fmla="*/ 119 h 858"/>
                                    <a:gd name="T38" fmla="*/ 612 w 837"/>
                                    <a:gd name="T39" fmla="*/ 41 h 858"/>
                                    <a:gd name="T40" fmla="*/ 472 w 837"/>
                                    <a:gd name="T41" fmla="*/ 3 h 858"/>
                                    <a:gd name="T42" fmla="*/ 419 w 837"/>
                                    <a:gd name="T43" fmla="*/ 830 h 858"/>
                                    <a:gd name="T44" fmla="*/ 287 w 837"/>
                                    <a:gd name="T45" fmla="*/ 812 h 858"/>
                                    <a:gd name="T46" fmla="*/ 179 w 837"/>
                                    <a:gd name="T47" fmla="*/ 760 h 858"/>
                                    <a:gd name="T48" fmla="*/ 98 w 837"/>
                                    <a:gd name="T49" fmla="*/ 676 h 858"/>
                                    <a:gd name="T50" fmla="*/ 46 w 837"/>
                                    <a:gd name="T51" fmla="*/ 565 h 858"/>
                                    <a:gd name="T52" fmla="*/ 28 w 837"/>
                                    <a:gd name="T53" fmla="*/ 430 h 858"/>
                                    <a:gd name="T54" fmla="*/ 36 w 837"/>
                                    <a:gd name="T55" fmla="*/ 338 h 858"/>
                                    <a:gd name="T56" fmla="*/ 77 w 837"/>
                                    <a:gd name="T57" fmla="*/ 217 h 858"/>
                                    <a:gd name="T58" fmla="*/ 149 w 837"/>
                                    <a:gd name="T59" fmla="*/ 124 h 858"/>
                                    <a:gd name="T60" fmla="*/ 248 w 837"/>
                                    <a:gd name="T61" fmla="*/ 61 h 858"/>
                                    <a:gd name="T62" fmla="*/ 373 w 837"/>
                                    <a:gd name="T63" fmla="*/ 30 h 858"/>
                                    <a:gd name="T64" fmla="*/ 466 w 837"/>
                                    <a:gd name="T65" fmla="*/ 30 h 858"/>
                                    <a:gd name="T66" fmla="*/ 591 w 837"/>
                                    <a:gd name="T67" fmla="*/ 61 h 858"/>
                                    <a:gd name="T68" fmla="*/ 689 w 837"/>
                                    <a:gd name="T69" fmla="*/ 124 h 858"/>
                                    <a:gd name="T70" fmla="*/ 761 w 837"/>
                                    <a:gd name="T71" fmla="*/ 217 h 858"/>
                                    <a:gd name="T72" fmla="*/ 802 w 837"/>
                                    <a:gd name="T73" fmla="*/ 337 h 858"/>
                                    <a:gd name="T74" fmla="*/ 810 w 837"/>
                                    <a:gd name="T75" fmla="*/ 430 h 858"/>
                                    <a:gd name="T76" fmla="*/ 791 w 837"/>
                                    <a:gd name="T77" fmla="*/ 565 h 858"/>
                                    <a:gd name="T78" fmla="*/ 740 w 837"/>
                                    <a:gd name="T79" fmla="*/ 676 h 858"/>
                                    <a:gd name="T80" fmla="*/ 659 w 837"/>
                                    <a:gd name="T81" fmla="*/ 760 h 858"/>
                                    <a:gd name="T82" fmla="*/ 551 w 837"/>
                                    <a:gd name="T83" fmla="*/ 812 h 858"/>
                                    <a:gd name="T84" fmla="*/ 419 w 837"/>
                                    <a:gd name="T85" fmla="*/ 830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37" h="858">
                                      <a:moveTo>
                                        <a:pt x="419" y="0"/>
                                      </a:moveTo>
                                      <a:lnTo>
                                        <a:pt x="367" y="3"/>
                                      </a:lnTo>
                                      <a:lnTo>
                                        <a:pt x="317" y="11"/>
                                      </a:lnTo>
                                      <a:lnTo>
                                        <a:pt x="270" y="23"/>
                                      </a:lnTo>
                                      <a:lnTo>
                                        <a:pt x="226" y="41"/>
                                      </a:lnTo>
                                      <a:lnTo>
                                        <a:pt x="185" y="63"/>
                                      </a:lnTo>
                                      <a:lnTo>
                                        <a:pt x="148" y="89"/>
                                      </a:lnTo>
                                      <a:lnTo>
                                        <a:pt x="114" y="119"/>
                                      </a:lnTo>
                                      <a:lnTo>
                                        <a:pt x="114" y="119"/>
                                      </a:lnTo>
                                      <a:lnTo>
                                        <a:pt x="85" y="153"/>
                                      </a:lnTo>
                                      <a:lnTo>
                                        <a:pt x="59" y="190"/>
                                      </a:lnTo>
                                      <a:lnTo>
                                        <a:pt x="38" y="233"/>
                                      </a:lnTo>
                                      <a:lnTo>
                                        <a:pt x="22" y="278"/>
                                      </a:lnTo>
                                      <a:lnTo>
                                        <a:pt x="9" y="325"/>
                                      </a:lnTo>
                                      <a:lnTo>
                                        <a:pt x="2" y="377"/>
                                      </a:lnTo>
                                      <a:lnTo>
                                        <a:pt x="0" y="430"/>
                                      </a:lnTo>
                                      <a:lnTo>
                                        <a:pt x="0" y="430"/>
                                      </a:lnTo>
                                      <a:lnTo>
                                        <a:pt x="2" y="484"/>
                                      </a:lnTo>
                                      <a:lnTo>
                                        <a:pt x="9" y="534"/>
                                      </a:lnTo>
                                      <a:lnTo>
                                        <a:pt x="22" y="582"/>
                                      </a:lnTo>
                                      <a:lnTo>
                                        <a:pt x="38" y="627"/>
                                      </a:lnTo>
                                      <a:lnTo>
                                        <a:pt x="59" y="668"/>
                                      </a:lnTo>
                                      <a:lnTo>
                                        <a:pt x="85" y="707"/>
                                      </a:lnTo>
                                      <a:lnTo>
                                        <a:pt x="114" y="741"/>
                                      </a:lnTo>
                                      <a:lnTo>
                                        <a:pt x="114" y="741"/>
                                      </a:lnTo>
                                      <a:lnTo>
                                        <a:pt x="148" y="771"/>
                                      </a:lnTo>
                                      <a:lnTo>
                                        <a:pt x="185" y="797"/>
                                      </a:lnTo>
                                      <a:lnTo>
                                        <a:pt x="226" y="819"/>
                                      </a:lnTo>
                                      <a:lnTo>
                                        <a:pt x="270" y="836"/>
                                      </a:lnTo>
                                      <a:lnTo>
                                        <a:pt x="317" y="848"/>
                                      </a:lnTo>
                                      <a:lnTo>
                                        <a:pt x="367" y="856"/>
                                      </a:lnTo>
                                      <a:lnTo>
                                        <a:pt x="419" y="858"/>
                                      </a:lnTo>
                                      <a:lnTo>
                                        <a:pt x="419" y="858"/>
                                      </a:lnTo>
                                      <a:lnTo>
                                        <a:pt x="472" y="856"/>
                                      </a:lnTo>
                                      <a:lnTo>
                                        <a:pt x="522" y="848"/>
                                      </a:lnTo>
                                      <a:lnTo>
                                        <a:pt x="569" y="836"/>
                                      </a:lnTo>
                                      <a:lnTo>
                                        <a:pt x="612" y="819"/>
                                      </a:lnTo>
                                      <a:lnTo>
                                        <a:pt x="653" y="797"/>
                                      </a:lnTo>
                                      <a:lnTo>
                                        <a:pt x="690" y="771"/>
                                      </a:lnTo>
                                      <a:lnTo>
                                        <a:pt x="724" y="741"/>
                                      </a:lnTo>
                                      <a:lnTo>
                                        <a:pt x="724" y="741"/>
                                      </a:lnTo>
                                      <a:lnTo>
                                        <a:pt x="753" y="707"/>
                                      </a:lnTo>
                                      <a:lnTo>
                                        <a:pt x="778" y="668"/>
                                      </a:lnTo>
                                      <a:lnTo>
                                        <a:pt x="798" y="627"/>
                                      </a:lnTo>
                                      <a:lnTo>
                                        <a:pt x="815" y="582"/>
                                      </a:lnTo>
                                      <a:lnTo>
                                        <a:pt x="828" y="534"/>
                                      </a:lnTo>
                                      <a:lnTo>
                                        <a:pt x="835" y="484"/>
                                      </a:lnTo>
                                      <a:lnTo>
                                        <a:pt x="837" y="430"/>
                                      </a:lnTo>
                                      <a:lnTo>
                                        <a:pt x="837" y="430"/>
                                      </a:lnTo>
                                      <a:lnTo>
                                        <a:pt x="835" y="377"/>
                                      </a:lnTo>
                                      <a:lnTo>
                                        <a:pt x="828" y="325"/>
                                      </a:lnTo>
                                      <a:lnTo>
                                        <a:pt x="815" y="278"/>
                                      </a:lnTo>
                                      <a:lnTo>
                                        <a:pt x="798" y="233"/>
                                      </a:lnTo>
                                      <a:lnTo>
                                        <a:pt x="778" y="190"/>
                                      </a:lnTo>
                                      <a:lnTo>
                                        <a:pt x="753" y="153"/>
                                      </a:lnTo>
                                      <a:lnTo>
                                        <a:pt x="724" y="119"/>
                                      </a:lnTo>
                                      <a:lnTo>
                                        <a:pt x="724" y="119"/>
                                      </a:lnTo>
                                      <a:lnTo>
                                        <a:pt x="690" y="89"/>
                                      </a:lnTo>
                                      <a:lnTo>
                                        <a:pt x="653" y="63"/>
                                      </a:lnTo>
                                      <a:lnTo>
                                        <a:pt x="612" y="41"/>
                                      </a:lnTo>
                                      <a:lnTo>
                                        <a:pt x="569" y="23"/>
                                      </a:lnTo>
                                      <a:lnTo>
                                        <a:pt x="522" y="11"/>
                                      </a:lnTo>
                                      <a:lnTo>
                                        <a:pt x="472" y="3"/>
                                      </a:lnTo>
                                      <a:lnTo>
                                        <a:pt x="419" y="0"/>
                                      </a:lnTo>
                                      <a:lnTo>
                                        <a:pt x="419" y="0"/>
                                      </a:lnTo>
                                      <a:close/>
                                      <a:moveTo>
                                        <a:pt x="419" y="830"/>
                                      </a:moveTo>
                                      <a:lnTo>
                                        <a:pt x="373" y="828"/>
                                      </a:lnTo>
                                      <a:lnTo>
                                        <a:pt x="329" y="822"/>
                                      </a:lnTo>
                                      <a:lnTo>
                                        <a:pt x="287" y="812"/>
                                      </a:lnTo>
                                      <a:lnTo>
                                        <a:pt x="248" y="798"/>
                                      </a:lnTo>
                                      <a:lnTo>
                                        <a:pt x="212" y="781"/>
                                      </a:lnTo>
                                      <a:lnTo>
                                        <a:pt x="179" y="760"/>
                                      </a:lnTo>
                                      <a:lnTo>
                                        <a:pt x="149" y="735"/>
                                      </a:lnTo>
                                      <a:lnTo>
                                        <a:pt x="122" y="707"/>
                                      </a:lnTo>
                                      <a:lnTo>
                                        <a:pt x="98" y="676"/>
                                      </a:lnTo>
                                      <a:lnTo>
                                        <a:pt x="77" y="642"/>
                                      </a:lnTo>
                                      <a:lnTo>
                                        <a:pt x="59" y="605"/>
                                      </a:lnTo>
                                      <a:lnTo>
                                        <a:pt x="46" y="565"/>
                                      </a:lnTo>
                                      <a:lnTo>
                                        <a:pt x="36" y="523"/>
                                      </a:lnTo>
                                      <a:lnTo>
                                        <a:pt x="30" y="478"/>
                                      </a:lnTo>
                                      <a:lnTo>
                                        <a:pt x="28" y="430"/>
                                      </a:lnTo>
                                      <a:lnTo>
                                        <a:pt x="28" y="430"/>
                                      </a:lnTo>
                                      <a:lnTo>
                                        <a:pt x="30" y="383"/>
                                      </a:lnTo>
                                      <a:lnTo>
                                        <a:pt x="36" y="338"/>
                                      </a:lnTo>
                                      <a:lnTo>
                                        <a:pt x="46" y="294"/>
                                      </a:lnTo>
                                      <a:lnTo>
                                        <a:pt x="59" y="255"/>
                                      </a:lnTo>
                                      <a:lnTo>
                                        <a:pt x="77" y="217"/>
                                      </a:lnTo>
                                      <a:lnTo>
                                        <a:pt x="98" y="183"/>
                                      </a:lnTo>
                                      <a:lnTo>
                                        <a:pt x="122" y="152"/>
                                      </a:lnTo>
                                      <a:lnTo>
                                        <a:pt x="149" y="124"/>
                                      </a:lnTo>
                                      <a:lnTo>
                                        <a:pt x="179" y="100"/>
                                      </a:lnTo>
                                      <a:lnTo>
                                        <a:pt x="212" y="78"/>
                                      </a:lnTo>
                                      <a:lnTo>
                                        <a:pt x="248" y="61"/>
                                      </a:lnTo>
                                      <a:lnTo>
                                        <a:pt x="287" y="47"/>
                                      </a:lnTo>
                                      <a:lnTo>
                                        <a:pt x="329" y="37"/>
                                      </a:lnTo>
                                      <a:lnTo>
                                        <a:pt x="373" y="30"/>
                                      </a:lnTo>
                                      <a:lnTo>
                                        <a:pt x="419" y="28"/>
                                      </a:lnTo>
                                      <a:lnTo>
                                        <a:pt x="419" y="28"/>
                                      </a:lnTo>
                                      <a:lnTo>
                                        <a:pt x="466" y="30"/>
                                      </a:lnTo>
                                      <a:lnTo>
                                        <a:pt x="509" y="37"/>
                                      </a:lnTo>
                                      <a:lnTo>
                                        <a:pt x="551" y="47"/>
                                      </a:lnTo>
                                      <a:lnTo>
                                        <a:pt x="591" y="61"/>
                                      </a:lnTo>
                                      <a:lnTo>
                                        <a:pt x="626" y="78"/>
                                      </a:lnTo>
                                      <a:lnTo>
                                        <a:pt x="659" y="100"/>
                                      </a:lnTo>
                                      <a:lnTo>
                                        <a:pt x="689" y="124"/>
                                      </a:lnTo>
                                      <a:lnTo>
                                        <a:pt x="716" y="152"/>
                                      </a:lnTo>
                                      <a:lnTo>
                                        <a:pt x="740" y="183"/>
                                      </a:lnTo>
                                      <a:lnTo>
                                        <a:pt x="761" y="217"/>
                                      </a:lnTo>
                                      <a:lnTo>
                                        <a:pt x="778" y="255"/>
                                      </a:lnTo>
                                      <a:lnTo>
                                        <a:pt x="791" y="294"/>
                                      </a:lnTo>
                                      <a:lnTo>
                                        <a:pt x="802" y="337"/>
                                      </a:lnTo>
                                      <a:lnTo>
                                        <a:pt x="807" y="383"/>
                                      </a:lnTo>
                                      <a:lnTo>
                                        <a:pt x="810" y="430"/>
                                      </a:lnTo>
                                      <a:lnTo>
                                        <a:pt x="810" y="430"/>
                                      </a:lnTo>
                                      <a:lnTo>
                                        <a:pt x="808" y="478"/>
                                      </a:lnTo>
                                      <a:lnTo>
                                        <a:pt x="802" y="523"/>
                                      </a:lnTo>
                                      <a:lnTo>
                                        <a:pt x="791" y="565"/>
                                      </a:lnTo>
                                      <a:lnTo>
                                        <a:pt x="778" y="605"/>
                                      </a:lnTo>
                                      <a:lnTo>
                                        <a:pt x="761" y="642"/>
                                      </a:lnTo>
                                      <a:lnTo>
                                        <a:pt x="740" y="676"/>
                                      </a:lnTo>
                                      <a:lnTo>
                                        <a:pt x="716" y="707"/>
                                      </a:lnTo>
                                      <a:lnTo>
                                        <a:pt x="689" y="735"/>
                                      </a:lnTo>
                                      <a:lnTo>
                                        <a:pt x="659" y="760"/>
                                      </a:lnTo>
                                      <a:lnTo>
                                        <a:pt x="626" y="781"/>
                                      </a:lnTo>
                                      <a:lnTo>
                                        <a:pt x="591" y="798"/>
                                      </a:lnTo>
                                      <a:lnTo>
                                        <a:pt x="551" y="812"/>
                                      </a:lnTo>
                                      <a:lnTo>
                                        <a:pt x="509" y="822"/>
                                      </a:lnTo>
                                      <a:lnTo>
                                        <a:pt x="466" y="828"/>
                                      </a:lnTo>
                                      <a:lnTo>
                                        <a:pt x="419" y="830"/>
                                      </a:lnTo>
                                      <a:lnTo>
                                        <a:pt x="419" y="83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62"/>
                              <wps:cNvSpPr>
                                <a:spLocks/>
                              </wps:cNvSpPr>
                              <wps:spPr bwMode="auto">
                                <a:xfrm>
                                  <a:off x="2321" y="1527"/>
                                  <a:ext cx="230" cy="27"/>
                                </a:xfrm>
                                <a:custGeom>
                                  <a:avLst/>
                                  <a:gdLst>
                                    <a:gd name="T0" fmla="*/ 917 w 1376"/>
                                    <a:gd name="T1" fmla="*/ 65 h 162"/>
                                    <a:gd name="T2" fmla="*/ 458 w 1376"/>
                                    <a:gd name="T3" fmla="*/ 0 h 162"/>
                                    <a:gd name="T4" fmla="*/ 0 w 1376"/>
                                    <a:gd name="T5" fmla="*/ 65 h 162"/>
                                    <a:gd name="T6" fmla="*/ 0 w 1376"/>
                                    <a:gd name="T7" fmla="*/ 162 h 162"/>
                                    <a:gd name="T8" fmla="*/ 458 w 1376"/>
                                    <a:gd name="T9" fmla="*/ 96 h 162"/>
                                    <a:gd name="T10" fmla="*/ 917 w 1376"/>
                                    <a:gd name="T11" fmla="*/ 162 h 162"/>
                                    <a:gd name="T12" fmla="*/ 1376 w 1376"/>
                                    <a:gd name="T13" fmla="*/ 96 h 162"/>
                                    <a:gd name="T14" fmla="*/ 1376 w 1376"/>
                                    <a:gd name="T15" fmla="*/ 0 h 162"/>
                                    <a:gd name="T16" fmla="*/ 917 w 1376"/>
                                    <a:gd name="T17" fmla="*/ 65 h 162"/>
                                    <a:gd name="T18" fmla="*/ 917 w 1376"/>
                                    <a:gd name="T19" fmla="*/ 6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2">
                                      <a:moveTo>
                                        <a:pt x="917" y="65"/>
                                      </a:moveTo>
                                      <a:lnTo>
                                        <a:pt x="458" y="0"/>
                                      </a:lnTo>
                                      <a:lnTo>
                                        <a:pt x="0" y="65"/>
                                      </a:lnTo>
                                      <a:lnTo>
                                        <a:pt x="0" y="162"/>
                                      </a:lnTo>
                                      <a:lnTo>
                                        <a:pt x="458" y="96"/>
                                      </a:lnTo>
                                      <a:lnTo>
                                        <a:pt x="917" y="162"/>
                                      </a:lnTo>
                                      <a:lnTo>
                                        <a:pt x="1376" y="96"/>
                                      </a:lnTo>
                                      <a:lnTo>
                                        <a:pt x="1376" y="0"/>
                                      </a:lnTo>
                                      <a:lnTo>
                                        <a:pt x="917" y="65"/>
                                      </a:lnTo>
                                      <a:lnTo>
                                        <a:pt x="917" y="65"/>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63"/>
                              <wps:cNvSpPr>
                                <a:spLocks/>
                              </wps:cNvSpPr>
                              <wps:spPr bwMode="auto">
                                <a:xfrm>
                                  <a:off x="2321" y="1527"/>
                                  <a:ext cx="230" cy="27"/>
                                </a:xfrm>
                                <a:custGeom>
                                  <a:avLst/>
                                  <a:gdLst>
                                    <a:gd name="T0" fmla="*/ 917 w 1376"/>
                                    <a:gd name="T1" fmla="*/ 65 h 162"/>
                                    <a:gd name="T2" fmla="*/ 458 w 1376"/>
                                    <a:gd name="T3" fmla="*/ 0 h 162"/>
                                    <a:gd name="T4" fmla="*/ 0 w 1376"/>
                                    <a:gd name="T5" fmla="*/ 65 h 162"/>
                                    <a:gd name="T6" fmla="*/ 0 w 1376"/>
                                    <a:gd name="T7" fmla="*/ 162 h 162"/>
                                    <a:gd name="T8" fmla="*/ 458 w 1376"/>
                                    <a:gd name="T9" fmla="*/ 96 h 162"/>
                                    <a:gd name="T10" fmla="*/ 917 w 1376"/>
                                    <a:gd name="T11" fmla="*/ 162 h 162"/>
                                    <a:gd name="T12" fmla="*/ 1376 w 1376"/>
                                    <a:gd name="T13" fmla="*/ 96 h 162"/>
                                    <a:gd name="T14" fmla="*/ 1376 w 1376"/>
                                    <a:gd name="T15" fmla="*/ 0 h 162"/>
                                    <a:gd name="T16" fmla="*/ 917 w 1376"/>
                                    <a:gd name="T17" fmla="*/ 65 h 162"/>
                                    <a:gd name="T18" fmla="*/ 917 w 1376"/>
                                    <a:gd name="T19" fmla="*/ 6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2">
                                      <a:moveTo>
                                        <a:pt x="917" y="65"/>
                                      </a:moveTo>
                                      <a:lnTo>
                                        <a:pt x="458" y="0"/>
                                      </a:lnTo>
                                      <a:lnTo>
                                        <a:pt x="0" y="65"/>
                                      </a:lnTo>
                                      <a:lnTo>
                                        <a:pt x="0" y="162"/>
                                      </a:lnTo>
                                      <a:lnTo>
                                        <a:pt x="458" y="96"/>
                                      </a:lnTo>
                                      <a:lnTo>
                                        <a:pt x="917" y="162"/>
                                      </a:lnTo>
                                      <a:lnTo>
                                        <a:pt x="1376" y="96"/>
                                      </a:lnTo>
                                      <a:lnTo>
                                        <a:pt x="1376" y="0"/>
                                      </a:lnTo>
                                      <a:lnTo>
                                        <a:pt x="917" y="65"/>
                                      </a:lnTo>
                                      <a:lnTo>
                                        <a:pt x="917" y="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64"/>
                              <wps:cNvSpPr>
                                <a:spLocks/>
                              </wps:cNvSpPr>
                              <wps:spPr bwMode="auto">
                                <a:xfrm>
                                  <a:off x="2321" y="1527"/>
                                  <a:ext cx="230" cy="27"/>
                                </a:xfrm>
                                <a:custGeom>
                                  <a:avLst/>
                                  <a:gdLst>
                                    <a:gd name="T0" fmla="*/ 917 w 1376"/>
                                    <a:gd name="T1" fmla="*/ 65 h 162"/>
                                    <a:gd name="T2" fmla="*/ 458 w 1376"/>
                                    <a:gd name="T3" fmla="*/ 0 h 162"/>
                                    <a:gd name="T4" fmla="*/ 0 w 1376"/>
                                    <a:gd name="T5" fmla="*/ 65 h 162"/>
                                    <a:gd name="T6" fmla="*/ 0 w 1376"/>
                                    <a:gd name="T7" fmla="*/ 162 h 162"/>
                                    <a:gd name="T8" fmla="*/ 458 w 1376"/>
                                    <a:gd name="T9" fmla="*/ 96 h 162"/>
                                    <a:gd name="T10" fmla="*/ 917 w 1376"/>
                                    <a:gd name="T11" fmla="*/ 162 h 162"/>
                                    <a:gd name="T12" fmla="*/ 1376 w 1376"/>
                                    <a:gd name="T13" fmla="*/ 96 h 162"/>
                                    <a:gd name="T14" fmla="*/ 1376 w 1376"/>
                                    <a:gd name="T15" fmla="*/ 0 h 162"/>
                                    <a:gd name="T16" fmla="*/ 917 w 1376"/>
                                    <a:gd name="T17" fmla="*/ 65 h 162"/>
                                    <a:gd name="T18" fmla="*/ 917 w 1376"/>
                                    <a:gd name="T19" fmla="*/ 65 h 162"/>
                                    <a:gd name="T20" fmla="*/ 917 w 1376"/>
                                    <a:gd name="T21" fmla="*/ 6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6" h="162">
                                      <a:moveTo>
                                        <a:pt x="917" y="65"/>
                                      </a:moveTo>
                                      <a:lnTo>
                                        <a:pt x="458" y="0"/>
                                      </a:lnTo>
                                      <a:lnTo>
                                        <a:pt x="0" y="65"/>
                                      </a:lnTo>
                                      <a:lnTo>
                                        <a:pt x="0" y="162"/>
                                      </a:lnTo>
                                      <a:lnTo>
                                        <a:pt x="458" y="96"/>
                                      </a:lnTo>
                                      <a:lnTo>
                                        <a:pt x="917" y="162"/>
                                      </a:lnTo>
                                      <a:lnTo>
                                        <a:pt x="1376" y="96"/>
                                      </a:lnTo>
                                      <a:lnTo>
                                        <a:pt x="1376" y="0"/>
                                      </a:lnTo>
                                      <a:lnTo>
                                        <a:pt x="917" y="65"/>
                                      </a:lnTo>
                                      <a:lnTo>
                                        <a:pt x="917" y="65"/>
                                      </a:lnTo>
                                      <a:lnTo>
                                        <a:pt x="917" y="6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565"/>
                              <wps:cNvSpPr>
                                <a:spLocks/>
                              </wps:cNvSpPr>
                              <wps:spPr bwMode="auto">
                                <a:xfrm>
                                  <a:off x="2321" y="1557"/>
                                  <a:ext cx="230" cy="27"/>
                                </a:xfrm>
                                <a:custGeom>
                                  <a:avLst/>
                                  <a:gdLst>
                                    <a:gd name="T0" fmla="*/ 917 w 1376"/>
                                    <a:gd name="T1" fmla="*/ 66 h 164"/>
                                    <a:gd name="T2" fmla="*/ 458 w 1376"/>
                                    <a:gd name="T3" fmla="*/ 0 h 164"/>
                                    <a:gd name="T4" fmla="*/ 0 w 1376"/>
                                    <a:gd name="T5" fmla="*/ 66 h 164"/>
                                    <a:gd name="T6" fmla="*/ 0 w 1376"/>
                                    <a:gd name="T7" fmla="*/ 164 h 164"/>
                                    <a:gd name="T8" fmla="*/ 458 w 1376"/>
                                    <a:gd name="T9" fmla="*/ 98 h 164"/>
                                    <a:gd name="T10" fmla="*/ 917 w 1376"/>
                                    <a:gd name="T11" fmla="*/ 164 h 164"/>
                                    <a:gd name="T12" fmla="*/ 1376 w 1376"/>
                                    <a:gd name="T13" fmla="*/ 98 h 164"/>
                                    <a:gd name="T14" fmla="*/ 1376 w 1376"/>
                                    <a:gd name="T15" fmla="*/ 0 h 164"/>
                                    <a:gd name="T16" fmla="*/ 917 w 1376"/>
                                    <a:gd name="T17" fmla="*/ 66 h 164"/>
                                    <a:gd name="T18" fmla="*/ 917 w 1376"/>
                                    <a:gd name="T19" fmla="*/ 6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4">
                                      <a:moveTo>
                                        <a:pt x="917" y="66"/>
                                      </a:moveTo>
                                      <a:lnTo>
                                        <a:pt x="458" y="0"/>
                                      </a:lnTo>
                                      <a:lnTo>
                                        <a:pt x="0" y="66"/>
                                      </a:lnTo>
                                      <a:lnTo>
                                        <a:pt x="0" y="164"/>
                                      </a:lnTo>
                                      <a:lnTo>
                                        <a:pt x="458" y="98"/>
                                      </a:lnTo>
                                      <a:lnTo>
                                        <a:pt x="917" y="164"/>
                                      </a:lnTo>
                                      <a:lnTo>
                                        <a:pt x="1376" y="98"/>
                                      </a:lnTo>
                                      <a:lnTo>
                                        <a:pt x="1376" y="0"/>
                                      </a:lnTo>
                                      <a:lnTo>
                                        <a:pt x="917" y="66"/>
                                      </a:lnTo>
                                      <a:lnTo>
                                        <a:pt x="917" y="66"/>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566"/>
                              <wps:cNvSpPr>
                                <a:spLocks/>
                              </wps:cNvSpPr>
                              <wps:spPr bwMode="auto">
                                <a:xfrm>
                                  <a:off x="2321" y="1557"/>
                                  <a:ext cx="230" cy="27"/>
                                </a:xfrm>
                                <a:custGeom>
                                  <a:avLst/>
                                  <a:gdLst>
                                    <a:gd name="T0" fmla="*/ 917 w 1376"/>
                                    <a:gd name="T1" fmla="*/ 66 h 164"/>
                                    <a:gd name="T2" fmla="*/ 458 w 1376"/>
                                    <a:gd name="T3" fmla="*/ 0 h 164"/>
                                    <a:gd name="T4" fmla="*/ 0 w 1376"/>
                                    <a:gd name="T5" fmla="*/ 66 h 164"/>
                                    <a:gd name="T6" fmla="*/ 0 w 1376"/>
                                    <a:gd name="T7" fmla="*/ 164 h 164"/>
                                    <a:gd name="T8" fmla="*/ 458 w 1376"/>
                                    <a:gd name="T9" fmla="*/ 98 h 164"/>
                                    <a:gd name="T10" fmla="*/ 917 w 1376"/>
                                    <a:gd name="T11" fmla="*/ 164 h 164"/>
                                    <a:gd name="T12" fmla="*/ 1376 w 1376"/>
                                    <a:gd name="T13" fmla="*/ 98 h 164"/>
                                    <a:gd name="T14" fmla="*/ 1376 w 1376"/>
                                    <a:gd name="T15" fmla="*/ 0 h 164"/>
                                    <a:gd name="T16" fmla="*/ 917 w 1376"/>
                                    <a:gd name="T17" fmla="*/ 66 h 164"/>
                                    <a:gd name="T18" fmla="*/ 917 w 1376"/>
                                    <a:gd name="T19" fmla="*/ 6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4">
                                      <a:moveTo>
                                        <a:pt x="917" y="66"/>
                                      </a:moveTo>
                                      <a:lnTo>
                                        <a:pt x="458" y="0"/>
                                      </a:lnTo>
                                      <a:lnTo>
                                        <a:pt x="0" y="66"/>
                                      </a:lnTo>
                                      <a:lnTo>
                                        <a:pt x="0" y="164"/>
                                      </a:lnTo>
                                      <a:lnTo>
                                        <a:pt x="458" y="98"/>
                                      </a:lnTo>
                                      <a:lnTo>
                                        <a:pt x="917" y="164"/>
                                      </a:lnTo>
                                      <a:lnTo>
                                        <a:pt x="1376" y="98"/>
                                      </a:lnTo>
                                      <a:lnTo>
                                        <a:pt x="1376" y="0"/>
                                      </a:lnTo>
                                      <a:lnTo>
                                        <a:pt x="917" y="66"/>
                                      </a:lnTo>
                                      <a:lnTo>
                                        <a:pt x="917" y="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67"/>
                              <wps:cNvSpPr>
                                <a:spLocks/>
                              </wps:cNvSpPr>
                              <wps:spPr bwMode="auto">
                                <a:xfrm>
                                  <a:off x="2321" y="1557"/>
                                  <a:ext cx="230" cy="27"/>
                                </a:xfrm>
                                <a:custGeom>
                                  <a:avLst/>
                                  <a:gdLst>
                                    <a:gd name="T0" fmla="*/ 917 w 1376"/>
                                    <a:gd name="T1" fmla="*/ 66 h 164"/>
                                    <a:gd name="T2" fmla="*/ 458 w 1376"/>
                                    <a:gd name="T3" fmla="*/ 0 h 164"/>
                                    <a:gd name="T4" fmla="*/ 0 w 1376"/>
                                    <a:gd name="T5" fmla="*/ 66 h 164"/>
                                    <a:gd name="T6" fmla="*/ 0 w 1376"/>
                                    <a:gd name="T7" fmla="*/ 164 h 164"/>
                                    <a:gd name="T8" fmla="*/ 458 w 1376"/>
                                    <a:gd name="T9" fmla="*/ 98 h 164"/>
                                    <a:gd name="T10" fmla="*/ 917 w 1376"/>
                                    <a:gd name="T11" fmla="*/ 164 h 164"/>
                                    <a:gd name="T12" fmla="*/ 1376 w 1376"/>
                                    <a:gd name="T13" fmla="*/ 98 h 164"/>
                                    <a:gd name="T14" fmla="*/ 1376 w 1376"/>
                                    <a:gd name="T15" fmla="*/ 0 h 164"/>
                                    <a:gd name="T16" fmla="*/ 917 w 1376"/>
                                    <a:gd name="T17" fmla="*/ 66 h 164"/>
                                    <a:gd name="T18" fmla="*/ 917 w 1376"/>
                                    <a:gd name="T19" fmla="*/ 66 h 164"/>
                                    <a:gd name="T20" fmla="*/ 917 w 1376"/>
                                    <a:gd name="T21" fmla="*/ 6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6" h="164">
                                      <a:moveTo>
                                        <a:pt x="917" y="66"/>
                                      </a:moveTo>
                                      <a:lnTo>
                                        <a:pt x="458" y="0"/>
                                      </a:lnTo>
                                      <a:lnTo>
                                        <a:pt x="0" y="66"/>
                                      </a:lnTo>
                                      <a:lnTo>
                                        <a:pt x="0" y="164"/>
                                      </a:lnTo>
                                      <a:lnTo>
                                        <a:pt x="458" y="98"/>
                                      </a:lnTo>
                                      <a:lnTo>
                                        <a:pt x="917" y="164"/>
                                      </a:lnTo>
                                      <a:lnTo>
                                        <a:pt x="1376" y="98"/>
                                      </a:lnTo>
                                      <a:lnTo>
                                        <a:pt x="1376" y="0"/>
                                      </a:lnTo>
                                      <a:lnTo>
                                        <a:pt x="917" y="66"/>
                                      </a:lnTo>
                                      <a:lnTo>
                                        <a:pt x="917" y="66"/>
                                      </a:lnTo>
                                      <a:lnTo>
                                        <a:pt x="917" y="6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568"/>
                              <wps:cNvSpPr>
                                <a:spLocks/>
                              </wps:cNvSpPr>
                              <wps:spPr bwMode="auto">
                                <a:xfrm>
                                  <a:off x="2321" y="1586"/>
                                  <a:ext cx="230" cy="27"/>
                                </a:xfrm>
                                <a:custGeom>
                                  <a:avLst/>
                                  <a:gdLst>
                                    <a:gd name="T0" fmla="*/ 917 w 1376"/>
                                    <a:gd name="T1" fmla="*/ 65 h 163"/>
                                    <a:gd name="T2" fmla="*/ 458 w 1376"/>
                                    <a:gd name="T3" fmla="*/ 0 h 163"/>
                                    <a:gd name="T4" fmla="*/ 0 w 1376"/>
                                    <a:gd name="T5" fmla="*/ 65 h 163"/>
                                    <a:gd name="T6" fmla="*/ 0 w 1376"/>
                                    <a:gd name="T7" fmla="*/ 163 h 163"/>
                                    <a:gd name="T8" fmla="*/ 458 w 1376"/>
                                    <a:gd name="T9" fmla="*/ 98 h 163"/>
                                    <a:gd name="T10" fmla="*/ 917 w 1376"/>
                                    <a:gd name="T11" fmla="*/ 163 h 163"/>
                                    <a:gd name="T12" fmla="*/ 1376 w 1376"/>
                                    <a:gd name="T13" fmla="*/ 98 h 163"/>
                                    <a:gd name="T14" fmla="*/ 1376 w 1376"/>
                                    <a:gd name="T15" fmla="*/ 0 h 163"/>
                                    <a:gd name="T16" fmla="*/ 917 w 1376"/>
                                    <a:gd name="T17" fmla="*/ 65 h 163"/>
                                    <a:gd name="T18" fmla="*/ 917 w 1376"/>
                                    <a:gd name="T19" fmla="*/ 6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3">
                                      <a:moveTo>
                                        <a:pt x="917" y="65"/>
                                      </a:moveTo>
                                      <a:lnTo>
                                        <a:pt x="458" y="0"/>
                                      </a:lnTo>
                                      <a:lnTo>
                                        <a:pt x="0" y="65"/>
                                      </a:lnTo>
                                      <a:lnTo>
                                        <a:pt x="0" y="163"/>
                                      </a:lnTo>
                                      <a:lnTo>
                                        <a:pt x="458" y="98"/>
                                      </a:lnTo>
                                      <a:lnTo>
                                        <a:pt x="917" y="163"/>
                                      </a:lnTo>
                                      <a:lnTo>
                                        <a:pt x="1376" y="98"/>
                                      </a:lnTo>
                                      <a:lnTo>
                                        <a:pt x="1376" y="0"/>
                                      </a:lnTo>
                                      <a:lnTo>
                                        <a:pt x="917" y="65"/>
                                      </a:lnTo>
                                      <a:lnTo>
                                        <a:pt x="917" y="65"/>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69"/>
                              <wps:cNvSpPr>
                                <a:spLocks/>
                              </wps:cNvSpPr>
                              <wps:spPr bwMode="auto">
                                <a:xfrm>
                                  <a:off x="2321" y="1586"/>
                                  <a:ext cx="230" cy="27"/>
                                </a:xfrm>
                                <a:custGeom>
                                  <a:avLst/>
                                  <a:gdLst>
                                    <a:gd name="T0" fmla="*/ 917 w 1376"/>
                                    <a:gd name="T1" fmla="*/ 65 h 163"/>
                                    <a:gd name="T2" fmla="*/ 458 w 1376"/>
                                    <a:gd name="T3" fmla="*/ 0 h 163"/>
                                    <a:gd name="T4" fmla="*/ 0 w 1376"/>
                                    <a:gd name="T5" fmla="*/ 65 h 163"/>
                                    <a:gd name="T6" fmla="*/ 0 w 1376"/>
                                    <a:gd name="T7" fmla="*/ 163 h 163"/>
                                    <a:gd name="T8" fmla="*/ 458 w 1376"/>
                                    <a:gd name="T9" fmla="*/ 98 h 163"/>
                                    <a:gd name="T10" fmla="*/ 917 w 1376"/>
                                    <a:gd name="T11" fmla="*/ 163 h 163"/>
                                    <a:gd name="T12" fmla="*/ 1376 w 1376"/>
                                    <a:gd name="T13" fmla="*/ 98 h 163"/>
                                    <a:gd name="T14" fmla="*/ 1376 w 1376"/>
                                    <a:gd name="T15" fmla="*/ 0 h 163"/>
                                    <a:gd name="T16" fmla="*/ 917 w 1376"/>
                                    <a:gd name="T17" fmla="*/ 65 h 163"/>
                                    <a:gd name="T18" fmla="*/ 917 w 1376"/>
                                    <a:gd name="T19" fmla="*/ 6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6" h="163">
                                      <a:moveTo>
                                        <a:pt x="917" y="65"/>
                                      </a:moveTo>
                                      <a:lnTo>
                                        <a:pt x="458" y="0"/>
                                      </a:lnTo>
                                      <a:lnTo>
                                        <a:pt x="0" y="65"/>
                                      </a:lnTo>
                                      <a:lnTo>
                                        <a:pt x="0" y="163"/>
                                      </a:lnTo>
                                      <a:lnTo>
                                        <a:pt x="458" y="98"/>
                                      </a:lnTo>
                                      <a:lnTo>
                                        <a:pt x="917" y="163"/>
                                      </a:lnTo>
                                      <a:lnTo>
                                        <a:pt x="1376" y="98"/>
                                      </a:lnTo>
                                      <a:lnTo>
                                        <a:pt x="1376" y="0"/>
                                      </a:lnTo>
                                      <a:lnTo>
                                        <a:pt x="917" y="65"/>
                                      </a:lnTo>
                                      <a:lnTo>
                                        <a:pt x="917" y="6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70"/>
                              <wps:cNvSpPr>
                                <a:spLocks/>
                              </wps:cNvSpPr>
                              <wps:spPr bwMode="auto">
                                <a:xfrm>
                                  <a:off x="2321" y="1586"/>
                                  <a:ext cx="230" cy="27"/>
                                </a:xfrm>
                                <a:custGeom>
                                  <a:avLst/>
                                  <a:gdLst>
                                    <a:gd name="T0" fmla="*/ 917 w 1376"/>
                                    <a:gd name="T1" fmla="*/ 65 h 163"/>
                                    <a:gd name="T2" fmla="*/ 458 w 1376"/>
                                    <a:gd name="T3" fmla="*/ 0 h 163"/>
                                    <a:gd name="T4" fmla="*/ 0 w 1376"/>
                                    <a:gd name="T5" fmla="*/ 65 h 163"/>
                                    <a:gd name="T6" fmla="*/ 0 w 1376"/>
                                    <a:gd name="T7" fmla="*/ 163 h 163"/>
                                    <a:gd name="T8" fmla="*/ 458 w 1376"/>
                                    <a:gd name="T9" fmla="*/ 98 h 163"/>
                                    <a:gd name="T10" fmla="*/ 917 w 1376"/>
                                    <a:gd name="T11" fmla="*/ 163 h 163"/>
                                    <a:gd name="T12" fmla="*/ 1376 w 1376"/>
                                    <a:gd name="T13" fmla="*/ 98 h 163"/>
                                    <a:gd name="T14" fmla="*/ 1376 w 1376"/>
                                    <a:gd name="T15" fmla="*/ 0 h 163"/>
                                    <a:gd name="T16" fmla="*/ 917 w 1376"/>
                                    <a:gd name="T17" fmla="*/ 65 h 163"/>
                                    <a:gd name="T18" fmla="*/ 917 w 1376"/>
                                    <a:gd name="T19" fmla="*/ 65 h 163"/>
                                    <a:gd name="T20" fmla="*/ 917 w 1376"/>
                                    <a:gd name="T21" fmla="*/ 6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6" h="163">
                                      <a:moveTo>
                                        <a:pt x="917" y="65"/>
                                      </a:moveTo>
                                      <a:lnTo>
                                        <a:pt x="458" y="0"/>
                                      </a:lnTo>
                                      <a:lnTo>
                                        <a:pt x="0" y="65"/>
                                      </a:lnTo>
                                      <a:lnTo>
                                        <a:pt x="0" y="163"/>
                                      </a:lnTo>
                                      <a:lnTo>
                                        <a:pt x="458" y="98"/>
                                      </a:lnTo>
                                      <a:lnTo>
                                        <a:pt x="917" y="163"/>
                                      </a:lnTo>
                                      <a:lnTo>
                                        <a:pt x="1376" y="98"/>
                                      </a:lnTo>
                                      <a:lnTo>
                                        <a:pt x="1376" y="0"/>
                                      </a:lnTo>
                                      <a:lnTo>
                                        <a:pt x="917" y="65"/>
                                      </a:lnTo>
                                      <a:lnTo>
                                        <a:pt x="917" y="65"/>
                                      </a:lnTo>
                                      <a:lnTo>
                                        <a:pt x="917" y="6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571"/>
                              <wps:cNvSpPr>
                                <a:spLocks/>
                              </wps:cNvSpPr>
                              <wps:spPr bwMode="auto">
                                <a:xfrm>
                                  <a:off x="1795" y="1435"/>
                                  <a:ext cx="46" cy="29"/>
                                </a:xfrm>
                                <a:custGeom>
                                  <a:avLst/>
                                  <a:gdLst>
                                    <a:gd name="T0" fmla="*/ 62 w 274"/>
                                    <a:gd name="T1" fmla="*/ 173 h 173"/>
                                    <a:gd name="T2" fmla="*/ 62 w 274"/>
                                    <a:gd name="T3" fmla="*/ 171 h 173"/>
                                    <a:gd name="T4" fmla="*/ 62 w 274"/>
                                    <a:gd name="T5" fmla="*/ 170 h 173"/>
                                    <a:gd name="T6" fmla="*/ 62 w 274"/>
                                    <a:gd name="T7" fmla="*/ 169 h 173"/>
                                    <a:gd name="T8" fmla="*/ 62 w 274"/>
                                    <a:gd name="T9" fmla="*/ 169 h 173"/>
                                    <a:gd name="T10" fmla="*/ 72 w 274"/>
                                    <a:gd name="T11" fmla="*/ 123 h 173"/>
                                    <a:gd name="T12" fmla="*/ 100 w 274"/>
                                    <a:gd name="T13" fmla="*/ 88 h 173"/>
                                    <a:gd name="T14" fmla="*/ 137 w 274"/>
                                    <a:gd name="T15" fmla="*/ 76 h 173"/>
                                    <a:gd name="T16" fmla="*/ 137 w 274"/>
                                    <a:gd name="T17" fmla="*/ 76 h 173"/>
                                    <a:gd name="T18" fmla="*/ 176 w 274"/>
                                    <a:gd name="T19" fmla="*/ 88 h 173"/>
                                    <a:gd name="T20" fmla="*/ 203 w 274"/>
                                    <a:gd name="T21" fmla="*/ 123 h 173"/>
                                    <a:gd name="T22" fmla="*/ 213 w 274"/>
                                    <a:gd name="T23" fmla="*/ 169 h 173"/>
                                    <a:gd name="T24" fmla="*/ 213 w 274"/>
                                    <a:gd name="T25" fmla="*/ 169 h 173"/>
                                    <a:gd name="T26" fmla="*/ 213 w 274"/>
                                    <a:gd name="T27" fmla="*/ 170 h 173"/>
                                    <a:gd name="T28" fmla="*/ 213 w 274"/>
                                    <a:gd name="T29" fmla="*/ 171 h 173"/>
                                    <a:gd name="T30" fmla="*/ 213 w 274"/>
                                    <a:gd name="T31" fmla="*/ 173 h 173"/>
                                    <a:gd name="T32" fmla="*/ 213 w 274"/>
                                    <a:gd name="T33" fmla="*/ 173 h 173"/>
                                    <a:gd name="T34" fmla="*/ 274 w 274"/>
                                    <a:gd name="T35" fmla="*/ 173 h 173"/>
                                    <a:gd name="T36" fmla="*/ 274 w 274"/>
                                    <a:gd name="T37" fmla="*/ 173 h 173"/>
                                    <a:gd name="T38" fmla="*/ 274 w 274"/>
                                    <a:gd name="T39" fmla="*/ 171 h 173"/>
                                    <a:gd name="T40" fmla="*/ 274 w 274"/>
                                    <a:gd name="T41" fmla="*/ 170 h 173"/>
                                    <a:gd name="T42" fmla="*/ 274 w 274"/>
                                    <a:gd name="T43" fmla="*/ 169 h 173"/>
                                    <a:gd name="T44" fmla="*/ 274 w 274"/>
                                    <a:gd name="T45" fmla="*/ 169 h 173"/>
                                    <a:gd name="T46" fmla="*/ 268 w 274"/>
                                    <a:gd name="T47" fmla="*/ 116 h 173"/>
                                    <a:gd name="T48" fmla="*/ 248 w 274"/>
                                    <a:gd name="T49" fmla="*/ 70 h 173"/>
                                    <a:gd name="T50" fmla="*/ 218 w 274"/>
                                    <a:gd name="T51" fmla="*/ 32 h 173"/>
                                    <a:gd name="T52" fmla="*/ 181 w 274"/>
                                    <a:gd name="T53" fmla="*/ 8 h 173"/>
                                    <a:gd name="T54" fmla="*/ 137 w 274"/>
                                    <a:gd name="T55" fmla="*/ 0 h 173"/>
                                    <a:gd name="T56" fmla="*/ 137 w 274"/>
                                    <a:gd name="T57" fmla="*/ 0 h 173"/>
                                    <a:gd name="T58" fmla="*/ 95 w 274"/>
                                    <a:gd name="T59" fmla="*/ 8 h 173"/>
                                    <a:gd name="T60" fmla="*/ 56 w 274"/>
                                    <a:gd name="T61" fmla="*/ 32 h 173"/>
                                    <a:gd name="T62" fmla="*/ 27 w 274"/>
                                    <a:gd name="T63" fmla="*/ 70 h 173"/>
                                    <a:gd name="T64" fmla="*/ 7 w 274"/>
                                    <a:gd name="T65" fmla="*/ 116 h 173"/>
                                    <a:gd name="T66" fmla="*/ 0 w 274"/>
                                    <a:gd name="T67" fmla="*/ 169 h 173"/>
                                    <a:gd name="T68" fmla="*/ 0 w 274"/>
                                    <a:gd name="T69" fmla="*/ 169 h 173"/>
                                    <a:gd name="T70" fmla="*/ 0 w 274"/>
                                    <a:gd name="T71" fmla="*/ 170 h 173"/>
                                    <a:gd name="T72" fmla="*/ 0 w 274"/>
                                    <a:gd name="T73" fmla="*/ 171 h 173"/>
                                    <a:gd name="T74" fmla="*/ 0 w 274"/>
                                    <a:gd name="T75" fmla="*/ 173 h 173"/>
                                    <a:gd name="T76" fmla="*/ 0 w 274"/>
                                    <a:gd name="T77" fmla="*/ 173 h 173"/>
                                    <a:gd name="T78" fmla="*/ 62 w 274"/>
                                    <a:gd name="T79" fmla="*/ 173 h 173"/>
                                    <a:gd name="T80" fmla="*/ 62 w 274"/>
                                    <a:gd name="T81"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4" h="173">
                                      <a:moveTo>
                                        <a:pt x="62" y="173"/>
                                      </a:moveTo>
                                      <a:lnTo>
                                        <a:pt x="62" y="171"/>
                                      </a:lnTo>
                                      <a:lnTo>
                                        <a:pt x="62" y="170"/>
                                      </a:lnTo>
                                      <a:lnTo>
                                        <a:pt x="62" y="169"/>
                                      </a:lnTo>
                                      <a:lnTo>
                                        <a:pt x="62" y="169"/>
                                      </a:lnTo>
                                      <a:lnTo>
                                        <a:pt x="72" y="123"/>
                                      </a:lnTo>
                                      <a:lnTo>
                                        <a:pt x="100" y="88"/>
                                      </a:lnTo>
                                      <a:lnTo>
                                        <a:pt x="137" y="76"/>
                                      </a:lnTo>
                                      <a:lnTo>
                                        <a:pt x="137" y="76"/>
                                      </a:lnTo>
                                      <a:lnTo>
                                        <a:pt x="176" y="88"/>
                                      </a:lnTo>
                                      <a:lnTo>
                                        <a:pt x="203" y="123"/>
                                      </a:lnTo>
                                      <a:lnTo>
                                        <a:pt x="213" y="169"/>
                                      </a:lnTo>
                                      <a:lnTo>
                                        <a:pt x="213" y="169"/>
                                      </a:lnTo>
                                      <a:lnTo>
                                        <a:pt x="213" y="170"/>
                                      </a:lnTo>
                                      <a:lnTo>
                                        <a:pt x="213" y="171"/>
                                      </a:lnTo>
                                      <a:lnTo>
                                        <a:pt x="213" y="173"/>
                                      </a:lnTo>
                                      <a:lnTo>
                                        <a:pt x="213" y="173"/>
                                      </a:lnTo>
                                      <a:lnTo>
                                        <a:pt x="274" y="173"/>
                                      </a:lnTo>
                                      <a:lnTo>
                                        <a:pt x="274" y="173"/>
                                      </a:lnTo>
                                      <a:lnTo>
                                        <a:pt x="274" y="171"/>
                                      </a:lnTo>
                                      <a:lnTo>
                                        <a:pt x="274" y="170"/>
                                      </a:lnTo>
                                      <a:lnTo>
                                        <a:pt x="274" y="169"/>
                                      </a:lnTo>
                                      <a:lnTo>
                                        <a:pt x="274" y="169"/>
                                      </a:lnTo>
                                      <a:lnTo>
                                        <a:pt x="268" y="116"/>
                                      </a:lnTo>
                                      <a:lnTo>
                                        <a:pt x="248" y="70"/>
                                      </a:lnTo>
                                      <a:lnTo>
                                        <a:pt x="218" y="32"/>
                                      </a:lnTo>
                                      <a:lnTo>
                                        <a:pt x="181" y="8"/>
                                      </a:lnTo>
                                      <a:lnTo>
                                        <a:pt x="137" y="0"/>
                                      </a:lnTo>
                                      <a:lnTo>
                                        <a:pt x="137" y="0"/>
                                      </a:lnTo>
                                      <a:lnTo>
                                        <a:pt x="95" y="8"/>
                                      </a:lnTo>
                                      <a:lnTo>
                                        <a:pt x="56" y="32"/>
                                      </a:lnTo>
                                      <a:lnTo>
                                        <a:pt x="27" y="70"/>
                                      </a:lnTo>
                                      <a:lnTo>
                                        <a:pt x="7" y="116"/>
                                      </a:lnTo>
                                      <a:lnTo>
                                        <a:pt x="0" y="169"/>
                                      </a:lnTo>
                                      <a:lnTo>
                                        <a:pt x="0" y="169"/>
                                      </a:lnTo>
                                      <a:lnTo>
                                        <a:pt x="0" y="170"/>
                                      </a:lnTo>
                                      <a:lnTo>
                                        <a:pt x="0" y="171"/>
                                      </a:lnTo>
                                      <a:lnTo>
                                        <a:pt x="0" y="173"/>
                                      </a:lnTo>
                                      <a:lnTo>
                                        <a:pt x="0" y="173"/>
                                      </a:lnTo>
                                      <a:lnTo>
                                        <a:pt x="62" y="173"/>
                                      </a:lnTo>
                                      <a:lnTo>
                                        <a:pt x="62" y="173"/>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72"/>
                              <wps:cNvSpPr>
                                <a:spLocks/>
                              </wps:cNvSpPr>
                              <wps:spPr bwMode="auto">
                                <a:xfrm>
                                  <a:off x="1795" y="1435"/>
                                  <a:ext cx="46" cy="29"/>
                                </a:xfrm>
                                <a:custGeom>
                                  <a:avLst/>
                                  <a:gdLst>
                                    <a:gd name="T0" fmla="*/ 62 w 274"/>
                                    <a:gd name="T1" fmla="*/ 173 h 173"/>
                                    <a:gd name="T2" fmla="*/ 62 w 274"/>
                                    <a:gd name="T3" fmla="*/ 171 h 173"/>
                                    <a:gd name="T4" fmla="*/ 62 w 274"/>
                                    <a:gd name="T5" fmla="*/ 170 h 173"/>
                                    <a:gd name="T6" fmla="*/ 62 w 274"/>
                                    <a:gd name="T7" fmla="*/ 169 h 173"/>
                                    <a:gd name="T8" fmla="*/ 62 w 274"/>
                                    <a:gd name="T9" fmla="*/ 169 h 173"/>
                                    <a:gd name="T10" fmla="*/ 72 w 274"/>
                                    <a:gd name="T11" fmla="*/ 123 h 173"/>
                                    <a:gd name="T12" fmla="*/ 100 w 274"/>
                                    <a:gd name="T13" fmla="*/ 88 h 173"/>
                                    <a:gd name="T14" fmla="*/ 137 w 274"/>
                                    <a:gd name="T15" fmla="*/ 76 h 173"/>
                                    <a:gd name="T16" fmla="*/ 137 w 274"/>
                                    <a:gd name="T17" fmla="*/ 76 h 173"/>
                                    <a:gd name="T18" fmla="*/ 176 w 274"/>
                                    <a:gd name="T19" fmla="*/ 88 h 173"/>
                                    <a:gd name="T20" fmla="*/ 203 w 274"/>
                                    <a:gd name="T21" fmla="*/ 123 h 173"/>
                                    <a:gd name="T22" fmla="*/ 213 w 274"/>
                                    <a:gd name="T23" fmla="*/ 169 h 173"/>
                                    <a:gd name="T24" fmla="*/ 213 w 274"/>
                                    <a:gd name="T25" fmla="*/ 169 h 173"/>
                                    <a:gd name="T26" fmla="*/ 213 w 274"/>
                                    <a:gd name="T27" fmla="*/ 170 h 173"/>
                                    <a:gd name="T28" fmla="*/ 213 w 274"/>
                                    <a:gd name="T29" fmla="*/ 171 h 173"/>
                                    <a:gd name="T30" fmla="*/ 213 w 274"/>
                                    <a:gd name="T31" fmla="*/ 173 h 173"/>
                                    <a:gd name="T32" fmla="*/ 213 w 274"/>
                                    <a:gd name="T33" fmla="*/ 173 h 173"/>
                                    <a:gd name="T34" fmla="*/ 274 w 274"/>
                                    <a:gd name="T35" fmla="*/ 173 h 173"/>
                                    <a:gd name="T36" fmla="*/ 274 w 274"/>
                                    <a:gd name="T37" fmla="*/ 173 h 173"/>
                                    <a:gd name="T38" fmla="*/ 274 w 274"/>
                                    <a:gd name="T39" fmla="*/ 171 h 173"/>
                                    <a:gd name="T40" fmla="*/ 274 w 274"/>
                                    <a:gd name="T41" fmla="*/ 170 h 173"/>
                                    <a:gd name="T42" fmla="*/ 274 w 274"/>
                                    <a:gd name="T43" fmla="*/ 169 h 173"/>
                                    <a:gd name="T44" fmla="*/ 274 w 274"/>
                                    <a:gd name="T45" fmla="*/ 169 h 173"/>
                                    <a:gd name="T46" fmla="*/ 268 w 274"/>
                                    <a:gd name="T47" fmla="*/ 116 h 173"/>
                                    <a:gd name="T48" fmla="*/ 248 w 274"/>
                                    <a:gd name="T49" fmla="*/ 70 h 173"/>
                                    <a:gd name="T50" fmla="*/ 218 w 274"/>
                                    <a:gd name="T51" fmla="*/ 32 h 173"/>
                                    <a:gd name="T52" fmla="*/ 181 w 274"/>
                                    <a:gd name="T53" fmla="*/ 8 h 173"/>
                                    <a:gd name="T54" fmla="*/ 137 w 274"/>
                                    <a:gd name="T55" fmla="*/ 0 h 173"/>
                                    <a:gd name="T56" fmla="*/ 137 w 274"/>
                                    <a:gd name="T57" fmla="*/ 0 h 173"/>
                                    <a:gd name="T58" fmla="*/ 95 w 274"/>
                                    <a:gd name="T59" fmla="*/ 8 h 173"/>
                                    <a:gd name="T60" fmla="*/ 56 w 274"/>
                                    <a:gd name="T61" fmla="*/ 32 h 173"/>
                                    <a:gd name="T62" fmla="*/ 27 w 274"/>
                                    <a:gd name="T63" fmla="*/ 70 h 173"/>
                                    <a:gd name="T64" fmla="*/ 7 w 274"/>
                                    <a:gd name="T65" fmla="*/ 116 h 173"/>
                                    <a:gd name="T66" fmla="*/ 0 w 274"/>
                                    <a:gd name="T67" fmla="*/ 169 h 173"/>
                                    <a:gd name="T68" fmla="*/ 0 w 274"/>
                                    <a:gd name="T69" fmla="*/ 169 h 173"/>
                                    <a:gd name="T70" fmla="*/ 0 w 274"/>
                                    <a:gd name="T71" fmla="*/ 170 h 173"/>
                                    <a:gd name="T72" fmla="*/ 0 w 274"/>
                                    <a:gd name="T73" fmla="*/ 171 h 173"/>
                                    <a:gd name="T74" fmla="*/ 0 w 274"/>
                                    <a:gd name="T75" fmla="*/ 173 h 173"/>
                                    <a:gd name="T76" fmla="*/ 0 w 274"/>
                                    <a:gd name="T77" fmla="*/ 173 h 173"/>
                                    <a:gd name="T78" fmla="*/ 62 w 274"/>
                                    <a:gd name="T79" fmla="*/ 173 h 173"/>
                                    <a:gd name="T80" fmla="*/ 62 w 274"/>
                                    <a:gd name="T81"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4" h="173">
                                      <a:moveTo>
                                        <a:pt x="62" y="173"/>
                                      </a:moveTo>
                                      <a:lnTo>
                                        <a:pt x="62" y="171"/>
                                      </a:lnTo>
                                      <a:lnTo>
                                        <a:pt x="62" y="170"/>
                                      </a:lnTo>
                                      <a:lnTo>
                                        <a:pt x="62" y="169"/>
                                      </a:lnTo>
                                      <a:lnTo>
                                        <a:pt x="62" y="169"/>
                                      </a:lnTo>
                                      <a:lnTo>
                                        <a:pt x="72" y="123"/>
                                      </a:lnTo>
                                      <a:lnTo>
                                        <a:pt x="100" y="88"/>
                                      </a:lnTo>
                                      <a:lnTo>
                                        <a:pt x="137" y="76"/>
                                      </a:lnTo>
                                      <a:lnTo>
                                        <a:pt x="137" y="76"/>
                                      </a:lnTo>
                                      <a:lnTo>
                                        <a:pt x="176" y="88"/>
                                      </a:lnTo>
                                      <a:lnTo>
                                        <a:pt x="203" y="123"/>
                                      </a:lnTo>
                                      <a:lnTo>
                                        <a:pt x="213" y="169"/>
                                      </a:lnTo>
                                      <a:lnTo>
                                        <a:pt x="213" y="169"/>
                                      </a:lnTo>
                                      <a:lnTo>
                                        <a:pt x="213" y="170"/>
                                      </a:lnTo>
                                      <a:lnTo>
                                        <a:pt x="213" y="171"/>
                                      </a:lnTo>
                                      <a:lnTo>
                                        <a:pt x="213" y="173"/>
                                      </a:lnTo>
                                      <a:lnTo>
                                        <a:pt x="213" y="173"/>
                                      </a:lnTo>
                                      <a:lnTo>
                                        <a:pt x="274" y="173"/>
                                      </a:lnTo>
                                      <a:lnTo>
                                        <a:pt x="274" y="173"/>
                                      </a:lnTo>
                                      <a:lnTo>
                                        <a:pt x="274" y="171"/>
                                      </a:lnTo>
                                      <a:lnTo>
                                        <a:pt x="274" y="170"/>
                                      </a:lnTo>
                                      <a:lnTo>
                                        <a:pt x="274" y="169"/>
                                      </a:lnTo>
                                      <a:lnTo>
                                        <a:pt x="274" y="169"/>
                                      </a:lnTo>
                                      <a:lnTo>
                                        <a:pt x="268" y="116"/>
                                      </a:lnTo>
                                      <a:lnTo>
                                        <a:pt x="248" y="70"/>
                                      </a:lnTo>
                                      <a:lnTo>
                                        <a:pt x="218" y="32"/>
                                      </a:lnTo>
                                      <a:lnTo>
                                        <a:pt x="181" y="8"/>
                                      </a:lnTo>
                                      <a:lnTo>
                                        <a:pt x="137" y="0"/>
                                      </a:lnTo>
                                      <a:lnTo>
                                        <a:pt x="137" y="0"/>
                                      </a:lnTo>
                                      <a:lnTo>
                                        <a:pt x="95" y="8"/>
                                      </a:lnTo>
                                      <a:lnTo>
                                        <a:pt x="56" y="32"/>
                                      </a:lnTo>
                                      <a:lnTo>
                                        <a:pt x="27" y="70"/>
                                      </a:lnTo>
                                      <a:lnTo>
                                        <a:pt x="7" y="116"/>
                                      </a:lnTo>
                                      <a:lnTo>
                                        <a:pt x="0" y="169"/>
                                      </a:lnTo>
                                      <a:lnTo>
                                        <a:pt x="0" y="169"/>
                                      </a:lnTo>
                                      <a:lnTo>
                                        <a:pt x="0" y="170"/>
                                      </a:lnTo>
                                      <a:lnTo>
                                        <a:pt x="0" y="171"/>
                                      </a:lnTo>
                                      <a:lnTo>
                                        <a:pt x="0" y="173"/>
                                      </a:lnTo>
                                      <a:lnTo>
                                        <a:pt x="0" y="173"/>
                                      </a:lnTo>
                                      <a:lnTo>
                                        <a:pt x="62" y="173"/>
                                      </a:lnTo>
                                      <a:lnTo>
                                        <a:pt x="62" y="17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73"/>
                              <wps:cNvSpPr>
                                <a:spLocks/>
                              </wps:cNvSpPr>
                              <wps:spPr bwMode="auto">
                                <a:xfrm>
                                  <a:off x="1795" y="1435"/>
                                  <a:ext cx="46" cy="29"/>
                                </a:xfrm>
                                <a:custGeom>
                                  <a:avLst/>
                                  <a:gdLst>
                                    <a:gd name="T0" fmla="*/ 62 w 274"/>
                                    <a:gd name="T1" fmla="*/ 173 h 173"/>
                                    <a:gd name="T2" fmla="*/ 62 w 274"/>
                                    <a:gd name="T3" fmla="*/ 171 h 173"/>
                                    <a:gd name="T4" fmla="*/ 62 w 274"/>
                                    <a:gd name="T5" fmla="*/ 170 h 173"/>
                                    <a:gd name="T6" fmla="*/ 62 w 274"/>
                                    <a:gd name="T7" fmla="*/ 169 h 173"/>
                                    <a:gd name="T8" fmla="*/ 62 w 274"/>
                                    <a:gd name="T9" fmla="*/ 169 h 173"/>
                                    <a:gd name="T10" fmla="*/ 72 w 274"/>
                                    <a:gd name="T11" fmla="*/ 123 h 173"/>
                                    <a:gd name="T12" fmla="*/ 100 w 274"/>
                                    <a:gd name="T13" fmla="*/ 88 h 173"/>
                                    <a:gd name="T14" fmla="*/ 137 w 274"/>
                                    <a:gd name="T15" fmla="*/ 76 h 173"/>
                                    <a:gd name="T16" fmla="*/ 137 w 274"/>
                                    <a:gd name="T17" fmla="*/ 76 h 173"/>
                                    <a:gd name="T18" fmla="*/ 176 w 274"/>
                                    <a:gd name="T19" fmla="*/ 88 h 173"/>
                                    <a:gd name="T20" fmla="*/ 203 w 274"/>
                                    <a:gd name="T21" fmla="*/ 123 h 173"/>
                                    <a:gd name="T22" fmla="*/ 213 w 274"/>
                                    <a:gd name="T23" fmla="*/ 169 h 173"/>
                                    <a:gd name="T24" fmla="*/ 213 w 274"/>
                                    <a:gd name="T25" fmla="*/ 169 h 173"/>
                                    <a:gd name="T26" fmla="*/ 213 w 274"/>
                                    <a:gd name="T27" fmla="*/ 170 h 173"/>
                                    <a:gd name="T28" fmla="*/ 213 w 274"/>
                                    <a:gd name="T29" fmla="*/ 171 h 173"/>
                                    <a:gd name="T30" fmla="*/ 213 w 274"/>
                                    <a:gd name="T31" fmla="*/ 173 h 173"/>
                                    <a:gd name="T32" fmla="*/ 213 w 274"/>
                                    <a:gd name="T33" fmla="*/ 173 h 173"/>
                                    <a:gd name="T34" fmla="*/ 274 w 274"/>
                                    <a:gd name="T35" fmla="*/ 173 h 173"/>
                                    <a:gd name="T36" fmla="*/ 274 w 274"/>
                                    <a:gd name="T37" fmla="*/ 173 h 173"/>
                                    <a:gd name="T38" fmla="*/ 274 w 274"/>
                                    <a:gd name="T39" fmla="*/ 171 h 173"/>
                                    <a:gd name="T40" fmla="*/ 274 w 274"/>
                                    <a:gd name="T41" fmla="*/ 170 h 173"/>
                                    <a:gd name="T42" fmla="*/ 274 w 274"/>
                                    <a:gd name="T43" fmla="*/ 169 h 173"/>
                                    <a:gd name="T44" fmla="*/ 274 w 274"/>
                                    <a:gd name="T45" fmla="*/ 169 h 173"/>
                                    <a:gd name="T46" fmla="*/ 268 w 274"/>
                                    <a:gd name="T47" fmla="*/ 116 h 173"/>
                                    <a:gd name="T48" fmla="*/ 248 w 274"/>
                                    <a:gd name="T49" fmla="*/ 70 h 173"/>
                                    <a:gd name="T50" fmla="*/ 218 w 274"/>
                                    <a:gd name="T51" fmla="*/ 32 h 173"/>
                                    <a:gd name="T52" fmla="*/ 181 w 274"/>
                                    <a:gd name="T53" fmla="*/ 8 h 173"/>
                                    <a:gd name="T54" fmla="*/ 137 w 274"/>
                                    <a:gd name="T55" fmla="*/ 0 h 173"/>
                                    <a:gd name="T56" fmla="*/ 137 w 274"/>
                                    <a:gd name="T57" fmla="*/ 0 h 173"/>
                                    <a:gd name="T58" fmla="*/ 95 w 274"/>
                                    <a:gd name="T59" fmla="*/ 8 h 173"/>
                                    <a:gd name="T60" fmla="*/ 56 w 274"/>
                                    <a:gd name="T61" fmla="*/ 32 h 173"/>
                                    <a:gd name="T62" fmla="*/ 27 w 274"/>
                                    <a:gd name="T63" fmla="*/ 70 h 173"/>
                                    <a:gd name="T64" fmla="*/ 7 w 274"/>
                                    <a:gd name="T65" fmla="*/ 116 h 173"/>
                                    <a:gd name="T66" fmla="*/ 0 w 274"/>
                                    <a:gd name="T67" fmla="*/ 169 h 173"/>
                                    <a:gd name="T68" fmla="*/ 0 w 274"/>
                                    <a:gd name="T69" fmla="*/ 169 h 173"/>
                                    <a:gd name="T70" fmla="*/ 0 w 274"/>
                                    <a:gd name="T71" fmla="*/ 170 h 173"/>
                                    <a:gd name="T72" fmla="*/ 0 w 274"/>
                                    <a:gd name="T73" fmla="*/ 171 h 173"/>
                                    <a:gd name="T74" fmla="*/ 0 w 274"/>
                                    <a:gd name="T75" fmla="*/ 173 h 173"/>
                                    <a:gd name="T76" fmla="*/ 0 w 274"/>
                                    <a:gd name="T77" fmla="*/ 173 h 173"/>
                                    <a:gd name="T78" fmla="*/ 62 w 274"/>
                                    <a:gd name="T79" fmla="*/ 173 h 173"/>
                                    <a:gd name="T80" fmla="*/ 62 w 274"/>
                                    <a:gd name="T81" fmla="*/ 173 h 173"/>
                                    <a:gd name="T82" fmla="*/ 62 w 274"/>
                                    <a:gd name="T83"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4" h="173">
                                      <a:moveTo>
                                        <a:pt x="62" y="173"/>
                                      </a:moveTo>
                                      <a:lnTo>
                                        <a:pt x="62" y="171"/>
                                      </a:lnTo>
                                      <a:lnTo>
                                        <a:pt x="62" y="170"/>
                                      </a:lnTo>
                                      <a:lnTo>
                                        <a:pt x="62" y="169"/>
                                      </a:lnTo>
                                      <a:lnTo>
                                        <a:pt x="62" y="169"/>
                                      </a:lnTo>
                                      <a:lnTo>
                                        <a:pt x="72" y="123"/>
                                      </a:lnTo>
                                      <a:lnTo>
                                        <a:pt x="100" y="88"/>
                                      </a:lnTo>
                                      <a:lnTo>
                                        <a:pt x="137" y="76"/>
                                      </a:lnTo>
                                      <a:lnTo>
                                        <a:pt x="137" y="76"/>
                                      </a:lnTo>
                                      <a:lnTo>
                                        <a:pt x="176" y="88"/>
                                      </a:lnTo>
                                      <a:lnTo>
                                        <a:pt x="203" y="123"/>
                                      </a:lnTo>
                                      <a:lnTo>
                                        <a:pt x="213" y="169"/>
                                      </a:lnTo>
                                      <a:lnTo>
                                        <a:pt x="213" y="169"/>
                                      </a:lnTo>
                                      <a:lnTo>
                                        <a:pt x="213" y="170"/>
                                      </a:lnTo>
                                      <a:lnTo>
                                        <a:pt x="213" y="171"/>
                                      </a:lnTo>
                                      <a:lnTo>
                                        <a:pt x="213" y="173"/>
                                      </a:lnTo>
                                      <a:lnTo>
                                        <a:pt x="213" y="173"/>
                                      </a:lnTo>
                                      <a:lnTo>
                                        <a:pt x="274" y="173"/>
                                      </a:lnTo>
                                      <a:lnTo>
                                        <a:pt x="274" y="173"/>
                                      </a:lnTo>
                                      <a:lnTo>
                                        <a:pt x="274" y="171"/>
                                      </a:lnTo>
                                      <a:lnTo>
                                        <a:pt x="274" y="170"/>
                                      </a:lnTo>
                                      <a:lnTo>
                                        <a:pt x="274" y="169"/>
                                      </a:lnTo>
                                      <a:lnTo>
                                        <a:pt x="274" y="169"/>
                                      </a:lnTo>
                                      <a:lnTo>
                                        <a:pt x="268" y="116"/>
                                      </a:lnTo>
                                      <a:lnTo>
                                        <a:pt x="248" y="70"/>
                                      </a:lnTo>
                                      <a:lnTo>
                                        <a:pt x="218" y="32"/>
                                      </a:lnTo>
                                      <a:lnTo>
                                        <a:pt x="181" y="8"/>
                                      </a:lnTo>
                                      <a:lnTo>
                                        <a:pt x="137" y="0"/>
                                      </a:lnTo>
                                      <a:lnTo>
                                        <a:pt x="137" y="0"/>
                                      </a:lnTo>
                                      <a:lnTo>
                                        <a:pt x="95" y="8"/>
                                      </a:lnTo>
                                      <a:lnTo>
                                        <a:pt x="56" y="32"/>
                                      </a:lnTo>
                                      <a:lnTo>
                                        <a:pt x="27" y="70"/>
                                      </a:lnTo>
                                      <a:lnTo>
                                        <a:pt x="7" y="116"/>
                                      </a:lnTo>
                                      <a:lnTo>
                                        <a:pt x="0" y="169"/>
                                      </a:lnTo>
                                      <a:lnTo>
                                        <a:pt x="0" y="169"/>
                                      </a:lnTo>
                                      <a:lnTo>
                                        <a:pt x="0" y="170"/>
                                      </a:lnTo>
                                      <a:lnTo>
                                        <a:pt x="0" y="171"/>
                                      </a:lnTo>
                                      <a:lnTo>
                                        <a:pt x="0" y="173"/>
                                      </a:lnTo>
                                      <a:lnTo>
                                        <a:pt x="0" y="173"/>
                                      </a:lnTo>
                                      <a:lnTo>
                                        <a:pt x="62" y="173"/>
                                      </a:lnTo>
                                      <a:lnTo>
                                        <a:pt x="62" y="173"/>
                                      </a:lnTo>
                                      <a:lnTo>
                                        <a:pt x="62" y="173"/>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574"/>
                              <wps:cNvSpPr>
                                <a:spLocks/>
                              </wps:cNvSpPr>
                              <wps:spPr bwMode="auto">
                                <a:xfrm>
                                  <a:off x="1762" y="1450"/>
                                  <a:ext cx="26" cy="13"/>
                                </a:xfrm>
                                <a:custGeom>
                                  <a:avLst/>
                                  <a:gdLst>
                                    <a:gd name="T0" fmla="*/ 152 w 152"/>
                                    <a:gd name="T1" fmla="*/ 79 h 79"/>
                                    <a:gd name="T2" fmla="*/ 0 w 152"/>
                                    <a:gd name="T3" fmla="*/ 79 h 79"/>
                                    <a:gd name="T4" fmla="*/ 0 w 152"/>
                                    <a:gd name="T5" fmla="*/ 0 h 79"/>
                                    <a:gd name="T6" fmla="*/ 152 w 152"/>
                                    <a:gd name="T7" fmla="*/ 0 h 79"/>
                                    <a:gd name="T8" fmla="*/ 152 w 152"/>
                                    <a:gd name="T9" fmla="*/ 79 h 79"/>
                                    <a:gd name="T10" fmla="*/ 152 w 152"/>
                                    <a:gd name="T11" fmla="*/ 79 h 79"/>
                                  </a:gdLst>
                                  <a:ahLst/>
                                  <a:cxnLst>
                                    <a:cxn ang="0">
                                      <a:pos x="T0" y="T1"/>
                                    </a:cxn>
                                    <a:cxn ang="0">
                                      <a:pos x="T2" y="T3"/>
                                    </a:cxn>
                                    <a:cxn ang="0">
                                      <a:pos x="T4" y="T5"/>
                                    </a:cxn>
                                    <a:cxn ang="0">
                                      <a:pos x="T6" y="T7"/>
                                    </a:cxn>
                                    <a:cxn ang="0">
                                      <a:pos x="T8" y="T9"/>
                                    </a:cxn>
                                    <a:cxn ang="0">
                                      <a:pos x="T10" y="T11"/>
                                    </a:cxn>
                                  </a:cxnLst>
                                  <a:rect l="0" t="0" r="r" b="b"/>
                                  <a:pathLst>
                                    <a:path w="152" h="79">
                                      <a:moveTo>
                                        <a:pt x="152" y="79"/>
                                      </a:moveTo>
                                      <a:lnTo>
                                        <a:pt x="0" y="79"/>
                                      </a:lnTo>
                                      <a:lnTo>
                                        <a:pt x="0" y="0"/>
                                      </a:lnTo>
                                      <a:lnTo>
                                        <a:pt x="152" y="0"/>
                                      </a:lnTo>
                                      <a:lnTo>
                                        <a:pt x="152" y="79"/>
                                      </a:lnTo>
                                      <a:lnTo>
                                        <a:pt x="152" y="79"/>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75"/>
                              <wps:cNvSpPr>
                                <a:spLocks/>
                              </wps:cNvSpPr>
                              <wps:spPr bwMode="auto">
                                <a:xfrm>
                                  <a:off x="1762" y="1450"/>
                                  <a:ext cx="26" cy="13"/>
                                </a:xfrm>
                                <a:custGeom>
                                  <a:avLst/>
                                  <a:gdLst>
                                    <a:gd name="T0" fmla="*/ 152 w 152"/>
                                    <a:gd name="T1" fmla="*/ 79 h 79"/>
                                    <a:gd name="T2" fmla="*/ 0 w 152"/>
                                    <a:gd name="T3" fmla="*/ 79 h 79"/>
                                    <a:gd name="T4" fmla="*/ 0 w 152"/>
                                    <a:gd name="T5" fmla="*/ 0 h 79"/>
                                    <a:gd name="T6" fmla="*/ 152 w 152"/>
                                    <a:gd name="T7" fmla="*/ 0 h 79"/>
                                    <a:gd name="T8" fmla="*/ 152 w 152"/>
                                    <a:gd name="T9" fmla="*/ 79 h 79"/>
                                    <a:gd name="T10" fmla="*/ 152 w 152"/>
                                    <a:gd name="T11" fmla="*/ 79 h 79"/>
                                  </a:gdLst>
                                  <a:ahLst/>
                                  <a:cxnLst>
                                    <a:cxn ang="0">
                                      <a:pos x="T0" y="T1"/>
                                    </a:cxn>
                                    <a:cxn ang="0">
                                      <a:pos x="T2" y="T3"/>
                                    </a:cxn>
                                    <a:cxn ang="0">
                                      <a:pos x="T4" y="T5"/>
                                    </a:cxn>
                                    <a:cxn ang="0">
                                      <a:pos x="T6" y="T7"/>
                                    </a:cxn>
                                    <a:cxn ang="0">
                                      <a:pos x="T8" y="T9"/>
                                    </a:cxn>
                                    <a:cxn ang="0">
                                      <a:pos x="T10" y="T11"/>
                                    </a:cxn>
                                  </a:cxnLst>
                                  <a:rect l="0" t="0" r="r" b="b"/>
                                  <a:pathLst>
                                    <a:path w="152" h="79">
                                      <a:moveTo>
                                        <a:pt x="152" y="79"/>
                                      </a:moveTo>
                                      <a:lnTo>
                                        <a:pt x="0" y="79"/>
                                      </a:lnTo>
                                      <a:lnTo>
                                        <a:pt x="0" y="0"/>
                                      </a:lnTo>
                                      <a:lnTo>
                                        <a:pt x="152" y="0"/>
                                      </a:lnTo>
                                      <a:lnTo>
                                        <a:pt x="152" y="79"/>
                                      </a:lnTo>
                                      <a:lnTo>
                                        <a:pt x="152" y="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76"/>
                              <wps:cNvSpPr>
                                <a:spLocks/>
                              </wps:cNvSpPr>
                              <wps:spPr bwMode="auto">
                                <a:xfrm>
                                  <a:off x="1762" y="1450"/>
                                  <a:ext cx="26" cy="13"/>
                                </a:xfrm>
                                <a:custGeom>
                                  <a:avLst/>
                                  <a:gdLst>
                                    <a:gd name="T0" fmla="*/ 152 w 152"/>
                                    <a:gd name="T1" fmla="*/ 79 h 79"/>
                                    <a:gd name="T2" fmla="*/ 0 w 152"/>
                                    <a:gd name="T3" fmla="*/ 79 h 79"/>
                                    <a:gd name="T4" fmla="*/ 0 w 152"/>
                                    <a:gd name="T5" fmla="*/ 0 h 79"/>
                                    <a:gd name="T6" fmla="*/ 152 w 152"/>
                                    <a:gd name="T7" fmla="*/ 0 h 79"/>
                                    <a:gd name="T8" fmla="*/ 152 w 152"/>
                                    <a:gd name="T9" fmla="*/ 79 h 79"/>
                                    <a:gd name="T10" fmla="*/ 152 w 152"/>
                                    <a:gd name="T11" fmla="*/ 79 h 79"/>
                                    <a:gd name="T12" fmla="*/ 152 w 152"/>
                                    <a:gd name="T13" fmla="*/ 79 h 79"/>
                                  </a:gdLst>
                                  <a:ahLst/>
                                  <a:cxnLst>
                                    <a:cxn ang="0">
                                      <a:pos x="T0" y="T1"/>
                                    </a:cxn>
                                    <a:cxn ang="0">
                                      <a:pos x="T2" y="T3"/>
                                    </a:cxn>
                                    <a:cxn ang="0">
                                      <a:pos x="T4" y="T5"/>
                                    </a:cxn>
                                    <a:cxn ang="0">
                                      <a:pos x="T6" y="T7"/>
                                    </a:cxn>
                                    <a:cxn ang="0">
                                      <a:pos x="T8" y="T9"/>
                                    </a:cxn>
                                    <a:cxn ang="0">
                                      <a:pos x="T10" y="T11"/>
                                    </a:cxn>
                                    <a:cxn ang="0">
                                      <a:pos x="T12" y="T13"/>
                                    </a:cxn>
                                  </a:cxnLst>
                                  <a:rect l="0" t="0" r="r" b="b"/>
                                  <a:pathLst>
                                    <a:path w="152" h="79">
                                      <a:moveTo>
                                        <a:pt x="152" y="79"/>
                                      </a:moveTo>
                                      <a:lnTo>
                                        <a:pt x="0" y="79"/>
                                      </a:lnTo>
                                      <a:lnTo>
                                        <a:pt x="0" y="0"/>
                                      </a:lnTo>
                                      <a:lnTo>
                                        <a:pt x="152" y="0"/>
                                      </a:lnTo>
                                      <a:lnTo>
                                        <a:pt x="152" y="79"/>
                                      </a:lnTo>
                                      <a:lnTo>
                                        <a:pt x="152" y="79"/>
                                      </a:lnTo>
                                      <a:lnTo>
                                        <a:pt x="152" y="7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77"/>
                              <wps:cNvSpPr>
                                <a:spLocks/>
                              </wps:cNvSpPr>
                              <wps:spPr bwMode="auto">
                                <a:xfrm>
                                  <a:off x="1847" y="1450"/>
                                  <a:ext cx="25" cy="13"/>
                                </a:xfrm>
                                <a:custGeom>
                                  <a:avLst/>
                                  <a:gdLst>
                                    <a:gd name="T0" fmla="*/ 153 w 153"/>
                                    <a:gd name="T1" fmla="*/ 79 h 79"/>
                                    <a:gd name="T2" fmla="*/ 0 w 153"/>
                                    <a:gd name="T3" fmla="*/ 79 h 79"/>
                                    <a:gd name="T4" fmla="*/ 0 w 153"/>
                                    <a:gd name="T5" fmla="*/ 0 h 79"/>
                                    <a:gd name="T6" fmla="*/ 153 w 153"/>
                                    <a:gd name="T7" fmla="*/ 0 h 79"/>
                                    <a:gd name="T8" fmla="*/ 153 w 153"/>
                                    <a:gd name="T9" fmla="*/ 79 h 79"/>
                                    <a:gd name="T10" fmla="*/ 153 w 153"/>
                                    <a:gd name="T11" fmla="*/ 79 h 79"/>
                                  </a:gdLst>
                                  <a:ahLst/>
                                  <a:cxnLst>
                                    <a:cxn ang="0">
                                      <a:pos x="T0" y="T1"/>
                                    </a:cxn>
                                    <a:cxn ang="0">
                                      <a:pos x="T2" y="T3"/>
                                    </a:cxn>
                                    <a:cxn ang="0">
                                      <a:pos x="T4" y="T5"/>
                                    </a:cxn>
                                    <a:cxn ang="0">
                                      <a:pos x="T6" y="T7"/>
                                    </a:cxn>
                                    <a:cxn ang="0">
                                      <a:pos x="T8" y="T9"/>
                                    </a:cxn>
                                    <a:cxn ang="0">
                                      <a:pos x="T10" y="T11"/>
                                    </a:cxn>
                                  </a:cxnLst>
                                  <a:rect l="0" t="0" r="r" b="b"/>
                                  <a:pathLst>
                                    <a:path w="153" h="79">
                                      <a:moveTo>
                                        <a:pt x="153" y="79"/>
                                      </a:moveTo>
                                      <a:lnTo>
                                        <a:pt x="0" y="79"/>
                                      </a:lnTo>
                                      <a:lnTo>
                                        <a:pt x="0" y="0"/>
                                      </a:lnTo>
                                      <a:lnTo>
                                        <a:pt x="153" y="0"/>
                                      </a:lnTo>
                                      <a:lnTo>
                                        <a:pt x="153" y="79"/>
                                      </a:lnTo>
                                      <a:lnTo>
                                        <a:pt x="153" y="79"/>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78"/>
                              <wps:cNvSpPr>
                                <a:spLocks/>
                              </wps:cNvSpPr>
                              <wps:spPr bwMode="auto">
                                <a:xfrm>
                                  <a:off x="1847" y="1450"/>
                                  <a:ext cx="25" cy="13"/>
                                </a:xfrm>
                                <a:custGeom>
                                  <a:avLst/>
                                  <a:gdLst>
                                    <a:gd name="T0" fmla="*/ 153 w 153"/>
                                    <a:gd name="T1" fmla="*/ 79 h 79"/>
                                    <a:gd name="T2" fmla="*/ 0 w 153"/>
                                    <a:gd name="T3" fmla="*/ 79 h 79"/>
                                    <a:gd name="T4" fmla="*/ 0 w 153"/>
                                    <a:gd name="T5" fmla="*/ 0 h 79"/>
                                    <a:gd name="T6" fmla="*/ 153 w 153"/>
                                    <a:gd name="T7" fmla="*/ 0 h 79"/>
                                    <a:gd name="T8" fmla="*/ 153 w 153"/>
                                    <a:gd name="T9" fmla="*/ 79 h 79"/>
                                    <a:gd name="T10" fmla="*/ 153 w 153"/>
                                    <a:gd name="T11" fmla="*/ 79 h 79"/>
                                  </a:gdLst>
                                  <a:ahLst/>
                                  <a:cxnLst>
                                    <a:cxn ang="0">
                                      <a:pos x="T0" y="T1"/>
                                    </a:cxn>
                                    <a:cxn ang="0">
                                      <a:pos x="T2" y="T3"/>
                                    </a:cxn>
                                    <a:cxn ang="0">
                                      <a:pos x="T4" y="T5"/>
                                    </a:cxn>
                                    <a:cxn ang="0">
                                      <a:pos x="T6" y="T7"/>
                                    </a:cxn>
                                    <a:cxn ang="0">
                                      <a:pos x="T8" y="T9"/>
                                    </a:cxn>
                                    <a:cxn ang="0">
                                      <a:pos x="T10" y="T11"/>
                                    </a:cxn>
                                  </a:cxnLst>
                                  <a:rect l="0" t="0" r="r" b="b"/>
                                  <a:pathLst>
                                    <a:path w="153" h="79">
                                      <a:moveTo>
                                        <a:pt x="153" y="79"/>
                                      </a:moveTo>
                                      <a:lnTo>
                                        <a:pt x="0" y="79"/>
                                      </a:lnTo>
                                      <a:lnTo>
                                        <a:pt x="0" y="0"/>
                                      </a:lnTo>
                                      <a:lnTo>
                                        <a:pt x="153" y="0"/>
                                      </a:lnTo>
                                      <a:lnTo>
                                        <a:pt x="153" y="79"/>
                                      </a:lnTo>
                                      <a:lnTo>
                                        <a:pt x="153" y="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79"/>
                              <wps:cNvSpPr>
                                <a:spLocks/>
                              </wps:cNvSpPr>
                              <wps:spPr bwMode="auto">
                                <a:xfrm>
                                  <a:off x="1847" y="1450"/>
                                  <a:ext cx="25" cy="13"/>
                                </a:xfrm>
                                <a:custGeom>
                                  <a:avLst/>
                                  <a:gdLst>
                                    <a:gd name="T0" fmla="*/ 153 w 153"/>
                                    <a:gd name="T1" fmla="*/ 79 h 79"/>
                                    <a:gd name="T2" fmla="*/ 0 w 153"/>
                                    <a:gd name="T3" fmla="*/ 79 h 79"/>
                                    <a:gd name="T4" fmla="*/ 0 w 153"/>
                                    <a:gd name="T5" fmla="*/ 0 h 79"/>
                                    <a:gd name="T6" fmla="*/ 153 w 153"/>
                                    <a:gd name="T7" fmla="*/ 0 h 79"/>
                                    <a:gd name="T8" fmla="*/ 153 w 153"/>
                                    <a:gd name="T9" fmla="*/ 79 h 79"/>
                                    <a:gd name="T10" fmla="*/ 153 w 153"/>
                                    <a:gd name="T11" fmla="*/ 79 h 79"/>
                                    <a:gd name="T12" fmla="*/ 153 w 153"/>
                                    <a:gd name="T13" fmla="*/ 79 h 79"/>
                                  </a:gdLst>
                                  <a:ahLst/>
                                  <a:cxnLst>
                                    <a:cxn ang="0">
                                      <a:pos x="T0" y="T1"/>
                                    </a:cxn>
                                    <a:cxn ang="0">
                                      <a:pos x="T2" y="T3"/>
                                    </a:cxn>
                                    <a:cxn ang="0">
                                      <a:pos x="T4" y="T5"/>
                                    </a:cxn>
                                    <a:cxn ang="0">
                                      <a:pos x="T6" y="T7"/>
                                    </a:cxn>
                                    <a:cxn ang="0">
                                      <a:pos x="T8" y="T9"/>
                                    </a:cxn>
                                    <a:cxn ang="0">
                                      <a:pos x="T10" y="T11"/>
                                    </a:cxn>
                                    <a:cxn ang="0">
                                      <a:pos x="T12" y="T13"/>
                                    </a:cxn>
                                  </a:cxnLst>
                                  <a:rect l="0" t="0" r="r" b="b"/>
                                  <a:pathLst>
                                    <a:path w="153" h="79">
                                      <a:moveTo>
                                        <a:pt x="153" y="79"/>
                                      </a:moveTo>
                                      <a:lnTo>
                                        <a:pt x="0" y="79"/>
                                      </a:lnTo>
                                      <a:lnTo>
                                        <a:pt x="0" y="0"/>
                                      </a:lnTo>
                                      <a:lnTo>
                                        <a:pt x="153" y="0"/>
                                      </a:lnTo>
                                      <a:lnTo>
                                        <a:pt x="153" y="79"/>
                                      </a:lnTo>
                                      <a:lnTo>
                                        <a:pt x="153" y="79"/>
                                      </a:lnTo>
                                      <a:lnTo>
                                        <a:pt x="153" y="7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580"/>
                              <wps:cNvSpPr>
                                <a:spLocks/>
                              </wps:cNvSpPr>
                              <wps:spPr bwMode="auto">
                                <a:xfrm>
                                  <a:off x="1836" y="1416"/>
                                  <a:ext cx="28" cy="27"/>
                                </a:xfrm>
                                <a:custGeom>
                                  <a:avLst/>
                                  <a:gdLst>
                                    <a:gd name="T0" fmla="*/ 163 w 163"/>
                                    <a:gd name="T1" fmla="*/ 56 h 163"/>
                                    <a:gd name="T2" fmla="*/ 55 w 163"/>
                                    <a:gd name="T3" fmla="*/ 163 h 163"/>
                                    <a:gd name="T4" fmla="*/ 0 w 163"/>
                                    <a:gd name="T5" fmla="*/ 108 h 163"/>
                                    <a:gd name="T6" fmla="*/ 108 w 163"/>
                                    <a:gd name="T7" fmla="*/ 0 h 163"/>
                                    <a:gd name="T8" fmla="*/ 163 w 163"/>
                                    <a:gd name="T9" fmla="*/ 56 h 163"/>
                                    <a:gd name="T10" fmla="*/ 163 w 163"/>
                                    <a:gd name="T11" fmla="*/ 56 h 163"/>
                                  </a:gdLst>
                                  <a:ahLst/>
                                  <a:cxnLst>
                                    <a:cxn ang="0">
                                      <a:pos x="T0" y="T1"/>
                                    </a:cxn>
                                    <a:cxn ang="0">
                                      <a:pos x="T2" y="T3"/>
                                    </a:cxn>
                                    <a:cxn ang="0">
                                      <a:pos x="T4" y="T5"/>
                                    </a:cxn>
                                    <a:cxn ang="0">
                                      <a:pos x="T6" y="T7"/>
                                    </a:cxn>
                                    <a:cxn ang="0">
                                      <a:pos x="T8" y="T9"/>
                                    </a:cxn>
                                    <a:cxn ang="0">
                                      <a:pos x="T10" y="T11"/>
                                    </a:cxn>
                                  </a:cxnLst>
                                  <a:rect l="0" t="0" r="r" b="b"/>
                                  <a:pathLst>
                                    <a:path w="163" h="163">
                                      <a:moveTo>
                                        <a:pt x="163" y="56"/>
                                      </a:moveTo>
                                      <a:lnTo>
                                        <a:pt x="55" y="163"/>
                                      </a:lnTo>
                                      <a:lnTo>
                                        <a:pt x="0" y="108"/>
                                      </a:lnTo>
                                      <a:lnTo>
                                        <a:pt x="108" y="0"/>
                                      </a:lnTo>
                                      <a:lnTo>
                                        <a:pt x="163" y="56"/>
                                      </a:lnTo>
                                      <a:lnTo>
                                        <a:pt x="163" y="56"/>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81"/>
                              <wps:cNvSpPr>
                                <a:spLocks/>
                              </wps:cNvSpPr>
                              <wps:spPr bwMode="auto">
                                <a:xfrm>
                                  <a:off x="1836" y="1416"/>
                                  <a:ext cx="28" cy="27"/>
                                </a:xfrm>
                                <a:custGeom>
                                  <a:avLst/>
                                  <a:gdLst>
                                    <a:gd name="T0" fmla="*/ 163 w 163"/>
                                    <a:gd name="T1" fmla="*/ 56 h 163"/>
                                    <a:gd name="T2" fmla="*/ 55 w 163"/>
                                    <a:gd name="T3" fmla="*/ 163 h 163"/>
                                    <a:gd name="T4" fmla="*/ 0 w 163"/>
                                    <a:gd name="T5" fmla="*/ 108 h 163"/>
                                    <a:gd name="T6" fmla="*/ 108 w 163"/>
                                    <a:gd name="T7" fmla="*/ 0 h 163"/>
                                    <a:gd name="T8" fmla="*/ 163 w 163"/>
                                    <a:gd name="T9" fmla="*/ 56 h 163"/>
                                    <a:gd name="T10" fmla="*/ 163 w 163"/>
                                    <a:gd name="T11" fmla="*/ 56 h 163"/>
                                  </a:gdLst>
                                  <a:ahLst/>
                                  <a:cxnLst>
                                    <a:cxn ang="0">
                                      <a:pos x="T0" y="T1"/>
                                    </a:cxn>
                                    <a:cxn ang="0">
                                      <a:pos x="T2" y="T3"/>
                                    </a:cxn>
                                    <a:cxn ang="0">
                                      <a:pos x="T4" y="T5"/>
                                    </a:cxn>
                                    <a:cxn ang="0">
                                      <a:pos x="T6" y="T7"/>
                                    </a:cxn>
                                    <a:cxn ang="0">
                                      <a:pos x="T8" y="T9"/>
                                    </a:cxn>
                                    <a:cxn ang="0">
                                      <a:pos x="T10" y="T11"/>
                                    </a:cxn>
                                  </a:cxnLst>
                                  <a:rect l="0" t="0" r="r" b="b"/>
                                  <a:pathLst>
                                    <a:path w="163" h="163">
                                      <a:moveTo>
                                        <a:pt x="163" y="56"/>
                                      </a:moveTo>
                                      <a:lnTo>
                                        <a:pt x="55" y="163"/>
                                      </a:lnTo>
                                      <a:lnTo>
                                        <a:pt x="0" y="108"/>
                                      </a:lnTo>
                                      <a:lnTo>
                                        <a:pt x="108" y="0"/>
                                      </a:lnTo>
                                      <a:lnTo>
                                        <a:pt x="163" y="56"/>
                                      </a:lnTo>
                                      <a:lnTo>
                                        <a:pt x="163" y="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82"/>
                              <wps:cNvSpPr>
                                <a:spLocks/>
                              </wps:cNvSpPr>
                              <wps:spPr bwMode="auto">
                                <a:xfrm>
                                  <a:off x="1836" y="1416"/>
                                  <a:ext cx="28" cy="27"/>
                                </a:xfrm>
                                <a:custGeom>
                                  <a:avLst/>
                                  <a:gdLst>
                                    <a:gd name="T0" fmla="*/ 163 w 163"/>
                                    <a:gd name="T1" fmla="*/ 56 h 163"/>
                                    <a:gd name="T2" fmla="*/ 55 w 163"/>
                                    <a:gd name="T3" fmla="*/ 163 h 163"/>
                                    <a:gd name="T4" fmla="*/ 0 w 163"/>
                                    <a:gd name="T5" fmla="*/ 108 h 163"/>
                                    <a:gd name="T6" fmla="*/ 108 w 163"/>
                                    <a:gd name="T7" fmla="*/ 0 h 163"/>
                                    <a:gd name="T8" fmla="*/ 163 w 163"/>
                                    <a:gd name="T9" fmla="*/ 56 h 163"/>
                                    <a:gd name="T10" fmla="*/ 163 w 163"/>
                                    <a:gd name="T11" fmla="*/ 56 h 163"/>
                                    <a:gd name="T12" fmla="*/ 163 w 163"/>
                                    <a:gd name="T13" fmla="*/ 56 h 163"/>
                                  </a:gdLst>
                                  <a:ahLst/>
                                  <a:cxnLst>
                                    <a:cxn ang="0">
                                      <a:pos x="T0" y="T1"/>
                                    </a:cxn>
                                    <a:cxn ang="0">
                                      <a:pos x="T2" y="T3"/>
                                    </a:cxn>
                                    <a:cxn ang="0">
                                      <a:pos x="T4" y="T5"/>
                                    </a:cxn>
                                    <a:cxn ang="0">
                                      <a:pos x="T6" y="T7"/>
                                    </a:cxn>
                                    <a:cxn ang="0">
                                      <a:pos x="T8" y="T9"/>
                                    </a:cxn>
                                    <a:cxn ang="0">
                                      <a:pos x="T10" y="T11"/>
                                    </a:cxn>
                                    <a:cxn ang="0">
                                      <a:pos x="T12" y="T13"/>
                                    </a:cxn>
                                  </a:cxnLst>
                                  <a:rect l="0" t="0" r="r" b="b"/>
                                  <a:pathLst>
                                    <a:path w="163" h="163">
                                      <a:moveTo>
                                        <a:pt x="163" y="56"/>
                                      </a:moveTo>
                                      <a:lnTo>
                                        <a:pt x="55" y="163"/>
                                      </a:lnTo>
                                      <a:lnTo>
                                        <a:pt x="0" y="108"/>
                                      </a:lnTo>
                                      <a:lnTo>
                                        <a:pt x="108" y="0"/>
                                      </a:lnTo>
                                      <a:lnTo>
                                        <a:pt x="163" y="56"/>
                                      </a:lnTo>
                                      <a:lnTo>
                                        <a:pt x="163" y="56"/>
                                      </a:lnTo>
                                      <a:lnTo>
                                        <a:pt x="163" y="56"/>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3"/>
                              <wps:cNvSpPr>
                                <a:spLocks/>
                              </wps:cNvSpPr>
                              <wps:spPr bwMode="auto">
                                <a:xfrm>
                                  <a:off x="1813" y="1402"/>
                                  <a:ext cx="13" cy="26"/>
                                </a:xfrm>
                                <a:custGeom>
                                  <a:avLst/>
                                  <a:gdLst>
                                    <a:gd name="T0" fmla="*/ 79 w 79"/>
                                    <a:gd name="T1" fmla="*/ 0 h 152"/>
                                    <a:gd name="T2" fmla="*/ 79 w 79"/>
                                    <a:gd name="T3" fmla="*/ 152 h 152"/>
                                    <a:gd name="T4" fmla="*/ 0 w 79"/>
                                    <a:gd name="T5" fmla="*/ 152 h 152"/>
                                    <a:gd name="T6" fmla="*/ 0 w 79"/>
                                    <a:gd name="T7" fmla="*/ 0 h 152"/>
                                    <a:gd name="T8" fmla="*/ 79 w 79"/>
                                    <a:gd name="T9" fmla="*/ 0 h 152"/>
                                    <a:gd name="T10" fmla="*/ 79 w 79"/>
                                    <a:gd name="T11" fmla="*/ 0 h 152"/>
                                  </a:gdLst>
                                  <a:ahLst/>
                                  <a:cxnLst>
                                    <a:cxn ang="0">
                                      <a:pos x="T0" y="T1"/>
                                    </a:cxn>
                                    <a:cxn ang="0">
                                      <a:pos x="T2" y="T3"/>
                                    </a:cxn>
                                    <a:cxn ang="0">
                                      <a:pos x="T4" y="T5"/>
                                    </a:cxn>
                                    <a:cxn ang="0">
                                      <a:pos x="T6" y="T7"/>
                                    </a:cxn>
                                    <a:cxn ang="0">
                                      <a:pos x="T8" y="T9"/>
                                    </a:cxn>
                                    <a:cxn ang="0">
                                      <a:pos x="T10" y="T11"/>
                                    </a:cxn>
                                  </a:cxnLst>
                                  <a:rect l="0" t="0" r="r" b="b"/>
                                  <a:pathLst>
                                    <a:path w="79" h="152">
                                      <a:moveTo>
                                        <a:pt x="79" y="0"/>
                                      </a:moveTo>
                                      <a:lnTo>
                                        <a:pt x="79" y="152"/>
                                      </a:lnTo>
                                      <a:lnTo>
                                        <a:pt x="0" y="152"/>
                                      </a:lnTo>
                                      <a:lnTo>
                                        <a:pt x="0" y="0"/>
                                      </a:lnTo>
                                      <a:lnTo>
                                        <a:pt x="79" y="0"/>
                                      </a:lnTo>
                                      <a:lnTo>
                                        <a:pt x="79"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84"/>
                              <wps:cNvSpPr>
                                <a:spLocks/>
                              </wps:cNvSpPr>
                              <wps:spPr bwMode="auto">
                                <a:xfrm>
                                  <a:off x="1813" y="1402"/>
                                  <a:ext cx="13" cy="26"/>
                                </a:xfrm>
                                <a:custGeom>
                                  <a:avLst/>
                                  <a:gdLst>
                                    <a:gd name="T0" fmla="*/ 79 w 79"/>
                                    <a:gd name="T1" fmla="*/ 0 h 152"/>
                                    <a:gd name="T2" fmla="*/ 79 w 79"/>
                                    <a:gd name="T3" fmla="*/ 152 h 152"/>
                                    <a:gd name="T4" fmla="*/ 0 w 79"/>
                                    <a:gd name="T5" fmla="*/ 152 h 152"/>
                                    <a:gd name="T6" fmla="*/ 0 w 79"/>
                                    <a:gd name="T7" fmla="*/ 0 h 152"/>
                                    <a:gd name="T8" fmla="*/ 79 w 79"/>
                                    <a:gd name="T9" fmla="*/ 0 h 152"/>
                                    <a:gd name="T10" fmla="*/ 79 w 79"/>
                                    <a:gd name="T11" fmla="*/ 0 h 152"/>
                                  </a:gdLst>
                                  <a:ahLst/>
                                  <a:cxnLst>
                                    <a:cxn ang="0">
                                      <a:pos x="T0" y="T1"/>
                                    </a:cxn>
                                    <a:cxn ang="0">
                                      <a:pos x="T2" y="T3"/>
                                    </a:cxn>
                                    <a:cxn ang="0">
                                      <a:pos x="T4" y="T5"/>
                                    </a:cxn>
                                    <a:cxn ang="0">
                                      <a:pos x="T6" y="T7"/>
                                    </a:cxn>
                                    <a:cxn ang="0">
                                      <a:pos x="T8" y="T9"/>
                                    </a:cxn>
                                    <a:cxn ang="0">
                                      <a:pos x="T10" y="T11"/>
                                    </a:cxn>
                                  </a:cxnLst>
                                  <a:rect l="0" t="0" r="r" b="b"/>
                                  <a:pathLst>
                                    <a:path w="79" h="152">
                                      <a:moveTo>
                                        <a:pt x="79" y="0"/>
                                      </a:moveTo>
                                      <a:lnTo>
                                        <a:pt x="79" y="152"/>
                                      </a:lnTo>
                                      <a:lnTo>
                                        <a:pt x="0" y="152"/>
                                      </a:lnTo>
                                      <a:lnTo>
                                        <a:pt x="0" y="0"/>
                                      </a:lnTo>
                                      <a:lnTo>
                                        <a:pt x="79" y="0"/>
                                      </a:lnTo>
                                      <a:lnTo>
                                        <a:pt x="79"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85"/>
                              <wps:cNvSpPr>
                                <a:spLocks/>
                              </wps:cNvSpPr>
                              <wps:spPr bwMode="auto">
                                <a:xfrm>
                                  <a:off x="1813" y="1402"/>
                                  <a:ext cx="13" cy="26"/>
                                </a:xfrm>
                                <a:custGeom>
                                  <a:avLst/>
                                  <a:gdLst>
                                    <a:gd name="T0" fmla="*/ 79 w 79"/>
                                    <a:gd name="T1" fmla="*/ 0 h 152"/>
                                    <a:gd name="T2" fmla="*/ 79 w 79"/>
                                    <a:gd name="T3" fmla="*/ 152 h 152"/>
                                    <a:gd name="T4" fmla="*/ 0 w 79"/>
                                    <a:gd name="T5" fmla="*/ 152 h 152"/>
                                    <a:gd name="T6" fmla="*/ 0 w 79"/>
                                    <a:gd name="T7" fmla="*/ 0 h 152"/>
                                    <a:gd name="T8" fmla="*/ 79 w 79"/>
                                    <a:gd name="T9" fmla="*/ 0 h 152"/>
                                    <a:gd name="T10" fmla="*/ 79 w 79"/>
                                    <a:gd name="T11" fmla="*/ 0 h 152"/>
                                    <a:gd name="T12" fmla="*/ 79 w 79"/>
                                    <a:gd name="T13" fmla="*/ 0 h 152"/>
                                  </a:gdLst>
                                  <a:ahLst/>
                                  <a:cxnLst>
                                    <a:cxn ang="0">
                                      <a:pos x="T0" y="T1"/>
                                    </a:cxn>
                                    <a:cxn ang="0">
                                      <a:pos x="T2" y="T3"/>
                                    </a:cxn>
                                    <a:cxn ang="0">
                                      <a:pos x="T4" y="T5"/>
                                    </a:cxn>
                                    <a:cxn ang="0">
                                      <a:pos x="T6" y="T7"/>
                                    </a:cxn>
                                    <a:cxn ang="0">
                                      <a:pos x="T8" y="T9"/>
                                    </a:cxn>
                                    <a:cxn ang="0">
                                      <a:pos x="T10" y="T11"/>
                                    </a:cxn>
                                    <a:cxn ang="0">
                                      <a:pos x="T12" y="T13"/>
                                    </a:cxn>
                                  </a:cxnLst>
                                  <a:rect l="0" t="0" r="r" b="b"/>
                                  <a:pathLst>
                                    <a:path w="79" h="152">
                                      <a:moveTo>
                                        <a:pt x="79" y="0"/>
                                      </a:moveTo>
                                      <a:lnTo>
                                        <a:pt x="79" y="152"/>
                                      </a:lnTo>
                                      <a:lnTo>
                                        <a:pt x="0" y="152"/>
                                      </a:lnTo>
                                      <a:lnTo>
                                        <a:pt x="0" y="0"/>
                                      </a:lnTo>
                                      <a:lnTo>
                                        <a:pt x="79" y="0"/>
                                      </a:lnTo>
                                      <a:lnTo>
                                        <a:pt x="79" y="0"/>
                                      </a:lnTo>
                                      <a:lnTo>
                                        <a:pt x="79"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586"/>
                              <wps:cNvSpPr>
                                <a:spLocks/>
                              </wps:cNvSpPr>
                              <wps:spPr bwMode="auto">
                                <a:xfrm>
                                  <a:off x="1773" y="1414"/>
                                  <a:ext cx="27" cy="27"/>
                                </a:xfrm>
                                <a:custGeom>
                                  <a:avLst/>
                                  <a:gdLst>
                                    <a:gd name="T0" fmla="*/ 55 w 163"/>
                                    <a:gd name="T1" fmla="*/ 0 h 164"/>
                                    <a:gd name="T2" fmla="*/ 163 w 163"/>
                                    <a:gd name="T3" fmla="*/ 108 h 164"/>
                                    <a:gd name="T4" fmla="*/ 108 w 163"/>
                                    <a:gd name="T5" fmla="*/ 164 h 164"/>
                                    <a:gd name="T6" fmla="*/ 0 w 163"/>
                                    <a:gd name="T7" fmla="*/ 56 h 164"/>
                                    <a:gd name="T8" fmla="*/ 55 w 163"/>
                                    <a:gd name="T9" fmla="*/ 0 h 164"/>
                                    <a:gd name="T10" fmla="*/ 55 w 163"/>
                                    <a:gd name="T11" fmla="*/ 0 h 164"/>
                                  </a:gdLst>
                                  <a:ahLst/>
                                  <a:cxnLst>
                                    <a:cxn ang="0">
                                      <a:pos x="T0" y="T1"/>
                                    </a:cxn>
                                    <a:cxn ang="0">
                                      <a:pos x="T2" y="T3"/>
                                    </a:cxn>
                                    <a:cxn ang="0">
                                      <a:pos x="T4" y="T5"/>
                                    </a:cxn>
                                    <a:cxn ang="0">
                                      <a:pos x="T6" y="T7"/>
                                    </a:cxn>
                                    <a:cxn ang="0">
                                      <a:pos x="T8" y="T9"/>
                                    </a:cxn>
                                    <a:cxn ang="0">
                                      <a:pos x="T10" y="T11"/>
                                    </a:cxn>
                                  </a:cxnLst>
                                  <a:rect l="0" t="0" r="r" b="b"/>
                                  <a:pathLst>
                                    <a:path w="163" h="164">
                                      <a:moveTo>
                                        <a:pt x="55" y="0"/>
                                      </a:moveTo>
                                      <a:lnTo>
                                        <a:pt x="163" y="108"/>
                                      </a:lnTo>
                                      <a:lnTo>
                                        <a:pt x="108" y="164"/>
                                      </a:lnTo>
                                      <a:lnTo>
                                        <a:pt x="0" y="56"/>
                                      </a:lnTo>
                                      <a:lnTo>
                                        <a:pt x="55" y="0"/>
                                      </a:lnTo>
                                      <a:lnTo>
                                        <a:pt x="55"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87"/>
                              <wps:cNvSpPr>
                                <a:spLocks/>
                              </wps:cNvSpPr>
                              <wps:spPr bwMode="auto">
                                <a:xfrm>
                                  <a:off x="1773" y="1414"/>
                                  <a:ext cx="27" cy="27"/>
                                </a:xfrm>
                                <a:custGeom>
                                  <a:avLst/>
                                  <a:gdLst>
                                    <a:gd name="T0" fmla="*/ 55 w 163"/>
                                    <a:gd name="T1" fmla="*/ 0 h 164"/>
                                    <a:gd name="T2" fmla="*/ 163 w 163"/>
                                    <a:gd name="T3" fmla="*/ 108 h 164"/>
                                    <a:gd name="T4" fmla="*/ 108 w 163"/>
                                    <a:gd name="T5" fmla="*/ 164 h 164"/>
                                    <a:gd name="T6" fmla="*/ 0 w 163"/>
                                    <a:gd name="T7" fmla="*/ 56 h 164"/>
                                    <a:gd name="T8" fmla="*/ 55 w 163"/>
                                    <a:gd name="T9" fmla="*/ 0 h 164"/>
                                    <a:gd name="T10" fmla="*/ 55 w 163"/>
                                    <a:gd name="T11" fmla="*/ 0 h 164"/>
                                  </a:gdLst>
                                  <a:ahLst/>
                                  <a:cxnLst>
                                    <a:cxn ang="0">
                                      <a:pos x="T0" y="T1"/>
                                    </a:cxn>
                                    <a:cxn ang="0">
                                      <a:pos x="T2" y="T3"/>
                                    </a:cxn>
                                    <a:cxn ang="0">
                                      <a:pos x="T4" y="T5"/>
                                    </a:cxn>
                                    <a:cxn ang="0">
                                      <a:pos x="T6" y="T7"/>
                                    </a:cxn>
                                    <a:cxn ang="0">
                                      <a:pos x="T8" y="T9"/>
                                    </a:cxn>
                                    <a:cxn ang="0">
                                      <a:pos x="T10" y="T11"/>
                                    </a:cxn>
                                  </a:cxnLst>
                                  <a:rect l="0" t="0" r="r" b="b"/>
                                  <a:pathLst>
                                    <a:path w="163" h="164">
                                      <a:moveTo>
                                        <a:pt x="55" y="0"/>
                                      </a:moveTo>
                                      <a:lnTo>
                                        <a:pt x="163" y="108"/>
                                      </a:lnTo>
                                      <a:lnTo>
                                        <a:pt x="108" y="164"/>
                                      </a:lnTo>
                                      <a:lnTo>
                                        <a:pt x="0" y="56"/>
                                      </a:lnTo>
                                      <a:lnTo>
                                        <a:pt x="55" y="0"/>
                                      </a:lnTo>
                                      <a:lnTo>
                                        <a:pt x="5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88"/>
                              <wps:cNvSpPr>
                                <a:spLocks/>
                              </wps:cNvSpPr>
                              <wps:spPr bwMode="auto">
                                <a:xfrm>
                                  <a:off x="1773" y="1414"/>
                                  <a:ext cx="27" cy="27"/>
                                </a:xfrm>
                                <a:custGeom>
                                  <a:avLst/>
                                  <a:gdLst>
                                    <a:gd name="T0" fmla="*/ 55 w 163"/>
                                    <a:gd name="T1" fmla="*/ 0 h 164"/>
                                    <a:gd name="T2" fmla="*/ 163 w 163"/>
                                    <a:gd name="T3" fmla="*/ 108 h 164"/>
                                    <a:gd name="T4" fmla="*/ 108 w 163"/>
                                    <a:gd name="T5" fmla="*/ 164 h 164"/>
                                    <a:gd name="T6" fmla="*/ 0 w 163"/>
                                    <a:gd name="T7" fmla="*/ 56 h 164"/>
                                    <a:gd name="T8" fmla="*/ 55 w 163"/>
                                    <a:gd name="T9" fmla="*/ 0 h 164"/>
                                    <a:gd name="T10" fmla="*/ 55 w 163"/>
                                    <a:gd name="T11" fmla="*/ 0 h 164"/>
                                    <a:gd name="T12" fmla="*/ 55 w 163"/>
                                    <a:gd name="T13" fmla="*/ 0 h 164"/>
                                  </a:gdLst>
                                  <a:ahLst/>
                                  <a:cxnLst>
                                    <a:cxn ang="0">
                                      <a:pos x="T0" y="T1"/>
                                    </a:cxn>
                                    <a:cxn ang="0">
                                      <a:pos x="T2" y="T3"/>
                                    </a:cxn>
                                    <a:cxn ang="0">
                                      <a:pos x="T4" y="T5"/>
                                    </a:cxn>
                                    <a:cxn ang="0">
                                      <a:pos x="T6" y="T7"/>
                                    </a:cxn>
                                    <a:cxn ang="0">
                                      <a:pos x="T8" y="T9"/>
                                    </a:cxn>
                                    <a:cxn ang="0">
                                      <a:pos x="T10" y="T11"/>
                                    </a:cxn>
                                    <a:cxn ang="0">
                                      <a:pos x="T12" y="T13"/>
                                    </a:cxn>
                                  </a:cxnLst>
                                  <a:rect l="0" t="0" r="r" b="b"/>
                                  <a:pathLst>
                                    <a:path w="163" h="164">
                                      <a:moveTo>
                                        <a:pt x="55" y="0"/>
                                      </a:moveTo>
                                      <a:lnTo>
                                        <a:pt x="163" y="108"/>
                                      </a:lnTo>
                                      <a:lnTo>
                                        <a:pt x="108" y="164"/>
                                      </a:lnTo>
                                      <a:lnTo>
                                        <a:pt x="0" y="56"/>
                                      </a:lnTo>
                                      <a:lnTo>
                                        <a:pt x="55" y="0"/>
                                      </a:lnTo>
                                      <a:lnTo>
                                        <a:pt x="55" y="0"/>
                                      </a:lnTo>
                                      <a:lnTo>
                                        <a:pt x="55"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589"/>
                              <wps:cNvSpPr>
                                <a:spLocks noEditPoints="1"/>
                              </wps:cNvSpPr>
                              <wps:spPr bwMode="auto">
                                <a:xfrm>
                                  <a:off x="2313" y="1404"/>
                                  <a:ext cx="261" cy="113"/>
                                </a:xfrm>
                                <a:custGeom>
                                  <a:avLst/>
                                  <a:gdLst>
                                    <a:gd name="T0" fmla="*/ 716 w 1565"/>
                                    <a:gd name="T1" fmla="*/ 190 h 676"/>
                                    <a:gd name="T2" fmla="*/ 634 w 1565"/>
                                    <a:gd name="T3" fmla="*/ 224 h 676"/>
                                    <a:gd name="T4" fmla="*/ 562 w 1565"/>
                                    <a:gd name="T5" fmla="*/ 285 h 676"/>
                                    <a:gd name="T6" fmla="*/ 513 w 1565"/>
                                    <a:gd name="T7" fmla="*/ 363 h 676"/>
                                    <a:gd name="T8" fmla="*/ 495 w 1565"/>
                                    <a:gd name="T9" fmla="*/ 450 h 676"/>
                                    <a:gd name="T10" fmla="*/ 495 w 1565"/>
                                    <a:gd name="T11" fmla="*/ 539 h 676"/>
                                    <a:gd name="T12" fmla="*/ 495 w 1565"/>
                                    <a:gd name="T13" fmla="*/ 650 h 676"/>
                                    <a:gd name="T14" fmla="*/ 495 w 1565"/>
                                    <a:gd name="T15" fmla="*/ 665 h 676"/>
                                    <a:gd name="T16" fmla="*/ 368 w 1565"/>
                                    <a:gd name="T17" fmla="*/ 665 h 676"/>
                                    <a:gd name="T18" fmla="*/ 368 w 1565"/>
                                    <a:gd name="T19" fmla="*/ 571 h 676"/>
                                    <a:gd name="T20" fmla="*/ 368 w 1565"/>
                                    <a:gd name="T21" fmla="*/ 538 h 676"/>
                                    <a:gd name="T22" fmla="*/ 347 w 1565"/>
                                    <a:gd name="T23" fmla="*/ 469 h 676"/>
                                    <a:gd name="T24" fmla="*/ 298 w 1565"/>
                                    <a:gd name="T25" fmla="*/ 430 h 676"/>
                                    <a:gd name="T26" fmla="*/ 237 w 1565"/>
                                    <a:gd name="T27" fmla="*/ 424 h 676"/>
                                    <a:gd name="T28" fmla="*/ 181 w 1565"/>
                                    <a:gd name="T29" fmla="*/ 447 h 676"/>
                                    <a:gd name="T30" fmla="*/ 143 w 1565"/>
                                    <a:gd name="T31" fmla="*/ 501 h 676"/>
                                    <a:gd name="T32" fmla="*/ 138 w 1565"/>
                                    <a:gd name="T33" fmla="*/ 538 h 676"/>
                                    <a:gd name="T34" fmla="*/ 138 w 1565"/>
                                    <a:gd name="T35" fmla="*/ 641 h 676"/>
                                    <a:gd name="T36" fmla="*/ 138 w 1565"/>
                                    <a:gd name="T37" fmla="*/ 676 h 676"/>
                                    <a:gd name="T38" fmla="*/ 111 w 1565"/>
                                    <a:gd name="T39" fmla="*/ 237 h 676"/>
                                    <a:gd name="T40" fmla="*/ 782 w 1565"/>
                                    <a:gd name="T41" fmla="*/ 0 h 676"/>
                                    <a:gd name="T42" fmla="*/ 1565 w 1565"/>
                                    <a:gd name="T43" fmla="*/ 676 h 676"/>
                                    <a:gd name="T44" fmla="*/ 1426 w 1565"/>
                                    <a:gd name="T45" fmla="*/ 676 h 676"/>
                                    <a:gd name="T46" fmla="*/ 1426 w 1565"/>
                                    <a:gd name="T47" fmla="*/ 575 h 676"/>
                                    <a:gd name="T48" fmla="*/ 1426 w 1565"/>
                                    <a:gd name="T49" fmla="*/ 538 h 676"/>
                                    <a:gd name="T50" fmla="*/ 1407 w 1565"/>
                                    <a:gd name="T51" fmla="*/ 471 h 676"/>
                                    <a:gd name="T52" fmla="*/ 1358 w 1565"/>
                                    <a:gd name="T53" fmla="*/ 431 h 676"/>
                                    <a:gd name="T54" fmla="*/ 1296 w 1565"/>
                                    <a:gd name="T55" fmla="*/ 423 h 676"/>
                                    <a:gd name="T56" fmla="*/ 1239 w 1565"/>
                                    <a:gd name="T57" fmla="*/ 445 h 676"/>
                                    <a:gd name="T58" fmla="*/ 1203 w 1565"/>
                                    <a:gd name="T59" fmla="*/ 499 h 676"/>
                                    <a:gd name="T60" fmla="*/ 1198 w 1565"/>
                                    <a:gd name="T61" fmla="*/ 538 h 676"/>
                                    <a:gd name="T62" fmla="*/ 1198 w 1565"/>
                                    <a:gd name="T63" fmla="*/ 633 h 676"/>
                                    <a:gd name="T64" fmla="*/ 1198 w 1565"/>
                                    <a:gd name="T65" fmla="*/ 665 h 676"/>
                                    <a:gd name="T66" fmla="*/ 1070 w 1565"/>
                                    <a:gd name="T67" fmla="*/ 665 h 676"/>
                                    <a:gd name="T68" fmla="*/ 1070 w 1565"/>
                                    <a:gd name="T69" fmla="*/ 608 h 676"/>
                                    <a:gd name="T70" fmla="*/ 1070 w 1565"/>
                                    <a:gd name="T71" fmla="*/ 450 h 676"/>
                                    <a:gd name="T72" fmla="*/ 1066 w 1565"/>
                                    <a:gd name="T73" fmla="*/ 406 h 676"/>
                                    <a:gd name="T74" fmla="*/ 1030 w 1565"/>
                                    <a:gd name="T75" fmla="*/ 322 h 676"/>
                                    <a:gd name="T76" fmla="*/ 969 w 1565"/>
                                    <a:gd name="T77" fmla="*/ 252 h 676"/>
                                    <a:gd name="T78" fmla="*/ 891 w 1565"/>
                                    <a:gd name="T79" fmla="*/ 204 h 676"/>
                                    <a:gd name="T80" fmla="*/ 806 w 1565"/>
                                    <a:gd name="T81" fmla="*/ 185 h 676"/>
                                    <a:gd name="T82" fmla="*/ 793 w 1565"/>
                                    <a:gd name="T83" fmla="*/ 185 h 676"/>
                                    <a:gd name="T84" fmla="*/ 759 w 1565"/>
                                    <a:gd name="T85" fmla="*/ 185 h 676"/>
                                    <a:gd name="T86" fmla="*/ 759 w 1565"/>
                                    <a:gd name="T87" fmla="*/ 185 h 676"/>
                                    <a:gd name="T88" fmla="*/ 380 w 1565"/>
                                    <a:gd name="T89" fmla="*/ 264 h 676"/>
                                    <a:gd name="T90" fmla="*/ 355 w 1565"/>
                                    <a:gd name="T91" fmla="*/ 306 h 676"/>
                                    <a:gd name="T92" fmla="*/ 355 w 1565"/>
                                    <a:gd name="T93" fmla="*/ 321 h 676"/>
                                    <a:gd name="T94" fmla="*/ 355 w 1565"/>
                                    <a:gd name="T95" fmla="*/ 364 h 676"/>
                                    <a:gd name="T96" fmla="*/ 454 w 1565"/>
                                    <a:gd name="T97" fmla="*/ 364 h 676"/>
                                    <a:gd name="T98" fmla="*/ 454 w 1565"/>
                                    <a:gd name="T99" fmla="*/ 349 h 676"/>
                                    <a:gd name="T100" fmla="*/ 454 w 1565"/>
                                    <a:gd name="T101" fmla="*/ 306 h 676"/>
                                    <a:gd name="T102" fmla="*/ 447 w 1565"/>
                                    <a:gd name="T103" fmla="*/ 282 h 676"/>
                                    <a:gd name="T104" fmla="*/ 405 w 1565"/>
                                    <a:gd name="T105" fmla="*/ 258 h 676"/>
                                    <a:gd name="T106" fmla="*/ 1110 w 1565"/>
                                    <a:gd name="T107" fmla="*/ 306 h 676"/>
                                    <a:gd name="T108" fmla="*/ 1209 w 1565"/>
                                    <a:gd name="T109" fmla="*/ 364 h 676"/>
                                    <a:gd name="T110" fmla="*/ 1209 w 1565"/>
                                    <a:gd name="T111" fmla="*/ 349 h 676"/>
                                    <a:gd name="T112" fmla="*/ 1209 w 1565"/>
                                    <a:gd name="T113" fmla="*/ 306 h 676"/>
                                    <a:gd name="T114" fmla="*/ 1202 w 1565"/>
                                    <a:gd name="T115" fmla="*/ 282 h 676"/>
                                    <a:gd name="T116" fmla="*/ 1160 w 1565"/>
                                    <a:gd name="T117" fmla="*/ 258 h 676"/>
                                    <a:gd name="T118" fmla="*/ 1135 w 1565"/>
                                    <a:gd name="T119" fmla="*/ 264 h 676"/>
                                    <a:gd name="T120" fmla="*/ 1110 w 1565"/>
                                    <a:gd name="T121" fmla="*/ 306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5" h="676">
                                      <a:moveTo>
                                        <a:pt x="759" y="185"/>
                                      </a:moveTo>
                                      <a:lnTo>
                                        <a:pt x="716" y="190"/>
                                      </a:lnTo>
                                      <a:lnTo>
                                        <a:pt x="675" y="204"/>
                                      </a:lnTo>
                                      <a:lnTo>
                                        <a:pt x="634" y="224"/>
                                      </a:lnTo>
                                      <a:lnTo>
                                        <a:pt x="597" y="252"/>
                                      </a:lnTo>
                                      <a:lnTo>
                                        <a:pt x="562" y="285"/>
                                      </a:lnTo>
                                      <a:lnTo>
                                        <a:pt x="534" y="322"/>
                                      </a:lnTo>
                                      <a:lnTo>
                                        <a:pt x="513" y="363"/>
                                      </a:lnTo>
                                      <a:lnTo>
                                        <a:pt x="499" y="406"/>
                                      </a:lnTo>
                                      <a:lnTo>
                                        <a:pt x="495" y="450"/>
                                      </a:lnTo>
                                      <a:lnTo>
                                        <a:pt x="495" y="450"/>
                                      </a:lnTo>
                                      <a:lnTo>
                                        <a:pt x="495" y="539"/>
                                      </a:lnTo>
                                      <a:lnTo>
                                        <a:pt x="495" y="608"/>
                                      </a:lnTo>
                                      <a:lnTo>
                                        <a:pt x="495" y="650"/>
                                      </a:lnTo>
                                      <a:lnTo>
                                        <a:pt x="495" y="665"/>
                                      </a:lnTo>
                                      <a:lnTo>
                                        <a:pt x="495" y="665"/>
                                      </a:lnTo>
                                      <a:lnTo>
                                        <a:pt x="368" y="665"/>
                                      </a:lnTo>
                                      <a:lnTo>
                                        <a:pt x="368" y="665"/>
                                      </a:lnTo>
                                      <a:lnTo>
                                        <a:pt x="368" y="633"/>
                                      </a:lnTo>
                                      <a:lnTo>
                                        <a:pt x="368" y="571"/>
                                      </a:lnTo>
                                      <a:lnTo>
                                        <a:pt x="368" y="538"/>
                                      </a:lnTo>
                                      <a:lnTo>
                                        <a:pt x="368" y="538"/>
                                      </a:lnTo>
                                      <a:lnTo>
                                        <a:pt x="362" y="499"/>
                                      </a:lnTo>
                                      <a:lnTo>
                                        <a:pt x="347" y="469"/>
                                      </a:lnTo>
                                      <a:lnTo>
                                        <a:pt x="325" y="445"/>
                                      </a:lnTo>
                                      <a:lnTo>
                                        <a:pt x="298" y="430"/>
                                      </a:lnTo>
                                      <a:lnTo>
                                        <a:pt x="268" y="423"/>
                                      </a:lnTo>
                                      <a:lnTo>
                                        <a:pt x="237" y="424"/>
                                      </a:lnTo>
                                      <a:lnTo>
                                        <a:pt x="208" y="431"/>
                                      </a:lnTo>
                                      <a:lnTo>
                                        <a:pt x="181" y="447"/>
                                      </a:lnTo>
                                      <a:lnTo>
                                        <a:pt x="159" y="471"/>
                                      </a:lnTo>
                                      <a:lnTo>
                                        <a:pt x="143" y="501"/>
                                      </a:lnTo>
                                      <a:lnTo>
                                        <a:pt x="138" y="538"/>
                                      </a:lnTo>
                                      <a:lnTo>
                                        <a:pt x="138" y="538"/>
                                      </a:lnTo>
                                      <a:lnTo>
                                        <a:pt x="138" y="575"/>
                                      </a:lnTo>
                                      <a:lnTo>
                                        <a:pt x="138" y="641"/>
                                      </a:lnTo>
                                      <a:lnTo>
                                        <a:pt x="138" y="676"/>
                                      </a:lnTo>
                                      <a:lnTo>
                                        <a:pt x="138" y="676"/>
                                      </a:lnTo>
                                      <a:lnTo>
                                        <a:pt x="0" y="676"/>
                                      </a:lnTo>
                                      <a:lnTo>
                                        <a:pt x="111" y="237"/>
                                      </a:lnTo>
                                      <a:lnTo>
                                        <a:pt x="784" y="0"/>
                                      </a:lnTo>
                                      <a:lnTo>
                                        <a:pt x="782" y="0"/>
                                      </a:lnTo>
                                      <a:lnTo>
                                        <a:pt x="1453" y="237"/>
                                      </a:lnTo>
                                      <a:lnTo>
                                        <a:pt x="1565" y="676"/>
                                      </a:lnTo>
                                      <a:lnTo>
                                        <a:pt x="1426" y="676"/>
                                      </a:lnTo>
                                      <a:lnTo>
                                        <a:pt x="1426" y="676"/>
                                      </a:lnTo>
                                      <a:lnTo>
                                        <a:pt x="1426" y="641"/>
                                      </a:lnTo>
                                      <a:lnTo>
                                        <a:pt x="1426" y="575"/>
                                      </a:lnTo>
                                      <a:lnTo>
                                        <a:pt x="1426" y="538"/>
                                      </a:lnTo>
                                      <a:lnTo>
                                        <a:pt x="1426" y="538"/>
                                      </a:lnTo>
                                      <a:lnTo>
                                        <a:pt x="1421" y="501"/>
                                      </a:lnTo>
                                      <a:lnTo>
                                        <a:pt x="1407" y="471"/>
                                      </a:lnTo>
                                      <a:lnTo>
                                        <a:pt x="1385" y="447"/>
                                      </a:lnTo>
                                      <a:lnTo>
                                        <a:pt x="1358" y="431"/>
                                      </a:lnTo>
                                      <a:lnTo>
                                        <a:pt x="1328" y="424"/>
                                      </a:lnTo>
                                      <a:lnTo>
                                        <a:pt x="1296" y="423"/>
                                      </a:lnTo>
                                      <a:lnTo>
                                        <a:pt x="1266" y="430"/>
                                      </a:lnTo>
                                      <a:lnTo>
                                        <a:pt x="1239" y="445"/>
                                      </a:lnTo>
                                      <a:lnTo>
                                        <a:pt x="1217" y="469"/>
                                      </a:lnTo>
                                      <a:lnTo>
                                        <a:pt x="1203" y="499"/>
                                      </a:lnTo>
                                      <a:lnTo>
                                        <a:pt x="1198" y="538"/>
                                      </a:lnTo>
                                      <a:lnTo>
                                        <a:pt x="1198" y="538"/>
                                      </a:lnTo>
                                      <a:lnTo>
                                        <a:pt x="1198" y="571"/>
                                      </a:lnTo>
                                      <a:lnTo>
                                        <a:pt x="1198" y="633"/>
                                      </a:lnTo>
                                      <a:lnTo>
                                        <a:pt x="1198" y="665"/>
                                      </a:lnTo>
                                      <a:lnTo>
                                        <a:pt x="1198" y="665"/>
                                      </a:lnTo>
                                      <a:lnTo>
                                        <a:pt x="1070" y="665"/>
                                      </a:lnTo>
                                      <a:lnTo>
                                        <a:pt x="1070" y="665"/>
                                      </a:lnTo>
                                      <a:lnTo>
                                        <a:pt x="1070" y="650"/>
                                      </a:lnTo>
                                      <a:lnTo>
                                        <a:pt x="1070" y="608"/>
                                      </a:lnTo>
                                      <a:lnTo>
                                        <a:pt x="1070" y="539"/>
                                      </a:lnTo>
                                      <a:lnTo>
                                        <a:pt x="1070" y="450"/>
                                      </a:lnTo>
                                      <a:lnTo>
                                        <a:pt x="1070" y="450"/>
                                      </a:lnTo>
                                      <a:lnTo>
                                        <a:pt x="1066" y="406"/>
                                      </a:lnTo>
                                      <a:lnTo>
                                        <a:pt x="1051" y="363"/>
                                      </a:lnTo>
                                      <a:lnTo>
                                        <a:pt x="1030" y="322"/>
                                      </a:lnTo>
                                      <a:lnTo>
                                        <a:pt x="1002" y="285"/>
                                      </a:lnTo>
                                      <a:lnTo>
                                        <a:pt x="969" y="252"/>
                                      </a:lnTo>
                                      <a:lnTo>
                                        <a:pt x="931" y="224"/>
                                      </a:lnTo>
                                      <a:lnTo>
                                        <a:pt x="891" y="204"/>
                                      </a:lnTo>
                                      <a:lnTo>
                                        <a:pt x="848" y="190"/>
                                      </a:lnTo>
                                      <a:lnTo>
                                        <a:pt x="806" y="185"/>
                                      </a:lnTo>
                                      <a:lnTo>
                                        <a:pt x="806" y="185"/>
                                      </a:lnTo>
                                      <a:lnTo>
                                        <a:pt x="793" y="185"/>
                                      </a:lnTo>
                                      <a:lnTo>
                                        <a:pt x="771" y="185"/>
                                      </a:lnTo>
                                      <a:lnTo>
                                        <a:pt x="759" y="185"/>
                                      </a:lnTo>
                                      <a:lnTo>
                                        <a:pt x="759" y="185"/>
                                      </a:lnTo>
                                      <a:lnTo>
                                        <a:pt x="759" y="185"/>
                                      </a:lnTo>
                                      <a:close/>
                                      <a:moveTo>
                                        <a:pt x="405" y="258"/>
                                      </a:moveTo>
                                      <a:lnTo>
                                        <a:pt x="380" y="264"/>
                                      </a:lnTo>
                                      <a:lnTo>
                                        <a:pt x="363" y="282"/>
                                      </a:lnTo>
                                      <a:lnTo>
                                        <a:pt x="355" y="306"/>
                                      </a:lnTo>
                                      <a:lnTo>
                                        <a:pt x="355" y="306"/>
                                      </a:lnTo>
                                      <a:lnTo>
                                        <a:pt x="355" y="321"/>
                                      </a:lnTo>
                                      <a:lnTo>
                                        <a:pt x="355" y="349"/>
                                      </a:lnTo>
                                      <a:lnTo>
                                        <a:pt x="355" y="364"/>
                                      </a:lnTo>
                                      <a:lnTo>
                                        <a:pt x="355" y="364"/>
                                      </a:lnTo>
                                      <a:lnTo>
                                        <a:pt x="454" y="364"/>
                                      </a:lnTo>
                                      <a:lnTo>
                                        <a:pt x="454" y="364"/>
                                      </a:lnTo>
                                      <a:lnTo>
                                        <a:pt x="454" y="349"/>
                                      </a:lnTo>
                                      <a:lnTo>
                                        <a:pt x="454" y="321"/>
                                      </a:lnTo>
                                      <a:lnTo>
                                        <a:pt x="454" y="306"/>
                                      </a:lnTo>
                                      <a:lnTo>
                                        <a:pt x="454" y="306"/>
                                      </a:lnTo>
                                      <a:lnTo>
                                        <a:pt x="447" y="282"/>
                                      </a:lnTo>
                                      <a:lnTo>
                                        <a:pt x="430" y="264"/>
                                      </a:lnTo>
                                      <a:lnTo>
                                        <a:pt x="405" y="258"/>
                                      </a:lnTo>
                                      <a:lnTo>
                                        <a:pt x="405" y="258"/>
                                      </a:lnTo>
                                      <a:close/>
                                      <a:moveTo>
                                        <a:pt x="1110" y="306"/>
                                      </a:moveTo>
                                      <a:lnTo>
                                        <a:pt x="1110" y="364"/>
                                      </a:lnTo>
                                      <a:lnTo>
                                        <a:pt x="1209" y="364"/>
                                      </a:lnTo>
                                      <a:lnTo>
                                        <a:pt x="1209" y="364"/>
                                      </a:lnTo>
                                      <a:lnTo>
                                        <a:pt x="1209" y="349"/>
                                      </a:lnTo>
                                      <a:lnTo>
                                        <a:pt x="1209" y="321"/>
                                      </a:lnTo>
                                      <a:lnTo>
                                        <a:pt x="1209" y="306"/>
                                      </a:lnTo>
                                      <a:lnTo>
                                        <a:pt x="1209" y="306"/>
                                      </a:lnTo>
                                      <a:lnTo>
                                        <a:pt x="1202" y="282"/>
                                      </a:lnTo>
                                      <a:lnTo>
                                        <a:pt x="1184" y="264"/>
                                      </a:lnTo>
                                      <a:lnTo>
                                        <a:pt x="1160" y="258"/>
                                      </a:lnTo>
                                      <a:lnTo>
                                        <a:pt x="1160" y="258"/>
                                      </a:lnTo>
                                      <a:lnTo>
                                        <a:pt x="1135" y="264"/>
                                      </a:lnTo>
                                      <a:lnTo>
                                        <a:pt x="1118" y="282"/>
                                      </a:lnTo>
                                      <a:lnTo>
                                        <a:pt x="1110" y="306"/>
                                      </a:lnTo>
                                      <a:lnTo>
                                        <a:pt x="1110" y="306"/>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90"/>
                              <wps:cNvSpPr>
                                <a:spLocks noEditPoints="1"/>
                              </wps:cNvSpPr>
                              <wps:spPr bwMode="auto">
                                <a:xfrm>
                                  <a:off x="2313" y="1404"/>
                                  <a:ext cx="261" cy="113"/>
                                </a:xfrm>
                                <a:custGeom>
                                  <a:avLst/>
                                  <a:gdLst>
                                    <a:gd name="T0" fmla="*/ 716 w 1565"/>
                                    <a:gd name="T1" fmla="*/ 190 h 676"/>
                                    <a:gd name="T2" fmla="*/ 634 w 1565"/>
                                    <a:gd name="T3" fmla="*/ 224 h 676"/>
                                    <a:gd name="T4" fmla="*/ 562 w 1565"/>
                                    <a:gd name="T5" fmla="*/ 285 h 676"/>
                                    <a:gd name="T6" fmla="*/ 513 w 1565"/>
                                    <a:gd name="T7" fmla="*/ 363 h 676"/>
                                    <a:gd name="T8" fmla="*/ 495 w 1565"/>
                                    <a:gd name="T9" fmla="*/ 450 h 676"/>
                                    <a:gd name="T10" fmla="*/ 495 w 1565"/>
                                    <a:gd name="T11" fmla="*/ 539 h 676"/>
                                    <a:gd name="T12" fmla="*/ 495 w 1565"/>
                                    <a:gd name="T13" fmla="*/ 650 h 676"/>
                                    <a:gd name="T14" fmla="*/ 495 w 1565"/>
                                    <a:gd name="T15" fmla="*/ 665 h 676"/>
                                    <a:gd name="T16" fmla="*/ 368 w 1565"/>
                                    <a:gd name="T17" fmla="*/ 665 h 676"/>
                                    <a:gd name="T18" fmla="*/ 368 w 1565"/>
                                    <a:gd name="T19" fmla="*/ 571 h 676"/>
                                    <a:gd name="T20" fmla="*/ 368 w 1565"/>
                                    <a:gd name="T21" fmla="*/ 538 h 676"/>
                                    <a:gd name="T22" fmla="*/ 347 w 1565"/>
                                    <a:gd name="T23" fmla="*/ 469 h 676"/>
                                    <a:gd name="T24" fmla="*/ 298 w 1565"/>
                                    <a:gd name="T25" fmla="*/ 430 h 676"/>
                                    <a:gd name="T26" fmla="*/ 237 w 1565"/>
                                    <a:gd name="T27" fmla="*/ 424 h 676"/>
                                    <a:gd name="T28" fmla="*/ 181 w 1565"/>
                                    <a:gd name="T29" fmla="*/ 447 h 676"/>
                                    <a:gd name="T30" fmla="*/ 143 w 1565"/>
                                    <a:gd name="T31" fmla="*/ 501 h 676"/>
                                    <a:gd name="T32" fmla="*/ 138 w 1565"/>
                                    <a:gd name="T33" fmla="*/ 538 h 676"/>
                                    <a:gd name="T34" fmla="*/ 138 w 1565"/>
                                    <a:gd name="T35" fmla="*/ 641 h 676"/>
                                    <a:gd name="T36" fmla="*/ 138 w 1565"/>
                                    <a:gd name="T37" fmla="*/ 676 h 676"/>
                                    <a:gd name="T38" fmla="*/ 111 w 1565"/>
                                    <a:gd name="T39" fmla="*/ 237 h 676"/>
                                    <a:gd name="T40" fmla="*/ 782 w 1565"/>
                                    <a:gd name="T41" fmla="*/ 0 h 676"/>
                                    <a:gd name="T42" fmla="*/ 1565 w 1565"/>
                                    <a:gd name="T43" fmla="*/ 676 h 676"/>
                                    <a:gd name="T44" fmla="*/ 1426 w 1565"/>
                                    <a:gd name="T45" fmla="*/ 676 h 676"/>
                                    <a:gd name="T46" fmla="*/ 1426 w 1565"/>
                                    <a:gd name="T47" fmla="*/ 575 h 676"/>
                                    <a:gd name="T48" fmla="*/ 1426 w 1565"/>
                                    <a:gd name="T49" fmla="*/ 538 h 676"/>
                                    <a:gd name="T50" fmla="*/ 1407 w 1565"/>
                                    <a:gd name="T51" fmla="*/ 471 h 676"/>
                                    <a:gd name="T52" fmla="*/ 1358 w 1565"/>
                                    <a:gd name="T53" fmla="*/ 431 h 676"/>
                                    <a:gd name="T54" fmla="*/ 1296 w 1565"/>
                                    <a:gd name="T55" fmla="*/ 423 h 676"/>
                                    <a:gd name="T56" fmla="*/ 1239 w 1565"/>
                                    <a:gd name="T57" fmla="*/ 445 h 676"/>
                                    <a:gd name="T58" fmla="*/ 1203 w 1565"/>
                                    <a:gd name="T59" fmla="*/ 499 h 676"/>
                                    <a:gd name="T60" fmla="*/ 1198 w 1565"/>
                                    <a:gd name="T61" fmla="*/ 538 h 676"/>
                                    <a:gd name="T62" fmla="*/ 1198 w 1565"/>
                                    <a:gd name="T63" fmla="*/ 633 h 676"/>
                                    <a:gd name="T64" fmla="*/ 1198 w 1565"/>
                                    <a:gd name="T65" fmla="*/ 665 h 676"/>
                                    <a:gd name="T66" fmla="*/ 1070 w 1565"/>
                                    <a:gd name="T67" fmla="*/ 665 h 676"/>
                                    <a:gd name="T68" fmla="*/ 1070 w 1565"/>
                                    <a:gd name="T69" fmla="*/ 608 h 676"/>
                                    <a:gd name="T70" fmla="*/ 1070 w 1565"/>
                                    <a:gd name="T71" fmla="*/ 450 h 676"/>
                                    <a:gd name="T72" fmla="*/ 1066 w 1565"/>
                                    <a:gd name="T73" fmla="*/ 406 h 676"/>
                                    <a:gd name="T74" fmla="*/ 1030 w 1565"/>
                                    <a:gd name="T75" fmla="*/ 322 h 676"/>
                                    <a:gd name="T76" fmla="*/ 969 w 1565"/>
                                    <a:gd name="T77" fmla="*/ 252 h 676"/>
                                    <a:gd name="T78" fmla="*/ 891 w 1565"/>
                                    <a:gd name="T79" fmla="*/ 204 h 676"/>
                                    <a:gd name="T80" fmla="*/ 806 w 1565"/>
                                    <a:gd name="T81" fmla="*/ 185 h 676"/>
                                    <a:gd name="T82" fmla="*/ 793 w 1565"/>
                                    <a:gd name="T83" fmla="*/ 185 h 676"/>
                                    <a:gd name="T84" fmla="*/ 759 w 1565"/>
                                    <a:gd name="T85" fmla="*/ 185 h 676"/>
                                    <a:gd name="T86" fmla="*/ 759 w 1565"/>
                                    <a:gd name="T87" fmla="*/ 185 h 676"/>
                                    <a:gd name="T88" fmla="*/ 380 w 1565"/>
                                    <a:gd name="T89" fmla="*/ 264 h 676"/>
                                    <a:gd name="T90" fmla="*/ 355 w 1565"/>
                                    <a:gd name="T91" fmla="*/ 306 h 676"/>
                                    <a:gd name="T92" fmla="*/ 355 w 1565"/>
                                    <a:gd name="T93" fmla="*/ 321 h 676"/>
                                    <a:gd name="T94" fmla="*/ 355 w 1565"/>
                                    <a:gd name="T95" fmla="*/ 364 h 676"/>
                                    <a:gd name="T96" fmla="*/ 454 w 1565"/>
                                    <a:gd name="T97" fmla="*/ 364 h 676"/>
                                    <a:gd name="T98" fmla="*/ 454 w 1565"/>
                                    <a:gd name="T99" fmla="*/ 349 h 676"/>
                                    <a:gd name="T100" fmla="*/ 454 w 1565"/>
                                    <a:gd name="T101" fmla="*/ 306 h 676"/>
                                    <a:gd name="T102" fmla="*/ 447 w 1565"/>
                                    <a:gd name="T103" fmla="*/ 282 h 676"/>
                                    <a:gd name="T104" fmla="*/ 405 w 1565"/>
                                    <a:gd name="T105" fmla="*/ 258 h 676"/>
                                    <a:gd name="T106" fmla="*/ 1110 w 1565"/>
                                    <a:gd name="T107" fmla="*/ 306 h 676"/>
                                    <a:gd name="T108" fmla="*/ 1209 w 1565"/>
                                    <a:gd name="T109" fmla="*/ 364 h 676"/>
                                    <a:gd name="T110" fmla="*/ 1209 w 1565"/>
                                    <a:gd name="T111" fmla="*/ 349 h 676"/>
                                    <a:gd name="T112" fmla="*/ 1209 w 1565"/>
                                    <a:gd name="T113" fmla="*/ 306 h 676"/>
                                    <a:gd name="T114" fmla="*/ 1202 w 1565"/>
                                    <a:gd name="T115" fmla="*/ 282 h 676"/>
                                    <a:gd name="T116" fmla="*/ 1160 w 1565"/>
                                    <a:gd name="T117" fmla="*/ 258 h 676"/>
                                    <a:gd name="T118" fmla="*/ 1135 w 1565"/>
                                    <a:gd name="T119" fmla="*/ 264 h 676"/>
                                    <a:gd name="T120" fmla="*/ 1110 w 1565"/>
                                    <a:gd name="T121" fmla="*/ 306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5" h="676">
                                      <a:moveTo>
                                        <a:pt x="759" y="185"/>
                                      </a:moveTo>
                                      <a:lnTo>
                                        <a:pt x="716" y="190"/>
                                      </a:lnTo>
                                      <a:lnTo>
                                        <a:pt x="675" y="204"/>
                                      </a:lnTo>
                                      <a:lnTo>
                                        <a:pt x="634" y="224"/>
                                      </a:lnTo>
                                      <a:lnTo>
                                        <a:pt x="597" y="252"/>
                                      </a:lnTo>
                                      <a:lnTo>
                                        <a:pt x="562" y="285"/>
                                      </a:lnTo>
                                      <a:lnTo>
                                        <a:pt x="534" y="322"/>
                                      </a:lnTo>
                                      <a:lnTo>
                                        <a:pt x="513" y="363"/>
                                      </a:lnTo>
                                      <a:lnTo>
                                        <a:pt x="499" y="406"/>
                                      </a:lnTo>
                                      <a:lnTo>
                                        <a:pt x="495" y="450"/>
                                      </a:lnTo>
                                      <a:lnTo>
                                        <a:pt x="495" y="450"/>
                                      </a:lnTo>
                                      <a:lnTo>
                                        <a:pt x="495" y="539"/>
                                      </a:lnTo>
                                      <a:lnTo>
                                        <a:pt x="495" y="608"/>
                                      </a:lnTo>
                                      <a:lnTo>
                                        <a:pt x="495" y="650"/>
                                      </a:lnTo>
                                      <a:lnTo>
                                        <a:pt x="495" y="665"/>
                                      </a:lnTo>
                                      <a:lnTo>
                                        <a:pt x="495" y="665"/>
                                      </a:lnTo>
                                      <a:lnTo>
                                        <a:pt x="368" y="665"/>
                                      </a:lnTo>
                                      <a:lnTo>
                                        <a:pt x="368" y="665"/>
                                      </a:lnTo>
                                      <a:lnTo>
                                        <a:pt x="368" y="633"/>
                                      </a:lnTo>
                                      <a:lnTo>
                                        <a:pt x="368" y="571"/>
                                      </a:lnTo>
                                      <a:lnTo>
                                        <a:pt x="368" y="538"/>
                                      </a:lnTo>
                                      <a:lnTo>
                                        <a:pt x="368" y="538"/>
                                      </a:lnTo>
                                      <a:lnTo>
                                        <a:pt x="362" y="499"/>
                                      </a:lnTo>
                                      <a:lnTo>
                                        <a:pt x="347" y="469"/>
                                      </a:lnTo>
                                      <a:lnTo>
                                        <a:pt x="325" y="445"/>
                                      </a:lnTo>
                                      <a:lnTo>
                                        <a:pt x="298" y="430"/>
                                      </a:lnTo>
                                      <a:lnTo>
                                        <a:pt x="268" y="423"/>
                                      </a:lnTo>
                                      <a:lnTo>
                                        <a:pt x="237" y="424"/>
                                      </a:lnTo>
                                      <a:lnTo>
                                        <a:pt x="208" y="431"/>
                                      </a:lnTo>
                                      <a:lnTo>
                                        <a:pt x="181" y="447"/>
                                      </a:lnTo>
                                      <a:lnTo>
                                        <a:pt x="159" y="471"/>
                                      </a:lnTo>
                                      <a:lnTo>
                                        <a:pt x="143" y="501"/>
                                      </a:lnTo>
                                      <a:lnTo>
                                        <a:pt x="138" y="538"/>
                                      </a:lnTo>
                                      <a:lnTo>
                                        <a:pt x="138" y="538"/>
                                      </a:lnTo>
                                      <a:lnTo>
                                        <a:pt x="138" y="575"/>
                                      </a:lnTo>
                                      <a:lnTo>
                                        <a:pt x="138" y="641"/>
                                      </a:lnTo>
                                      <a:lnTo>
                                        <a:pt x="138" y="676"/>
                                      </a:lnTo>
                                      <a:lnTo>
                                        <a:pt x="138" y="676"/>
                                      </a:lnTo>
                                      <a:lnTo>
                                        <a:pt x="0" y="676"/>
                                      </a:lnTo>
                                      <a:lnTo>
                                        <a:pt x="111" y="237"/>
                                      </a:lnTo>
                                      <a:lnTo>
                                        <a:pt x="784" y="0"/>
                                      </a:lnTo>
                                      <a:lnTo>
                                        <a:pt x="782" y="0"/>
                                      </a:lnTo>
                                      <a:lnTo>
                                        <a:pt x="1453" y="237"/>
                                      </a:lnTo>
                                      <a:lnTo>
                                        <a:pt x="1565" y="676"/>
                                      </a:lnTo>
                                      <a:lnTo>
                                        <a:pt x="1426" y="676"/>
                                      </a:lnTo>
                                      <a:lnTo>
                                        <a:pt x="1426" y="676"/>
                                      </a:lnTo>
                                      <a:lnTo>
                                        <a:pt x="1426" y="641"/>
                                      </a:lnTo>
                                      <a:lnTo>
                                        <a:pt x="1426" y="575"/>
                                      </a:lnTo>
                                      <a:lnTo>
                                        <a:pt x="1426" y="538"/>
                                      </a:lnTo>
                                      <a:lnTo>
                                        <a:pt x="1426" y="538"/>
                                      </a:lnTo>
                                      <a:lnTo>
                                        <a:pt x="1421" y="501"/>
                                      </a:lnTo>
                                      <a:lnTo>
                                        <a:pt x="1407" y="471"/>
                                      </a:lnTo>
                                      <a:lnTo>
                                        <a:pt x="1385" y="447"/>
                                      </a:lnTo>
                                      <a:lnTo>
                                        <a:pt x="1358" y="431"/>
                                      </a:lnTo>
                                      <a:lnTo>
                                        <a:pt x="1328" y="424"/>
                                      </a:lnTo>
                                      <a:lnTo>
                                        <a:pt x="1296" y="423"/>
                                      </a:lnTo>
                                      <a:lnTo>
                                        <a:pt x="1266" y="430"/>
                                      </a:lnTo>
                                      <a:lnTo>
                                        <a:pt x="1239" y="445"/>
                                      </a:lnTo>
                                      <a:lnTo>
                                        <a:pt x="1217" y="469"/>
                                      </a:lnTo>
                                      <a:lnTo>
                                        <a:pt x="1203" y="499"/>
                                      </a:lnTo>
                                      <a:lnTo>
                                        <a:pt x="1198" y="538"/>
                                      </a:lnTo>
                                      <a:lnTo>
                                        <a:pt x="1198" y="538"/>
                                      </a:lnTo>
                                      <a:lnTo>
                                        <a:pt x="1198" y="571"/>
                                      </a:lnTo>
                                      <a:lnTo>
                                        <a:pt x="1198" y="633"/>
                                      </a:lnTo>
                                      <a:lnTo>
                                        <a:pt x="1198" y="665"/>
                                      </a:lnTo>
                                      <a:lnTo>
                                        <a:pt x="1198" y="665"/>
                                      </a:lnTo>
                                      <a:lnTo>
                                        <a:pt x="1070" y="665"/>
                                      </a:lnTo>
                                      <a:lnTo>
                                        <a:pt x="1070" y="665"/>
                                      </a:lnTo>
                                      <a:lnTo>
                                        <a:pt x="1070" y="650"/>
                                      </a:lnTo>
                                      <a:lnTo>
                                        <a:pt x="1070" y="608"/>
                                      </a:lnTo>
                                      <a:lnTo>
                                        <a:pt x="1070" y="539"/>
                                      </a:lnTo>
                                      <a:lnTo>
                                        <a:pt x="1070" y="450"/>
                                      </a:lnTo>
                                      <a:lnTo>
                                        <a:pt x="1070" y="450"/>
                                      </a:lnTo>
                                      <a:lnTo>
                                        <a:pt x="1066" y="406"/>
                                      </a:lnTo>
                                      <a:lnTo>
                                        <a:pt x="1051" y="363"/>
                                      </a:lnTo>
                                      <a:lnTo>
                                        <a:pt x="1030" y="322"/>
                                      </a:lnTo>
                                      <a:lnTo>
                                        <a:pt x="1002" y="285"/>
                                      </a:lnTo>
                                      <a:lnTo>
                                        <a:pt x="969" y="252"/>
                                      </a:lnTo>
                                      <a:lnTo>
                                        <a:pt x="931" y="224"/>
                                      </a:lnTo>
                                      <a:lnTo>
                                        <a:pt x="891" y="204"/>
                                      </a:lnTo>
                                      <a:lnTo>
                                        <a:pt x="848" y="190"/>
                                      </a:lnTo>
                                      <a:lnTo>
                                        <a:pt x="806" y="185"/>
                                      </a:lnTo>
                                      <a:lnTo>
                                        <a:pt x="806" y="185"/>
                                      </a:lnTo>
                                      <a:lnTo>
                                        <a:pt x="793" y="185"/>
                                      </a:lnTo>
                                      <a:lnTo>
                                        <a:pt x="771" y="185"/>
                                      </a:lnTo>
                                      <a:lnTo>
                                        <a:pt x="759" y="185"/>
                                      </a:lnTo>
                                      <a:lnTo>
                                        <a:pt x="759" y="185"/>
                                      </a:lnTo>
                                      <a:lnTo>
                                        <a:pt x="759" y="185"/>
                                      </a:lnTo>
                                      <a:close/>
                                      <a:moveTo>
                                        <a:pt x="405" y="258"/>
                                      </a:moveTo>
                                      <a:lnTo>
                                        <a:pt x="380" y="264"/>
                                      </a:lnTo>
                                      <a:lnTo>
                                        <a:pt x="363" y="282"/>
                                      </a:lnTo>
                                      <a:lnTo>
                                        <a:pt x="355" y="306"/>
                                      </a:lnTo>
                                      <a:lnTo>
                                        <a:pt x="355" y="306"/>
                                      </a:lnTo>
                                      <a:lnTo>
                                        <a:pt x="355" y="321"/>
                                      </a:lnTo>
                                      <a:lnTo>
                                        <a:pt x="355" y="349"/>
                                      </a:lnTo>
                                      <a:lnTo>
                                        <a:pt x="355" y="364"/>
                                      </a:lnTo>
                                      <a:lnTo>
                                        <a:pt x="355" y="364"/>
                                      </a:lnTo>
                                      <a:lnTo>
                                        <a:pt x="454" y="364"/>
                                      </a:lnTo>
                                      <a:lnTo>
                                        <a:pt x="454" y="364"/>
                                      </a:lnTo>
                                      <a:lnTo>
                                        <a:pt x="454" y="349"/>
                                      </a:lnTo>
                                      <a:lnTo>
                                        <a:pt x="454" y="321"/>
                                      </a:lnTo>
                                      <a:lnTo>
                                        <a:pt x="454" y="306"/>
                                      </a:lnTo>
                                      <a:lnTo>
                                        <a:pt x="454" y="306"/>
                                      </a:lnTo>
                                      <a:lnTo>
                                        <a:pt x="447" y="282"/>
                                      </a:lnTo>
                                      <a:lnTo>
                                        <a:pt x="430" y="264"/>
                                      </a:lnTo>
                                      <a:lnTo>
                                        <a:pt x="405" y="258"/>
                                      </a:lnTo>
                                      <a:lnTo>
                                        <a:pt x="405" y="258"/>
                                      </a:lnTo>
                                      <a:close/>
                                      <a:moveTo>
                                        <a:pt x="1110" y="306"/>
                                      </a:moveTo>
                                      <a:lnTo>
                                        <a:pt x="1110" y="364"/>
                                      </a:lnTo>
                                      <a:lnTo>
                                        <a:pt x="1209" y="364"/>
                                      </a:lnTo>
                                      <a:lnTo>
                                        <a:pt x="1209" y="364"/>
                                      </a:lnTo>
                                      <a:lnTo>
                                        <a:pt x="1209" y="349"/>
                                      </a:lnTo>
                                      <a:lnTo>
                                        <a:pt x="1209" y="321"/>
                                      </a:lnTo>
                                      <a:lnTo>
                                        <a:pt x="1209" y="306"/>
                                      </a:lnTo>
                                      <a:lnTo>
                                        <a:pt x="1209" y="306"/>
                                      </a:lnTo>
                                      <a:lnTo>
                                        <a:pt x="1202" y="282"/>
                                      </a:lnTo>
                                      <a:lnTo>
                                        <a:pt x="1184" y="264"/>
                                      </a:lnTo>
                                      <a:lnTo>
                                        <a:pt x="1160" y="258"/>
                                      </a:lnTo>
                                      <a:lnTo>
                                        <a:pt x="1160" y="258"/>
                                      </a:lnTo>
                                      <a:lnTo>
                                        <a:pt x="1135" y="264"/>
                                      </a:lnTo>
                                      <a:lnTo>
                                        <a:pt x="1118" y="282"/>
                                      </a:lnTo>
                                      <a:lnTo>
                                        <a:pt x="1110" y="306"/>
                                      </a:lnTo>
                                      <a:lnTo>
                                        <a:pt x="1110" y="30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91"/>
                              <wps:cNvSpPr>
                                <a:spLocks/>
                              </wps:cNvSpPr>
                              <wps:spPr bwMode="auto">
                                <a:xfrm>
                                  <a:off x="2313" y="1404"/>
                                  <a:ext cx="261" cy="113"/>
                                </a:xfrm>
                                <a:custGeom>
                                  <a:avLst/>
                                  <a:gdLst>
                                    <a:gd name="T0" fmla="*/ 716 w 1565"/>
                                    <a:gd name="T1" fmla="*/ 190 h 676"/>
                                    <a:gd name="T2" fmla="*/ 634 w 1565"/>
                                    <a:gd name="T3" fmla="*/ 224 h 676"/>
                                    <a:gd name="T4" fmla="*/ 562 w 1565"/>
                                    <a:gd name="T5" fmla="*/ 285 h 676"/>
                                    <a:gd name="T6" fmla="*/ 513 w 1565"/>
                                    <a:gd name="T7" fmla="*/ 363 h 676"/>
                                    <a:gd name="T8" fmla="*/ 495 w 1565"/>
                                    <a:gd name="T9" fmla="*/ 450 h 676"/>
                                    <a:gd name="T10" fmla="*/ 495 w 1565"/>
                                    <a:gd name="T11" fmla="*/ 539 h 676"/>
                                    <a:gd name="T12" fmla="*/ 495 w 1565"/>
                                    <a:gd name="T13" fmla="*/ 650 h 676"/>
                                    <a:gd name="T14" fmla="*/ 495 w 1565"/>
                                    <a:gd name="T15" fmla="*/ 665 h 676"/>
                                    <a:gd name="T16" fmla="*/ 368 w 1565"/>
                                    <a:gd name="T17" fmla="*/ 665 h 676"/>
                                    <a:gd name="T18" fmla="*/ 368 w 1565"/>
                                    <a:gd name="T19" fmla="*/ 571 h 676"/>
                                    <a:gd name="T20" fmla="*/ 368 w 1565"/>
                                    <a:gd name="T21" fmla="*/ 538 h 676"/>
                                    <a:gd name="T22" fmla="*/ 347 w 1565"/>
                                    <a:gd name="T23" fmla="*/ 469 h 676"/>
                                    <a:gd name="T24" fmla="*/ 298 w 1565"/>
                                    <a:gd name="T25" fmla="*/ 430 h 676"/>
                                    <a:gd name="T26" fmla="*/ 237 w 1565"/>
                                    <a:gd name="T27" fmla="*/ 424 h 676"/>
                                    <a:gd name="T28" fmla="*/ 181 w 1565"/>
                                    <a:gd name="T29" fmla="*/ 447 h 676"/>
                                    <a:gd name="T30" fmla="*/ 143 w 1565"/>
                                    <a:gd name="T31" fmla="*/ 501 h 676"/>
                                    <a:gd name="T32" fmla="*/ 138 w 1565"/>
                                    <a:gd name="T33" fmla="*/ 538 h 676"/>
                                    <a:gd name="T34" fmla="*/ 138 w 1565"/>
                                    <a:gd name="T35" fmla="*/ 641 h 676"/>
                                    <a:gd name="T36" fmla="*/ 138 w 1565"/>
                                    <a:gd name="T37" fmla="*/ 676 h 676"/>
                                    <a:gd name="T38" fmla="*/ 111 w 1565"/>
                                    <a:gd name="T39" fmla="*/ 237 h 676"/>
                                    <a:gd name="T40" fmla="*/ 782 w 1565"/>
                                    <a:gd name="T41" fmla="*/ 0 h 676"/>
                                    <a:gd name="T42" fmla="*/ 1565 w 1565"/>
                                    <a:gd name="T43" fmla="*/ 676 h 676"/>
                                    <a:gd name="T44" fmla="*/ 1426 w 1565"/>
                                    <a:gd name="T45" fmla="*/ 676 h 676"/>
                                    <a:gd name="T46" fmla="*/ 1426 w 1565"/>
                                    <a:gd name="T47" fmla="*/ 575 h 676"/>
                                    <a:gd name="T48" fmla="*/ 1426 w 1565"/>
                                    <a:gd name="T49" fmla="*/ 538 h 676"/>
                                    <a:gd name="T50" fmla="*/ 1407 w 1565"/>
                                    <a:gd name="T51" fmla="*/ 471 h 676"/>
                                    <a:gd name="T52" fmla="*/ 1358 w 1565"/>
                                    <a:gd name="T53" fmla="*/ 431 h 676"/>
                                    <a:gd name="T54" fmla="*/ 1296 w 1565"/>
                                    <a:gd name="T55" fmla="*/ 423 h 676"/>
                                    <a:gd name="T56" fmla="*/ 1239 w 1565"/>
                                    <a:gd name="T57" fmla="*/ 445 h 676"/>
                                    <a:gd name="T58" fmla="*/ 1203 w 1565"/>
                                    <a:gd name="T59" fmla="*/ 499 h 676"/>
                                    <a:gd name="T60" fmla="*/ 1198 w 1565"/>
                                    <a:gd name="T61" fmla="*/ 538 h 676"/>
                                    <a:gd name="T62" fmla="*/ 1198 w 1565"/>
                                    <a:gd name="T63" fmla="*/ 633 h 676"/>
                                    <a:gd name="T64" fmla="*/ 1198 w 1565"/>
                                    <a:gd name="T65" fmla="*/ 665 h 676"/>
                                    <a:gd name="T66" fmla="*/ 1070 w 1565"/>
                                    <a:gd name="T67" fmla="*/ 665 h 676"/>
                                    <a:gd name="T68" fmla="*/ 1070 w 1565"/>
                                    <a:gd name="T69" fmla="*/ 608 h 676"/>
                                    <a:gd name="T70" fmla="*/ 1070 w 1565"/>
                                    <a:gd name="T71" fmla="*/ 450 h 676"/>
                                    <a:gd name="T72" fmla="*/ 1066 w 1565"/>
                                    <a:gd name="T73" fmla="*/ 406 h 676"/>
                                    <a:gd name="T74" fmla="*/ 1030 w 1565"/>
                                    <a:gd name="T75" fmla="*/ 322 h 676"/>
                                    <a:gd name="T76" fmla="*/ 969 w 1565"/>
                                    <a:gd name="T77" fmla="*/ 252 h 676"/>
                                    <a:gd name="T78" fmla="*/ 891 w 1565"/>
                                    <a:gd name="T79" fmla="*/ 204 h 676"/>
                                    <a:gd name="T80" fmla="*/ 806 w 1565"/>
                                    <a:gd name="T81" fmla="*/ 185 h 676"/>
                                    <a:gd name="T82" fmla="*/ 793 w 1565"/>
                                    <a:gd name="T83" fmla="*/ 185 h 676"/>
                                    <a:gd name="T84" fmla="*/ 759 w 1565"/>
                                    <a:gd name="T85" fmla="*/ 185 h 676"/>
                                    <a:gd name="T86" fmla="*/ 759 w 1565"/>
                                    <a:gd name="T87" fmla="*/ 18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65" h="676">
                                      <a:moveTo>
                                        <a:pt x="759" y="185"/>
                                      </a:moveTo>
                                      <a:lnTo>
                                        <a:pt x="716" y="190"/>
                                      </a:lnTo>
                                      <a:lnTo>
                                        <a:pt x="675" y="204"/>
                                      </a:lnTo>
                                      <a:lnTo>
                                        <a:pt x="634" y="224"/>
                                      </a:lnTo>
                                      <a:lnTo>
                                        <a:pt x="597" y="252"/>
                                      </a:lnTo>
                                      <a:lnTo>
                                        <a:pt x="562" y="285"/>
                                      </a:lnTo>
                                      <a:lnTo>
                                        <a:pt x="534" y="322"/>
                                      </a:lnTo>
                                      <a:lnTo>
                                        <a:pt x="513" y="363"/>
                                      </a:lnTo>
                                      <a:lnTo>
                                        <a:pt x="499" y="406"/>
                                      </a:lnTo>
                                      <a:lnTo>
                                        <a:pt x="495" y="450"/>
                                      </a:lnTo>
                                      <a:lnTo>
                                        <a:pt x="495" y="450"/>
                                      </a:lnTo>
                                      <a:lnTo>
                                        <a:pt x="495" y="539"/>
                                      </a:lnTo>
                                      <a:lnTo>
                                        <a:pt x="495" y="608"/>
                                      </a:lnTo>
                                      <a:lnTo>
                                        <a:pt x="495" y="650"/>
                                      </a:lnTo>
                                      <a:lnTo>
                                        <a:pt x="495" y="665"/>
                                      </a:lnTo>
                                      <a:lnTo>
                                        <a:pt x="495" y="665"/>
                                      </a:lnTo>
                                      <a:lnTo>
                                        <a:pt x="368" y="665"/>
                                      </a:lnTo>
                                      <a:lnTo>
                                        <a:pt x="368" y="665"/>
                                      </a:lnTo>
                                      <a:lnTo>
                                        <a:pt x="368" y="633"/>
                                      </a:lnTo>
                                      <a:lnTo>
                                        <a:pt x="368" y="571"/>
                                      </a:lnTo>
                                      <a:lnTo>
                                        <a:pt x="368" y="538"/>
                                      </a:lnTo>
                                      <a:lnTo>
                                        <a:pt x="368" y="538"/>
                                      </a:lnTo>
                                      <a:lnTo>
                                        <a:pt x="362" y="499"/>
                                      </a:lnTo>
                                      <a:lnTo>
                                        <a:pt x="347" y="469"/>
                                      </a:lnTo>
                                      <a:lnTo>
                                        <a:pt x="325" y="445"/>
                                      </a:lnTo>
                                      <a:lnTo>
                                        <a:pt x="298" y="430"/>
                                      </a:lnTo>
                                      <a:lnTo>
                                        <a:pt x="268" y="423"/>
                                      </a:lnTo>
                                      <a:lnTo>
                                        <a:pt x="237" y="424"/>
                                      </a:lnTo>
                                      <a:lnTo>
                                        <a:pt x="208" y="431"/>
                                      </a:lnTo>
                                      <a:lnTo>
                                        <a:pt x="181" y="447"/>
                                      </a:lnTo>
                                      <a:lnTo>
                                        <a:pt x="159" y="471"/>
                                      </a:lnTo>
                                      <a:lnTo>
                                        <a:pt x="143" y="501"/>
                                      </a:lnTo>
                                      <a:lnTo>
                                        <a:pt x="138" y="538"/>
                                      </a:lnTo>
                                      <a:lnTo>
                                        <a:pt x="138" y="538"/>
                                      </a:lnTo>
                                      <a:lnTo>
                                        <a:pt x="138" y="575"/>
                                      </a:lnTo>
                                      <a:lnTo>
                                        <a:pt x="138" y="641"/>
                                      </a:lnTo>
                                      <a:lnTo>
                                        <a:pt x="138" y="676"/>
                                      </a:lnTo>
                                      <a:lnTo>
                                        <a:pt x="138" y="676"/>
                                      </a:lnTo>
                                      <a:lnTo>
                                        <a:pt x="0" y="676"/>
                                      </a:lnTo>
                                      <a:lnTo>
                                        <a:pt x="111" y="237"/>
                                      </a:lnTo>
                                      <a:lnTo>
                                        <a:pt x="784" y="0"/>
                                      </a:lnTo>
                                      <a:lnTo>
                                        <a:pt x="782" y="0"/>
                                      </a:lnTo>
                                      <a:lnTo>
                                        <a:pt x="1453" y="237"/>
                                      </a:lnTo>
                                      <a:lnTo>
                                        <a:pt x="1565" y="676"/>
                                      </a:lnTo>
                                      <a:lnTo>
                                        <a:pt x="1426" y="676"/>
                                      </a:lnTo>
                                      <a:lnTo>
                                        <a:pt x="1426" y="676"/>
                                      </a:lnTo>
                                      <a:lnTo>
                                        <a:pt x="1426" y="641"/>
                                      </a:lnTo>
                                      <a:lnTo>
                                        <a:pt x="1426" y="575"/>
                                      </a:lnTo>
                                      <a:lnTo>
                                        <a:pt x="1426" y="538"/>
                                      </a:lnTo>
                                      <a:lnTo>
                                        <a:pt x="1426" y="538"/>
                                      </a:lnTo>
                                      <a:lnTo>
                                        <a:pt x="1421" y="501"/>
                                      </a:lnTo>
                                      <a:lnTo>
                                        <a:pt x="1407" y="471"/>
                                      </a:lnTo>
                                      <a:lnTo>
                                        <a:pt x="1385" y="447"/>
                                      </a:lnTo>
                                      <a:lnTo>
                                        <a:pt x="1358" y="431"/>
                                      </a:lnTo>
                                      <a:lnTo>
                                        <a:pt x="1328" y="424"/>
                                      </a:lnTo>
                                      <a:lnTo>
                                        <a:pt x="1296" y="423"/>
                                      </a:lnTo>
                                      <a:lnTo>
                                        <a:pt x="1266" y="430"/>
                                      </a:lnTo>
                                      <a:lnTo>
                                        <a:pt x="1239" y="445"/>
                                      </a:lnTo>
                                      <a:lnTo>
                                        <a:pt x="1217" y="469"/>
                                      </a:lnTo>
                                      <a:lnTo>
                                        <a:pt x="1203" y="499"/>
                                      </a:lnTo>
                                      <a:lnTo>
                                        <a:pt x="1198" y="538"/>
                                      </a:lnTo>
                                      <a:lnTo>
                                        <a:pt x="1198" y="538"/>
                                      </a:lnTo>
                                      <a:lnTo>
                                        <a:pt x="1198" y="571"/>
                                      </a:lnTo>
                                      <a:lnTo>
                                        <a:pt x="1198" y="633"/>
                                      </a:lnTo>
                                      <a:lnTo>
                                        <a:pt x="1198" y="665"/>
                                      </a:lnTo>
                                      <a:lnTo>
                                        <a:pt x="1198" y="665"/>
                                      </a:lnTo>
                                      <a:lnTo>
                                        <a:pt x="1070" y="665"/>
                                      </a:lnTo>
                                      <a:lnTo>
                                        <a:pt x="1070" y="665"/>
                                      </a:lnTo>
                                      <a:lnTo>
                                        <a:pt x="1070" y="650"/>
                                      </a:lnTo>
                                      <a:lnTo>
                                        <a:pt x="1070" y="608"/>
                                      </a:lnTo>
                                      <a:lnTo>
                                        <a:pt x="1070" y="539"/>
                                      </a:lnTo>
                                      <a:lnTo>
                                        <a:pt x="1070" y="450"/>
                                      </a:lnTo>
                                      <a:lnTo>
                                        <a:pt x="1070" y="450"/>
                                      </a:lnTo>
                                      <a:lnTo>
                                        <a:pt x="1066" y="406"/>
                                      </a:lnTo>
                                      <a:lnTo>
                                        <a:pt x="1051" y="363"/>
                                      </a:lnTo>
                                      <a:lnTo>
                                        <a:pt x="1030" y="322"/>
                                      </a:lnTo>
                                      <a:lnTo>
                                        <a:pt x="1002" y="285"/>
                                      </a:lnTo>
                                      <a:lnTo>
                                        <a:pt x="969" y="252"/>
                                      </a:lnTo>
                                      <a:lnTo>
                                        <a:pt x="931" y="224"/>
                                      </a:lnTo>
                                      <a:lnTo>
                                        <a:pt x="891" y="204"/>
                                      </a:lnTo>
                                      <a:lnTo>
                                        <a:pt x="848" y="190"/>
                                      </a:lnTo>
                                      <a:lnTo>
                                        <a:pt x="806" y="185"/>
                                      </a:lnTo>
                                      <a:lnTo>
                                        <a:pt x="806" y="185"/>
                                      </a:lnTo>
                                      <a:lnTo>
                                        <a:pt x="793" y="185"/>
                                      </a:lnTo>
                                      <a:lnTo>
                                        <a:pt x="771" y="185"/>
                                      </a:lnTo>
                                      <a:lnTo>
                                        <a:pt x="759" y="185"/>
                                      </a:lnTo>
                                      <a:lnTo>
                                        <a:pt x="759" y="185"/>
                                      </a:lnTo>
                                      <a:lnTo>
                                        <a:pt x="759" y="185"/>
                                      </a:lnTo>
                                      <a:lnTo>
                                        <a:pt x="759" y="18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592"/>
                              <wps:cNvSpPr>
                                <a:spLocks/>
                              </wps:cNvSpPr>
                              <wps:spPr bwMode="auto">
                                <a:xfrm>
                                  <a:off x="2373" y="1447"/>
                                  <a:ext cx="16" cy="18"/>
                                </a:xfrm>
                                <a:custGeom>
                                  <a:avLst/>
                                  <a:gdLst>
                                    <a:gd name="T0" fmla="*/ 50 w 99"/>
                                    <a:gd name="T1" fmla="*/ 0 h 106"/>
                                    <a:gd name="T2" fmla="*/ 25 w 99"/>
                                    <a:gd name="T3" fmla="*/ 6 h 106"/>
                                    <a:gd name="T4" fmla="*/ 8 w 99"/>
                                    <a:gd name="T5" fmla="*/ 24 h 106"/>
                                    <a:gd name="T6" fmla="*/ 0 w 99"/>
                                    <a:gd name="T7" fmla="*/ 48 h 106"/>
                                    <a:gd name="T8" fmla="*/ 0 w 99"/>
                                    <a:gd name="T9" fmla="*/ 48 h 106"/>
                                    <a:gd name="T10" fmla="*/ 0 w 99"/>
                                    <a:gd name="T11" fmla="*/ 63 h 106"/>
                                    <a:gd name="T12" fmla="*/ 0 w 99"/>
                                    <a:gd name="T13" fmla="*/ 91 h 106"/>
                                    <a:gd name="T14" fmla="*/ 0 w 99"/>
                                    <a:gd name="T15" fmla="*/ 106 h 106"/>
                                    <a:gd name="T16" fmla="*/ 0 w 99"/>
                                    <a:gd name="T17" fmla="*/ 106 h 106"/>
                                    <a:gd name="T18" fmla="*/ 99 w 99"/>
                                    <a:gd name="T19" fmla="*/ 106 h 106"/>
                                    <a:gd name="T20" fmla="*/ 99 w 99"/>
                                    <a:gd name="T21" fmla="*/ 106 h 106"/>
                                    <a:gd name="T22" fmla="*/ 99 w 99"/>
                                    <a:gd name="T23" fmla="*/ 91 h 106"/>
                                    <a:gd name="T24" fmla="*/ 99 w 99"/>
                                    <a:gd name="T25" fmla="*/ 63 h 106"/>
                                    <a:gd name="T26" fmla="*/ 99 w 99"/>
                                    <a:gd name="T27" fmla="*/ 48 h 106"/>
                                    <a:gd name="T28" fmla="*/ 99 w 99"/>
                                    <a:gd name="T29" fmla="*/ 48 h 106"/>
                                    <a:gd name="T30" fmla="*/ 92 w 99"/>
                                    <a:gd name="T31" fmla="*/ 24 h 106"/>
                                    <a:gd name="T32" fmla="*/ 75 w 99"/>
                                    <a:gd name="T33" fmla="*/ 6 h 106"/>
                                    <a:gd name="T34" fmla="*/ 50 w 99"/>
                                    <a:gd name="T35" fmla="*/ 0 h 106"/>
                                    <a:gd name="T36" fmla="*/ 50 w 99"/>
                                    <a:gd name="T37" fmla="*/ 0 h 106"/>
                                    <a:gd name="T38" fmla="*/ 50 w 99"/>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 h="106">
                                      <a:moveTo>
                                        <a:pt x="50" y="0"/>
                                      </a:moveTo>
                                      <a:lnTo>
                                        <a:pt x="25" y="6"/>
                                      </a:lnTo>
                                      <a:lnTo>
                                        <a:pt x="8" y="24"/>
                                      </a:lnTo>
                                      <a:lnTo>
                                        <a:pt x="0" y="48"/>
                                      </a:lnTo>
                                      <a:lnTo>
                                        <a:pt x="0" y="48"/>
                                      </a:lnTo>
                                      <a:lnTo>
                                        <a:pt x="0" y="63"/>
                                      </a:lnTo>
                                      <a:lnTo>
                                        <a:pt x="0" y="91"/>
                                      </a:lnTo>
                                      <a:lnTo>
                                        <a:pt x="0" y="106"/>
                                      </a:lnTo>
                                      <a:lnTo>
                                        <a:pt x="0" y="106"/>
                                      </a:lnTo>
                                      <a:lnTo>
                                        <a:pt x="99" y="106"/>
                                      </a:lnTo>
                                      <a:lnTo>
                                        <a:pt x="99" y="106"/>
                                      </a:lnTo>
                                      <a:lnTo>
                                        <a:pt x="99" y="91"/>
                                      </a:lnTo>
                                      <a:lnTo>
                                        <a:pt x="99" y="63"/>
                                      </a:lnTo>
                                      <a:lnTo>
                                        <a:pt x="99" y="48"/>
                                      </a:lnTo>
                                      <a:lnTo>
                                        <a:pt x="99" y="48"/>
                                      </a:lnTo>
                                      <a:lnTo>
                                        <a:pt x="92" y="24"/>
                                      </a:lnTo>
                                      <a:lnTo>
                                        <a:pt x="75" y="6"/>
                                      </a:lnTo>
                                      <a:lnTo>
                                        <a:pt x="50" y="0"/>
                                      </a:lnTo>
                                      <a:lnTo>
                                        <a:pt x="50" y="0"/>
                                      </a:lnTo>
                                      <a:lnTo>
                                        <a:pt x="50"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593"/>
                              <wps:cNvSpPr>
                                <a:spLocks/>
                              </wps:cNvSpPr>
                              <wps:spPr bwMode="auto">
                                <a:xfrm>
                                  <a:off x="2498" y="1447"/>
                                  <a:ext cx="17" cy="18"/>
                                </a:xfrm>
                                <a:custGeom>
                                  <a:avLst/>
                                  <a:gdLst>
                                    <a:gd name="T0" fmla="*/ 0 w 99"/>
                                    <a:gd name="T1" fmla="*/ 48 h 106"/>
                                    <a:gd name="T2" fmla="*/ 0 w 99"/>
                                    <a:gd name="T3" fmla="*/ 106 h 106"/>
                                    <a:gd name="T4" fmla="*/ 99 w 99"/>
                                    <a:gd name="T5" fmla="*/ 106 h 106"/>
                                    <a:gd name="T6" fmla="*/ 99 w 99"/>
                                    <a:gd name="T7" fmla="*/ 106 h 106"/>
                                    <a:gd name="T8" fmla="*/ 99 w 99"/>
                                    <a:gd name="T9" fmla="*/ 91 h 106"/>
                                    <a:gd name="T10" fmla="*/ 99 w 99"/>
                                    <a:gd name="T11" fmla="*/ 63 h 106"/>
                                    <a:gd name="T12" fmla="*/ 99 w 99"/>
                                    <a:gd name="T13" fmla="*/ 48 h 106"/>
                                    <a:gd name="T14" fmla="*/ 99 w 99"/>
                                    <a:gd name="T15" fmla="*/ 48 h 106"/>
                                    <a:gd name="T16" fmla="*/ 92 w 99"/>
                                    <a:gd name="T17" fmla="*/ 24 h 106"/>
                                    <a:gd name="T18" fmla="*/ 74 w 99"/>
                                    <a:gd name="T19" fmla="*/ 6 h 106"/>
                                    <a:gd name="T20" fmla="*/ 50 w 99"/>
                                    <a:gd name="T21" fmla="*/ 0 h 106"/>
                                    <a:gd name="T22" fmla="*/ 50 w 99"/>
                                    <a:gd name="T23" fmla="*/ 0 h 106"/>
                                    <a:gd name="T24" fmla="*/ 25 w 99"/>
                                    <a:gd name="T25" fmla="*/ 6 h 106"/>
                                    <a:gd name="T26" fmla="*/ 8 w 99"/>
                                    <a:gd name="T27" fmla="*/ 24 h 106"/>
                                    <a:gd name="T28" fmla="*/ 0 w 99"/>
                                    <a:gd name="T29" fmla="*/ 48 h 106"/>
                                    <a:gd name="T30" fmla="*/ 0 w 99"/>
                                    <a:gd name="T31" fmla="*/ 48 h 106"/>
                                    <a:gd name="T32" fmla="*/ 0 w 99"/>
                                    <a:gd name="T33" fmla="*/ 4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106">
                                      <a:moveTo>
                                        <a:pt x="0" y="48"/>
                                      </a:moveTo>
                                      <a:lnTo>
                                        <a:pt x="0" y="106"/>
                                      </a:lnTo>
                                      <a:lnTo>
                                        <a:pt x="99" y="106"/>
                                      </a:lnTo>
                                      <a:lnTo>
                                        <a:pt x="99" y="106"/>
                                      </a:lnTo>
                                      <a:lnTo>
                                        <a:pt x="99" y="91"/>
                                      </a:lnTo>
                                      <a:lnTo>
                                        <a:pt x="99" y="63"/>
                                      </a:lnTo>
                                      <a:lnTo>
                                        <a:pt x="99" y="48"/>
                                      </a:lnTo>
                                      <a:lnTo>
                                        <a:pt x="99" y="48"/>
                                      </a:lnTo>
                                      <a:lnTo>
                                        <a:pt x="92" y="24"/>
                                      </a:lnTo>
                                      <a:lnTo>
                                        <a:pt x="74" y="6"/>
                                      </a:lnTo>
                                      <a:lnTo>
                                        <a:pt x="50" y="0"/>
                                      </a:lnTo>
                                      <a:lnTo>
                                        <a:pt x="50" y="0"/>
                                      </a:lnTo>
                                      <a:lnTo>
                                        <a:pt x="25" y="6"/>
                                      </a:lnTo>
                                      <a:lnTo>
                                        <a:pt x="8" y="24"/>
                                      </a:lnTo>
                                      <a:lnTo>
                                        <a:pt x="0" y="48"/>
                                      </a:lnTo>
                                      <a:lnTo>
                                        <a:pt x="0" y="48"/>
                                      </a:lnTo>
                                      <a:lnTo>
                                        <a:pt x="0" y="4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594"/>
                              <wps:cNvSpPr>
                                <a:spLocks/>
                              </wps:cNvSpPr>
                              <wps:spPr bwMode="auto">
                                <a:xfrm>
                                  <a:off x="2375" y="1621"/>
                                  <a:ext cx="34" cy="123"/>
                                </a:xfrm>
                                <a:custGeom>
                                  <a:avLst/>
                                  <a:gdLst>
                                    <a:gd name="T0" fmla="*/ 104 w 208"/>
                                    <a:gd name="T1" fmla="*/ 737 h 737"/>
                                    <a:gd name="T2" fmla="*/ 130 w 208"/>
                                    <a:gd name="T3" fmla="*/ 701 h 737"/>
                                    <a:gd name="T4" fmla="*/ 153 w 208"/>
                                    <a:gd name="T5" fmla="*/ 660 h 737"/>
                                    <a:gd name="T6" fmla="*/ 173 w 208"/>
                                    <a:gd name="T7" fmla="*/ 614 h 737"/>
                                    <a:gd name="T8" fmla="*/ 187 w 208"/>
                                    <a:gd name="T9" fmla="*/ 565 h 737"/>
                                    <a:gd name="T10" fmla="*/ 197 w 208"/>
                                    <a:gd name="T11" fmla="*/ 513 h 737"/>
                                    <a:gd name="T12" fmla="*/ 201 w 208"/>
                                    <a:gd name="T13" fmla="*/ 460 h 737"/>
                                    <a:gd name="T14" fmla="*/ 201 w 208"/>
                                    <a:gd name="T15" fmla="*/ 460 h 737"/>
                                    <a:gd name="T16" fmla="*/ 195 w 208"/>
                                    <a:gd name="T17" fmla="*/ 396 h 737"/>
                                    <a:gd name="T18" fmla="*/ 183 w 208"/>
                                    <a:gd name="T19" fmla="*/ 334 h 737"/>
                                    <a:gd name="T20" fmla="*/ 164 w 208"/>
                                    <a:gd name="T21" fmla="*/ 274 h 737"/>
                                    <a:gd name="T22" fmla="*/ 140 w 208"/>
                                    <a:gd name="T23" fmla="*/ 217 h 737"/>
                                    <a:gd name="T24" fmla="*/ 114 w 208"/>
                                    <a:gd name="T25" fmla="*/ 165 h 737"/>
                                    <a:gd name="T26" fmla="*/ 87 w 208"/>
                                    <a:gd name="T27" fmla="*/ 119 h 737"/>
                                    <a:gd name="T28" fmla="*/ 60 w 208"/>
                                    <a:gd name="T29" fmla="*/ 79 h 737"/>
                                    <a:gd name="T30" fmla="*/ 36 w 208"/>
                                    <a:gd name="T31" fmla="*/ 46 h 737"/>
                                    <a:gd name="T32" fmla="*/ 18 w 208"/>
                                    <a:gd name="T33" fmla="*/ 22 h 737"/>
                                    <a:gd name="T34" fmla="*/ 5 w 208"/>
                                    <a:gd name="T35" fmla="*/ 6 h 737"/>
                                    <a:gd name="T36" fmla="*/ 0 w 208"/>
                                    <a:gd name="T37" fmla="*/ 0 h 737"/>
                                    <a:gd name="T38" fmla="*/ 0 w 208"/>
                                    <a:gd name="T39" fmla="*/ 0 h 737"/>
                                    <a:gd name="T40" fmla="*/ 90 w 208"/>
                                    <a:gd name="T41" fmla="*/ 0 h 737"/>
                                    <a:gd name="T42" fmla="*/ 97 w 208"/>
                                    <a:gd name="T43" fmla="*/ 0 h 737"/>
                                    <a:gd name="T44" fmla="*/ 208 w 208"/>
                                    <a:gd name="T45" fmla="*/ 0 h 737"/>
                                    <a:gd name="T46" fmla="*/ 208 w 208"/>
                                    <a:gd name="T47" fmla="*/ 0 h 737"/>
                                    <a:gd name="T48" fmla="*/ 204 w 208"/>
                                    <a:gd name="T49" fmla="*/ 6 h 737"/>
                                    <a:gd name="T50" fmla="*/ 191 w 208"/>
                                    <a:gd name="T51" fmla="*/ 22 h 737"/>
                                    <a:gd name="T52" fmla="*/ 171 w 208"/>
                                    <a:gd name="T53" fmla="*/ 46 h 737"/>
                                    <a:gd name="T54" fmla="*/ 148 w 208"/>
                                    <a:gd name="T55" fmla="*/ 79 h 737"/>
                                    <a:gd name="T56" fmla="*/ 122 w 208"/>
                                    <a:gd name="T57" fmla="*/ 119 h 737"/>
                                    <a:gd name="T58" fmla="*/ 95 w 208"/>
                                    <a:gd name="T59" fmla="*/ 165 h 737"/>
                                    <a:gd name="T60" fmla="*/ 69 w 208"/>
                                    <a:gd name="T61" fmla="*/ 217 h 737"/>
                                    <a:gd name="T62" fmla="*/ 45 w 208"/>
                                    <a:gd name="T63" fmla="*/ 274 h 737"/>
                                    <a:gd name="T64" fmla="*/ 26 w 208"/>
                                    <a:gd name="T65" fmla="*/ 334 h 737"/>
                                    <a:gd name="T66" fmla="*/ 12 w 208"/>
                                    <a:gd name="T67" fmla="*/ 396 h 737"/>
                                    <a:gd name="T68" fmla="*/ 8 w 208"/>
                                    <a:gd name="T69" fmla="*/ 460 h 737"/>
                                    <a:gd name="T70" fmla="*/ 8 w 208"/>
                                    <a:gd name="T71" fmla="*/ 460 h 737"/>
                                    <a:gd name="T72" fmla="*/ 11 w 208"/>
                                    <a:gd name="T73" fmla="*/ 513 h 737"/>
                                    <a:gd name="T74" fmla="*/ 21 w 208"/>
                                    <a:gd name="T75" fmla="*/ 565 h 737"/>
                                    <a:gd name="T76" fmla="*/ 36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737"/>
                                      </a:moveTo>
                                      <a:lnTo>
                                        <a:pt x="130" y="701"/>
                                      </a:lnTo>
                                      <a:lnTo>
                                        <a:pt x="153" y="660"/>
                                      </a:lnTo>
                                      <a:lnTo>
                                        <a:pt x="173" y="614"/>
                                      </a:lnTo>
                                      <a:lnTo>
                                        <a:pt x="187" y="565"/>
                                      </a:lnTo>
                                      <a:lnTo>
                                        <a:pt x="197" y="513"/>
                                      </a:lnTo>
                                      <a:lnTo>
                                        <a:pt x="201" y="460"/>
                                      </a:lnTo>
                                      <a:lnTo>
                                        <a:pt x="201" y="460"/>
                                      </a:lnTo>
                                      <a:lnTo>
                                        <a:pt x="195" y="396"/>
                                      </a:lnTo>
                                      <a:lnTo>
                                        <a:pt x="183" y="334"/>
                                      </a:lnTo>
                                      <a:lnTo>
                                        <a:pt x="164" y="274"/>
                                      </a:lnTo>
                                      <a:lnTo>
                                        <a:pt x="140" y="217"/>
                                      </a:lnTo>
                                      <a:lnTo>
                                        <a:pt x="114" y="165"/>
                                      </a:lnTo>
                                      <a:lnTo>
                                        <a:pt x="87" y="119"/>
                                      </a:lnTo>
                                      <a:lnTo>
                                        <a:pt x="60" y="79"/>
                                      </a:lnTo>
                                      <a:lnTo>
                                        <a:pt x="36" y="46"/>
                                      </a:lnTo>
                                      <a:lnTo>
                                        <a:pt x="18" y="22"/>
                                      </a:lnTo>
                                      <a:lnTo>
                                        <a:pt x="5" y="6"/>
                                      </a:lnTo>
                                      <a:lnTo>
                                        <a:pt x="0" y="0"/>
                                      </a:lnTo>
                                      <a:lnTo>
                                        <a:pt x="0" y="0"/>
                                      </a:lnTo>
                                      <a:lnTo>
                                        <a:pt x="90" y="0"/>
                                      </a:lnTo>
                                      <a:lnTo>
                                        <a:pt x="97" y="0"/>
                                      </a:lnTo>
                                      <a:lnTo>
                                        <a:pt x="208" y="0"/>
                                      </a:lnTo>
                                      <a:lnTo>
                                        <a:pt x="208" y="0"/>
                                      </a:lnTo>
                                      <a:lnTo>
                                        <a:pt x="204" y="6"/>
                                      </a:lnTo>
                                      <a:lnTo>
                                        <a:pt x="191" y="22"/>
                                      </a:lnTo>
                                      <a:lnTo>
                                        <a:pt x="171" y="46"/>
                                      </a:lnTo>
                                      <a:lnTo>
                                        <a:pt x="148" y="79"/>
                                      </a:lnTo>
                                      <a:lnTo>
                                        <a:pt x="122" y="119"/>
                                      </a:lnTo>
                                      <a:lnTo>
                                        <a:pt x="95" y="165"/>
                                      </a:lnTo>
                                      <a:lnTo>
                                        <a:pt x="69" y="217"/>
                                      </a:lnTo>
                                      <a:lnTo>
                                        <a:pt x="45" y="274"/>
                                      </a:lnTo>
                                      <a:lnTo>
                                        <a:pt x="26" y="334"/>
                                      </a:lnTo>
                                      <a:lnTo>
                                        <a:pt x="12" y="396"/>
                                      </a:lnTo>
                                      <a:lnTo>
                                        <a:pt x="8" y="460"/>
                                      </a:lnTo>
                                      <a:lnTo>
                                        <a:pt x="8" y="460"/>
                                      </a:lnTo>
                                      <a:lnTo>
                                        <a:pt x="11" y="513"/>
                                      </a:lnTo>
                                      <a:lnTo>
                                        <a:pt x="21" y="565"/>
                                      </a:lnTo>
                                      <a:lnTo>
                                        <a:pt x="36" y="614"/>
                                      </a:lnTo>
                                      <a:lnTo>
                                        <a:pt x="55" y="660"/>
                                      </a:lnTo>
                                      <a:lnTo>
                                        <a:pt x="78" y="701"/>
                                      </a:lnTo>
                                      <a:lnTo>
                                        <a:pt x="104" y="737"/>
                                      </a:lnTo>
                                      <a:lnTo>
                                        <a:pt x="104" y="737"/>
                                      </a:lnTo>
                                      <a:lnTo>
                                        <a:pt x="104" y="737"/>
                                      </a:lnTo>
                                      <a:lnTo>
                                        <a:pt x="104" y="737"/>
                                      </a:lnTo>
                                      <a:lnTo>
                                        <a:pt x="104" y="737"/>
                                      </a:lnTo>
                                      <a:lnTo>
                                        <a:pt x="104" y="737"/>
                                      </a:lnTo>
                                      <a:lnTo>
                                        <a:pt x="104" y="737"/>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95"/>
                              <wps:cNvSpPr>
                                <a:spLocks/>
                              </wps:cNvSpPr>
                              <wps:spPr bwMode="auto">
                                <a:xfrm>
                                  <a:off x="2375" y="1621"/>
                                  <a:ext cx="34" cy="123"/>
                                </a:xfrm>
                                <a:custGeom>
                                  <a:avLst/>
                                  <a:gdLst>
                                    <a:gd name="T0" fmla="*/ 104 w 208"/>
                                    <a:gd name="T1" fmla="*/ 737 h 737"/>
                                    <a:gd name="T2" fmla="*/ 130 w 208"/>
                                    <a:gd name="T3" fmla="*/ 701 h 737"/>
                                    <a:gd name="T4" fmla="*/ 153 w 208"/>
                                    <a:gd name="T5" fmla="*/ 660 h 737"/>
                                    <a:gd name="T6" fmla="*/ 173 w 208"/>
                                    <a:gd name="T7" fmla="*/ 614 h 737"/>
                                    <a:gd name="T8" fmla="*/ 187 w 208"/>
                                    <a:gd name="T9" fmla="*/ 565 h 737"/>
                                    <a:gd name="T10" fmla="*/ 197 w 208"/>
                                    <a:gd name="T11" fmla="*/ 513 h 737"/>
                                    <a:gd name="T12" fmla="*/ 201 w 208"/>
                                    <a:gd name="T13" fmla="*/ 460 h 737"/>
                                    <a:gd name="T14" fmla="*/ 201 w 208"/>
                                    <a:gd name="T15" fmla="*/ 460 h 737"/>
                                    <a:gd name="T16" fmla="*/ 195 w 208"/>
                                    <a:gd name="T17" fmla="*/ 396 h 737"/>
                                    <a:gd name="T18" fmla="*/ 183 w 208"/>
                                    <a:gd name="T19" fmla="*/ 334 h 737"/>
                                    <a:gd name="T20" fmla="*/ 164 w 208"/>
                                    <a:gd name="T21" fmla="*/ 274 h 737"/>
                                    <a:gd name="T22" fmla="*/ 140 w 208"/>
                                    <a:gd name="T23" fmla="*/ 217 h 737"/>
                                    <a:gd name="T24" fmla="*/ 114 w 208"/>
                                    <a:gd name="T25" fmla="*/ 165 h 737"/>
                                    <a:gd name="T26" fmla="*/ 87 w 208"/>
                                    <a:gd name="T27" fmla="*/ 119 h 737"/>
                                    <a:gd name="T28" fmla="*/ 60 w 208"/>
                                    <a:gd name="T29" fmla="*/ 79 h 737"/>
                                    <a:gd name="T30" fmla="*/ 36 w 208"/>
                                    <a:gd name="T31" fmla="*/ 46 h 737"/>
                                    <a:gd name="T32" fmla="*/ 18 w 208"/>
                                    <a:gd name="T33" fmla="*/ 22 h 737"/>
                                    <a:gd name="T34" fmla="*/ 5 w 208"/>
                                    <a:gd name="T35" fmla="*/ 6 h 737"/>
                                    <a:gd name="T36" fmla="*/ 0 w 208"/>
                                    <a:gd name="T37" fmla="*/ 0 h 737"/>
                                    <a:gd name="T38" fmla="*/ 0 w 208"/>
                                    <a:gd name="T39" fmla="*/ 0 h 737"/>
                                    <a:gd name="T40" fmla="*/ 90 w 208"/>
                                    <a:gd name="T41" fmla="*/ 0 h 737"/>
                                    <a:gd name="T42" fmla="*/ 97 w 208"/>
                                    <a:gd name="T43" fmla="*/ 0 h 737"/>
                                    <a:gd name="T44" fmla="*/ 208 w 208"/>
                                    <a:gd name="T45" fmla="*/ 0 h 737"/>
                                    <a:gd name="T46" fmla="*/ 208 w 208"/>
                                    <a:gd name="T47" fmla="*/ 0 h 737"/>
                                    <a:gd name="T48" fmla="*/ 204 w 208"/>
                                    <a:gd name="T49" fmla="*/ 6 h 737"/>
                                    <a:gd name="T50" fmla="*/ 191 w 208"/>
                                    <a:gd name="T51" fmla="*/ 22 h 737"/>
                                    <a:gd name="T52" fmla="*/ 171 w 208"/>
                                    <a:gd name="T53" fmla="*/ 46 h 737"/>
                                    <a:gd name="T54" fmla="*/ 148 w 208"/>
                                    <a:gd name="T55" fmla="*/ 79 h 737"/>
                                    <a:gd name="T56" fmla="*/ 122 w 208"/>
                                    <a:gd name="T57" fmla="*/ 119 h 737"/>
                                    <a:gd name="T58" fmla="*/ 95 w 208"/>
                                    <a:gd name="T59" fmla="*/ 165 h 737"/>
                                    <a:gd name="T60" fmla="*/ 69 w 208"/>
                                    <a:gd name="T61" fmla="*/ 217 h 737"/>
                                    <a:gd name="T62" fmla="*/ 45 w 208"/>
                                    <a:gd name="T63" fmla="*/ 274 h 737"/>
                                    <a:gd name="T64" fmla="*/ 26 w 208"/>
                                    <a:gd name="T65" fmla="*/ 334 h 737"/>
                                    <a:gd name="T66" fmla="*/ 12 w 208"/>
                                    <a:gd name="T67" fmla="*/ 396 h 737"/>
                                    <a:gd name="T68" fmla="*/ 8 w 208"/>
                                    <a:gd name="T69" fmla="*/ 460 h 737"/>
                                    <a:gd name="T70" fmla="*/ 8 w 208"/>
                                    <a:gd name="T71" fmla="*/ 460 h 737"/>
                                    <a:gd name="T72" fmla="*/ 11 w 208"/>
                                    <a:gd name="T73" fmla="*/ 513 h 737"/>
                                    <a:gd name="T74" fmla="*/ 21 w 208"/>
                                    <a:gd name="T75" fmla="*/ 565 h 737"/>
                                    <a:gd name="T76" fmla="*/ 36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737"/>
                                      </a:moveTo>
                                      <a:lnTo>
                                        <a:pt x="130" y="701"/>
                                      </a:lnTo>
                                      <a:lnTo>
                                        <a:pt x="153" y="660"/>
                                      </a:lnTo>
                                      <a:lnTo>
                                        <a:pt x="173" y="614"/>
                                      </a:lnTo>
                                      <a:lnTo>
                                        <a:pt x="187" y="565"/>
                                      </a:lnTo>
                                      <a:lnTo>
                                        <a:pt x="197" y="513"/>
                                      </a:lnTo>
                                      <a:lnTo>
                                        <a:pt x="201" y="460"/>
                                      </a:lnTo>
                                      <a:lnTo>
                                        <a:pt x="201" y="460"/>
                                      </a:lnTo>
                                      <a:lnTo>
                                        <a:pt x="195" y="396"/>
                                      </a:lnTo>
                                      <a:lnTo>
                                        <a:pt x="183" y="334"/>
                                      </a:lnTo>
                                      <a:lnTo>
                                        <a:pt x="164" y="274"/>
                                      </a:lnTo>
                                      <a:lnTo>
                                        <a:pt x="140" y="217"/>
                                      </a:lnTo>
                                      <a:lnTo>
                                        <a:pt x="114" y="165"/>
                                      </a:lnTo>
                                      <a:lnTo>
                                        <a:pt x="87" y="119"/>
                                      </a:lnTo>
                                      <a:lnTo>
                                        <a:pt x="60" y="79"/>
                                      </a:lnTo>
                                      <a:lnTo>
                                        <a:pt x="36" y="46"/>
                                      </a:lnTo>
                                      <a:lnTo>
                                        <a:pt x="18" y="22"/>
                                      </a:lnTo>
                                      <a:lnTo>
                                        <a:pt x="5" y="6"/>
                                      </a:lnTo>
                                      <a:lnTo>
                                        <a:pt x="0" y="0"/>
                                      </a:lnTo>
                                      <a:lnTo>
                                        <a:pt x="0" y="0"/>
                                      </a:lnTo>
                                      <a:lnTo>
                                        <a:pt x="90" y="0"/>
                                      </a:lnTo>
                                      <a:lnTo>
                                        <a:pt x="97" y="0"/>
                                      </a:lnTo>
                                      <a:lnTo>
                                        <a:pt x="208" y="0"/>
                                      </a:lnTo>
                                      <a:lnTo>
                                        <a:pt x="208" y="0"/>
                                      </a:lnTo>
                                      <a:lnTo>
                                        <a:pt x="204" y="6"/>
                                      </a:lnTo>
                                      <a:lnTo>
                                        <a:pt x="191" y="22"/>
                                      </a:lnTo>
                                      <a:lnTo>
                                        <a:pt x="171" y="46"/>
                                      </a:lnTo>
                                      <a:lnTo>
                                        <a:pt x="148" y="79"/>
                                      </a:lnTo>
                                      <a:lnTo>
                                        <a:pt x="122" y="119"/>
                                      </a:lnTo>
                                      <a:lnTo>
                                        <a:pt x="95" y="165"/>
                                      </a:lnTo>
                                      <a:lnTo>
                                        <a:pt x="69" y="217"/>
                                      </a:lnTo>
                                      <a:lnTo>
                                        <a:pt x="45" y="274"/>
                                      </a:lnTo>
                                      <a:lnTo>
                                        <a:pt x="26" y="334"/>
                                      </a:lnTo>
                                      <a:lnTo>
                                        <a:pt x="12" y="396"/>
                                      </a:lnTo>
                                      <a:lnTo>
                                        <a:pt x="8" y="460"/>
                                      </a:lnTo>
                                      <a:lnTo>
                                        <a:pt x="8" y="460"/>
                                      </a:lnTo>
                                      <a:lnTo>
                                        <a:pt x="11" y="513"/>
                                      </a:lnTo>
                                      <a:lnTo>
                                        <a:pt x="21" y="565"/>
                                      </a:lnTo>
                                      <a:lnTo>
                                        <a:pt x="36" y="614"/>
                                      </a:lnTo>
                                      <a:lnTo>
                                        <a:pt x="55" y="660"/>
                                      </a:lnTo>
                                      <a:lnTo>
                                        <a:pt x="78" y="701"/>
                                      </a:lnTo>
                                      <a:lnTo>
                                        <a:pt x="104" y="737"/>
                                      </a:lnTo>
                                      <a:lnTo>
                                        <a:pt x="104" y="737"/>
                                      </a:lnTo>
                                      <a:lnTo>
                                        <a:pt x="104" y="737"/>
                                      </a:lnTo>
                                      <a:lnTo>
                                        <a:pt x="104" y="737"/>
                                      </a:lnTo>
                                      <a:lnTo>
                                        <a:pt x="104" y="737"/>
                                      </a:lnTo>
                                      <a:lnTo>
                                        <a:pt x="104" y="737"/>
                                      </a:lnTo>
                                      <a:lnTo>
                                        <a:pt x="104" y="73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96"/>
                              <wps:cNvSpPr>
                                <a:spLocks/>
                              </wps:cNvSpPr>
                              <wps:spPr bwMode="auto">
                                <a:xfrm>
                                  <a:off x="2375" y="1621"/>
                                  <a:ext cx="34" cy="123"/>
                                </a:xfrm>
                                <a:custGeom>
                                  <a:avLst/>
                                  <a:gdLst>
                                    <a:gd name="T0" fmla="*/ 104 w 208"/>
                                    <a:gd name="T1" fmla="*/ 737 h 737"/>
                                    <a:gd name="T2" fmla="*/ 130 w 208"/>
                                    <a:gd name="T3" fmla="*/ 701 h 737"/>
                                    <a:gd name="T4" fmla="*/ 153 w 208"/>
                                    <a:gd name="T5" fmla="*/ 660 h 737"/>
                                    <a:gd name="T6" fmla="*/ 173 w 208"/>
                                    <a:gd name="T7" fmla="*/ 614 h 737"/>
                                    <a:gd name="T8" fmla="*/ 187 w 208"/>
                                    <a:gd name="T9" fmla="*/ 565 h 737"/>
                                    <a:gd name="T10" fmla="*/ 197 w 208"/>
                                    <a:gd name="T11" fmla="*/ 513 h 737"/>
                                    <a:gd name="T12" fmla="*/ 201 w 208"/>
                                    <a:gd name="T13" fmla="*/ 460 h 737"/>
                                    <a:gd name="T14" fmla="*/ 201 w 208"/>
                                    <a:gd name="T15" fmla="*/ 460 h 737"/>
                                    <a:gd name="T16" fmla="*/ 195 w 208"/>
                                    <a:gd name="T17" fmla="*/ 396 h 737"/>
                                    <a:gd name="T18" fmla="*/ 183 w 208"/>
                                    <a:gd name="T19" fmla="*/ 334 h 737"/>
                                    <a:gd name="T20" fmla="*/ 164 w 208"/>
                                    <a:gd name="T21" fmla="*/ 274 h 737"/>
                                    <a:gd name="T22" fmla="*/ 140 w 208"/>
                                    <a:gd name="T23" fmla="*/ 217 h 737"/>
                                    <a:gd name="T24" fmla="*/ 114 w 208"/>
                                    <a:gd name="T25" fmla="*/ 165 h 737"/>
                                    <a:gd name="T26" fmla="*/ 87 w 208"/>
                                    <a:gd name="T27" fmla="*/ 119 h 737"/>
                                    <a:gd name="T28" fmla="*/ 60 w 208"/>
                                    <a:gd name="T29" fmla="*/ 79 h 737"/>
                                    <a:gd name="T30" fmla="*/ 36 w 208"/>
                                    <a:gd name="T31" fmla="*/ 46 h 737"/>
                                    <a:gd name="T32" fmla="*/ 18 w 208"/>
                                    <a:gd name="T33" fmla="*/ 22 h 737"/>
                                    <a:gd name="T34" fmla="*/ 5 w 208"/>
                                    <a:gd name="T35" fmla="*/ 6 h 737"/>
                                    <a:gd name="T36" fmla="*/ 0 w 208"/>
                                    <a:gd name="T37" fmla="*/ 0 h 737"/>
                                    <a:gd name="T38" fmla="*/ 0 w 208"/>
                                    <a:gd name="T39" fmla="*/ 0 h 737"/>
                                    <a:gd name="T40" fmla="*/ 90 w 208"/>
                                    <a:gd name="T41" fmla="*/ 0 h 737"/>
                                    <a:gd name="T42" fmla="*/ 97 w 208"/>
                                    <a:gd name="T43" fmla="*/ 0 h 737"/>
                                    <a:gd name="T44" fmla="*/ 208 w 208"/>
                                    <a:gd name="T45" fmla="*/ 0 h 737"/>
                                    <a:gd name="T46" fmla="*/ 208 w 208"/>
                                    <a:gd name="T47" fmla="*/ 0 h 737"/>
                                    <a:gd name="T48" fmla="*/ 204 w 208"/>
                                    <a:gd name="T49" fmla="*/ 6 h 737"/>
                                    <a:gd name="T50" fmla="*/ 191 w 208"/>
                                    <a:gd name="T51" fmla="*/ 22 h 737"/>
                                    <a:gd name="T52" fmla="*/ 171 w 208"/>
                                    <a:gd name="T53" fmla="*/ 46 h 737"/>
                                    <a:gd name="T54" fmla="*/ 148 w 208"/>
                                    <a:gd name="T55" fmla="*/ 79 h 737"/>
                                    <a:gd name="T56" fmla="*/ 122 w 208"/>
                                    <a:gd name="T57" fmla="*/ 119 h 737"/>
                                    <a:gd name="T58" fmla="*/ 95 w 208"/>
                                    <a:gd name="T59" fmla="*/ 165 h 737"/>
                                    <a:gd name="T60" fmla="*/ 69 w 208"/>
                                    <a:gd name="T61" fmla="*/ 217 h 737"/>
                                    <a:gd name="T62" fmla="*/ 45 w 208"/>
                                    <a:gd name="T63" fmla="*/ 274 h 737"/>
                                    <a:gd name="T64" fmla="*/ 26 w 208"/>
                                    <a:gd name="T65" fmla="*/ 334 h 737"/>
                                    <a:gd name="T66" fmla="*/ 12 w 208"/>
                                    <a:gd name="T67" fmla="*/ 396 h 737"/>
                                    <a:gd name="T68" fmla="*/ 8 w 208"/>
                                    <a:gd name="T69" fmla="*/ 460 h 737"/>
                                    <a:gd name="T70" fmla="*/ 8 w 208"/>
                                    <a:gd name="T71" fmla="*/ 460 h 737"/>
                                    <a:gd name="T72" fmla="*/ 11 w 208"/>
                                    <a:gd name="T73" fmla="*/ 513 h 737"/>
                                    <a:gd name="T74" fmla="*/ 21 w 208"/>
                                    <a:gd name="T75" fmla="*/ 565 h 737"/>
                                    <a:gd name="T76" fmla="*/ 36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 name="T96" fmla="*/ 104 w 208"/>
                                    <a:gd name="T97"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8" h="737">
                                      <a:moveTo>
                                        <a:pt x="104" y="737"/>
                                      </a:moveTo>
                                      <a:lnTo>
                                        <a:pt x="130" y="701"/>
                                      </a:lnTo>
                                      <a:lnTo>
                                        <a:pt x="153" y="660"/>
                                      </a:lnTo>
                                      <a:lnTo>
                                        <a:pt x="173" y="614"/>
                                      </a:lnTo>
                                      <a:lnTo>
                                        <a:pt x="187" y="565"/>
                                      </a:lnTo>
                                      <a:lnTo>
                                        <a:pt x="197" y="513"/>
                                      </a:lnTo>
                                      <a:lnTo>
                                        <a:pt x="201" y="460"/>
                                      </a:lnTo>
                                      <a:lnTo>
                                        <a:pt x="201" y="460"/>
                                      </a:lnTo>
                                      <a:lnTo>
                                        <a:pt x="195" y="396"/>
                                      </a:lnTo>
                                      <a:lnTo>
                                        <a:pt x="183" y="334"/>
                                      </a:lnTo>
                                      <a:lnTo>
                                        <a:pt x="164" y="274"/>
                                      </a:lnTo>
                                      <a:lnTo>
                                        <a:pt x="140" y="217"/>
                                      </a:lnTo>
                                      <a:lnTo>
                                        <a:pt x="114" y="165"/>
                                      </a:lnTo>
                                      <a:lnTo>
                                        <a:pt x="87" y="119"/>
                                      </a:lnTo>
                                      <a:lnTo>
                                        <a:pt x="60" y="79"/>
                                      </a:lnTo>
                                      <a:lnTo>
                                        <a:pt x="36" y="46"/>
                                      </a:lnTo>
                                      <a:lnTo>
                                        <a:pt x="18" y="22"/>
                                      </a:lnTo>
                                      <a:lnTo>
                                        <a:pt x="5" y="6"/>
                                      </a:lnTo>
                                      <a:lnTo>
                                        <a:pt x="0" y="0"/>
                                      </a:lnTo>
                                      <a:lnTo>
                                        <a:pt x="0" y="0"/>
                                      </a:lnTo>
                                      <a:lnTo>
                                        <a:pt x="90" y="0"/>
                                      </a:lnTo>
                                      <a:lnTo>
                                        <a:pt x="97" y="0"/>
                                      </a:lnTo>
                                      <a:lnTo>
                                        <a:pt x="208" y="0"/>
                                      </a:lnTo>
                                      <a:lnTo>
                                        <a:pt x="208" y="0"/>
                                      </a:lnTo>
                                      <a:lnTo>
                                        <a:pt x="204" y="6"/>
                                      </a:lnTo>
                                      <a:lnTo>
                                        <a:pt x="191" y="22"/>
                                      </a:lnTo>
                                      <a:lnTo>
                                        <a:pt x="171" y="46"/>
                                      </a:lnTo>
                                      <a:lnTo>
                                        <a:pt x="148" y="79"/>
                                      </a:lnTo>
                                      <a:lnTo>
                                        <a:pt x="122" y="119"/>
                                      </a:lnTo>
                                      <a:lnTo>
                                        <a:pt x="95" y="165"/>
                                      </a:lnTo>
                                      <a:lnTo>
                                        <a:pt x="69" y="217"/>
                                      </a:lnTo>
                                      <a:lnTo>
                                        <a:pt x="45" y="274"/>
                                      </a:lnTo>
                                      <a:lnTo>
                                        <a:pt x="26" y="334"/>
                                      </a:lnTo>
                                      <a:lnTo>
                                        <a:pt x="12" y="396"/>
                                      </a:lnTo>
                                      <a:lnTo>
                                        <a:pt x="8" y="460"/>
                                      </a:lnTo>
                                      <a:lnTo>
                                        <a:pt x="8" y="460"/>
                                      </a:lnTo>
                                      <a:lnTo>
                                        <a:pt x="11" y="513"/>
                                      </a:lnTo>
                                      <a:lnTo>
                                        <a:pt x="21" y="565"/>
                                      </a:lnTo>
                                      <a:lnTo>
                                        <a:pt x="36" y="614"/>
                                      </a:lnTo>
                                      <a:lnTo>
                                        <a:pt x="55" y="660"/>
                                      </a:lnTo>
                                      <a:lnTo>
                                        <a:pt x="78" y="701"/>
                                      </a:lnTo>
                                      <a:lnTo>
                                        <a:pt x="104" y="737"/>
                                      </a:lnTo>
                                      <a:lnTo>
                                        <a:pt x="104" y="737"/>
                                      </a:lnTo>
                                      <a:lnTo>
                                        <a:pt x="104" y="737"/>
                                      </a:lnTo>
                                      <a:lnTo>
                                        <a:pt x="104" y="737"/>
                                      </a:lnTo>
                                      <a:lnTo>
                                        <a:pt x="104" y="737"/>
                                      </a:lnTo>
                                      <a:lnTo>
                                        <a:pt x="104" y="737"/>
                                      </a:lnTo>
                                      <a:lnTo>
                                        <a:pt x="104" y="737"/>
                                      </a:lnTo>
                                      <a:lnTo>
                                        <a:pt x="104" y="737"/>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597"/>
                              <wps:cNvSpPr>
                                <a:spLocks/>
                              </wps:cNvSpPr>
                              <wps:spPr bwMode="auto">
                                <a:xfrm>
                                  <a:off x="2389" y="1716"/>
                                  <a:ext cx="7" cy="8"/>
                                </a:xfrm>
                                <a:custGeom>
                                  <a:avLst/>
                                  <a:gdLst>
                                    <a:gd name="T0" fmla="*/ 43 w 43"/>
                                    <a:gd name="T1" fmla="*/ 22 h 43"/>
                                    <a:gd name="T2" fmla="*/ 40 w 43"/>
                                    <a:gd name="T3" fmla="*/ 33 h 43"/>
                                    <a:gd name="T4" fmla="*/ 31 w 43"/>
                                    <a:gd name="T5" fmla="*/ 40 h 43"/>
                                    <a:gd name="T6" fmla="*/ 21 w 43"/>
                                    <a:gd name="T7" fmla="*/ 43 h 43"/>
                                    <a:gd name="T8" fmla="*/ 21 w 43"/>
                                    <a:gd name="T9" fmla="*/ 43 h 43"/>
                                    <a:gd name="T10" fmla="*/ 11 w 43"/>
                                    <a:gd name="T11" fmla="*/ 40 h 43"/>
                                    <a:gd name="T12" fmla="*/ 3 w 43"/>
                                    <a:gd name="T13" fmla="*/ 33 h 43"/>
                                    <a:gd name="T14" fmla="*/ 0 w 43"/>
                                    <a:gd name="T15" fmla="*/ 22 h 43"/>
                                    <a:gd name="T16" fmla="*/ 0 w 43"/>
                                    <a:gd name="T17" fmla="*/ 22 h 43"/>
                                    <a:gd name="T18" fmla="*/ 3 w 43"/>
                                    <a:gd name="T19" fmla="*/ 11 h 43"/>
                                    <a:gd name="T20" fmla="*/ 11 w 43"/>
                                    <a:gd name="T21" fmla="*/ 4 h 43"/>
                                    <a:gd name="T22" fmla="*/ 21 w 43"/>
                                    <a:gd name="T23" fmla="*/ 0 h 43"/>
                                    <a:gd name="T24" fmla="*/ 21 w 43"/>
                                    <a:gd name="T25" fmla="*/ 0 h 43"/>
                                    <a:gd name="T26" fmla="*/ 31 w 43"/>
                                    <a:gd name="T27" fmla="*/ 4 h 43"/>
                                    <a:gd name="T28" fmla="*/ 40 w 43"/>
                                    <a:gd name="T29" fmla="*/ 11 h 43"/>
                                    <a:gd name="T30" fmla="*/ 43 w 43"/>
                                    <a:gd name="T31" fmla="*/ 22 h 43"/>
                                    <a:gd name="T32" fmla="*/ 43 w 43"/>
                                    <a:gd name="T33" fmla="*/ 2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3">
                                      <a:moveTo>
                                        <a:pt x="43" y="22"/>
                                      </a:moveTo>
                                      <a:lnTo>
                                        <a:pt x="40" y="33"/>
                                      </a:lnTo>
                                      <a:lnTo>
                                        <a:pt x="31" y="40"/>
                                      </a:lnTo>
                                      <a:lnTo>
                                        <a:pt x="21" y="43"/>
                                      </a:lnTo>
                                      <a:lnTo>
                                        <a:pt x="21" y="43"/>
                                      </a:lnTo>
                                      <a:lnTo>
                                        <a:pt x="11" y="40"/>
                                      </a:lnTo>
                                      <a:lnTo>
                                        <a:pt x="3" y="33"/>
                                      </a:lnTo>
                                      <a:lnTo>
                                        <a:pt x="0" y="22"/>
                                      </a:lnTo>
                                      <a:lnTo>
                                        <a:pt x="0" y="22"/>
                                      </a:lnTo>
                                      <a:lnTo>
                                        <a:pt x="3" y="11"/>
                                      </a:lnTo>
                                      <a:lnTo>
                                        <a:pt x="11" y="4"/>
                                      </a:lnTo>
                                      <a:lnTo>
                                        <a:pt x="21" y="0"/>
                                      </a:lnTo>
                                      <a:lnTo>
                                        <a:pt x="21" y="0"/>
                                      </a:lnTo>
                                      <a:lnTo>
                                        <a:pt x="31" y="4"/>
                                      </a:lnTo>
                                      <a:lnTo>
                                        <a:pt x="40" y="11"/>
                                      </a:lnTo>
                                      <a:lnTo>
                                        <a:pt x="43" y="22"/>
                                      </a:lnTo>
                                      <a:lnTo>
                                        <a:pt x="43"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98"/>
                              <wps:cNvSpPr>
                                <a:spLocks/>
                              </wps:cNvSpPr>
                              <wps:spPr bwMode="auto">
                                <a:xfrm>
                                  <a:off x="2389" y="1716"/>
                                  <a:ext cx="7" cy="8"/>
                                </a:xfrm>
                                <a:custGeom>
                                  <a:avLst/>
                                  <a:gdLst>
                                    <a:gd name="T0" fmla="*/ 43 w 43"/>
                                    <a:gd name="T1" fmla="*/ 22 h 43"/>
                                    <a:gd name="T2" fmla="*/ 40 w 43"/>
                                    <a:gd name="T3" fmla="*/ 33 h 43"/>
                                    <a:gd name="T4" fmla="*/ 31 w 43"/>
                                    <a:gd name="T5" fmla="*/ 40 h 43"/>
                                    <a:gd name="T6" fmla="*/ 21 w 43"/>
                                    <a:gd name="T7" fmla="*/ 43 h 43"/>
                                    <a:gd name="T8" fmla="*/ 21 w 43"/>
                                    <a:gd name="T9" fmla="*/ 43 h 43"/>
                                    <a:gd name="T10" fmla="*/ 11 w 43"/>
                                    <a:gd name="T11" fmla="*/ 40 h 43"/>
                                    <a:gd name="T12" fmla="*/ 3 w 43"/>
                                    <a:gd name="T13" fmla="*/ 33 h 43"/>
                                    <a:gd name="T14" fmla="*/ 0 w 43"/>
                                    <a:gd name="T15" fmla="*/ 22 h 43"/>
                                    <a:gd name="T16" fmla="*/ 0 w 43"/>
                                    <a:gd name="T17" fmla="*/ 22 h 43"/>
                                    <a:gd name="T18" fmla="*/ 3 w 43"/>
                                    <a:gd name="T19" fmla="*/ 11 h 43"/>
                                    <a:gd name="T20" fmla="*/ 11 w 43"/>
                                    <a:gd name="T21" fmla="*/ 4 h 43"/>
                                    <a:gd name="T22" fmla="*/ 21 w 43"/>
                                    <a:gd name="T23" fmla="*/ 0 h 43"/>
                                    <a:gd name="T24" fmla="*/ 21 w 43"/>
                                    <a:gd name="T25" fmla="*/ 0 h 43"/>
                                    <a:gd name="T26" fmla="*/ 31 w 43"/>
                                    <a:gd name="T27" fmla="*/ 4 h 43"/>
                                    <a:gd name="T28" fmla="*/ 40 w 43"/>
                                    <a:gd name="T29" fmla="*/ 11 h 43"/>
                                    <a:gd name="T30" fmla="*/ 43 w 43"/>
                                    <a:gd name="T31" fmla="*/ 22 h 43"/>
                                    <a:gd name="T32" fmla="*/ 43 w 43"/>
                                    <a:gd name="T33" fmla="*/ 22 h 43"/>
                                    <a:gd name="T34" fmla="*/ 43 w 43"/>
                                    <a:gd name="T35" fmla="*/ 2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43">
                                      <a:moveTo>
                                        <a:pt x="43" y="22"/>
                                      </a:moveTo>
                                      <a:lnTo>
                                        <a:pt x="40" y="33"/>
                                      </a:lnTo>
                                      <a:lnTo>
                                        <a:pt x="31" y="40"/>
                                      </a:lnTo>
                                      <a:lnTo>
                                        <a:pt x="21" y="43"/>
                                      </a:lnTo>
                                      <a:lnTo>
                                        <a:pt x="21" y="43"/>
                                      </a:lnTo>
                                      <a:lnTo>
                                        <a:pt x="11" y="40"/>
                                      </a:lnTo>
                                      <a:lnTo>
                                        <a:pt x="3" y="33"/>
                                      </a:lnTo>
                                      <a:lnTo>
                                        <a:pt x="0" y="22"/>
                                      </a:lnTo>
                                      <a:lnTo>
                                        <a:pt x="0" y="22"/>
                                      </a:lnTo>
                                      <a:lnTo>
                                        <a:pt x="3" y="11"/>
                                      </a:lnTo>
                                      <a:lnTo>
                                        <a:pt x="11" y="4"/>
                                      </a:lnTo>
                                      <a:lnTo>
                                        <a:pt x="21" y="0"/>
                                      </a:lnTo>
                                      <a:lnTo>
                                        <a:pt x="21" y="0"/>
                                      </a:lnTo>
                                      <a:lnTo>
                                        <a:pt x="31" y="4"/>
                                      </a:lnTo>
                                      <a:lnTo>
                                        <a:pt x="40" y="11"/>
                                      </a:lnTo>
                                      <a:lnTo>
                                        <a:pt x="43" y="22"/>
                                      </a:lnTo>
                                      <a:lnTo>
                                        <a:pt x="43" y="22"/>
                                      </a:lnTo>
                                      <a:lnTo>
                                        <a:pt x="43" y="22"/>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599"/>
                              <wps:cNvSpPr>
                                <a:spLocks/>
                              </wps:cNvSpPr>
                              <wps:spPr bwMode="auto">
                                <a:xfrm>
                                  <a:off x="2476" y="1621"/>
                                  <a:ext cx="34" cy="123"/>
                                </a:xfrm>
                                <a:custGeom>
                                  <a:avLst/>
                                  <a:gdLst>
                                    <a:gd name="T0" fmla="*/ 104 w 208"/>
                                    <a:gd name="T1" fmla="*/ 737 h 737"/>
                                    <a:gd name="T2" fmla="*/ 130 w 208"/>
                                    <a:gd name="T3" fmla="*/ 701 h 737"/>
                                    <a:gd name="T4" fmla="*/ 153 w 208"/>
                                    <a:gd name="T5" fmla="*/ 660 h 737"/>
                                    <a:gd name="T6" fmla="*/ 172 w 208"/>
                                    <a:gd name="T7" fmla="*/ 614 h 737"/>
                                    <a:gd name="T8" fmla="*/ 187 w 208"/>
                                    <a:gd name="T9" fmla="*/ 565 h 737"/>
                                    <a:gd name="T10" fmla="*/ 197 w 208"/>
                                    <a:gd name="T11" fmla="*/ 513 h 737"/>
                                    <a:gd name="T12" fmla="*/ 200 w 208"/>
                                    <a:gd name="T13" fmla="*/ 460 h 737"/>
                                    <a:gd name="T14" fmla="*/ 200 w 208"/>
                                    <a:gd name="T15" fmla="*/ 460 h 737"/>
                                    <a:gd name="T16" fmla="*/ 196 w 208"/>
                                    <a:gd name="T17" fmla="*/ 396 h 737"/>
                                    <a:gd name="T18" fmla="*/ 182 w 208"/>
                                    <a:gd name="T19" fmla="*/ 334 h 737"/>
                                    <a:gd name="T20" fmla="*/ 163 w 208"/>
                                    <a:gd name="T21" fmla="*/ 274 h 737"/>
                                    <a:gd name="T22" fmla="*/ 139 w 208"/>
                                    <a:gd name="T23" fmla="*/ 217 h 737"/>
                                    <a:gd name="T24" fmla="*/ 113 w 208"/>
                                    <a:gd name="T25" fmla="*/ 165 h 737"/>
                                    <a:gd name="T26" fmla="*/ 86 w 208"/>
                                    <a:gd name="T27" fmla="*/ 119 h 737"/>
                                    <a:gd name="T28" fmla="*/ 60 w 208"/>
                                    <a:gd name="T29" fmla="*/ 79 h 737"/>
                                    <a:gd name="T30" fmla="*/ 36 w 208"/>
                                    <a:gd name="T31" fmla="*/ 46 h 737"/>
                                    <a:gd name="T32" fmla="*/ 17 w 208"/>
                                    <a:gd name="T33" fmla="*/ 22 h 737"/>
                                    <a:gd name="T34" fmla="*/ 4 w 208"/>
                                    <a:gd name="T35" fmla="*/ 6 h 737"/>
                                    <a:gd name="T36" fmla="*/ 0 w 208"/>
                                    <a:gd name="T37" fmla="*/ 0 h 737"/>
                                    <a:gd name="T38" fmla="*/ 0 w 208"/>
                                    <a:gd name="T39" fmla="*/ 0 h 737"/>
                                    <a:gd name="T40" fmla="*/ 90 w 208"/>
                                    <a:gd name="T41" fmla="*/ 0 h 737"/>
                                    <a:gd name="T42" fmla="*/ 96 w 208"/>
                                    <a:gd name="T43" fmla="*/ 0 h 737"/>
                                    <a:gd name="T44" fmla="*/ 208 w 208"/>
                                    <a:gd name="T45" fmla="*/ 0 h 737"/>
                                    <a:gd name="T46" fmla="*/ 208 w 208"/>
                                    <a:gd name="T47" fmla="*/ 0 h 737"/>
                                    <a:gd name="T48" fmla="*/ 203 w 208"/>
                                    <a:gd name="T49" fmla="*/ 6 h 737"/>
                                    <a:gd name="T50" fmla="*/ 190 w 208"/>
                                    <a:gd name="T51" fmla="*/ 22 h 737"/>
                                    <a:gd name="T52" fmla="*/ 172 w 208"/>
                                    <a:gd name="T53" fmla="*/ 46 h 737"/>
                                    <a:gd name="T54" fmla="*/ 148 w 208"/>
                                    <a:gd name="T55" fmla="*/ 79 h 737"/>
                                    <a:gd name="T56" fmla="*/ 121 w 208"/>
                                    <a:gd name="T57" fmla="*/ 119 h 737"/>
                                    <a:gd name="T58" fmla="*/ 94 w 208"/>
                                    <a:gd name="T59" fmla="*/ 165 h 737"/>
                                    <a:gd name="T60" fmla="*/ 68 w 208"/>
                                    <a:gd name="T61" fmla="*/ 217 h 737"/>
                                    <a:gd name="T62" fmla="*/ 44 w 208"/>
                                    <a:gd name="T63" fmla="*/ 274 h 737"/>
                                    <a:gd name="T64" fmla="*/ 25 w 208"/>
                                    <a:gd name="T65" fmla="*/ 334 h 737"/>
                                    <a:gd name="T66" fmla="*/ 13 w 208"/>
                                    <a:gd name="T67" fmla="*/ 396 h 737"/>
                                    <a:gd name="T68" fmla="*/ 7 w 208"/>
                                    <a:gd name="T69" fmla="*/ 460 h 737"/>
                                    <a:gd name="T70" fmla="*/ 7 w 208"/>
                                    <a:gd name="T71" fmla="*/ 460 h 737"/>
                                    <a:gd name="T72" fmla="*/ 10 w 208"/>
                                    <a:gd name="T73" fmla="*/ 513 h 737"/>
                                    <a:gd name="T74" fmla="*/ 21 w 208"/>
                                    <a:gd name="T75" fmla="*/ 565 h 737"/>
                                    <a:gd name="T76" fmla="*/ 35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737"/>
                                      </a:moveTo>
                                      <a:lnTo>
                                        <a:pt x="130" y="701"/>
                                      </a:lnTo>
                                      <a:lnTo>
                                        <a:pt x="153" y="660"/>
                                      </a:lnTo>
                                      <a:lnTo>
                                        <a:pt x="172" y="614"/>
                                      </a:lnTo>
                                      <a:lnTo>
                                        <a:pt x="187" y="565"/>
                                      </a:lnTo>
                                      <a:lnTo>
                                        <a:pt x="197" y="513"/>
                                      </a:lnTo>
                                      <a:lnTo>
                                        <a:pt x="200" y="460"/>
                                      </a:lnTo>
                                      <a:lnTo>
                                        <a:pt x="200" y="460"/>
                                      </a:lnTo>
                                      <a:lnTo>
                                        <a:pt x="196" y="396"/>
                                      </a:lnTo>
                                      <a:lnTo>
                                        <a:pt x="182" y="334"/>
                                      </a:lnTo>
                                      <a:lnTo>
                                        <a:pt x="163" y="274"/>
                                      </a:lnTo>
                                      <a:lnTo>
                                        <a:pt x="139" y="217"/>
                                      </a:lnTo>
                                      <a:lnTo>
                                        <a:pt x="113" y="165"/>
                                      </a:lnTo>
                                      <a:lnTo>
                                        <a:pt x="86" y="119"/>
                                      </a:lnTo>
                                      <a:lnTo>
                                        <a:pt x="60" y="79"/>
                                      </a:lnTo>
                                      <a:lnTo>
                                        <a:pt x="36" y="46"/>
                                      </a:lnTo>
                                      <a:lnTo>
                                        <a:pt x="17" y="22"/>
                                      </a:lnTo>
                                      <a:lnTo>
                                        <a:pt x="4" y="6"/>
                                      </a:lnTo>
                                      <a:lnTo>
                                        <a:pt x="0" y="0"/>
                                      </a:lnTo>
                                      <a:lnTo>
                                        <a:pt x="0" y="0"/>
                                      </a:lnTo>
                                      <a:lnTo>
                                        <a:pt x="90" y="0"/>
                                      </a:lnTo>
                                      <a:lnTo>
                                        <a:pt x="96" y="0"/>
                                      </a:lnTo>
                                      <a:lnTo>
                                        <a:pt x="208" y="0"/>
                                      </a:lnTo>
                                      <a:lnTo>
                                        <a:pt x="208" y="0"/>
                                      </a:lnTo>
                                      <a:lnTo>
                                        <a:pt x="203" y="6"/>
                                      </a:lnTo>
                                      <a:lnTo>
                                        <a:pt x="190" y="22"/>
                                      </a:lnTo>
                                      <a:lnTo>
                                        <a:pt x="172" y="46"/>
                                      </a:lnTo>
                                      <a:lnTo>
                                        <a:pt x="148" y="79"/>
                                      </a:lnTo>
                                      <a:lnTo>
                                        <a:pt x="121" y="119"/>
                                      </a:lnTo>
                                      <a:lnTo>
                                        <a:pt x="94" y="165"/>
                                      </a:lnTo>
                                      <a:lnTo>
                                        <a:pt x="68" y="217"/>
                                      </a:lnTo>
                                      <a:lnTo>
                                        <a:pt x="44" y="274"/>
                                      </a:lnTo>
                                      <a:lnTo>
                                        <a:pt x="25" y="334"/>
                                      </a:lnTo>
                                      <a:lnTo>
                                        <a:pt x="13" y="396"/>
                                      </a:lnTo>
                                      <a:lnTo>
                                        <a:pt x="7" y="460"/>
                                      </a:lnTo>
                                      <a:lnTo>
                                        <a:pt x="7" y="460"/>
                                      </a:lnTo>
                                      <a:lnTo>
                                        <a:pt x="10" y="513"/>
                                      </a:lnTo>
                                      <a:lnTo>
                                        <a:pt x="21" y="565"/>
                                      </a:lnTo>
                                      <a:lnTo>
                                        <a:pt x="35" y="614"/>
                                      </a:lnTo>
                                      <a:lnTo>
                                        <a:pt x="55" y="660"/>
                                      </a:lnTo>
                                      <a:lnTo>
                                        <a:pt x="78" y="701"/>
                                      </a:lnTo>
                                      <a:lnTo>
                                        <a:pt x="104" y="737"/>
                                      </a:lnTo>
                                      <a:lnTo>
                                        <a:pt x="104" y="737"/>
                                      </a:lnTo>
                                      <a:lnTo>
                                        <a:pt x="104" y="737"/>
                                      </a:lnTo>
                                      <a:lnTo>
                                        <a:pt x="104" y="737"/>
                                      </a:lnTo>
                                      <a:lnTo>
                                        <a:pt x="104" y="737"/>
                                      </a:lnTo>
                                      <a:lnTo>
                                        <a:pt x="104" y="737"/>
                                      </a:lnTo>
                                      <a:lnTo>
                                        <a:pt x="104" y="737"/>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00"/>
                              <wps:cNvSpPr>
                                <a:spLocks/>
                              </wps:cNvSpPr>
                              <wps:spPr bwMode="auto">
                                <a:xfrm>
                                  <a:off x="2476" y="1621"/>
                                  <a:ext cx="34" cy="123"/>
                                </a:xfrm>
                                <a:custGeom>
                                  <a:avLst/>
                                  <a:gdLst>
                                    <a:gd name="T0" fmla="*/ 104 w 208"/>
                                    <a:gd name="T1" fmla="*/ 737 h 737"/>
                                    <a:gd name="T2" fmla="*/ 130 w 208"/>
                                    <a:gd name="T3" fmla="*/ 701 h 737"/>
                                    <a:gd name="T4" fmla="*/ 153 w 208"/>
                                    <a:gd name="T5" fmla="*/ 660 h 737"/>
                                    <a:gd name="T6" fmla="*/ 172 w 208"/>
                                    <a:gd name="T7" fmla="*/ 614 h 737"/>
                                    <a:gd name="T8" fmla="*/ 187 w 208"/>
                                    <a:gd name="T9" fmla="*/ 565 h 737"/>
                                    <a:gd name="T10" fmla="*/ 197 w 208"/>
                                    <a:gd name="T11" fmla="*/ 513 h 737"/>
                                    <a:gd name="T12" fmla="*/ 200 w 208"/>
                                    <a:gd name="T13" fmla="*/ 460 h 737"/>
                                    <a:gd name="T14" fmla="*/ 200 w 208"/>
                                    <a:gd name="T15" fmla="*/ 460 h 737"/>
                                    <a:gd name="T16" fmla="*/ 196 w 208"/>
                                    <a:gd name="T17" fmla="*/ 396 h 737"/>
                                    <a:gd name="T18" fmla="*/ 182 w 208"/>
                                    <a:gd name="T19" fmla="*/ 334 h 737"/>
                                    <a:gd name="T20" fmla="*/ 163 w 208"/>
                                    <a:gd name="T21" fmla="*/ 274 h 737"/>
                                    <a:gd name="T22" fmla="*/ 139 w 208"/>
                                    <a:gd name="T23" fmla="*/ 217 h 737"/>
                                    <a:gd name="T24" fmla="*/ 113 w 208"/>
                                    <a:gd name="T25" fmla="*/ 165 h 737"/>
                                    <a:gd name="T26" fmla="*/ 86 w 208"/>
                                    <a:gd name="T27" fmla="*/ 119 h 737"/>
                                    <a:gd name="T28" fmla="*/ 60 w 208"/>
                                    <a:gd name="T29" fmla="*/ 79 h 737"/>
                                    <a:gd name="T30" fmla="*/ 36 w 208"/>
                                    <a:gd name="T31" fmla="*/ 46 h 737"/>
                                    <a:gd name="T32" fmla="*/ 17 w 208"/>
                                    <a:gd name="T33" fmla="*/ 22 h 737"/>
                                    <a:gd name="T34" fmla="*/ 4 w 208"/>
                                    <a:gd name="T35" fmla="*/ 6 h 737"/>
                                    <a:gd name="T36" fmla="*/ 0 w 208"/>
                                    <a:gd name="T37" fmla="*/ 0 h 737"/>
                                    <a:gd name="T38" fmla="*/ 0 w 208"/>
                                    <a:gd name="T39" fmla="*/ 0 h 737"/>
                                    <a:gd name="T40" fmla="*/ 90 w 208"/>
                                    <a:gd name="T41" fmla="*/ 0 h 737"/>
                                    <a:gd name="T42" fmla="*/ 96 w 208"/>
                                    <a:gd name="T43" fmla="*/ 0 h 737"/>
                                    <a:gd name="T44" fmla="*/ 208 w 208"/>
                                    <a:gd name="T45" fmla="*/ 0 h 737"/>
                                    <a:gd name="T46" fmla="*/ 208 w 208"/>
                                    <a:gd name="T47" fmla="*/ 0 h 737"/>
                                    <a:gd name="T48" fmla="*/ 203 w 208"/>
                                    <a:gd name="T49" fmla="*/ 6 h 737"/>
                                    <a:gd name="T50" fmla="*/ 190 w 208"/>
                                    <a:gd name="T51" fmla="*/ 22 h 737"/>
                                    <a:gd name="T52" fmla="*/ 172 w 208"/>
                                    <a:gd name="T53" fmla="*/ 46 h 737"/>
                                    <a:gd name="T54" fmla="*/ 148 w 208"/>
                                    <a:gd name="T55" fmla="*/ 79 h 737"/>
                                    <a:gd name="T56" fmla="*/ 121 w 208"/>
                                    <a:gd name="T57" fmla="*/ 119 h 737"/>
                                    <a:gd name="T58" fmla="*/ 94 w 208"/>
                                    <a:gd name="T59" fmla="*/ 165 h 737"/>
                                    <a:gd name="T60" fmla="*/ 68 w 208"/>
                                    <a:gd name="T61" fmla="*/ 217 h 737"/>
                                    <a:gd name="T62" fmla="*/ 44 w 208"/>
                                    <a:gd name="T63" fmla="*/ 274 h 737"/>
                                    <a:gd name="T64" fmla="*/ 25 w 208"/>
                                    <a:gd name="T65" fmla="*/ 334 h 737"/>
                                    <a:gd name="T66" fmla="*/ 13 w 208"/>
                                    <a:gd name="T67" fmla="*/ 396 h 737"/>
                                    <a:gd name="T68" fmla="*/ 7 w 208"/>
                                    <a:gd name="T69" fmla="*/ 460 h 737"/>
                                    <a:gd name="T70" fmla="*/ 7 w 208"/>
                                    <a:gd name="T71" fmla="*/ 460 h 737"/>
                                    <a:gd name="T72" fmla="*/ 10 w 208"/>
                                    <a:gd name="T73" fmla="*/ 513 h 737"/>
                                    <a:gd name="T74" fmla="*/ 21 w 208"/>
                                    <a:gd name="T75" fmla="*/ 565 h 737"/>
                                    <a:gd name="T76" fmla="*/ 35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737"/>
                                      </a:moveTo>
                                      <a:lnTo>
                                        <a:pt x="130" y="701"/>
                                      </a:lnTo>
                                      <a:lnTo>
                                        <a:pt x="153" y="660"/>
                                      </a:lnTo>
                                      <a:lnTo>
                                        <a:pt x="172" y="614"/>
                                      </a:lnTo>
                                      <a:lnTo>
                                        <a:pt x="187" y="565"/>
                                      </a:lnTo>
                                      <a:lnTo>
                                        <a:pt x="197" y="513"/>
                                      </a:lnTo>
                                      <a:lnTo>
                                        <a:pt x="200" y="460"/>
                                      </a:lnTo>
                                      <a:lnTo>
                                        <a:pt x="200" y="460"/>
                                      </a:lnTo>
                                      <a:lnTo>
                                        <a:pt x="196" y="396"/>
                                      </a:lnTo>
                                      <a:lnTo>
                                        <a:pt x="182" y="334"/>
                                      </a:lnTo>
                                      <a:lnTo>
                                        <a:pt x="163" y="274"/>
                                      </a:lnTo>
                                      <a:lnTo>
                                        <a:pt x="139" y="217"/>
                                      </a:lnTo>
                                      <a:lnTo>
                                        <a:pt x="113" y="165"/>
                                      </a:lnTo>
                                      <a:lnTo>
                                        <a:pt x="86" y="119"/>
                                      </a:lnTo>
                                      <a:lnTo>
                                        <a:pt x="60" y="79"/>
                                      </a:lnTo>
                                      <a:lnTo>
                                        <a:pt x="36" y="46"/>
                                      </a:lnTo>
                                      <a:lnTo>
                                        <a:pt x="17" y="22"/>
                                      </a:lnTo>
                                      <a:lnTo>
                                        <a:pt x="4" y="6"/>
                                      </a:lnTo>
                                      <a:lnTo>
                                        <a:pt x="0" y="0"/>
                                      </a:lnTo>
                                      <a:lnTo>
                                        <a:pt x="0" y="0"/>
                                      </a:lnTo>
                                      <a:lnTo>
                                        <a:pt x="90" y="0"/>
                                      </a:lnTo>
                                      <a:lnTo>
                                        <a:pt x="96" y="0"/>
                                      </a:lnTo>
                                      <a:lnTo>
                                        <a:pt x="208" y="0"/>
                                      </a:lnTo>
                                      <a:lnTo>
                                        <a:pt x="208" y="0"/>
                                      </a:lnTo>
                                      <a:lnTo>
                                        <a:pt x="203" y="6"/>
                                      </a:lnTo>
                                      <a:lnTo>
                                        <a:pt x="190" y="22"/>
                                      </a:lnTo>
                                      <a:lnTo>
                                        <a:pt x="172" y="46"/>
                                      </a:lnTo>
                                      <a:lnTo>
                                        <a:pt x="148" y="79"/>
                                      </a:lnTo>
                                      <a:lnTo>
                                        <a:pt x="121" y="119"/>
                                      </a:lnTo>
                                      <a:lnTo>
                                        <a:pt x="94" y="165"/>
                                      </a:lnTo>
                                      <a:lnTo>
                                        <a:pt x="68" y="217"/>
                                      </a:lnTo>
                                      <a:lnTo>
                                        <a:pt x="44" y="274"/>
                                      </a:lnTo>
                                      <a:lnTo>
                                        <a:pt x="25" y="334"/>
                                      </a:lnTo>
                                      <a:lnTo>
                                        <a:pt x="13" y="396"/>
                                      </a:lnTo>
                                      <a:lnTo>
                                        <a:pt x="7" y="460"/>
                                      </a:lnTo>
                                      <a:lnTo>
                                        <a:pt x="7" y="460"/>
                                      </a:lnTo>
                                      <a:lnTo>
                                        <a:pt x="10" y="513"/>
                                      </a:lnTo>
                                      <a:lnTo>
                                        <a:pt x="21" y="565"/>
                                      </a:lnTo>
                                      <a:lnTo>
                                        <a:pt x="35" y="614"/>
                                      </a:lnTo>
                                      <a:lnTo>
                                        <a:pt x="55" y="660"/>
                                      </a:lnTo>
                                      <a:lnTo>
                                        <a:pt x="78" y="701"/>
                                      </a:lnTo>
                                      <a:lnTo>
                                        <a:pt x="104" y="737"/>
                                      </a:lnTo>
                                      <a:lnTo>
                                        <a:pt x="104" y="737"/>
                                      </a:lnTo>
                                      <a:lnTo>
                                        <a:pt x="104" y="737"/>
                                      </a:lnTo>
                                      <a:lnTo>
                                        <a:pt x="104" y="737"/>
                                      </a:lnTo>
                                      <a:lnTo>
                                        <a:pt x="104" y="737"/>
                                      </a:lnTo>
                                      <a:lnTo>
                                        <a:pt x="104" y="737"/>
                                      </a:lnTo>
                                      <a:lnTo>
                                        <a:pt x="104" y="73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01"/>
                              <wps:cNvSpPr>
                                <a:spLocks/>
                              </wps:cNvSpPr>
                              <wps:spPr bwMode="auto">
                                <a:xfrm>
                                  <a:off x="2476" y="1621"/>
                                  <a:ext cx="34" cy="123"/>
                                </a:xfrm>
                                <a:custGeom>
                                  <a:avLst/>
                                  <a:gdLst>
                                    <a:gd name="T0" fmla="*/ 104 w 208"/>
                                    <a:gd name="T1" fmla="*/ 737 h 737"/>
                                    <a:gd name="T2" fmla="*/ 130 w 208"/>
                                    <a:gd name="T3" fmla="*/ 701 h 737"/>
                                    <a:gd name="T4" fmla="*/ 153 w 208"/>
                                    <a:gd name="T5" fmla="*/ 660 h 737"/>
                                    <a:gd name="T6" fmla="*/ 172 w 208"/>
                                    <a:gd name="T7" fmla="*/ 614 h 737"/>
                                    <a:gd name="T8" fmla="*/ 187 w 208"/>
                                    <a:gd name="T9" fmla="*/ 565 h 737"/>
                                    <a:gd name="T10" fmla="*/ 197 w 208"/>
                                    <a:gd name="T11" fmla="*/ 513 h 737"/>
                                    <a:gd name="T12" fmla="*/ 200 w 208"/>
                                    <a:gd name="T13" fmla="*/ 460 h 737"/>
                                    <a:gd name="T14" fmla="*/ 200 w 208"/>
                                    <a:gd name="T15" fmla="*/ 460 h 737"/>
                                    <a:gd name="T16" fmla="*/ 196 w 208"/>
                                    <a:gd name="T17" fmla="*/ 396 h 737"/>
                                    <a:gd name="T18" fmla="*/ 182 w 208"/>
                                    <a:gd name="T19" fmla="*/ 334 h 737"/>
                                    <a:gd name="T20" fmla="*/ 163 w 208"/>
                                    <a:gd name="T21" fmla="*/ 274 h 737"/>
                                    <a:gd name="T22" fmla="*/ 139 w 208"/>
                                    <a:gd name="T23" fmla="*/ 217 h 737"/>
                                    <a:gd name="T24" fmla="*/ 113 w 208"/>
                                    <a:gd name="T25" fmla="*/ 165 h 737"/>
                                    <a:gd name="T26" fmla="*/ 86 w 208"/>
                                    <a:gd name="T27" fmla="*/ 119 h 737"/>
                                    <a:gd name="T28" fmla="*/ 60 w 208"/>
                                    <a:gd name="T29" fmla="*/ 79 h 737"/>
                                    <a:gd name="T30" fmla="*/ 36 w 208"/>
                                    <a:gd name="T31" fmla="*/ 46 h 737"/>
                                    <a:gd name="T32" fmla="*/ 17 w 208"/>
                                    <a:gd name="T33" fmla="*/ 22 h 737"/>
                                    <a:gd name="T34" fmla="*/ 4 w 208"/>
                                    <a:gd name="T35" fmla="*/ 6 h 737"/>
                                    <a:gd name="T36" fmla="*/ 0 w 208"/>
                                    <a:gd name="T37" fmla="*/ 0 h 737"/>
                                    <a:gd name="T38" fmla="*/ 0 w 208"/>
                                    <a:gd name="T39" fmla="*/ 0 h 737"/>
                                    <a:gd name="T40" fmla="*/ 90 w 208"/>
                                    <a:gd name="T41" fmla="*/ 0 h 737"/>
                                    <a:gd name="T42" fmla="*/ 96 w 208"/>
                                    <a:gd name="T43" fmla="*/ 0 h 737"/>
                                    <a:gd name="T44" fmla="*/ 208 w 208"/>
                                    <a:gd name="T45" fmla="*/ 0 h 737"/>
                                    <a:gd name="T46" fmla="*/ 208 w 208"/>
                                    <a:gd name="T47" fmla="*/ 0 h 737"/>
                                    <a:gd name="T48" fmla="*/ 203 w 208"/>
                                    <a:gd name="T49" fmla="*/ 6 h 737"/>
                                    <a:gd name="T50" fmla="*/ 190 w 208"/>
                                    <a:gd name="T51" fmla="*/ 22 h 737"/>
                                    <a:gd name="T52" fmla="*/ 172 w 208"/>
                                    <a:gd name="T53" fmla="*/ 46 h 737"/>
                                    <a:gd name="T54" fmla="*/ 148 w 208"/>
                                    <a:gd name="T55" fmla="*/ 79 h 737"/>
                                    <a:gd name="T56" fmla="*/ 121 w 208"/>
                                    <a:gd name="T57" fmla="*/ 119 h 737"/>
                                    <a:gd name="T58" fmla="*/ 94 w 208"/>
                                    <a:gd name="T59" fmla="*/ 165 h 737"/>
                                    <a:gd name="T60" fmla="*/ 68 w 208"/>
                                    <a:gd name="T61" fmla="*/ 217 h 737"/>
                                    <a:gd name="T62" fmla="*/ 44 w 208"/>
                                    <a:gd name="T63" fmla="*/ 274 h 737"/>
                                    <a:gd name="T64" fmla="*/ 25 w 208"/>
                                    <a:gd name="T65" fmla="*/ 334 h 737"/>
                                    <a:gd name="T66" fmla="*/ 13 w 208"/>
                                    <a:gd name="T67" fmla="*/ 396 h 737"/>
                                    <a:gd name="T68" fmla="*/ 7 w 208"/>
                                    <a:gd name="T69" fmla="*/ 460 h 737"/>
                                    <a:gd name="T70" fmla="*/ 7 w 208"/>
                                    <a:gd name="T71" fmla="*/ 460 h 737"/>
                                    <a:gd name="T72" fmla="*/ 10 w 208"/>
                                    <a:gd name="T73" fmla="*/ 513 h 737"/>
                                    <a:gd name="T74" fmla="*/ 21 w 208"/>
                                    <a:gd name="T75" fmla="*/ 565 h 737"/>
                                    <a:gd name="T76" fmla="*/ 35 w 208"/>
                                    <a:gd name="T77" fmla="*/ 614 h 737"/>
                                    <a:gd name="T78" fmla="*/ 55 w 208"/>
                                    <a:gd name="T79" fmla="*/ 660 h 737"/>
                                    <a:gd name="T80" fmla="*/ 78 w 208"/>
                                    <a:gd name="T81" fmla="*/ 701 h 737"/>
                                    <a:gd name="T82" fmla="*/ 104 w 208"/>
                                    <a:gd name="T83" fmla="*/ 737 h 737"/>
                                    <a:gd name="T84" fmla="*/ 104 w 208"/>
                                    <a:gd name="T85" fmla="*/ 737 h 737"/>
                                    <a:gd name="T86" fmla="*/ 104 w 208"/>
                                    <a:gd name="T87" fmla="*/ 737 h 737"/>
                                    <a:gd name="T88" fmla="*/ 104 w 208"/>
                                    <a:gd name="T89" fmla="*/ 737 h 737"/>
                                    <a:gd name="T90" fmla="*/ 104 w 208"/>
                                    <a:gd name="T91" fmla="*/ 737 h 737"/>
                                    <a:gd name="T92" fmla="*/ 104 w 208"/>
                                    <a:gd name="T93" fmla="*/ 737 h 737"/>
                                    <a:gd name="T94" fmla="*/ 104 w 208"/>
                                    <a:gd name="T95" fmla="*/ 737 h 737"/>
                                    <a:gd name="T96" fmla="*/ 104 w 208"/>
                                    <a:gd name="T97" fmla="*/ 737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8" h="737">
                                      <a:moveTo>
                                        <a:pt x="104" y="737"/>
                                      </a:moveTo>
                                      <a:lnTo>
                                        <a:pt x="130" y="701"/>
                                      </a:lnTo>
                                      <a:lnTo>
                                        <a:pt x="153" y="660"/>
                                      </a:lnTo>
                                      <a:lnTo>
                                        <a:pt x="172" y="614"/>
                                      </a:lnTo>
                                      <a:lnTo>
                                        <a:pt x="187" y="565"/>
                                      </a:lnTo>
                                      <a:lnTo>
                                        <a:pt x="197" y="513"/>
                                      </a:lnTo>
                                      <a:lnTo>
                                        <a:pt x="200" y="460"/>
                                      </a:lnTo>
                                      <a:lnTo>
                                        <a:pt x="200" y="460"/>
                                      </a:lnTo>
                                      <a:lnTo>
                                        <a:pt x="196" y="396"/>
                                      </a:lnTo>
                                      <a:lnTo>
                                        <a:pt x="182" y="334"/>
                                      </a:lnTo>
                                      <a:lnTo>
                                        <a:pt x="163" y="274"/>
                                      </a:lnTo>
                                      <a:lnTo>
                                        <a:pt x="139" y="217"/>
                                      </a:lnTo>
                                      <a:lnTo>
                                        <a:pt x="113" y="165"/>
                                      </a:lnTo>
                                      <a:lnTo>
                                        <a:pt x="86" y="119"/>
                                      </a:lnTo>
                                      <a:lnTo>
                                        <a:pt x="60" y="79"/>
                                      </a:lnTo>
                                      <a:lnTo>
                                        <a:pt x="36" y="46"/>
                                      </a:lnTo>
                                      <a:lnTo>
                                        <a:pt x="17" y="22"/>
                                      </a:lnTo>
                                      <a:lnTo>
                                        <a:pt x="4" y="6"/>
                                      </a:lnTo>
                                      <a:lnTo>
                                        <a:pt x="0" y="0"/>
                                      </a:lnTo>
                                      <a:lnTo>
                                        <a:pt x="0" y="0"/>
                                      </a:lnTo>
                                      <a:lnTo>
                                        <a:pt x="90" y="0"/>
                                      </a:lnTo>
                                      <a:lnTo>
                                        <a:pt x="96" y="0"/>
                                      </a:lnTo>
                                      <a:lnTo>
                                        <a:pt x="208" y="0"/>
                                      </a:lnTo>
                                      <a:lnTo>
                                        <a:pt x="208" y="0"/>
                                      </a:lnTo>
                                      <a:lnTo>
                                        <a:pt x="203" y="6"/>
                                      </a:lnTo>
                                      <a:lnTo>
                                        <a:pt x="190" y="22"/>
                                      </a:lnTo>
                                      <a:lnTo>
                                        <a:pt x="172" y="46"/>
                                      </a:lnTo>
                                      <a:lnTo>
                                        <a:pt x="148" y="79"/>
                                      </a:lnTo>
                                      <a:lnTo>
                                        <a:pt x="121" y="119"/>
                                      </a:lnTo>
                                      <a:lnTo>
                                        <a:pt x="94" y="165"/>
                                      </a:lnTo>
                                      <a:lnTo>
                                        <a:pt x="68" y="217"/>
                                      </a:lnTo>
                                      <a:lnTo>
                                        <a:pt x="44" y="274"/>
                                      </a:lnTo>
                                      <a:lnTo>
                                        <a:pt x="25" y="334"/>
                                      </a:lnTo>
                                      <a:lnTo>
                                        <a:pt x="13" y="396"/>
                                      </a:lnTo>
                                      <a:lnTo>
                                        <a:pt x="7" y="460"/>
                                      </a:lnTo>
                                      <a:lnTo>
                                        <a:pt x="7" y="460"/>
                                      </a:lnTo>
                                      <a:lnTo>
                                        <a:pt x="10" y="513"/>
                                      </a:lnTo>
                                      <a:lnTo>
                                        <a:pt x="21" y="565"/>
                                      </a:lnTo>
                                      <a:lnTo>
                                        <a:pt x="35" y="614"/>
                                      </a:lnTo>
                                      <a:lnTo>
                                        <a:pt x="55" y="660"/>
                                      </a:lnTo>
                                      <a:lnTo>
                                        <a:pt x="78" y="701"/>
                                      </a:lnTo>
                                      <a:lnTo>
                                        <a:pt x="104" y="737"/>
                                      </a:lnTo>
                                      <a:lnTo>
                                        <a:pt x="104" y="737"/>
                                      </a:lnTo>
                                      <a:lnTo>
                                        <a:pt x="104" y="737"/>
                                      </a:lnTo>
                                      <a:lnTo>
                                        <a:pt x="104" y="737"/>
                                      </a:lnTo>
                                      <a:lnTo>
                                        <a:pt x="104" y="737"/>
                                      </a:lnTo>
                                      <a:lnTo>
                                        <a:pt x="104" y="737"/>
                                      </a:lnTo>
                                      <a:lnTo>
                                        <a:pt x="104" y="737"/>
                                      </a:lnTo>
                                      <a:lnTo>
                                        <a:pt x="104" y="737"/>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602"/>
                              <wps:cNvSpPr>
                                <a:spLocks/>
                              </wps:cNvSpPr>
                              <wps:spPr bwMode="auto">
                                <a:xfrm>
                                  <a:off x="2490" y="1716"/>
                                  <a:ext cx="7" cy="8"/>
                                </a:xfrm>
                                <a:custGeom>
                                  <a:avLst/>
                                  <a:gdLst>
                                    <a:gd name="T0" fmla="*/ 43 w 43"/>
                                    <a:gd name="T1" fmla="*/ 22 h 43"/>
                                    <a:gd name="T2" fmla="*/ 40 w 43"/>
                                    <a:gd name="T3" fmla="*/ 33 h 43"/>
                                    <a:gd name="T4" fmla="*/ 32 w 43"/>
                                    <a:gd name="T5" fmla="*/ 40 h 43"/>
                                    <a:gd name="T6" fmla="*/ 22 w 43"/>
                                    <a:gd name="T7" fmla="*/ 43 h 43"/>
                                    <a:gd name="T8" fmla="*/ 22 w 43"/>
                                    <a:gd name="T9" fmla="*/ 43 h 43"/>
                                    <a:gd name="T10" fmla="*/ 11 w 43"/>
                                    <a:gd name="T11" fmla="*/ 40 h 43"/>
                                    <a:gd name="T12" fmla="*/ 3 w 43"/>
                                    <a:gd name="T13" fmla="*/ 33 h 43"/>
                                    <a:gd name="T14" fmla="*/ 0 w 43"/>
                                    <a:gd name="T15" fmla="*/ 22 h 43"/>
                                    <a:gd name="T16" fmla="*/ 0 w 43"/>
                                    <a:gd name="T17" fmla="*/ 22 h 43"/>
                                    <a:gd name="T18" fmla="*/ 3 w 43"/>
                                    <a:gd name="T19" fmla="*/ 11 h 43"/>
                                    <a:gd name="T20" fmla="*/ 11 w 43"/>
                                    <a:gd name="T21" fmla="*/ 4 h 43"/>
                                    <a:gd name="T22" fmla="*/ 22 w 43"/>
                                    <a:gd name="T23" fmla="*/ 0 h 43"/>
                                    <a:gd name="T24" fmla="*/ 22 w 43"/>
                                    <a:gd name="T25" fmla="*/ 0 h 43"/>
                                    <a:gd name="T26" fmla="*/ 32 w 43"/>
                                    <a:gd name="T27" fmla="*/ 4 h 43"/>
                                    <a:gd name="T28" fmla="*/ 40 w 43"/>
                                    <a:gd name="T29" fmla="*/ 11 h 43"/>
                                    <a:gd name="T30" fmla="*/ 43 w 43"/>
                                    <a:gd name="T31" fmla="*/ 22 h 43"/>
                                    <a:gd name="T32" fmla="*/ 43 w 43"/>
                                    <a:gd name="T33" fmla="*/ 2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3">
                                      <a:moveTo>
                                        <a:pt x="43" y="22"/>
                                      </a:moveTo>
                                      <a:lnTo>
                                        <a:pt x="40" y="33"/>
                                      </a:lnTo>
                                      <a:lnTo>
                                        <a:pt x="32" y="40"/>
                                      </a:lnTo>
                                      <a:lnTo>
                                        <a:pt x="22" y="43"/>
                                      </a:lnTo>
                                      <a:lnTo>
                                        <a:pt x="22" y="43"/>
                                      </a:lnTo>
                                      <a:lnTo>
                                        <a:pt x="11" y="40"/>
                                      </a:lnTo>
                                      <a:lnTo>
                                        <a:pt x="3" y="33"/>
                                      </a:lnTo>
                                      <a:lnTo>
                                        <a:pt x="0" y="22"/>
                                      </a:lnTo>
                                      <a:lnTo>
                                        <a:pt x="0" y="22"/>
                                      </a:lnTo>
                                      <a:lnTo>
                                        <a:pt x="3" y="11"/>
                                      </a:lnTo>
                                      <a:lnTo>
                                        <a:pt x="11" y="4"/>
                                      </a:lnTo>
                                      <a:lnTo>
                                        <a:pt x="22" y="0"/>
                                      </a:lnTo>
                                      <a:lnTo>
                                        <a:pt x="22" y="0"/>
                                      </a:lnTo>
                                      <a:lnTo>
                                        <a:pt x="32" y="4"/>
                                      </a:lnTo>
                                      <a:lnTo>
                                        <a:pt x="40" y="11"/>
                                      </a:lnTo>
                                      <a:lnTo>
                                        <a:pt x="43" y="22"/>
                                      </a:lnTo>
                                      <a:lnTo>
                                        <a:pt x="43"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03"/>
                              <wps:cNvSpPr>
                                <a:spLocks/>
                              </wps:cNvSpPr>
                              <wps:spPr bwMode="auto">
                                <a:xfrm>
                                  <a:off x="2490" y="1716"/>
                                  <a:ext cx="7" cy="8"/>
                                </a:xfrm>
                                <a:custGeom>
                                  <a:avLst/>
                                  <a:gdLst>
                                    <a:gd name="T0" fmla="*/ 43 w 43"/>
                                    <a:gd name="T1" fmla="*/ 22 h 43"/>
                                    <a:gd name="T2" fmla="*/ 40 w 43"/>
                                    <a:gd name="T3" fmla="*/ 33 h 43"/>
                                    <a:gd name="T4" fmla="*/ 32 w 43"/>
                                    <a:gd name="T5" fmla="*/ 40 h 43"/>
                                    <a:gd name="T6" fmla="*/ 22 w 43"/>
                                    <a:gd name="T7" fmla="*/ 43 h 43"/>
                                    <a:gd name="T8" fmla="*/ 22 w 43"/>
                                    <a:gd name="T9" fmla="*/ 43 h 43"/>
                                    <a:gd name="T10" fmla="*/ 11 w 43"/>
                                    <a:gd name="T11" fmla="*/ 40 h 43"/>
                                    <a:gd name="T12" fmla="*/ 3 w 43"/>
                                    <a:gd name="T13" fmla="*/ 33 h 43"/>
                                    <a:gd name="T14" fmla="*/ 0 w 43"/>
                                    <a:gd name="T15" fmla="*/ 22 h 43"/>
                                    <a:gd name="T16" fmla="*/ 0 w 43"/>
                                    <a:gd name="T17" fmla="*/ 22 h 43"/>
                                    <a:gd name="T18" fmla="*/ 3 w 43"/>
                                    <a:gd name="T19" fmla="*/ 11 h 43"/>
                                    <a:gd name="T20" fmla="*/ 11 w 43"/>
                                    <a:gd name="T21" fmla="*/ 4 h 43"/>
                                    <a:gd name="T22" fmla="*/ 22 w 43"/>
                                    <a:gd name="T23" fmla="*/ 0 h 43"/>
                                    <a:gd name="T24" fmla="*/ 22 w 43"/>
                                    <a:gd name="T25" fmla="*/ 0 h 43"/>
                                    <a:gd name="T26" fmla="*/ 32 w 43"/>
                                    <a:gd name="T27" fmla="*/ 4 h 43"/>
                                    <a:gd name="T28" fmla="*/ 40 w 43"/>
                                    <a:gd name="T29" fmla="*/ 11 h 43"/>
                                    <a:gd name="T30" fmla="*/ 43 w 43"/>
                                    <a:gd name="T31" fmla="*/ 22 h 43"/>
                                    <a:gd name="T32" fmla="*/ 43 w 43"/>
                                    <a:gd name="T33" fmla="*/ 22 h 43"/>
                                    <a:gd name="T34" fmla="*/ 43 w 43"/>
                                    <a:gd name="T35" fmla="*/ 2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43">
                                      <a:moveTo>
                                        <a:pt x="43" y="22"/>
                                      </a:moveTo>
                                      <a:lnTo>
                                        <a:pt x="40" y="33"/>
                                      </a:lnTo>
                                      <a:lnTo>
                                        <a:pt x="32" y="40"/>
                                      </a:lnTo>
                                      <a:lnTo>
                                        <a:pt x="22" y="43"/>
                                      </a:lnTo>
                                      <a:lnTo>
                                        <a:pt x="22" y="43"/>
                                      </a:lnTo>
                                      <a:lnTo>
                                        <a:pt x="11" y="40"/>
                                      </a:lnTo>
                                      <a:lnTo>
                                        <a:pt x="3" y="33"/>
                                      </a:lnTo>
                                      <a:lnTo>
                                        <a:pt x="0" y="22"/>
                                      </a:lnTo>
                                      <a:lnTo>
                                        <a:pt x="0" y="22"/>
                                      </a:lnTo>
                                      <a:lnTo>
                                        <a:pt x="3" y="11"/>
                                      </a:lnTo>
                                      <a:lnTo>
                                        <a:pt x="11" y="4"/>
                                      </a:lnTo>
                                      <a:lnTo>
                                        <a:pt x="22" y="0"/>
                                      </a:lnTo>
                                      <a:lnTo>
                                        <a:pt x="22" y="0"/>
                                      </a:lnTo>
                                      <a:lnTo>
                                        <a:pt x="32" y="4"/>
                                      </a:lnTo>
                                      <a:lnTo>
                                        <a:pt x="40" y="11"/>
                                      </a:lnTo>
                                      <a:lnTo>
                                        <a:pt x="43" y="22"/>
                                      </a:lnTo>
                                      <a:lnTo>
                                        <a:pt x="43" y="22"/>
                                      </a:lnTo>
                                      <a:lnTo>
                                        <a:pt x="43" y="22"/>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604"/>
                              <wps:cNvSpPr>
                                <a:spLocks/>
                              </wps:cNvSpPr>
                              <wps:spPr bwMode="auto">
                                <a:xfrm>
                                  <a:off x="2426" y="1622"/>
                                  <a:ext cx="35" cy="122"/>
                                </a:xfrm>
                                <a:custGeom>
                                  <a:avLst/>
                                  <a:gdLst>
                                    <a:gd name="T0" fmla="*/ 104 w 208"/>
                                    <a:gd name="T1" fmla="*/ 0 h 737"/>
                                    <a:gd name="T2" fmla="*/ 78 w 208"/>
                                    <a:gd name="T3" fmla="*/ 35 h 737"/>
                                    <a:gd name="T4" fmla="*/ 55 w 208"/>
                                    <a:gd name="T5" fmla="*/ 77 h 737"/>
                                    <a:gd name="T6" fmla="*/ 35 w 208"/>
                                    <a:gd name="T7" fmla="*/ 123 h 737"/>
                                    <a:gd name="T8" fmla="*/ 19 w 208"/>
                                    <a:gd name="T9" fmla="*/ 172 h 737"/>
                                    <a:gd name="T10" fmla="*/ 10 w 208"/>
                                    <a:gd name="T11" fmla="*/ 223 h 737"/>
                                    <a:gd name="T12" fmla="*/ 7 w 208"/>
                                    <a:gd name="T13" fmla="*/ 276 h 737"/>
                                    <a:gd name="T14" fmla="*/ 7 w 208"/>
                                    <a:gd name="T15" fmla="*/ 276 h 737"/>
                                    <a:gd name="T16" fmla="*/ 11 w 208"/>
                                    <a:gd name="T17" fmla="*/ 341 h 737"/>
                                    <a:gd name="T18" fmla="*/ 25 w 208"/>
                                    <a:gd name="T19" fmla="*/ 403 h 737"/>
                                    <a:gd name="T20" fmla="*/ 43 w 208"/>
                                    <a:gd name="T21" fmla="*/ 464 h 737"/>
                                    <a:gd name="T22" fmla="*/ 67 w 208"/>
                                    <a:gd name="T23" fmla="*/ 520 h 737"/>
                                    <a:gd name="T24" fmla="*/ 93 w 208"/>
                                    <a:gd name="T25" fmla="*/ 572 h 737"/>
                                    <a:gd name="T26" fmla="*/ 120 w 208"/>
                                    <a:gd name="T27" fmla="*/ 617 h 737"/>
                                    <a:gd name="T28" fmla="*/ 147 w 208"/>
                                    <a:gd name="T29" fmla="*/ 658 h 737"/>
                                    <a:gd name="T30" fmla="*/ 170 w 208"/>
                                    <a:gd name="T31" fmla="*/ 691 h 737"/>
                                    <a:gd name="T32" fmla="*/ 190 w 208"/>
                                    <a:gd name="T33" fmla="*/ 716 h 737"/>
                                    <a:gd name="T34" fmla="*/ 202 w 208"/>
                                    <a:gd name="T35" fmla="*/ 731 h 737"/>
                                    <a:gd name="T36" fmla="*/ 208 w 208"/>
                                    <a:gd name="T37" fmla="*/ 737 h 737"/>
                                    <a:gd name="T38" fmla="*/ 208 w 208"/>
                                    <a:gd name="T39" fmla="*/ 737 h 737"/>
                                    <a:gd name="T40" fmla="*/ 116 w 208"/>
                                    <a:gd name="T41" fmla="*/ 737 h 737"/>
                                    <a:gd name="T42" fmla="*/ 111 w 208"/>
                                    <a:gd name="T43" fmla="*/ 737 h 737"/>
                                    <a:gd name="T44" fmla="*/ 0 w 208"/>
                                    <a:gd name="T45" fmla="*/ 737 h 737"/>
                                    <a:gd name="T46" fmla="*/ 0 w 208"/>
                                    <a:gd name="T47" fmla="*/ 737 h 737"/>
                                    <a:gd name="T48" fmla="*/ 4 w 208"/>
                                    <a:gd name="T49" fmla="*/ 731 h 737"/>
                                    <a:gd name="T50" fmla="*/ 16 w 208"/>
                                    <a:gd name="T51" fmla="*/ 716 h 737"/>
                                    <a:gd name="T52" fmla="*/ 36 w 208"/>
                                    <a:gd name="T53" fmla="*/ 691 h 737"/>
                                    <a:gd name="T54" fmla="*/ 59 w 208"/>
                                    <a:gd name="T55" fmla="*/ 658 h 737"/>
                                    <a:gd name="T56" fmla="*/ 86 w 208"/>
                                    <a:gd name="T57" fmla="*/ 617 h 737"/>
                                    <a:gd name="T58" fmla="*/ 113 w 208"/>
                                    <a:gd name="T59" fmla="*/ 572 h 737"/>
                                    <a:gd name="T60" fmla="*/ 139 w 208"/>
                                    <a:gd name="T61" fmla="*/ 520 h 737"/>
                                    <a:gd name="T62" fmla="*/ 163 w 208"/>
                                    <a:gd name="T63" fmla="*/ 464 h 737"/>
                                    <a:gd name="T64" fmla="*/ 182 w 208"/>
                                    <a:gd name="T65" fmla="*/ 403 h 737"/>
                                    <a:gd name="T66" fmla="*/ 195 w 208"/>
                                    <a:gd name="T67" fmla="*/ 341 h 737"/>
                                    <a:gd name="T68" fmla="*/ 199 w 208"/>
                                    <a:gd name="T69" fmla="*/ 276 h 737"/>
                                    <a:gd name="T70" fmla="*/ 199 w 208"/>
                                    <a:gd name="T71" fmla="*/ 276 h 737"/>
                                    <a:gd name="T72" fmla="*/ 196 w 208"/>
                                    <a:gd name="T73" fmla="*/ 223 h 737"/>
                                    <a:gd name="T74" fmla="*/ 187 w 208"/>
                                    <a:gd name="T75" fmla="*/ 172 h 737"/>
                                    <a:gd name="T76" fmla="*/ 171 w 208"/>
                                    <a:gd name="T77" fmla="*/ 123 h 737"/>
                                    <a:gd name="T78" fmla="*/ 153 w 208"/>
                                    <a:gd name="T79" fmla="*/ 77 h 737"/>
                                    <a:gd name="T80" fmla="*/ 129 w 208"/>
                                    <a:gd name="T81" fmla="*/ 35 h 737"/>
                                    <a:gd name="T82" fmla="*/ 104 w 208"/>
                                    <a:gd name="T83" fmla="*/ 0 h 737"/>
                                    <a:gd name="T84" fmla="*/ 104 w 208"/>
                                    <a:gd name="T85" fmla="*/ 0 h 737"/>
                                    <a:gd name="T86" fmla="*/ 104 w 208"/>
                                    <a:gd name="T87" fmla="*/ 0 h 737"/>
                                    <a:gd name="T88" fmla="*/ 104 w 208"/>
                                    <a:gd name="T89" fmla="*/ 0 h 737"/>
                                    <a:gd name="T90" fmla="*/ 104 w 208"/>
                                    <a:gd name="T91" fmla="*/ 0 h 737"/>
                                    <a:gd name="T92" fmla="*/ 104 w 208"/>
                                    <a:gd name="T93" fmla="*/ 0 h 737"/>
                                    <a:gd name="T94" fmla="*/ 104 w 208"/>
                                    <a:gd name="T95"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0"/>
                                      </a:moveTo>
                                      <a:lnTo>
                                        <a:pt x="78" y="35"/>
                                      </a:lnTo>
                                      <a:lnTo>
                                        <a:pt x="55" y="77"/>
                                      </a:lnTo>
                                      <a:lnTo>
                                        <a:pt x="35" y="123"/>
                                      </a:lnTo>
                                      <a:lnTo>
                                        <a:pt x="19" y="172"/>
                                      </a:lnTo>
                                      <a:lnTo>
                                        <a:pt x="10" y="223"/>
                                      </a:lnTo>
                                      <a:lnTo>
                                        <a:pt x="7" y="276"/>
                                      </a:lnTo>
                                      <a:lnTo>
                                        <a:pt x="7" y="276"/>
                                      </a:lnTo>
                                      <a:lnTo>
                                        <a:pt x="11" y="341"/>
                                      </a:lnTo>
                                      <a:lnTo>
                                        <a:pt x="25" y="403"/>
                                      </a:lnTo>
                                      <a:lnTo>
                                        <a:pt x="43" y="464"/>
                                      </a:lnTo>
                                      <a:lnTo>
                                        <a:pt x="67" y="520"/>
                                      </a:lnTo>
                                      <a:lnTo>
                                        <a:pt x="93" y="572"/>
                                      </a:lnTo>
                                      <a:lnTo>
                                        <a:pt x="120" y="617"/>
                                      </a:lnTo>
                                      <a:lnTo>
                                        <a:pt x="147" y="658"/>
                                      </a:lnTo>
                                      <a:lnTo>
                                        <a:pt x="170" y="691"/>
                                      </a:lnTo>
                                      <a:lnTo>
                                        <a:pt x="190" y="716"/>
                                      </a:lnTo>
                                      <a:lnTo>
                                        <a:pt x="202" y="731"/>
                                      </a:lnTo>
                                      <a:lnTo>
                                        <a:pt x="208" y="737"/>
                                      </a:lnTo>
                                      <a:lnTo>
                                        <a:pt x="208" y="737"/>
                                      </a:lnTo>
                                      <a:lnTo>
                                        <a:pt x="116" y="737"/>
                                      </a:lnTo>
                                      <a:lnTo>
                                        <a:pt x="111" y="737"/>
                                      </a:lnTo>
                                      <a:lnTo>
                                        <a:pt x="0" y="737"/>
                                      </a:lnTo>
                                      <a:lnTo>
                                        <a:pt x="0" y="737"/>
                                      </a:lnTo>
                                      <a:lnTo>
                                        <a:pt x="4" y="731"/>
                                      </a:lnTo>
                                      <a:lnTo>
                                        <a:pt x="16" y="716"/>
                                      </a:lnTo>
                                      <a:lnTo>
                                        <a:pt x="36" y="691"/>
                                      </a:lnTo>
                                      <a:lnTo>
                                        <a:pt x="59" y="658"/>
                                      </a:lnTo>
                                      <a:lnTo>
                                        <a:pt x="86" y="617"/>
                                      </a:lnTo>
                                      <a:lnTo>
                                        <a:pt x="113" y="572"/>
                                      </a:lnTo>
                                      <a:lnTo>
                                        <a:pt x="139" y="520"/>
                                      </a:lnTo>
                                      <a:lnTo>
                                        <a:pt x="163" y="464"/>
                                      </a:lnTo>
                                      <a:lnTo>
                                        <a:pt x="182" y="403"/>
                                      </a:lnTo>
                                      <a:lnTo>
                                        <a:pt x="195" y="341"/>
                                      </a:lnTo>
                                      <a:lnTo>
                                        <a:pt x="199" y="276"/>
                                      </a:lnTo>
                                      <a:lnTo>
                                        <a:pt x="199" y="276"/>
                                      </a:lnTo>
                                      <a:lnTo>
                                        <a:pt x="196" y="223"/>
                                      </a:lnTo>
                                      <a:lnTo>
                                        <a:pt x="187" y="172"/>
                                      </a:lnTo>
                                      <a:lnTo>
                                        <a:pt x="171" y="123"/>
                                      </a:lnTo>
                                      <a:lnTo>
                                        <a:pt x="153" y="77"/>
                                      </a:lnTo>
                                      <a:lnTo>
                                        <a:pt x="129" y="35"/>
                                      </a:lnTo>
                                      <a:lnTo>
                                        <a:pt x="104" y="0"/>
                                      </a:lnTo>
                                      <a:lnTo>
                                        <a:pt x="104" y="0"/>
                                      </a:lnTo>
                                      <a:lnTo>
                                        <a:pt x="104" y="0"/>
                                      </a:lnTo>
                                      <a:lnTo>
                                        <a:pt x="104" y="0"/>
                                      </a:lnTo>
                                      <a:lnTo>
                                        <a:pt x="104" y="0"/>
                                      </a:lnTo>
                                      <a:lnTo>
                                        <a:pt x="104" y="0"/>
                                      </a:lnTo>
                                      <a:lnTo>
                                        <a:pt x="104"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5"/>
                              <wps:cNvSpPr>
                                <a:spLocks/>
                              </wps:cNvSpPr>
                              <wps:spPr bwMode="auto">
                                <a:xfrm>
                                  <a:off x="2426" y="1622"/>
                                  <a:ext cx="35" cy="122"/>
                                </a:xfrm>
                                <a:custGeom>
                                  <a:avLst/>
                                  <a:gdLst>
                                    <a:gd name="T0" fmla="*/ 104 w 208"/>
                                    <a:gd name="T1" fmla="*/ 0 h 737"/>
                                    <a:gd name="T2" fmla="*/ 78 w 208"/>
                                    <a:gd name="T3" fmla="*/ 35 h 737"/>
                                    <a:gd name="T4" fmla="*/ 55 w 208"/>
                                    <a:gd name="T5" fmla="*/ 77 h 737"/>
                                    <a:gd name="T6" fmla="*/ 35 w 208"/>
                                    <a:gd name="T7" fmla="*/ 123 h 737"/>
                                    <a:gd name="T8" fmla="*/ 19 w 208"/>
                                    <a:gd name="T9" fmla="*/ 172 h 737"/>
                                    <a:gd name="T10" fmla="*/ 10 w 208"/>
                                    <a:gd name="T11" fmla="*/ 223 h 737"/>
                                    <a:gd name="T12" fmla="*/ 7 w 208"/>
                                    <a:gd name="T13" fmla="*/ 276 h 737"/>
                                    <a:gd name="T14" fmla="*/ 7 w 208"/>
                                    <a:gd name="T15" fmla="*/ 276 h 737"/>
                                    <a:gd name="T16" fmla="*/ 11 w 208"/>
                                    <a:gd name="T17" fmla="*/ 341 h 737"/>
                                    <a:gd name="T18" fmla="*/ 25 w 208"/>
                                    <a:gd name="T19" fmla="*/ 403 h 737"/>
                                    <a:gd name="T20" fmla="*/ 43 w 208"/>
                                    <a:gd name="T21" fmla="*/ 464 h 737"/>
                                    <a:gd name="T22" fmla="*/ 67 w 208"/>
                                    <a:gd name="T23" fmla="*/ 520 h 737"/>
                                    <a:gd name="T24" fmla="*/ 93 w 208"/>
                                    <a:gd name="T25" fmla="*/ 572 h 737"/>
                                    <a:gd name="T26" fmla="*/ 120 w 208"/>
                                    <a:gd name="T27" fmla="*/ 617 h 737"/>
                                    <a:gd name="T28" fmla="*/ 147 w 208"/>
                                    <a:gd name="T29" fmla="*/ 658 h 737"/>
                                    <a:gd name="T30" fmla="*/ 170 w 208"/>
                                    <a:gd name="T31" fmla="*/ 691 h 737"/>
                                    <a:gd name="T32" fmla="*/ 190 w 208"/>
                                    <a:gd name="T33" fmla="*/ 716 h 737"/>
                                    <a:gd name="T34" fmla="*/ 202 w 208"/>
                                    <a:gd name="T35" fmla="*/ 731 h 737"/>
                                    <a:gd name="T36" fmla="*/ 208 w 208"/>
                                    <a:gd name="T37" fmla="*/ 737 h 737"/>
                                    <a:gd name="T38" fmla="*/ 208 w 208"/>
                                    <a:gd name="T39" fmla="*/ 737 h 737"/>
                                    <a:gd name="T40" fmla="*/ 116 w 208"/>
                                    <a:gd name="T41" fmla="*/ 737 h 737"/>
                                    <a:gd name="T42" fmla="*/ 111 w 208"/>
                                    <a:gd name="T43" fmla="*/ 737 h 737"/>
                                    <a:gd name="T44" fmla="*/ 0 w 208"/>
                                    <a:gd name="T45" fmla="*/ 737 h 737"/>
                                    <a:gd name="T46" fmla="*/ 0 w 208"/>
                                    <a:gd name="T47" fmla="*/ 737 h 737"/>
                                    <a:gd name="T48" fmla="*/ 4 w 208"/>
                                    <a:gd name="T49" fmla="*/ 731 h 737"/>
                                    <a:gd name="T50" fmla="*/ 16 w 208"/>
                                    <a:gd name="T51" fmla="*/ 716 h 737"/>
                                    <a:gd name="T52" fmla="*/ 36 w 208"/>
                                    <a:gd name="T53" fmla="*/ 691 h 737"/>
                                    <a:gd name="T54" fmla="*/ 59 w 208"/>
                                    <a:gd name="T55" fmla="*/ 658 h 737"/>
                                    <a:gd name="T56" fmla="*/ 86 w 208"/>
                                    <a:gd name="T57" fmla="*/ 617 h 737"/>
                                    <a:gd name="T58" fmla="*/ 113 w 208"/>
                                    <a:gd name="T59" fmla="*/ 572 h 737"/>
                                    <a:gd name="T60" fmla="*/ 139 w 208"/>
                                    <a:gd name="T61" fmla="*/ 520 h 737"/>
                                    <a:gd name="T62" fmla="*/ 163 w 208"/>
                                    <a:gd name="T63" fmla="*/ 464 h 737"/>
                                    <a:gd name="T64" fmla="*/ 182 w 208"/>
                                    <a:gd name="T65" fmla="*/ 403 h 737"/>
                                    <a:gd name="T66" fmla="*/ 195 w 208"/>
                                    <a:gd name="T67" fmla="*/ 341 h 737"/>
                                    <a:gd name="T68" fmla="*/ 199 w 208"/>
                                    <a:gd name="T69" fmla="*/ 276 h 737"/>
                                    <a:gd name="T70" fmla="*/ 199 w 208"/>
                                    <a:gd name="T71" fmla="*/ 276 h 737"/>
                                    <a:gd name="T72" fmla="*/ 196 w 208"/>
                                    <a:gd name="T73" fmla="*/ 223 h 737"/>
                                    <a:gd name="T74" fmla="*/ 187 w 208"/>
                                    <a:gd name="T75" fmla="*/ 172 h 737"/>
                                    <a:gd name="T76" fmla="*/ 171 w 208"/>
                                    <a:gd name="T77" fmla="*/ 123 h 737"/>
                                    <a:gd name="T78" fmla="*/ 153 w 208"/>
                                    <a:gd name="T79" fmla="*/ 77 h 737"/>
                                    <a:gd name="T80" fmla="*/ 129 w 208"/>
                                    <a:gd name="T81" fmla="*/ 35 h 737"/>
                                    <a:gd name="T82" fmla="*/ 104 w 208"/>
                                    <a:gd name="T83" fmla="*/ 0 h 737"/>
                                    <a:gd name="T84" fmla="*/ 104 w 208"/>
                                    <a:gd name="T85" fmla="*/ 0 h 737"/>
                                    <a:gd name="T86" fmla="*/ 104 w 208"/>
                                    <a:gd name="T87" fmla="*/ 0 h 737"/>
                                    <a:gd name="T88" fmla="*/ 104 w 208"/>
                                    <a:gd name="T89" fmla="*/ 0 h 737"/>
                                    <a:gd name="T90" fmla="*/ 104 w 208"/>
                                    <a:gd name="T91" fmla="*/ 0 h 737"/>
                                    <a:gd name="T92" fmla="*/ 104 w 208"/>
                                    <a:gd name="T93" fmla="*/ 0 h 737"/>
                                    <a:gd name="T94" fmla="*/ 104 w 208"/>
                                    <a:gd name="T95"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737">
                                      <a:moveTo>
                                        <a:pt x="104" y="0"/>
                                      </a:moveTo>
                                      <a:lnTo>
                                        <a:pt x="78" y="35"/>
                                      </a:lnTo>
                                      <a:lnTo>
                                        <a:pt x="55" y="77"/>
                                      </a:lnTo>
                                      <a:lnTo>
                                        <a:pt x="35" y="123"/>
                                      </a:lnTo>
                                      <a:lnTo>
                                        <a:pt x="19" y="172"/>
                                      </a:lnTo>
                                      <a:lnTo>
                                        <a:pt x="10" y="223"/>
                                      </a:lnTo>
                                      <a:lnTo>
                                        <a:pt x="7" y="276"/>
                                      </a:lnTo>
                                      <a:lnTo>
                                        <a:pt x="7" y="276"/>
                                      </a:lnTo>
                                      <a:lnTo>
                                        <a:pt x="11" y="341"/>
                                      </a:lnTo>
                                      <a:lnTo>
                                        <a:pt x="25" y="403"/>
                                      </a:lnTo>
                                      <a:lnTo>
                                        <a:pt x="43" y="464"/>
                                      </a:lnTo>
                                      <a:lnTo>
                                        <a:pt x="67" y="520"/>
                                      </a:lnTo>
                                      <a:lnTo>
                                        <a:pt x="93" y="572"/>
                                      </a:lnTo>
                                      <a:lnTo>
                                        <a:pt x="120" y="617"/>
                                      </a:lnTo>
                                      <a:lnTo>
                                        <a:pt x="147" y="658"/>
                                      </a:lnTo>
                                      <a:lnTo>
                                        <a:pt x="170" y="691"/>
                                      </a:lnTo>
                                      <a:lnTo>
                                        <a:pt x="190" y="716"/>
                                      </a:lnTo>
                                      <a:lnTo>
                                        <a:pt x="202" y="731"/>
                                      </a:lnTo>
                                      <a:lnTo>
                                        <a:pt x="208" y="737"/>
                                      </a:lnTo>
                                      <a:lnTo>
                                        <a:pt x="208" y="737"/>
                                      </a:lnTo>
                                      <a:lnTo>
                                        <a:pt x="116" y="737"/>
                                      </a:lnTo>
                                      <a:lnTo>
                                        <a:pt x="111" y="737"/>
                                      </a:lnTo>
                                      <a:lnTo>
                                        <a:pt x="0" y="737"/>
                                      </a:lnTo>
                                      <a:lnTo>
                                        <a:pt x="0" y="737"/>
                                      </a:lnTo>
                                      <a:lnTo>
                                        <a:pt x="4" y="731"/>
                                      </a:lnTo>
                                      <a:lnTo>
                                        <a:pt x="16" y="716"/>
                                      </a:lnTo>
                                      <a:lnTo>
                                        <a:pt x="36" y="691"/>
                                      </a:lnTo>
                                      <a:lnTo>
                                        <a:pt x="59" y="658"/>
                                      </a:lnTo>
                                      <a:lnTo>
                                        <a:pt x="86" y="617"/>
                                      </a:lnTo>
                                      <a:lnTo>
                                        <a:pt x="113" y="572"/>
                                      </a:lnTo>
                                      <a:lnTo>
                                        <a:pt x="139" y="520"/>
                                      </a:lnTo>
                                      <a:lnTo>
                                        <a:pt x="163" y="464"/>
                                      </a:lnTo>
                                      <a:lnTo>
                                        <a:pt x="182" y="403"/>
                                      </a:lnTo>
                                      <a:lnTo>
                                        <a:pt x="195" y="341"/>
                                      </a:lnTo>
                                      <a:lnTo>
                                        <a:pt x="199" y="276"/>
                                      </a:lnTo>
                                      <a:lnTo>
                                        <a:pt x="199" y="276"/>
                                      </a:lnTo>
                                      <a:lnTo>
                                        <a:pt x="196" y="223"/>
                                      </a:lnTo>
                                      <a:lnTo>
                                        <a:pt x="187" y="172"/>
                                      </a:lnTo>
                                      <a:lnTo>
                                        <a:pt x="171" y="123"/>
                                      </a:lnTo>
                                      <a:lnTo>
                                        <a:pt x="153" y="77"/>
                                      </a:lnTo>
                                      <a:lnTo>
                                        <a:pt x="129" y="35"/>
                                      </a:lnTo>
                                      <a:lnTo>
                                        <a:pt x="104" y="0"/>
                                      </a:lnTo>
                                      <a:lnTo>
                                        <a:pt x="104" y="0"/>
                                      </a:lnTo>
                                      <a:lnTo>
                                        <a:pt x="104" y="0"/>
                                      </a:lnTo>
                                      <a:lnTo>
                                        <a:pt x="104" y="0"/>
                                      </a:lnTo>
                                      <a:lnTo>
                                        <a:pt x="104" y="0"/>
                                      </a:lnTo>
                                      <a:lnTo>
                                        <a:pt x="104" y="0"/>
                                      </a:lnTo>
                                      <a:lnTo>
                                        <a:pt x="104"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06"/>
                              <wps:cNvSpPr>
                                <a:spLocks/>
                              </wps:cNvSpPr>
                              <wps:spPr bwMode="auto">
                                <a:xfrm>
                                  <a:off x="2426" y="1622"/>
                                  <a:ext cx="35" cy="122"/>
                                </a:xfrm>
                                <a:custGeom>
                                  <a:avLst/>
                                  <a:gdLst>
                                    <a:gd name="T0" fmla="*/ 104 w 208"/>
                                    <a:gd name="T1" fmla="*/ 0 h 737"/>
                                    <a:gd name="T2" fmla="*/ 78 w 208"/>
                                    <a:gd name="T3" fmla="*/ 35 h 737"/>
                                    <a:gd name="T4" fmla="*/ 55 w 208"/>
                                    <a:gd name="T5" fmla="*/ 77 h 737"/>
                                    <a:gd name="T6" fmla="*/ 35 w 208"/>
                                    <a:gd name="T7" fmla="*/ 123 h 737"/>
                                    <a:gd name="T8" fmla="*/ 19 w 208"/>
                                    <a:gd name="T9" fmla="*/ 172 h 737"/>
                                    <a:gd name="T10" fmla="*/ 10 w 208"/>
                                    <a:gd name="T11" fmla="*/ 223 h 737"/>
                                    <a:gd name="T12" fmla="*/ 7 w 208"/>
                                    <a:gd name="T13" fmla="*/ 276 h 737"/>
                                    <a:gd name="T14" fmla="*/ 7 w 208"/>
                                    <a:gd name="T15" fmla="*/ 276 h 737"/>
                                    <a:gd name="T16" fmla="*/ 11 w 208"/>
                                    <a:gd name="T17" fmla="*/ 341 h 737"/>
                                    <a:gd name="T18" fmla="*/ 25 w 208"/>
                                    <a:gd name="T19" fmla="*/ 403 h 737"/>
                                    <a:gd name="T20" fmla="*/ 43 w 208"/>
                                    <a:gd name="T21" fmla="*/ 464 h 737"/>
                                    <a:gd name="T22" fmla="*/ 67 w 208"/>
                                    <a:gd name="T23" fmla="*/ 520 h 737"/>
                                    <a:gd name="T24" fmla="*/ 93 w 208"/>
                                    <a:gd name="T25" fmla="*/ 572 h 737"/>
                                    <a:gd name="T26" fmla="*/ 120 w 208"/>
                                    <a:gd name="T27" fmla="*/ 617 h 737"/>
                                    <a:gd name="T28" fmla="*/ 147 w 208"/>
                                    <a:gd name="T29" fmla="*/ 658 h 737"/>
                                    <a:gd name="T30" fmla="*/ 170 w 208"/>
                                    <a:gd name="T31" fmla="*/ 691 h 737"/>
                                    <a:gd name="T32" fmla="*/ 190 w 208"/>
                                    <a:gd name="T33" fmla="*/ 716 h 737"/>
                                    <a:gd name="T34" fmla="*/ 202 w 208"/>
                                    <a:gd name="T35" fmla="*/ 731 h 737"/>
                                    <a:gd name="T36" fmla="*/ 208 w 208"/>
                                    <a:gd name="T37" fmla="*/ 737 h 737"/>
                                    <a:gd name="T38" fmla="*/ 208 w 208"/>
                                    <a:gd name="T39" fmla="*/ 737 h 737"/>
                                    <a:gd name="T40" fmla="*/ 116 w 208"/>
                                    <a:gd name="T41" fmla="*/ 737 h 737"/>
                                    <a:gd name="T42" fmla="*/ 111 w 208"/>
                                    <a:gd name="T43" fmla="*/ 737 h 737"/>
                                    <a:gd name="T44" fmla="*/ 0 w 208"/>
                                    <a:gd name="T45" fmla="*/ 737 h 737"/>
                                    <a:gd name="T46" fmla="*/ 0 w 208"/>
                                    <a:gd name="T47" fmla="*/ 737 h 737"/>
                                    <a:gd name="T48" fmla="*/ 4 w 208"/>
                                    <a:gd name="T49" fmla="*/ 731 h 737"/>
                                    <a:gd name="T50" fmla="*/ 16 w 208"/>
                                    <a:gd name="T51" fmla="*/ 716 h 737"/>
                                    <a:gd name="T52" fmla="*/ 36 w 208"/>
                                    <a:gd name="T53" fmla="*/ 691 h 737"/>
                                    <a:gd name="T54" fmla="*/ 59 w 208"/>
                                    <a:gd name="T55" fmla="*/ 658 h 737"/>
                                    <a:gd name="T56" fmla="*/ 86 w 208"/>
                                    <a:gd name="T57" fmla="*/ 617 h 737"/>
                                    <a:gd name="T58" fmla="*/ 113 w 208"/>
                                    <a:gd name="T59" fmla="*/ 572 h 737"/>
                                    <a:gd name="T60" fmla="*/ 139 w 208"/>
                                    <a:gd name="T61" fmla="*/ 520 h 737"/>
                                    <a:gd name="T62" fmla="*/ 163 w 208"/>
                                    <a:gd name="T63" fmla="*/ 464 h 737"/>
                                    <a:gd name="T64" fmla="*/ 182 w 208"/>
                                    <a:gd name="T65" fmla="*/ 403 h 737"/>
                                    <a:gd name="T66" fmla="*/ 195 w 208"/>
                                    <a:gd name="T67" fmla="*/ 341 h 737"/>
                                    <a:gd name="T68" fmla="*/ 199 w 208"/>
                                    <a:gd name="T69" fmla="*/ 276 h 737"/>
                                    <a:gd name="T70" fmla="*/ 199 w 208"/>
                                    <a:gd name="T71" fmla="*/ 276 h 737"/>
                                    <a:gd name="T72" fmla="*/ 196 w 208"/>
                                    <a:gd name="T73" fmla="*/ 223 h 737"/>
                                    <a:gd name="T74" fmla="*/ 187 w 208"/>
                                    <a:gd name="T75" fmla="*/ 172 h 737"/>
                                    <a:gd name="T76" fmla="*/ 171 w 208"/>
                                    <a:gd name="T77" fmla="*/ 123 h 737"/>
                                    <a:gd name="T78" fmla="*/ 153 w 208"/>
                                    <a:gd name="T79" fmla="*/ 77 h 737"/>
                                    <a:gd name="T80" fmla="*/ 129 w 208"/>
                                    <a:gd name="T81" fmla="*/ 35 h 737"/>
                                    <a:gd name="T82" fmla="*/ 104 w 208"/>
                                    <a:gd name="T83" fmla="*/ 0 h 737"/>
                                    <a:gd name="T84" fmla="*/ 104 w 208"/>
                                    <a:gd name="T85" fmla="*/ 0 h 737"/>
                                    <a:gd name="T86" fmla="*/ 104 w 208"/>
                                    <a:gd name="T87" fmla="*/ 0 h 737"/>
                                    <a:gd name="T88" fmla="*/ 104 w 208"/>
                                    <a:gd name="T89" fmla="*/ 0 h 737"/>
                                    <a:gd name="T90" fmla="*/ 104 w 208"/>
                                    <a:gd name="T91" fmla="*/ 0 h 737"/>
                                    <a:gd name="T92" fmla="*/ 104 w 208"/>
                                    <a:gd name="T93" fmla="*/ 0 h 737"/>
                                    <a:gd name="T94" fmla="*/ 104 w 208"/>
                                    <a:gd name="T95" fmla="*/ 0 h 737"/>
                                    <a:gd name="T96" fmla="*/ 104 w 208"/>
                                    <a:gd name="T97"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8" h="737">
                                      <a:moveTo>
                                        <a:pt x="104" y="0"/>
                                      </a:moveTo>
                                      <a:lnTo>
                                        <a:pt x="78" y="35"/>
                                      </a:lnTo>
                                      <a:lnTo>
                                        <a:pt x="55" y="77"/>
                                      </a:lnTo>
                                      <a:lnTo>
                                        <a:pt x="35" y="123"/>
                                      </a:lnTo>
                                      <a:lnTo>
                                        <a:pt x="19" y="172"/>
                                      </a:lnTo>
                                      <a:lnTo>
                                        <a:pt x="10" y="223"/>
                                      </a:lnTo>
                                      <a:lnTo>
                                        <a:pt x="7" y="276"/>
                                      </a:lnTo>
                                      <a:lnTo>
                                        <a:pt x="7" y="276"/>
                                      </a:lnTo>
                                      <a:lnTo>
                                        <a:pt x="11" y="341"/>
                                      </a:lnTo>
                                      <a:lnTo>
                                        <a:pt x="25" y="403"/>
                                      </a:lnTo>
                                      <a:lnTo>
                                        <a:pt x="43" y="464"/>
                                      </a:lnTo>
                                      <a:lnTo>
                                        <a:pt x="67" y="520"/>
                                      </a:lnTo>
                                      <a:lnTo>
                                        <a:pt x="93" y="572"/>
                                      </a:lnTo>
                                      <a:lnTo>
                                        <a:pt x="120" y="617"/>
                                      </a:lnTo>
                                      <a:lnTo>
                                        <a:pt x="147" y="658"/>
                                      </a:lnTo>
                                      <a:lnTo>
                                        <a:pt x="170" y="691"/>
                                      </a:lnTo>
                                      <a:lnTo>
                                        <a:pt x="190" y="716"/>
                                      </a:lnTo>
                                      <a:lnTo>
                                        <a:pt x="202" y="731"/>
                                      </a:lnTo>
                                      <a:lnTo>
                                        <a:pt x="208" y="737"/>
                                      </a:lnTo>
                                      <a:lnTo>
                                        <a:pt x="208" y="737"/>
                                      </a:lnTo>
                                      <a:lnTo>
                                        <a:pt x="116" y="737"/>
                                      </a:lnTo>
                                      <a:lnTo>
                                        <a:pt x="111" y="737"/>
                                      </a:lnTo>
                                      <a:lnTo>
                                        <a:pt x="0" y="737"/>
                                      </a:lnTo>
                                      <a:lnTo>
                                        <a:pt x="0" y="737"/>
                                      </a:lnTo>
                                      <a:lnTo>
                                        <a:pt x="4" y="731"/>
                                      </a:lnTo>
                                      <a:lnTo>
                                        <a:pt x="16" y="716"/>
                                      </a:lnTo>
                                      <a:lnTo>
                                        <a:pt x="36" y="691"/>
                                      </a:lnTo>
                                      <a:lnTo>
                                        <a:pt x="59" y="658"/>
                                      </a:lnTo>
                                      <a:lnTo>
                                        <a:pt x="86" y="617"/>
                                      </a:lnTo>
                                      <a:lnTo>
                                        <a:pt x="113" y="572"/>
                                      </a:lnTo>
                                      <a:lnTo>
                                        <a:pt x="139" y="520"/>
                                      </a:lnTo>
                                      <a:lnTo>
                                        <a:pt x="163" y="464"/>
                                      </a:lnTo>
                                      <a:lnTo>
                                        <a:pt x="182" y="403"/>
                                      </a:lnTo>
                                      <a:lnTo>
                                        <a:pt x="195" y="341"/>
                                      </a:lnTo>
                                      <a:lnTo>
                                        <a:pt x="199" y="276"/>
                                      </a:lnTo>
                                      <a:lnTo>
                                        <a:pt x="199" y="276"/>
                                      </a:lnTo>
                                      <a:lnTo>
                                        <a:pt x="196" y="223"/>
                                      </a:lnTo>
                                      <a:lnTo>
                                        <a:pt x="187" y="172"/>
                                      </a:lnTo>
                                      <a:lnTo>
                                        <a:pt x="171" y="123"/>
                                      </a:lnTo>
                                      <a:lnTo>
                                        <a:pt x="153" y="77"/>
                                      </a:lnTo>
                                      <a:lnTo>
                                        <a:pt x="129" y="35"/>
                                      </a:lnTo>
                                      <a:lnTo>
                                        <a:pt x="104" y="0"/>
                                      </a:lnTo>
                                      <a:lnTo>
                                        <a:pt x="104" y="0"/>
                                      </a:lnTo>
                                      <a:lnTo>
                                        <a:pt x="104" y="0"/>
                                      </a:lnTo>
                                      <a:lnTo>
                                        <a:pt x="104" y="0"/>
                                      </a:lnTo>
                                      <a:lnTo>
                                        <a:pt x="104" y="0"/>
                                      </a:lnTo>
                                      <a:lnTo>
                                        <a:pt x="104" y="0"/>
                                      </a:lnTo>
                                      <a:lnTo>
                                        <a:pt x="104" y="0"/>
                                      </a:lnTo>
                                      <a:lnTo>
                                        <a:pt x="104"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607"/>
                              <wps:cNvSpPr>
                                <a:spLocks/>
                              </wps:cNvSpPr>
                              <wps:spPr bwMode="auto">
                                <a:xfrm>
                                  <a:off x="2439" y="1642"/>
                                  <a:ext cx="8" cy="7"/>
                                </a:xfrm>
                                <a:custGeom>
                                  <a:avLst/>
                                  <a:gdLst>
                                    <a:gd name="T0" fmla="*/ 0 w 42"/>
                                    <a:gd name="T1" fmla="*/ 20 h 42"/>
                                    <a:gd name="T2" fmla="*/ 3 w 42"/>
                                    <a:gd name="T3" fmla="*/ 10 h 42"/>
                                    <a:gd name="T4" fmla="*/ 10 w 42"/>
                                    <a:gd name="T5" fmla="*/ 3 h 42"/>
                                    <a:gd name="T6" fmla="*/ 22 w 42"/>
                                    <a:gd name="T7" fmla="*/ 0 h 42"/>
                                    <a:gd name="T8" fmla="*/ 22 w 42"/>
                                    <a:gd name="T9" fmla="*/ 0 h 42"/>
                                    <a:gd name="T10" fmla="*/ 32 w 42"/>
                                    <a:gd name="T11" fmla="*/ 3 h 42"/>
                                    <a:gd name="T12" fmla="*/ 39 w 42"/>
                                    <a:gd name="T13" fmla="*/ 10 h 42"/>
                                    <a:gd name="T14" fmla="*/ 42 w 42"/>
                                    <a:gd name="T15" fmla="*/ 20 h 42"/>
                                    <a:gd name="T16" fmla="*/ 42 w 42"/>
                                    <a:gd name="T17" fmla="*/ 20 h 42"/>
                                    <a:gd name="T18" fmla="*/ 39 w 42"/>
                                    <a:gd name="T19" fmla="*/ 32 h 42"/>
                                    <a:gd name="T20" fmla="*/ 32 w 42"/>
                                    <a:gd name="T21" fmla="*/ 39 h 42"/>
                                    <a:gd name="T22" fmla="*/ 22 w 42"/>
                                    <a:gd name="T23" fmla="*/ 42 h 42"/>
                                    <a:gd name="T24" fmla="*/ 22 w 42"/>
                                    <a:gd name="T25" fmla="*/ 42 h 42"/>
                                    <a:gd name="T26" fmla="*/ 10 w 42"/>
                                    <a:gd name="T27" fmla="*/ 39 h 42"/>
                                    <a:gd name="T28" fmla="*/ 3 w 42"/>
                                    <a:gd name="T29" fmla="*/ 32 h 42"/>
                                    <a:gd name="T30" fmla="*/ 0 w 42"/>
                                    <a:gd name="T31" fmla="*/ 20 h 42"/>
                                    <a:gd name="T32" fmla="*/ 0 w 42"/>
                                    <a:gd name="T33"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42">
                                      <a:moveTo>
                                        <a:pt x="0" y="20"/>
                                      </a:moveTo>
                                      <a:lnTo>
                                        <a:pt x="3" y="10"/>
                                      </a:lnTo>
                                      <a:lnTo>
                                        <a:pt x="10" y="3"/>
                                      </a:lnTo>
                                      <a:lnTo>
                                        <a:pt x="22" y="0"/>
                                      </a:lnTo>
                                      <a:lnTo>
                                        <a:pt x="22" y="0"/>
                                      </a:lnTo>
                                      <a:lnTo>
                                        <a:pt x="32" y="3"/>
                                      </a:lnTo>
                                      <a:lnTo>
                                        <a:pt x="39" y="10"/>
                                      </a:lnTo>
                                      <a:lnTo>
                                        <a:pt x="42" y="20"/>
                                      </a:lnTo>
                                      <a:lnTo>
                                        <a:pt x="42" y="20"/>
                                      </a:lnTo>
                                      <a:lnTo>
                                        <a:pt x="39" y="32"/>
                                      </a:lnTo>
                                      <a:lnTo>
                                        <a:pt x="32" y="39"/>
                                      </a:lnTo>
                                      <a:lnTo>
                                        <a:pt x="22" y="42"/>
                                      </a:lnTo>
                                      <a:lnTo>
                                        <a:pt x="22" y="42"/>
                                      </a:lnTo>
                                      <a:lnTo>
                                        <a:pt x="10" y="39"/>
                                      </a:lnTo>
                                      <a:lnTo>
                                        <a:pt x="3" y="32"/>
                                      </a:lnTo>
                                      <a:lnTo>
                                        <a:pt x="0" y="20"/>
                                      </a:lnTo>
                                      <a:lnTo>
                                        <a:pt x="0" y="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08"/>
                              <wps:cNvSpPr>
                                <a:spLocks/>
                              </wps:cNvSpPr>
                              <wps:spPr bwMode="auto">
                                <a:xfrm>
                                  <a:off x="2439" y="1642"/>
                                  <a:ext cx="8" cy="7"/>
                                </a:xfrm>
                                <a:custGeom>
                                  <a:avLst/>
                                  <a:gdLst>
                                    <a:gd name="T0" fmla="*/ 0 w 42"/>
                                    <a:gd name="T1" fmla="*/ 20 h 42"/>
                                    <a:gd name="T2" fmla="*/ 3 w 42"/>
                                    <a:gd name="T3" fmla="*/ 10 h 42"/>
                                    <a:gd name="T4" fmla="*/ 10 w 42"/>
                                    <a:gd name="T5" fmla="*/ 3 h 42"/>
                                    <a:gd name="T6" fmla="*/ 22 w 42"/>
                                    <a:gd name="T7" fmla="*/ 0 h 42"/>
                                    <a:gd name="T8" fmla="*/ 22 w 42"/>
                                    <a:gd name="T9" fmla="*/ 0 h 42"/>
                                    <a:gd name="T10" fmla="*/ 32 w 42"/>
                                    <a:gd name="T11" fmla="*/ 3 h 42"/>
                                    <a:gd name="T12" fmla="*/ 39 w 42"/>
                                    <a:gd name="T13" fmla="*/ 10 h 42"/>
                                    <a:gd name="T14" fmla="*/ 42 w 42"/>
                                    <a:gd name="T15" fmla="*/ 20 h 42"/>
                                    <a:gd name="T16" fmla="*/ 42 w 42"/>
                                    <a:gd name="T17" fmla="*/ 20 h 42"/>
                                    <a:gd name="T18" fmla="*/ 39 w 42"/>
                                    <a:gd name="T19" fmla="*/ 32 h 42"/>
                                    <a:gd name="T20" fmla="*/ 32 w 42"/>
                                    <a:gd name="T21" fmla="*/ 39 h 42"/>
                                    <a:gd name="T22" fmla="*/ 22 w 42"/>
                                    <a:gd name="T23" fmla="*/ 42 h 42"/>
                                    <a:gd name="T24" fmla="*/ 22 w 42"/>
                                    <a:gd name="T25" fmla="*/ 42 h 42"/>
                                    <a:gd name="T26" fmla="*/ 10 w 42"/>
                                    <a:gd name="T27" fmla="*/ 39 h 42"/>
                                    <a:gd name="T28" fmla="*/ 3 w 42"/>
                                    <a:gd name="T29" fmla="*/ 32 h 42"/>
                                    <a:gd name="T30" fmla="*/ 0 w 42"/>
                                    <a:gd name="T31" fmla="*/ 20 h 42"/>
                                    <a:gd name="T32" fmla="*/ 0 w 42"/>
                                    <a:gd name="T33" fmla="*/ 20 h 42"/>
                                    <a:gd name="T34" fmla="*/ 0 w 42"/>
                                    <a:gd name="T35"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42">
                                      <a:moveTo>
                                        <a:pt x="0" y="20"/>
                                      </a:moveTo>
                                      <a:lnTo>
                                        <a:pt x="3" y="10"/>
                                      </a:lnTo>
                                      <a:lnTo>
                                        <a:pt x="10" y="3"/>
                                      </a:lnTo>
                                      <a:lnTo>
                                        <a:pt x="22" y="0"/>
                                      </a:lnTo>
                                      <a:lnTo>
                                        <a:pt x="22" y="0"/>
                                      </a:lnTo>
                                      <a:lnTo>
                                        <a:pt x="32" y="3"/>
                                      </a:lnTo>
                                      <a:lnTo>
                                        <a:pt x="39" y="10"/>
                                      </a:lnTo>
                                      <a:lnTo>
                                        <a:pt x="42" y="20"/>
                                      </a:lnTo>
                                      <a:lnTo>
                                        <a:pt x="42" y="20"/>
                                      </a:lnTo>
                                      <a:lnTo>
                                        <a:pt x="39" y="32"/>
                                      </a:lnTo>
                                      <a:lnTo>
                                        <a:pt x="32" y="39"/>
                                      </a:lnTo>
                                      <a:lnTo>
                                        <a:pt x="22" y="42"/>
                                      </a:lnTo>
                                      <a:lnTo>
                                        <a:pt x="22" y="42"/>
                                      </a:lnTo>
                                      <a:lnTo>
                                        <a:pt x="10" y="39"/>
                                      </a:lnTo>
                                      <a:lnTo>
                                        <a:pt x="3" y="32"/>
                                      </a:lnTo>
                                      <a:lnTo>
                                        <a:pt x="0" y="20"/>
                                      </a:lnTo>
                                      <a:lnTo>
                                        <a:pt x="0" y="20"/>
                                      </a:lnTo>
                                      <a:lnTo>
                                        <a:pt x="0" y="2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609"/>
                              <wps:cNvSpPr>
                                <a:spLocks/>
                              </wps:cNvSpPr>
                              <wps:spPr bwMode="auto">
                                <a:xfrm>
                                  <a:off x="1861" y="1675"/>
                                  <a:ext cx="9" cy="11"/>
                                </a:xfrm>
                                <a:custGeom>
                                  <a:avLst/>
                                  <a:gdLst>
                                    <a:gd name="T0" fmla="*/ 0 w 54"/>
                                    <a:gd name="T1" fmla="*/ 0 h 64"/>
                                    <a:gd name="T2" fmla="*/ 54 w 54"/>
                                    <a:gd name="T3" fmla="*/ 64 h 64"/>
                                    <a:gd name="T4" fmla="*/ 0 w 54"/>
                                    <a:gd name="T5" fmla="*/ 0 h 64"/>
                                  </a:gdLst>
                                  <a:ahLst/>
                                  <a:cxnLst>
                                    <a:cxn ang="0">
                                      <a:pos x="T0" y="T1"/>
                                    </a:cxn>
                                    <a:cxn ang="0">
                                      <a:pos x="T2" y="T3"/>
                                    </a:cxn>
                                    <a:cxn ang="0">
                                      <a:pos x="T4" y="T5"/>
                                    </a:cxn>
                                  </a:cxnLst>
                                  <a:rect l="0" t="0" r="r" b="b"/>
                                  <a:pathLst>
                                    <a:path w="54" h="64">
                                      <a:moveTo>
                                        <a:pt x="0" y="0"/>
                                      </a:moveTo>
                                      <a:lnTo>
                                        <a:pt x="54" y="64"/>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610"/>
                              <wps:cNvSpPr>
                                <a:spLocks/>
                              </wps:cNvSpPr>
                              <wps:spPr bwMode="auto">
                                <a:xfrm>
                                  <a:off x="1861" y="1675"/>
                                  <a:ext cx="9" cy="11"/>
                                </a:xfrm>
                                <a:custGeom>
                                  <a:avLst/>
                                  <a:gdLst>
                                    <a:gd name="T0" fmla="*/ 0 w 54"/>
                                    <a:gd name="T1" fmla="*/ 0 h 64"/>
                                    <a:gd name="T2" fmla="*/ 54 w 54"/>
                                    <a:gd name="T3" fmla="*/ 64 h 64"/>
                                    <a:gd name="T4" fmla="*/ 0 w 54"/>
                                    <a:gd name="T5" fmla="*/ 0 h 64"/>
                                    <a:gd name="T6" fmla="*/ 0 w 54"/>
                                    <a:gd name="T7" fmla="*/ 0 h 64"/>
                                  </a:gdLst>
                                  <a:ahLst/>
                                  <a:cxnLst>
                                    <a:cxn ang="0">
                                      <a:pos x="T0" y="T1"/>
                                    </a:cxn>
                                    <a:cxn ang="0">
                                      <a:pos x="T2" y="T3"/>
                                    </a:cxn>
                                    <a:cxn ang="0">
                                      <a:pos x="T4" y="T5"/>
                                    </a:cxn>
                                    <a:cxn ang="0">
                                      <a:pos x="T6" y="T7"/>
                                    </a:cxn>
                                  </a:cxnLst>
                                  <a:rect l="0" t="0" r="r" b="b"/>
                                  <a:pathLst>
                                    <a:path w="54" h="64">
                                      <a:moveTo>
                                        <a:pt x="0" y="0"/>
                                      </a:moveTo>
                                      <a:lnTo>
                                        <a:pt x="54" y="64"/>
                                      </a:lnTo>
                                      <a:lnTo>
                                        <a:pt x="0" y="0"/>
                                      </a:lnTo>
                                      <a:lnTo>
                                        <a:pt x="0"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611"/>
                              <wps:cNvSpPr>
                                <a:spLocks/>
                              </wps:cNvSpPr>
                              <wps:spPr bwMode="auto">
                                <a:xfrm>
                                  <a:off x="1855" y="1689"/>
                                  <a:ext cx="11" cy="9"/>
                                </a:xfrm>
                                <a:custGeom>
                                  <a:avLst/>
                                  <a:gdLst>
                                    <a:gd name="T0" fmla="*/ 0 w 67"/>
                                    <a:gd name="T1" fmla="*/ 0 h 52"/>
                                    <a:gd name="T2" fmla="*/ 67 w 67"/>
                                    <a:gd name="T3" fmla="*/ 52 h 52"/>
                                    <a:gd name="T4" fmla="*/ 0 w 67"/>
                                    <a:gd name="T5" fmla="*/ 0 h 52"/>
                                  </a:gdLst>
                                  <a:ahLst/>
                                  <a:cxnLst>
                                    <a:cxn ang="0">
                                      <a:pos x="T0" y="T1"/>
                                    </a:cxn>
                                    <a:cxn ang="0">
                                      <a:pos x="T2" y="T3"/>
                                    </a:cxn>
                                    <a:cxn ang="0">
                                      <a:pos x="T4" y="T5"/>
                                    </a:cxn>
                                  </a:cxnLst>
                                  <a:rect l="0" t="0" r="r" b="b"/>
                                  <a:pathLst>
                                    <a:path w="67" h="52">
                                      <a:moveTo>
                                        <a:pt x="0" y="0"/>
                                      </a:moveTo>
                                      <a:lnTo>
                                        <a:pt x="67" y="52"/>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12"/>
                              <wps:cNvSpPr>
                                <a:spLocks/>
                              </wps:cNvSpPr>
                              <wps:spPr bwMode="auto">
                                <a:xfrm>
                                  <a:off x="1855" y="1689"/>
                                  <a:ext cx="11" cy="9"/>
                                </a:xfrm>
                                <a:custGeom>
                                  <a:avLst/>
                                  <a:gdLst>
                                    <a:gd name="T0" fmla="*/ 0 w 67"/>
                                    <a:gd name="T1" fmla="*/ 0 h 52"/>
                                    <a:gd name="T2" fmla="*/ 67 w 67"/>
                                    <a:gd name="T3" fmla="*/ 52 h 52"/>
                                    <a:gd name="T4" fmla="*/ 0 w 67"/>
                                    <a:gd name="T5" fmla="*/ 0 h 52"/>
                                    <a:gd name="T6" fmla="*/ 0 w 67"/>
                                    <a:gd name="T7" fmla="*/ 0 h 52"/>
                                  </a:gdLst>
                                  <a:ahLst/>
                                  <a:cxnLst>
                                    <a:cxn ang="0">
                                      <a:pos x="T0" y="T1"/>
                                    </a:cxn>
                                    <a:cxn ang="0">
                                      <a:pos x="T2" y="T3"/>
                                    </a:cxn>
                                    <a:cxn ang="0">
                                      <a:pos x="T4" y="T5"/>
                                    </a:cxn>
                                    <a:cxn ang="0">
                                      <a:pos x="T6" y="T7"/>
                                    </a:cxn>
                                  </a:cxnLst>
                                  <a:rect l="0" t="0" r="r" b="b"/>
                                  <a:pathLst>
                                    <a:path w="67" h="52">
                                      <a:moveTo>
                                        <a:pt x="0" y="0"/>
                                      </a:moveTo>
                                      <a:lnTo>
                                        <a:pt x="67" y="52"/>
                                      </a:lnTo>
                                      <a:lnTo>
                                        <a:pt x="0" y="0"/>
                                      </a:lnTo>
                                      <a:lnTo>
                                        <a:pt x="0"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613"/>
                              <wps:cNvSpPr>
                                <a:spLocks/>
                              </wps:cNvSpPr>
                              <wps:spPr bwMode="auto">
                                <a:xfrm>
                                  <a:off x="1868" y="1659"/>
                                  <a:ext cx="8" cy="13"/>
                                </a:xfrm>
                                <a:custGeom>
                                  <a:avLst/>
                                  <a:gdLst>
                                    <a:gd name="T0" fmla="*/ 49 w 49"/>
                                    <a:gd name="T1" fmla="*/ 0 h 73"/>
                                    <a:gd name="T2" fmla="*/ 28 w 49"/>
                                    <a:gd name="T3" fmla="*/ 73 h 73"/>
                                    <a:gd name="T4" fmla="*/ 0 w 49"/>
                                    <a:gd name="T5" fmla="*/ 19 h 73"/>
                                    <a:gd name="T6" fmla="*/ 49 w 49"/>
                                    <a:gd name="T7" fmla="*/ 0 h 73"/>
                                  </a:gdLst>
                                  <a:ahLst/>
                                  <a:cxnLst>
                                    <a:cxn ang="0">
                                      <a:pos x="T0" y="T1"/>
                                    </a:cxn>
                                    <a:cxn ang="0">
                                      <a:pos x="T2" y="T3"/>
                                    </a:cxn>
                                    <a:cxn ang="0">
                                      <a:pos x="T4" y="T5"/>
                                    </a:cxn>
                                    <a:cxn ang="0">
                                      <a:pos x="T6" y="T7"/>
                                    </a:cxn>
                                  </a:cxnLst>
                                  <a:rect l="0" t="0" r="r" b="b"/>
                                  <a:pathLst>
                                    <a:path w="49" h="73">
                                      <a:moveTo>
                                        <a:pt x="49" y="0"/>
                                      </a:moveTo>
                                      <a:lnTo>
                                        <a:pt x="28" y="73"/>
                                      </a:lnTo>
                                      <a:lnTo>
                                        <a:pt x="0" y="19"/>
                                      </a:lnTo>
                                      <a:lnTo>
                                        <a:pt x="49"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614"/>
                              <wps:cNvSpPr>
                                <a:spLocks/>
                              </wps:cNvSpPr>
                              <wps:spPr bwMode="auto">
                                <a:xfrm>
                                  <a:off x="1868" y="1659"/>
                                  <a:ext cx="8" cy="13"/>
                                </a:xfrm>
                                <a:custGeom>
                                  <a:avLst/>
                                  <a:gdLst>
                                    <a:gd name="T0" fmla="*/ 49 w 49"/>
                                    <a:gd name="T1" fmla="*/ 0 h 73"/>
                                    <a:gd name="T2" fmla="*/ 28 w 49"/>
                                    <a:gd name="T3" fmla="*/ 73 h 73"/>
                                    <a:gd name="T4" fmla="*/ 0 w 49"/>
                                    <a:gd name="T5" fmla="*/ 19 h 73"/>
                                    <a:gd name="T6" fmla="*/ 49 w 49"/>
                                    <a:gd name="T7" fmla="*/ 0 h 73"/>
                                    <a:gd name="T8" fmla="*/ 49 w 49"/>
                                    <a:gd name="T9" fmla="*/ 0 h 73"/>
                                  </a:gdLst>
                                  <a:ahLst/>
                                  <a:cxnLst>
                                    <a:cxn ang="0">
                                      <a:pos x="T0" y="T1"/>
                                    </a:cxn>
                                    <a:cxn ang="0">
                                      <a:pos x="T2" y="T3"/>
                                    </a:cxn>
                                    <a:cxn ang="0">
                                      <a:pos x="T4" y="T5"/>
                                    </a:cxn>
                                    <a:cxn ang="0">
                                      <a:pos x="T6" y="T7"/>
                                    </a:cxn>
                                    <a:cxn ang="0">
                                      <a:pos x="T8" y="T9"/>
                                    </a:cxn>
                                  </a:cxnLst>
                                  <a:rect l="0" t="0" r="r" b="b"/>
                                  <a:pathLst>
                                    <a:path w="49" h="73">
                                      <a:moveTo>
                                        <a:pt x="49" y="0"/>
                                      </a:moveTo>
                                      <a:lnTo>
                                        <a:pt x="28" y="73"/>
                                      </a:lnTo>
                                      <a:lnTo>
                                        <a:pt x="0" y="19"/>
                                      </a:lnTo>
                                      <a:lnTo>
                                        <a:pt x="49" y="0"/>
                                      </a:lnTo>
                                      <a:lnTo>
                                        <a:pt x="49"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15"/>
                              <wps:cNvSpPr>
                                <a:spLocks/>
                              </wps:cNvSpPr>
                              <wps:spPr bwMode="auto">
                                <a:xfrm>
                                  <a:off x="1871" y="1676"/>
                                  <a:ext cx="11" cy="11"/>
                                </a:xfrm>
                                <a:custGeom>
                                  <a:avLst/>
                                  <a:gdLst>
                                    <a:gd name="T0" fmla="*/ 66 w 66"/>
                                    <a:gd name="T1" fmla="*/ 0 h 63"/>
                                    <a:gd name="T2" fmla="*/ 0 w 66"/>
                                    <a:gd name="T3" fmla="*/ 63 h 63"/>
                                    <a:gd name="T4" fmla="*/ 66 w 66"/>
                                    <a:gd name="T5" fmla="*/ 0 h 63"/>
                                  </a:gdLst>
                                  <a:ahLst/>
                                  <a:cxnLst>
                                    <a:cxn ang="0">
                                      <a:pos x="T0" y="T1"/>
                                    </a:cxn>
                                    <a:cxn ang="0">
                                      <a:pos x="T2" y="T3"/>
                                    </a:cxn>
                                    <a:cxn ang="0">
                                      <a:pos x="T4" y="T5"/>
                                    </a:cxn>
                                  </a:cxnLst>
                                  <a:rect l="0" t="0" r="r" b="b"/>
                                  <a:pathLst>
                                    <a:path w="66" h="63">
                                      <a:moveTo>
                                        <a:pt x="66" y="0"/>
                                      </a:moveTo>
                                      <a:lnTo>
                                        <a:pt x="0" y="63"/>
                                      </a:lnTo>
                                      <a:lnTo>
                                        <a:pt x="6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16"/>
                              <wps:cNvSpPr>
                                <a:spLocks/>
                              </wps:cNvSpPr>
                              <wps:spPr bwMode="auto">
                                <a:xfrm>
                                  <a:off x="1871" y="1676"/>
                                  <a:ext cx="11" cy="11"/>
                                </a:xfrm>
                                <a:custGeom>
                                  <a:avLst/>
                                  <a:gdLst>
                                    <a:gd name="T0" fmla="*/ 66 w 66"/>
                                    <a:gd name="T1" fmla="*/ 0 h 63"/>
                                    <a:gd name="T2" fmla="*/ 0 w 66"/>
                                    <a:gd name="T3" fmla="*/ 63 h 63"/>
                                    <a:gd name="T4" fmla="*/ 66 w 66"/>
                                    <a:gd name="T5" fmla="*/ 0 h 63"/>
                                    <a:gd name="T6" fmla="*/ 66 w 66"/>
                                    <a:gd name="T7" fmla="*/ 0 h 63"/>
                                  </a:gdLst>
                                  <a:ahLst/>
                                  <a:cxnLst>
                                    <a:cxn ang="0">
                                      <a:pos x="T0" y="T1"/>
                                    </a:cxn>
                                    <a:cxn ang="0">
                                      <a:pos x="T2" y="T3"/>
                                    </a:cxn>
                                    <a:cxn ang="0">
                                      <a:pos x="T4" y="T5"/>
                                    </a:cxn>
                                    <a:cxn ang="0">
                                      <a:pos x="T6" y="T7"/>
                                    </a:cxn>
                                  </a:cxnLst>
                                  <a:rect l="0" t="0" r="r" b="b"/>
                                  <a:pathLst>
                                    <a:path w="66" h="63">
                                      <a:moveTo>
                                        <a:pt x="66" y="0"/>
                                      </a:moveTo>
                                      <a:lnTo>
                                        <a:pt x="0" y="63"/>
                                      </a:lnTo>
                                      <a:lnTo>
                                        <a:pt x="66" y="0"/>
                                      </a:lnTo>
                                      <a:lnTo>
                                        <a:pt x="66"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17"/>
                              <wps:cNvSpPr>
                                <a:spLocks/>
                              </wps:cNvSpPr>
                              <wps:spPr bwMode="auto">
                                <a:xfrm>
                                  <a:off x="1868" y="1693"/>
                                  <a:ext cx="13" cy="5"/>
                                </a:xfrm>
                                <a:custGeom>
                                  <a:avLst/>
                                  <a:gdLst>
                                    <a:gd name="T0" fmla="*/ 78 w 78"/>
                                    <a:gd name="T1" fmla="*/ 0 h 32"/>
                                    <a:gd name="T2" fmla="*/ 0 w 78"/>
                                    <a:gd name="T3" fmla="*/ 32 h 32"/>
                                    <a:gd name="T4" fmla="*/ 78 w 78"/>
                                    <a:gd name="T5" fmla="*/ 0 h 32"/>
                                  </a:gdLst>
                                  <a:ahLst/>
                                  <a:cxnLst>
                                    <a:cxn ang="0">
                                      <a:pos x="T0" y="T1"/>
                                    </a:cxn>
                                    <a:cxn ang="0">
                                      <a:pos x="T2" y="T3"/>
                                    </a:cxn>
                                    <a:cxn ang="0">
                                      <a:pos x="T4" y="T5"/>
                                    </a:cxn>
                                  </a:cxnLst>
                                  <a:rect l="0" t="0" r="r" b="b"/>
                                  <a:pathLst>
                                    <a:path w="78" h="32">
                                      <a:moveTo>
                                        <a:pt x="78" y="0"/>
                                      </a:moveTo>
                                      <a:lnTo>
                                        <a:pt x="0" y="32"/>
                                      </a:lnTo>
                                      <a:lnTo>
                                        <a:pt x="7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18"/>
                              <wps:cNvSpPr>
                                <a:spLocks/>
                              </wps:cNvSpPr>
                              <wps:spPr bwMode="auto">
                                <a:xfrm>
                                  <a:off x="1868" y="1693"/>
                                  <a:ext cx="13" cy="5"/>
                                </a:xfrm>
                                <a:custGeom>
                                  <a:avLst/>
                                  <a:gdLst>
                                    <a:gd name="T0" fmla="*/ 78 w 78"/>
                                    <a:gd name="T1" fmla="*/ 0 h 32"/>
                                    <a:gd name="T2" fmla="*/ 0 w 78"/>
                                    <a:gd name="T3" fmla="*/ 32 h 32"/>
                                    <a:gd name="T4" fmla="*/ 78 w 78"/>
                                    <a:gd name="T5" fmla="*/ 0 h 32"/>
                                    <a:gd name="T6" fmla="*/ 78 w 78"/>
                                    <a:gd name="T7" fmla="*/ 0 h 32"/>
                                  </a:gdLst>
                                  <a:ahLst/>
                                  <a:cxnLst>
                                    <a:cxn ang="0">
                                      <a:pos x="T0" y="T1"/>
                                    </a:cxn>
                                    <a:cxn ang="0">
                                      <a:pos x="T2" y="T3"/>
                                    </a:cxn>
                                    <a:cxn ang="0">
                                      <a:pos x="T4" y="T5"/>
                                    </a:cxn>
                                    <a:cxn ang="0">
                                      <a:pos x="T6" y="T7"/>
                                    </a:cxn>
                                  </a:cxnLst>
                                  <a:rect l="0" t="0" r="r" b="b"/>
                                  <a:pathLst>
                                    <a:path w="78" h="32">
                                      <a:moveTo>
                                        <a:pt x="78" y="0"/>
                                      </a:moveTo>
                                      <a:lnTo>
                                        <a:pt x="0" y="32"/>
                                      </a:lnTo>
                                      <a:lnTo>
                                        <a:pt x="78" y="0"/>
                                      </a:lnTo>
                                      <a:lnTo>
                                        <a:pt x="78"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19"/>
                              <wps:cNvSpPr>
                                <a:spLocks/>
                              </wps:cNvSpPr>
                              <wps:spPr bwMode="auto">
                                <a:xfrm>
                                  <a:off x="1851" y="1702"/>
                                  <a:ext cx="30" cy="8"/>
                                </a:xfrm>
                                <a:custGeom>
                                  <a:avLst/>
                                  <a:gdLst>
                                    <a:gd name="T0" fmla="*/ 178 w 178"/>
                                    <a:gd name="T1" fmla="*/ 4 h 46"/>
                                    <a:gd name="T2" fmla="*/ 76 w 178"/>
                                    <a:gd name="T3" fmla="*/ 46 h 46"/>
                                    <a:gd name="T4" fmla="*/ 0 w 178"/>
                                    <a:gd name="T5" fmla="*/ 0 h 46"/>
                                    <a:gd name="T6" fmla="*/ 178 w 178"/>
                                    <a:gd name="T7" fmla="*/ 4 h 46"/>
                                  </a:gdLst>
                                  <a:ahLst/>
                                  <a:cxnLst>
                                    <a:cxn ang="0">
                                      <a:pos x="T0" y="T1"/>
                                    </a:cxn>
                                    <a:cxn ang="0">
                                      <a:pos x="T2" y="T3"/>
                                    </a:cxn>
                                    <a:cxn ang="0">
                                      <a:pos x="T4" y="T5"/>
                                    </a:cxn>
                                    <a:cxn ang="0">
                                      <a:pos x="T6" y="T7"/>
                                    </a:cxn>
                                  </a:cxnLst>
                                  <a:rect l="0" t="0" r="r" b="b"/>
                                  <a:pathLst>
                                    <a:path w="178" h="46">
                                      <a:moveTo>
                                        <a:pt x="178" y="4"/>
                                      </a:moveTo>
                                      <a:lnTo>
                                        <a:pt x="76" y="46"/>
                                      </a:lnTo>
                                      <a:lnTo>
                                        <a:pt x="0" y="0"/>
                                      </a:lnTo>
                                      <a:lnTo>
                                        <a:pt x="178" y="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20"/>
                              <wps:cNvSpPr>
                                <a:spLocks/>
                              </wps:cNvSpPr>
                              <wps:spPr bwMode="auto">
                                <a:xfrm>
                                  <a:off x="1851" y="1702"/>
                                  <a:ext cx="30" cy="8"/>
                                </a:xfrm>
                                <a:custGeom>
                                  <a:avLst/>
                                  <a:gdLst>
                                    <a:gd name="T0" fmla="*/ 178 w 178"/>
                                    <a:gd name="T1" fmla="*/ 4 h 46"/>
                                    <a:gd name="T2" fmla="*/ 76 w 178"/>
                                    <a:gd name="T3" fmla="*/ 46 h 46"/>
                                    <a:gd name="T4" fmla="*/ 0 w 178"/>
                                    <a:gd name="T5" fmla="*/ 0 h 46"/>
                                    <a:gd name="T6" fmla="*/ 178 w 178"/>
                                    <a:gd name="T7" fmla="*/ 4 h 46"/>
                                    <a:gd name="T8" fmla="*/ 178 w 178"/>
                                    <a:gd name="T9" fmla="*/ 4 h 46"/>
                                  </a:gdLst>
                                  <a:ahLst/>
                                  <a:cxnLst>
                                    <a:cxn ang="0">
                                      <a:pos x="T0" y="T1"/>
                                    </a:cxn>
                                    <a:cxn ang="0">
                                      <a:pos x="T2" y="T3"/>
                                    </a:cxn>
                                    <a:cxn ang="0">
                                      <a:pos x="T4" y="T5"/>
                                    </a:cxn>
                                    <a:cxn ang="0">
                                      <a:pos x="T6" y="T7"/>
                                    </a:cxn>
                                    <a:cxn ang="0">
                                      <a:pos x="T8" y="T9"/>
                                    </a:cxn>
                                  </a:cxnLst>
                                  <a:rect l="0" t="0" r="r" b="b"/>
                                  <a:pathLst>
                                    <a:path w="178" h="46">
                                      <a:moveTo>
                                        <a:pt x="178" y="4"/>
                                      </a:moveTo>
                                      <a:lnTo>
                                        <a:pt x="76" y="46"/>
                                      </a:lnTo>
                                      <a:lnTo>
                                        <a:pt x="0" y="0"/>
                                      </a:lnTo>
                                      <a:lnTo>
                                        <a:pt x="178" y="4"/>
                                      </a:lnTo>
                                      <a:lnTo>
                                        <a:pt x="178" y="4"/>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21"/>
                              <wps:cNvSpPr>
                                <a:spLocks/>
                              </wps:cNvSpPr>
                              <wps:spPr bwMode="auto">
                                <a:xfrm>
                                  <a:off x="1852" y="1714"/>
                                  <a:ext cx="29" cy="7"/>
                                </a:xfrm>
                                <a:custGeom>
                                  <a:avLst/>
                                  <a:gdLst>
                                    <a:gd name="T0" fmla="*/ 172 w 172"/>
                                    <a:gd name="T1" fmla="*/ 0 h 42"/>
                                    <a:gd name="T2" fmla="*/ 80 w 172"/>
                                    <a:gd name="T3" fmla="*/ 42 h 42"/>
                                    <a:gd name="T4" fmla="*/ 0 w 172"/>
                                    <a:gd name="T5" fmla="*/ 16 h 42"/>
                                    <a:gd name="T6" fmla="*/ 172 w 172"/>
                                    <a:gd name="T7" fmla="*/ 0 h 42"/>
                                  </a:gdLst>
                                  <a:ahLst/>
                                  <a:cxnLst>
                                    <a:cxn ang="0">
                                      <a:pos x="T0" y="T1"/>
                                    </a:cxn>
                                    <a:cxn ang="0">
                                      <a:pos x="T2" y="T3"/>
                                    </a:cxn>
                                    <a:cxn ang="0">
                                      <a:pos x="T4" y="T5"/>
                                    </a:cxn>
                                    <a:cxn ang="0">
                                      <a:pos x="T6" y="T7"/>
                                    </a:cxn>
                                  </a:cxnLst>
                                  <a:rect l="0" t="0" r="r" b="b"/>
                                  <a:pathLst>
                                    <a:path w="172" h="42">
                                      <a:moveTo>
                                        <a:pt x="172" y="0"/>
                                      </a:moveTo>
                                      <a:lnTo>
                                        <a:pt x="80" y="42"/>
                                      </a:lnTo>
                                      <a:lnTo>
                                        <a:pt x="0" y="16"/>
                                      </a:lnTo>
                                      <a:lnTo>
                                        <a:pt x="17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22"/>
                              <wps:cNvSpPr>
                                <a:spLocks/>
                              </wps:cNvSpPr>
                              <wps:spPr bwMode="auto">
                                <a:xfrm>
                                  <a:off x="1852" y="1714"/>
                                  <a:ext cx="29" cy="7"/>
                                </a:xfrm>
                                <a:custGeom>
                                  <a:avLst/>
                                  <a:gdLst>
                                    <a:gd name="T0" fmla="*/ 172 w 172"/>
                                    <a:gd name="T1" fmla="*/ 0 h 42"/>
                                    <a:gd name="T2" fmla="*/ 80 w 172"/>
                                    <a:gd name="T3" fmla="*/ 42 h 42"/>
                                    <a:gd name="T4" fmla="*/ 0 w 172"/>
                                    <a:gd name="T5" fmla="*/ 16 h 42"/>
                                    <a:gd name="T6" fmla="*/ 172 w 172"/>
                                    <a:gd name="T7" fmla="*/ 0 h 42"/>
                                    <a:gd name="T8" fmla="*/ 172 w 172"/>
                                    <a:gd name="T9" fmla="*/ 0 h 42"/>
                                  </a:gdLst>
                                  <a:ahLst/>
                                  <a:cxnLst>
                                    <a:cxn ang="0">
                                      <a:pos x="T0" y="T1"/>
                                    </a:cxn>
                                    <a:cxn ang="0">
                                      <a:pos x="T2" y="T3"/>
                                    </a:cxn>
                                    <a:cxn ang="0">
                                      <a:pos x="T4" y="T5"/>
                                    </a:cxn>
                                    <a:cxn ang="0">
                                      <a:pos x="T6" y="T7"/>
                                    </a:cxn>
                                    <a:cxn ang="0">
                                      <a:pos x="T8" y="T9"/>
                                    </a:cxn>
                                  </a:cxnLst>
                                  <a:rect l="0" t="0" r="r" b="b"/>
                                  <a:pathLst>
                                    <a:path w="172" h="42">
                                      <a:moveTo>
                                        <a:pt x="172" y="0"/>
                                      </a:moveTo>
                                      <a:lnTo>
                                        <a:pt x="80" y="42"/>
                                      </a:lnTo>
                                      <a:lnTo>
                                        <a:pt x="0" y="16"/>
                                      </a:lnTo>
                                      <a:lnTo>
                                        <a:pt x="172" y="0"/>
                                      </a:lnTo>
                                      <a:lnTo>
                                        <a:pt x="172"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623"/>
                              <wps:cNvSpPr>
                                <a:spLocks/>
                              </wps:cNvSpPr>
                              <wps:spPr bwMode="auto">
                                <a:xfrm>
                                  <a:off x="1797" y="1643"/>
                                  <a:ext cx="45" cy="101"/>
                                </a:xfrm>
                                <a:custGeom>
                                  <a:avLst/>
                                  <a:gdLst>
                                    <a:gd name="T0" fmla="*/ 164 w 268"/>
                                    <a:gd name="T1" fmla="*/ 609 h 609"/>
                                    <a:gd name="T2" fmla="*/ 156 w 268"/>
                                    <a:gd name="T3" fmla="*/ 594 h 609"/>
                                    <a:gd name="T4" fmla="*/ 140 w 268"/>
                                    <a:gd name="T5" fmla="*/ 560 h 609"/>
                                    <a:gd name="T6" fmla="*/ 132 w 268"/>
                                    <a:gd name="T7" fmla="*/ 517 h 609"/>
                                    <a:gd name="T8" fmla="*/ 132 w 268"/>
                                    <a:gd name="T9" fmla="*/ 517 h 609"/>
                                    <a:gd name="T10" fmla="*/ 140 w 268"/>
                                    <a:gd name="T11" fmla="*/ 499 h 609"/>
                                    <a:gd name="T12" fmla="*/ 159 w 268"/>
                                    <a:gd name="T13" fmla="*/ 475 h 609"/>
                                    <a:gd name="T14" fmla="*/ 186 w 268"/>
                                    <a:gd name="T15" fmla="*/ 447 h 609"/>
                                    <a:gd name="T16" fmla="*/ 215 w 268"/>
                                    <a:gd name="T17" fmla="*/ 409 h 609"/>
                                    <a:gd name="T18" fmla="*/ 241 w 268"/>
                                    <a:gd name="T19" fmla="*/ 363 h 609"/>
                                    <a:gd name="T20" fmla="*/ 261 w 268"/>
                                    <a:gd name="T21" fmla="*/ 304 h 609"/>
                                    <a:gd name="T22" fmla="*/ 268 w 268"/>
                                    <a:gd name="T23" fmla="*/ 231 h 609"/>
                                    <a:gd name="T24" fmla="*/ 268 w 268"/>
                                    <a:gd name="T25" fmla="*/ 231 h 609"/>
                                    <a:gd name="T26" fmla="*/ 255 w 268"/>
                                    <a:gd name="T27" fmla="*/ 166 h 609"/>
                                    <a:gd name="T28" fmla="*/ 225 w 268"/>
                                    <a:gd name="T29" fmla="*/ 128 h 609"/>
                                    <a:gd name="T30" fmla="*/ 189 w 268"/>
                                    <a:gd name="T31" fmla="*/ 104 h 609"/>
                                    <a:gd name="T32" fmla="*/ 159 w 268"/>
                                    <a:gd name="T33" fmla="*/ 88 h 609"/>
                                    <a:gd name="T34" fmla="*/ 146 w 268"/>
                                    <a:gd name="T35" fmla="*/ 71 h 609"/>
                                    <a:gd name="T36" fmla="*/ 146 w 268"/>
                                    <a:gd name="T37" fmla="*/ 71 h 609"/>
                                    <a:gd name="T38" fmla="*/ 146 w 268"/>
                                    <a:gd name="T39" fmla="*/ 38 h 609"/>
                                    <a:gd name="T40" fmla="*/ 150 w 268"/>
                                    <a:gd name="T41" fmla="*/ 17 h 609"/>
                                    <a:gd name="T42" fmla="*/ 167 w 268"/>
                                    <a:gd name="T43" fmla="*/ 1 h 609"/>
                                    <a:gd name="T44" fmla="*/ 167 w 268"/>
                                    <a:gd name="T45" fmla="*/ 1 h 609"/>
                                    <a:gd name="T46" fmla="*/ 150 w 268"/>
                                    <a:gd name="T47" fmla="*/ 1 h 609"/>
                                    <a:gd name="T48" fmla="*/ 118 w 268"/>
                                    <a:gd name="T49" fmla="*/ 0 h 609"/>
                                    <a:gd name="T50" fmla="*/ 101 w 268"/>
                                    <a:gd name="T51" fmla="*/ 0 h 609"/>
                                    <a:gd name="T52" fmla="*/ 101 w 268"/>
                                    <a:gd name="T53" fmla="*/ 0 h 609"/>
                                    <a:gd name="T54" fmla="*/ 104 w 268"/>
                                    <a:gd name="T55" fmla="*/ 85 h 609"/>
                                    <a:gd name="T56" fmla="*/ 104 w 268"/>
                                    <a:gd name="T57" fmla="*/ 85 h 609"/>
                                    <a:gd name="T58" fmla="*/ 87 w 268"/>
                                    <a:gd name="T59" fmla="*/ 90 h 609"/>
                                    <a:gd name="T60" fmla="*/ 52 w 268"/>
                                    <a:gd name="T61" fmla="*/ 112 h 609"/>
                                    <a:gd name="T62" fmla="*/ 16 w 268"/>
                                    <a:gd name="T63" fmla="*/ 160 h 609"/>
                                    <a:gd name="T64" fmla="*/ 0 w 268"/>
                                    <a:gd name="T65" fmla="*/ 244 h 609"/>
                                    <a:gd name="T66" fmla="*/ 0 w 268"/>
                                    <a:gd name="T67" fmla="*/ 244 h 609"/>
                                    <a:gd name="T68" fmla="*/ 1 w 268"/>
                                    <a:gd name="T69" fmla="*/ 291 h 609"/>
                                    <a:gd name="T70" fmla="*/ 5 w 268"/>
                                    <a:gd name="T71" fmla="*/ 340 h 609"/>
                                    <a:gd name="T72" fmla="*/ 13 w 268"/>
                                    <a:gd name="T73" fmla="*/ 387 h 609"/>
                                    <a:gd name="T74" fmla="*/ 25 w 268"/>
                                    <a:gd name="T75" fmla="*/ 433 h 609"/>
                                    <a:gd name="T76" fmla="*/ 40 w 268"/>
                                    <a:gd name="T77" fmla="*/ 478 h 609"/>
                                    <a:gd name="T78" fmla="*/ 62 w 268"/>
                                    <a:gd name="T79" fmla="*/ 518 h 609"/>
                                    <a:gd name="T80" fmla="*/ 89 w 268"/>
                                    <a:gd name="T81" fmla="*/ 555 h 609"/>
                                    <a:gd name="T82" fmla="*/ 123 w 268"/>
                                    <a:gd name="T83" fmla="*/ 585 h 609"/>
                                    <a:gd name="T84" fmla="*/ 164 w 268"/>
                                    <a:gd name="T85" fmla="*/ 609 h 609"/>
                                    <a:gd name="T86" fmla="*/ 164 w 268"/>
                                    <a:gd name="T87"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64" y="609"/>
                                      </a:moveTo>
                                      <a:lnTo>
                                        <a:pt x="156" y="594"/>
                                      </a:lnTo>
                                      <a:lnTo>
                                        <a:pt x="140" y="560"/>
                                      </a:lnTo>
                                      <a:lnTo>
                                        <a:pt x="132" y="517"/>
                                      </a:lnTo>
                                      <a:lnTo>
                                        <a:pt x="132" y="517"/>
                                      </a:lnTo>
                                      <a:lnTo>
                                        <a:pt x="140" y="499"/>
                                      </a:lnTo>
                                      <a:lnTo>
                                        <a:pt x="159" y="475"/>
                                      </a:lnTo>
                                      <a:lnTo>
                                        <a:pt x="186" y="447"/>
                                      </a:lnTo>
                                      <a:lnTo>
                                        <a:pt x="215" y="409"/>
                                      </a:lnTo>
                                      <a:lnTo>
                                        <a:pt x="241" y="363"/>
                                      </a:lnTo>
                                      <a:lnTo>
                                        <a:pt x="261" y="304"/>
                                      </a:lnTo>
                                      <a:lnTo>
                                        <a:pt x="268" y="231"/>
                                      </a:lnTo>
                                      <a:lnTo>
                                        <a:pt x="268" y="231"/>
                                      </a:lnTo>
                                      <a:lnTo>
                                        <a:pt x="255" y="166"/>
                                      </a:lnTo>
                                      <a:lnTo>
                                        <a:pt x="225" y="128"/>
                                      </a:lnTo>
                                      <a:lnTo>
                                        <a:pt x="189" y="104"/>
                                      </a:lnTo>
                                      <a:lnTo>
                                        <a:pt x="159" y="88"/>
                                      </a:lnTo>
                                      <a:lnTo>
                                        <a:pt x="146" y="71"/>
                                      </a:lnTo>
                                      <a:lnTo>
                                        <a:pt x="146" y="71"/>
                                      </a:lnTo>
                                      <a:lnTo>
                                        <a:pt x="146" y="38"/>
                                      </a:lnTo>
                                      <a:lnTo>
                                        <a:pt x="150" y="17"/>
                                      </a:lnTo>
                                      <a:lnTo>
                                        <a:pt x="167" y="1"/>
                                      </a:lnTo>
                                      <a:lnTo>
                                        <a:pt x="167" y="1"/>
                                      </a:lnTo>
                                      <a:lnTo>
                                        <a:pt x="150" y="1"/>
                                      </a:lnTo>
                                      <a:lnTo>
                                        <a:pt x="118" y="0"/>
                                      </a:lnTo>
                                      <a:lnTo>
                                        <a:pt x="101" y="0"/>
                                      </a:lnTo>
                                      <a:lnTo>
                                        <a:pt x="101" y="0"/>
                                      </a:lnTo>
                                      <a:lnTo>
                                        <a:pt x="104" y="85"/>
                                      </a:lnTo>
                                      <a:lnTo>
                                        <a:pt x="104" y="85"/>
                                      </a:lnTo>
                                      <a:lnTo>
                                        <a:pt x="87" y="90"/>
                                      </a:lnTo>
                                      <a:lnTo>
                                        <a:pt x="52" y="112"/>
                                      </a:lnTo>
                                      <a:lnTo>
                                        <a:pt x="16" y="160"/>
                                      </a:lnTo>
                                      <a:lnTo>
                                        <a:pt x="0" y="244"/>
                                      </a:lnTo>
                                      <a:lnTo>
                                        <a:pt x="0" y="244"/>
                                      </a:lnTo>
                                      <a:lnTo>
                                        <a:pt x="1" y="291"/>
                                      </a:lnTo>
                                      <a:lnTo>
                                        <a:pt x="5" y="340"/>
                                      </a:lnTo>
                                      <a:lnTo>
                                        <a:pt x="13" y="387"/>
                                      </a:lnTo>
                                      <a:lnTo>
                                        <a:pt x="25" y="433"/>
                                      </a:lnTo>
                                      <a:lnTo>
                                        <a:pt x="40" y="478"/>
                                      </a:lnTo>
                                      <a:lnTo>
                                        <a:pt x="62" y="518"/>
                                      </a:lnTo>
                                      <a:lnTo>
                                        <a:pt x="89" y="555"/>
                                      </a:lnTo>
                                      <a:lnTo>
                                        <a:pt x="123" y="585"/>
                                      </a:lnTo>
                                      <a:lnTo>
                                        <a:pt x="164" y="609"/>
                                      </a:lnTo>
                                      <a:lnTo>
                                        <a:pt x="164" y="609"/>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24"/>
                              <wps:cNvSpPr>
                                <a:spLocks/>
                              </wps:cNvSpPr>
                              <wps:spPr bwMode="auto">
                                <a:xfrm>
                                  <a:off x="1797" y="1643"/>
                                  <a:ext cx="45" cy="101"/>
                                </a:xfrm>
                                <a:custGeom>
                                  <a:avLst/>
                                  <a:gdLst>
                                    <a:gd name="T0" fmla="*/ 164 w 268"/>
                                    <a:gd name="T1" fmla="*/ 609 h 609"/>
                                    <a:gd name="T2" fmla="*/ 156 w 268"/>
                                    <a:gd name="T3" fmla="*/ 594 h 609"/>
                                    <a:gd name="T4" fmla="*/ 140 w 268"/>
                                    <a:gd name="T5" fmla="*/ 560 h 609"/>
                                    <a:gd name="T6" fmla="*/ 132 w 268"/>
                                    <a:gd name="T7" fmla="*/ 517 h 609"/>
                                    <a:gd name="T8" fmla="*/ 132 w 268"/>
                                    <a:gd name="T9" fmla="*/ 517 h 609"/>
                                    <a:gd name="T10" fmla="*/ 140 w 268"/>
                                    <a:gd name="T11" fmla="*/ 499 h 609"/>
                                    <a:gd name="T12" fmla="*/ 159 w 268"/>
                                    <a:gd name="T13" fmla="*/ 475 h 609"/>
                                    <a:gd name="T14" fmla="*/ 186 w 268"/>
                                    <a:gd name="T15" fmla="*/ 447 h 609"/>
                                    <a:gd name="T16" fmla="*/ 215 w 268"/>
                                    <a:gd name="T17" fmla="*/ 409 h 609"/>
                                    <a:gd name="T18" fmla="*/ 241 w 268"/>
                                    <a:gd name="T19" fmla="*/ 363 h 609"/>
                                    <a:gd name="T20" fmla="*/ 261 w 268"/>
                                    <a:gd name="T21" fmla="*/ 304 h 609"/>
                                    <a:gd name="T22" fmla="*/ 268 w 268"/>
                                    <a:gd name="T23" fmla="*/ 231 h 609"/>
                                    <a:gd name="T24" fmla="*/ 268 w 268"/>
                                    <a:gd name="T25" fmla="*/ 231 h 609"/>
                                    <a:gd name="T26" fmla="*/ 255 w 268"/>
                                    <a:gd name="T27" fmla="*/ 166 h 609"/>
                                    <a:gd name="T28" fmla="*/ 225 w 268"/>
                                    <a:gd name="T29" fmla="*/ 128 h 609"/>
                                    <a:gd name="T30" fmla="*/ 189 w 268"/>
                                    <a:gd name="T31" fmla="*/ 104 h 609"/>
                                    <a:gd name="T32" fmla="*/ 159 w 268"/>
                                    <a:gd name="T33" fmla="*/ 88 h 609"/>
                                    <a:gd name="T34" fmla="*/ 146 w 268"/>
                                    <a:gd name="T35" fmla="*/ 71 h 609"/>
                                    <a:gd name="T36" fmla="*/ 146 w 268"/>
                                    <a:gd name="T37" fmla="*/ 71 h 609"/>
                                    <a:gd name="T38" fmla="*/ 146 w 268"/>
                                    <a:gd name="T39" fmla="*/ 38 h 609"/>
                                    <a:gd name="T40" fmla="*/ 150 w 268"/>
                                    <a:gd name="T41" fmla="*/ 17 h 609"/>
                                    <a:gd name="T42" fmla="*/ 167 w 268"/>
                                    <a:gd name="T43" fmla="*/ 1 h 609"/>
                                    <a:gd name="T44" fmla="*/ 167 w 268"/>
                                    <a:gd name="T45" fmla="*/ 1 h 609"/>
                                    <a:gd name="T46" fmla="*/ 150 w 268"/>
                                    <a:gd name="T47" fmla="*/ 1 h 609"/>
                                    <a:gd name="T48" fmla="*/ 118 w 268"/>
                                    <a:gd name="T49" fmla="*/ 0 h 609"/>
                                    <a:gd name="T50" fmla="*/ 101 w 268"/>
                                    <a:gd name="T51" fmla="*/ 0 h 609"/>
                                    <a:gd name="T52" fmla="*/ 101 w 268"/>
                                    <a:gd name="T53" fmla="*/ 0 h 609"/>
                                    <a:gd name="T54" fmla="*/ 104 w 268"/>
                                    <a:gd name="T55" fmla="*/ 85 h 609"/>
                                    <a:gd name="T56" fmla="*/ 104 w 268"/>
                                    <a:gd name="T57" fmla="*/ 85 h 609"/>
                                    <a:gd name="T58" fmla="*/ 87 w 268"/>
                                    <a:gd name="T59" fmla="*/ 90 h 609"/>
                                    <a:gd name="T60" fmla="*/ 52 w 268"/>
                                    <a:gd name="T61" fmla="*/ 112 h 609"/>
                                    <a:gd name="T62" fmla="*/ 16 w 268"/>
                                    <a:gd name="T63" fmla="*/ 160 h 609"/>
                                    <a:gd name="T64" fmla="*/ 0 w 268"/>
                                    <a:gd name="T65" fmla="*/ 244 h 609"/>
                                    <a:gd name="T66" fmla="*/ 0 w 268"/>
                                    <a:gd name="T67" fmla="*/ 244 h 609"/>
                                    <a:gd name="T68" fmla="*/ 1 w 268"/>
                                    <a:gd name="T69" fmla="*/ 291 h 609"/>
                                    <a:gd name="T70" fmla="*/ 5 w 268"/>
                                    <a:gd name="T71" fmla="*/ 340 h 609"/>
                                    <a:gd name="T72" fmla="*/ 13 w 268"/>
                                    <a:gd name="T73" fmla="*/ 387 h 609"/>
                                    <a:gd name="T74" fmla="*/ 25 w 268"/>
                                    <a:gd name="T75" fmla="*/ 433 h 609"/>
                                    <a:gd name="T76" fmla="*/ 40 w 268"/>
                                    <a:gd name="T77" fmla="*/ 478 h 609"/>
                                    <a:gd name="T78" fmla="*/ 62 w 268"/>
                                    <a:gd name="T79" fmla="*/ 518 h 609"/>
                                    <a:gd name="T80" fmla="*/ 89 w 268"/>
                                    <a:gd name="T81" fmla="*/ 555 h 609"/>
                                    <a:gd name="T82" fmla="*/ 123 w 268"/>
                                    <a:gd name="T83" fmla="*/ 585 h 609"/>
                                    <a:gd name="T84" fmla="*/ 164 w 268"/>
                                    <a:gd name="T85" fmla="*/ 609 h 609"/>
                                    <a:gd name="T86" fmla="*/ 164 w 268"/>
                                    <a:gd name="T87"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64" y="609"/>
                                      </a:moveTo>
                                      <a:lnTo>
                                        <a:pt x="156" y="594"/>
                                      </a:lnTo>
                                      <a:lnTo>
                                        <a:pt x="140" y="560"/>
                                      </a:lnTo>
                                      <a:lnTo>
                                        <a:pt x="132" y="517"/>
                                      </a:lnTo>
                                      <a:lnTo>
                                        <a:pt x="132" y="517"/>
                                      </a:lnTo>
                                      <a:lnTo>
                                        <a:pt x="140" y="499"/>
                                      </a:lnTo>
                                      <a:lnTo>
                                        <a:pt x="159" y="475"/>
                                      </a:lnTo>
                                      <a:lnTo>
                                        <a:pt x="186" y="447"/>
                                      </a:lnTo>
                                      <a:lnTo>
                                        <a:pt x="215" y="409"/>
                                      </a:lnTo>
                                      <a:lnTo>
                                        <a:pt x="241" y="363"/>
                                      </a:lnTo>
                                      <a:lnTo>
                                        <a:pt x="261" y="304"/>
                                      </a:lnTo>
                                      <a:lnTo>
                                        <a:pt x="268" y="231"/>
                                      </a:lnTo>
                                      <a:lnTo>
                                        <a:pt x="268" y="231"/>
                                      </a:lnTo>
                                      <a:lnTo>
                                        <a:pt x="255" y="166"/>
                                      </a:lnTo>
                                      <a:lnTo>
                                        <a:pt x="225" y="128"/>
                                      </a:lnTo>
                                      <a:lnTo>
                                        <a:pt x="189" y="104"/>
                                      </a:lnTo>
                                      <a:lnTo>
                                        <a:pt x="159" y="88"/>
                                      </a:lnTo>
                                      <a:lnTo>
                                        <a:pt x="146" y="71"/>
                                      </a:lnTo>
                                      <a:lnTo>
                                        <a:pt x="146" y="71"/>
                                      </a:lnTo>
                                      <a:lnTo>
                                        <a:pt x="146" y="38"/>
                                      </a:lnTo>
                                      <a:lnTo>
                                        <a:pt x="150" y="17"/>
                                      </a:lnTo>
                                      <a:lnTo>
                                        <a:pt x="167" y="1"/>
                                      </a:lnTo>
                                      <a:lnTo>
                                        <a:pt x="167" y="1"/>
                                      </a:lnTo>
                                      <a:lnTo>
                                        <a:pt x="150" y="1"/>
                                      </a:lnTo>
                                      <a:lnTo>
                                        <a:pt x="118" y="0"/>
                                      </a:lnTo>
                                      <a:lnTo>
                                        <a:pt x="101" y="0"/>
                                      </a:lnTo>
                                      <a:lnTo>
                                        <a:pt x="101" y="0"/>
                                      </a:lnTo>
                                      <a:lnTo>
                                        <a:pt x="104" y="85"/>
                                      </a:lnTo>
                                      <a:lnTo>
                                        <a:pt x="104" y="85"/>
                                      </a:lnTo>
                                      <a:lnTo>
                                        <a:pt x="87" y="90"/>
                                      </a:lnTo>
                                      <a:lnTo>
                                        <a:pt x="52" y="112"/>
                                      </a:lnTo>
                                      <a:lnTo>
                                        <a:pt x="16" y="160"/>
                                      </a:lnTo>
                                      <a:lnTo>
                                        <a:pt x="0" y="244"/>
                                      </a:lnTo>
                                      <a:lnTo>
                                        <a:pt x="0" y="244"/>
                                      </a:lnTo>
                                      <a:lnTo>
                                        <a:pt x="1" y="291"/>
                                      </a:lnTo>
                                      <a:lnTo>
                                        <a:pt x="5" y="340"/>
                                      </a:lnTo>
                                      <a:lnTo>
                                        <a:pt x="13" y="387"/>
                                      </a:lnTo>
                                      <a:lnTo>
                                        <a:pt x="25" y="433"/>
                                      </a:lnTo>
                                      <a:lnTo>
                                        <a:pt x="40" y="478"/>
                                      </a:lnTo>
                                      <a:lnTo>
                                        <a:pt x="62" y="518"/>
                                      </a:lnTo>
                                      <a:lnTo>
                                        <a:pt x="89" y="555"/>
                                      </a:lnTo>
                                      <a:lnTo>
                                        <a:pt x="123" y="585"/>
                                      </a:lnTo>
                                      <a:lnTo>
                                        <a:pt x="164" y="609"/>
                                      </a:lnTo>
                                      <a:lnTo>
                                        <a:pt x="164" y="60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25"/>
                              <wps:cNvSpPr>
                                <a:spLocks/>
                              </wps:cNvSpPr>
                              <wps:spPr bwMode="auto">
                                <a:xfrm>
                                  <a:off x="1797" y="1643"/>
                                  <a:ext cx="45" cy="101"/>
                                </a:xfrm>
                                <a:custGeom>
                                  <a:avLst/>
                                  <a:gdLst>
                                    <a:gd name="T0" fmla="*/ 164 w 268"/>
                                    <a:gd name="T1" fmla="*/ 609 h 609"/>
                                    <a:gd name="T2" fmla="*/ 156 w 268"/>
                                    <a:gd name="T3" fmla="*/ 594 h 609"/>
                                    <a:gd name="T4" fmla="*/ 140 w 268"/>
                                    <a:gd name="T5" fmla="*/ 560 h 609"/>
                                    <a:gd name="T6" fmla="*/ 132 w 268"/>
                                    <a:gd name="T7" fmla="*/ 517 h 609"/>
                                    <a:gd name="T8" fmla="*/ 132 w 268"/>
                                    <a:gd name="T9" fmla="*/ 517 h 609"/>
                                    <a:gd name="T10" fmla="*/ 140 w 268"/>
                                    <a:gd name="T11" fmla="*/ 499 h 609"/>
                                    <a:gd name="T12" fmla="*/ 159 w 268"/>
                                    <a:gd name="T13" fmla="*/ 475 h 609"/>
                                    <a:gd name="T14" fmla="*/ 186 w 268"/>
                                    <a:gd name="T15" fmla="*/ 447 h 609"/>
                                    <a:gd name="T16" fmla="*/ 215 w 268"/>
                                    <a:gd name="T17" fmla="*/ 409 h 609"/>
                                    <a:gd name="T18" fmla="*/ 241 w 268"/>
                                    <a:gd name="T19" fmla="*/ 363 h 609"/>
                                    <a:gd name="T20" fmla="*/ 261 w 268"/>
                                    <a:gd name="T21" fmla="*/ 304 h 609"/>
                                    <a:gd name="T22" fmla="*/ 268 w 268"/>
                                    <a:gd name="T23" fmla="*/ 231 h 609"/>
                                    <a:gd name="T24" fmla="*/ 268 w 268"/>
                                    <a:gd name="T25" fmla="*/ 231 h 609"/>
                                    <a:gd name="T26" fmla="*/ 255 w 268"/>
                                    <a:gd name="T27" fmla="*/ 166 h 609"/>
                                    <a:gd name="T28" fmla="*/ 225 w 268"/>
                                    <a:gd name="T29" fmla="*/ 128 h 609"/>
                                    <a:gd name="T30" fmla="*/ 189 w 268"/>
                                    <a:gd name="T31" fmla="*/ 104 h 609"/>
                                    <a:gd name="T32" fmla="*/ 159 w 268"/>
                                    <a:gd name="T33" fmla="*/ 88 h 609"/>
                                    <a:gd name="T34" fmla="*/ 146 w 268"/>
                                    <a:gd name="T35" fmla="*/ 71 h 609"/>
                                    <a:gd name="T36" fmla="*/ 146 w 268"/>
                                    <a:gd name="T37" fmla="*/ 71 h 609"/>
                                    <a:gd name="T38" fmla="*/ 146 w 268"/>
                                    <a:gd name="T39" fmla="*/ 38 h 609"/>
                                    <a:gd name="T40" fmla="*/ 150 w 268"/>
                                    <a:gd name="T41" fmla="*/ 17 h 609"/>
                                    <a:gd name="T42" fmla="*/ 167 w 268"/>
                                    <a:gd name="T43" fmla="*/ 1 h 609"/>
                                    <a:gd name="T44" fmla="*/ 167 w 268"/>
                                    <a:gd name="T45" fmla="*/ 1 h 609"/>
                                    <a:gd name="T46" fmla="*/ 150 w 268"/>
                                    <a:gd name="T47" fmla="*/ 1 h 609"/>
                                    <a:gd name="T48" fmla="*/ 118 w 268"/>
                                    <a:gd name="T49" fmla="*/ 0 h 609"/>
                                    <a:gd name="T50" fmla="*/ 101 w 268"/>
                                    <a:gd name="T51" fmla="*/ 0 h 609"/>
                                    <a:gd name="T52" fmla="*/ 101 w 268"/>
                                    <a:gd name="T53" fmla="*/ 0 h 609"/>
                                    <a:gd name="T54" fmla="*/ 104 w 268"/>
                                    <a:gd name="T55" fmla="*/ 85 h 609"/>
                                    <a:gd name="T56" fmla="*/ 104 w 268"/>
                                    <a:gd name="T57" fmla="*/ 85 h 609"/>
                                    <a:gd name="T58" fmla="*/ 87 w 268"/>
                                    <a:gd name="T59" fmla="*/ 90 h 609"/>
                                    <a:gd name="T60" fmla="*/ 52 w 268"/>
                                    <a:gd name="T61" fmla="*/ 112 h 609"/>
                                    <a:gd name="T62" fmla="*/ 16 w 268"/>
                                    <a:gd name="T63" fmla="*/ 160 h 609"/>
                                    <a:gd name="T64" fmla="*/ 0 w 268"/>
                                    <a:gd name="T65" fmla="*/ 244 h 609"/>
                                    <a:gd name="T66" fmla="*/ 0 w 268"/>
                                    <a:gd name="T67" fmla="*/ 244 h 609"/>
                                    <a:gd name="T68" fmla="*/ 1 w 268"/>
                                    <a:gd name="T69" fmla="*/ 291 h 609"/>
                                    <a:gd name="T70" fmla="*/ 5 w 268"/>
                                    <a:gd name="T71" fmla="*/ 340 h 609"/>
                                    <a:gd name="T72" fmla="*/ 13 w 268"/>
                                    <a:gd name="T73" fmla="*/ 387 h 609"/>
                                    <a:gd name="T74" fmla="*/ 25 w 268"/>
                                    <a:gd name="T75" fmla="*/ 433 h 609"/>
                                    <a:gd name="T76" fmla="*/ 40 w 268"/>
                                    <a:gd name="T77" fmla="*/ 478 h 609"/>
                                    <a:gd name="T78" fmla="*/ 62 w 268"/>
                                    <a:gd name="T79" fmla="*/ 518 h 609"/>
                                    <a:gd name="T80" fmla="*/ 89 w 268"/>
                                    <a:gd name="T81" fmla="*/ 555 h 609"/>
                                    <a:gd name="T82" fmla="*/ 123 w 268"/>
                                    <a:gd name="T83" fmla="*/ 585 h 609"/>
                                    <a:gd name="T84" fmla="*/ 164 w 268"/>
                                    <a:gd name="T85" fmla="*/ 609 h 609"/>
                                    <a:gd name="T86" fmla="*/ 164 w 268"/>
                                    <a:gd name="T87" fmla="*/ 609 h 609"/>
                                    <a:gd name="T88" fmla="*/ 164 w 268"/>
                                    <a:gd name="T89"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8" h="609">
                                      <a:moveTo>
                                        <a:pt x="164" y="609"/>
                                      </a:moveTo>
                                      <a:lnTo>
                                        <a:pt x="156" y="594"/>
                                      </a:lnTo>
                                      <a:lnTo>
                                        <a:pt x="140" y="560"/>
                                      </a:lnTo>
                                      <a:lnTo>
                                        <a:pt x="132" y="517"/>
                                      </a:lnTo>
                                      <a:lnTo>
                                        <a:pt x="132" y="517"/>
                                      </a:lnTo>
                                      <a:lnTo>
                                        <a:pt x="140" y="499"/>
                                      </a:lnTo>
                                      <a:lnTo>
                                        <a:pt x="159" y="475"/>
                                      </a:lnTo>
                                      <a:lnTo>
                                        <a:pt x="186" y="447"/>
                                      </a:lnTo>
                                      <a:lnTo>
                                        <a:pt x="215" y="409"/>
                                      </a:lnTo>
                                      <a:lnTo>
                                        <a:pt x="241" y="363"/>
                                      </a:lnTo>
                                      <a:lnTo>
                                        <a:pt x="261" y="304"/>
                                      </a:lnTo>
                                      <a:lnTo>
                                        <a:pt x="268" y="231"/>
                                      </a:lnTo>
                                      <a:lnTo>
                                        <a:pt x="268" y="231"/>
                                      </a:lnTo>
                                      <a:lnTo>
                                        <a:pt x="255" y="166"/>
                                      </a:lnTo>
                                      <a:lnTo>
                                        <a:pt x="225" y="128"/>
                                      </a:lnTo>
                                      <a:lnTo>
                                        <a:pt x="189" y="104"/>
                                      </a:lnTo>
                                      <a:lnTo>
                                        <a:pt x="159" y="88"/>
                                      </a:lnTo>
                                      <a:lnTo>
                                        <a:pt x="146" y="71"/>
                                      </a:lnTo>
                                      <a:lnTo>
                                        <a:pt x="146" y="71"/>
                                      </a:lnTo>
                                      <a:lnTo>
                                        <a:pt x="146" y="38"/>
                                      </a:lnTo>
                                      <a:lnTo>
                                        <a:pt x="150" y="17"/>
                                      </a:lnTo>
                                      <a:lnTo>
                                        <a:pt x="167" y="1"/>
                                      </a:lnTo>
                                      <a:lnTo>
                                        <a:pt x="167" y="1"/>
                                      </a:lnTo>
                                      <a:lnTo>
                                        <a:pt x="150" y="1"/>
                                      </a:lnTo>
                                      <a:lnTo>
                                        <a:pt x="118" y="0"/>
                                      </a:lnTo>
                                      <a:lnTo>
                                        <a:pt x="101" y="0"/>
                                      </a:lnTo>
                                      <a:lnTo>
                                        <a:pt x="101" y="0"/>
                                      </a:lnTo>
                                      <a:lnTo>
                                        <a:pt x="104" y="85"/>
                                      </a:lnTo>
                                      <a:lnTo>
                                        <a:pt x="104" y="85"/>
                                      </a:lnTo>
                                      <a:lnTo>
                                        <a:pt x="87" y="90"/>
                                      </a:lnTo>
                                      <a:lnTo>
                                        <a:pt x="52" y="112"/>
                                      </a:lnTo>
                                      <a:lnTo>
                                        <a:pt x="16" y="160"/>
                                      </a:lnTo>
                                      <a:lnTo>
                                        <a:pt x="0" y="244"/>
                                      </a:lnTo>
                                      <a:lnTo>
                                        <a:pt x="0" y="244"/>
                                      </a:lnTo>
                                      <a:lnTo>
                                        <a:pt x="1" y="291"/>
                                      </a:lnTo>
                                      <a:lnTo>
                                        <a:pt x="5" y="340"/>
                                      </a:lnTo>
                                      <a:lnTo>
                                        <a:pt x="13" y="387"/>
                                      </a:lnTo>
                                      <a:lnTo>
                                        <a:pt x="25" y="433"/>
                                      </a:lnTo>
                                      <a:lnTo>
                                        <a:pt x="40" y="478"/>
                                      </a:lnTo>
                                      <a:lnTo>
                                        <a:pt x="62" y="518"/>
                                      </a:lnTo>
                                      <a:lnTo>
                                        <a:pt x="89" y="555"/>
                                      </a:lnTo>
                                      <a:lnTo>
                                        <a:pt x="123" y="585"/>
                                      </a:lnTo>
                                      <a:lnTo>
                                        <a:pt x="164" y="609"/>
                                      </a:lnTo>
                                      <a:lnTo>
                                        <a:pt x="164" y="609"/>
                                      </a:lnTo>
                                      <a:lnTo>
                                        <a:pt x="164" y="60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26"/>
                              <wps:cNvSpPr>
                                <a:spLocks/>
                              </wps:cNvSpPr>
                              <wps:spPr bwMode="auto">
                                <a:xfrm>
                                  <a:off x="1812" y="1661"/>
                                  <a:ext cx="10" cy="73"/>
                                </a:xfrm>
                                <a:custGeom>
                                  <a:avLst/>
                                  <a:gdLst>
                                    <a:gd name="T0" fmla="*/ 32 w 58"/>
                                    <a:gd name="T1" fmla="*/ 0 h 437"/>
                                    <a:gd name="T2" fmla="*/ 38 w 58"/>
                                    <a:gd name="T3" fmla="*/ 14 h 437"/>
                                    <a:gd name="T4" fmla="*/ 52 w 58"/>
                                    <a:gd name="T5" fmla="*/ 52 h 437"/>
                                    <a:gd name="T6" fmla="*/ 58 w 58"/>
                                    <a:gd name="T7" fmla="*/ 99 h 437"/>
                                    <a:gd name="T8" fmla="*/ 58 w 58"/>
                                    <a:gd name="T9" fmla="*/ 99 h 437"/>
                                    <a:gd name="T10" fmla="*/ 49 w 58"/>
                                    <a:gd name="T11" fmla="*/ 145 h 437"/>
                                    <a:gd name="T12" fmla="*/ 29 w 58"/>
                                    <a:gd name="T13" fmla="*/ 208 h 437"/>
                                    <a:gd name="T14" fmla="*/ 9 w 58"/>
                                    <a:gd name="T15" fmla="*/ 270 h 437"/>
                                    <a:gd name="T16" fmla="*/ 0 w 58"/>
                                    <a:gd name="T17" fmla="*/ 320 h 437"/>
                                    <a:gd name="T18" fmla="*/ 0 w 58"/>
                                    <a:gd name="T19" fmla="*/ 320 h 437"/>
                                    <a:gd name="T20" fmla="*/ 2 w 58"/>
                                    <a:gd name="T21" fmla="*/ 366 h 437"/>
                                    <a:gd name="T22" fmla="*/ 9 w 58"/>
                                    <a:gd name="T23" fmla="*/ 402 h 437"/>
                                    <a:gd name="T24" fmla="*/ 23 w 58"/>
                                    <a:gd name="T25" fmla="*/ 437 h 437"/>
                                    <a:gd name="T26" fmla="*/ 32 w 58"/>
                                    <a:gd name="T2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37">
                                      <a:moveTo>
                                        <a:pt x="32" y="0"/>
                                      </a:moveTo>
                                      <a:lnTo>
                                        <a:pt x="38" y="14"/>
                                      </a:lnTo>
                                      <a:lnTo>
                                        <a:pt x="52" y="52"/>
                                      </a:lnTo>
                                      <a:lnTo>
                                        <a:pt x="58" y="99"/>
                                      </a:lnTo>
                                      <a:lnTo>
                                        <a:pt x="58" y="99"/>
                                      </a:lnTo>
                                      <a:lnTo>
                                        <a:pt x="49" y="145"/>
                                      </a:lnTo>
                                      <a:lnTo>
                                        <a:pt x="29" y="208"/>
                                      </a:lnTo>
                                      <a:lnTo>
                                        <a:pt x="9" y="270"/>
                                      </a:lnTo>
                                      <a:lnTo>
                                        <a:pt x="0" y="320"/>
                                      </a:lnTo>
                                      <a:lnTo>
                                        <a:pt x="0" y="320"/>
                                      </a:lnTo>
                                      <a:lnTo>
                                        <a:pt x="2" y="366"/>
                                      </a:lnTo>
                                      <a:lnTo>
                                        <a:pt x="9" y="402"/>
                                      </a:lnTo>
                                      <a:lnTo>
                                        <a:pt x="23" y="437"/>
                                      </a:lnTo>
                                      <a:lnTo>
                                        <a:pt x="3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627"/>
                              <wps:cNvSpPr>
                                <a:spLocks/>
                              </wps:cNvSpPr>
                              <wps:spPr bwMode="auto">
                                <a:xfrm>
                                  <a:off x="1812" y="1661"/>
                                  <a:ext cx="10" cy="73"/>
                                </a:xfrm>
                                <a:custGeom>
                                  <a:avLst/>
                                  <a:gdLst>
                                    <a:gd name="T0" fmla="*/ 32 w 58"/>
                                    <a:gd name="T1" fmla="*/ 0 h 437"/>
                                    <a:gd name="T2" fmla="*/ 38 w 58"/>
                                    <a:gd name="T3" fmla="*/ 14 h 437"/>
                                    <a:gd name="T4" fmla="*/ 52 w 58"/>
                                    <a:gd name="T5" fmla="*/ 52 h 437"/>
                                    <a:gd name="T6" fmla="*/ 58 w 58"/>
                                    <a:gd name="T7" fmla="*/ 99 h 437"/>
                                    <a:gd name="T8" fmla="*/ 58 w 58"/>
                                    <a:gd name="T9" fmla="*/ 99 h 437"/>
                                    <a:gd name="T10" fmla="*/ 49 w 58"/>
                                    <a:gd name="T11" fmla="*/ 145 h 437"/>
                                    <a:gd name="T12" fmla="*/ 29 w 58"/>
                                    <a:gd name="T13" fmla="*/ 208 h 437"/>
                                    <a:gd name="T14" fmla="*/ 9 w 58"/>
                                    <a:gd name="T15" fmla="*/ 270 h 437"/>
                                    <a:gd name="T16" fmla="*/ 0 w 58"/>
                                    <a:gd name="T17" fmla="*/ 320 h 437"/>
                                    <a:gd name="T18" fmla="*/ 0 w 58"/>
                                    <a:gd name="T19" fmla="*/ 320 h 437"/>
                                    <a:gd name="T20" fmla="*/ 2 w 58"/>
                                    <a:gd name="T21" fmla="*/ 366 h 437"/>
                                    <a:gd name="T22" fmla="*/ 9 w 58"/>
                                    <a:gd name="T23" fmla="*/ 402 h 437"/>
                                    <a:gd name="T24" fmla="*/ 23 w 58"/>
                                    <a:gd name="T25" fmla="*/ 437 h 437"/>
                                    <a:gd name="T26" fmla="*/ 32 w 58"/>
                                    <a:gd name="T27" fmla="*/ 0 h 437"/>
                                    <a:gd name="T28" fmla="*/ 32 w 58"/>
                                    <a:gd name="T29"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437">
                                      <a:moveTo>
                                        <a:pt x="32" y="0"/>
                                      </a:moveTo>
                                      <a:lnTo>
                                        <a:pt x="38" y="14"/>
                                      </a:lnTo>
                                      <a:lnTo>
                                        <a:pt x="52" y="52"/>
                                      </a:lnTo>
                                      <a:lnTo>
                                        <a:pt x="58" y="99"/>
                                      </a:lnTo>
                                      <a:lnTo>
                                        <a:pt x="58" y="99"/>
                                      </a:lnTo>
                                      <a:lnTo>
                                        <a:pt x="49" y="145"/>
                                      </a:lnTo>
                                      <a:lnTo>
                                        <a:pt x="29" y="208"/>
                                      </a:lnTo>
                                      <a:lnTo>
                                        <a:pt x="9" y="270"/>
                                      </a:lnTo>
                                      <a:lnTo>
                                        <a:pt x="0" y="320"/>
                                      </a:lnTo>
                                      <a:lnTo>
                                        <a:pt x="0" y="320"/>
                                      </a:lnTo>
                                      <a:lnTo>
                                        <a:pt x="2" y="366"/>
                                      </a:lnTo>
                                      <a:lnTo>
                                        <a:pt x="9" y="402"/>
                                      </a:lnTo>
                                      <a:lnTo>
                                        <a:pt x="23" y="437"/>
                                      </a:lnTo>
                                      <a:lnTo>
                                        <a:pt x="32" y="0"/>
                                      </a:lnTo>
                                      <a:lnTo>
                                        <a:pt x="32"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628"/>
                              <wps:cNvSpPr>
                                <a:spLocks/>
                              </wps:cNvSpPr>
                              <wps:spPr bwMode="auto">
                                <a:xfrm>
                                  <a:off x="1816" y="1702"/>
                                  <a:ext cx="9" cy="10"/>
                                </a:xfrm>
                                <a:custGeom>
                                  <a:avLst/>
                                  <a:gdLst>
                                    <a:gd name="T0" fmla="*/ 54 w 54"/>
                                    <a:gd name="T1" fmla="*/ 63 h 63"/>
                                    <a:gd name="T2" fmla="*/ 0 w 54"/>
                                    <a:gd name="T3" fmla="*/ 0 h 63"/>
                                    <a:gd name="T4" fmla="*/ 54 w 54"/>
                                    <a:gd name="T5" fmla="*/ 63 h 63"/>
                                  </a:gdLst>
                                  <a:ahLst/>
                                  <a:cxnLst>
                                    <a:cxn ang="0">
                                      <a:pos x="T0" y="T1"/>
                                    </a:cxn>
                                    <a:cxn ang="0">
                                      <a:pos x="T2" y="T3"/>
                                    </a:cxn>
                                    <a:cxn ang="0">
                                      <a:pos x="T4" y="T5"/>
                                    </a:cxn>
                                  </a:cxnLst>
                                  <a:rect l="0" t="0" r="r" b="b"/>
                                  <a:pathLst>
                                    <a:path w="54" h="63">
                                      <a:moveTo>
                                        <a:pt x="54" y="63"/>
                                      </a:moveTo>
                                      <a:lnTo>
                                        <a:pt x="0" y="0"/>
                                      </a:lnTo>
                                      <a:lnTo>
                                        <a:pt x="54" y="6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29"/>
                              <wps:cNvSpPr>
                                <a:spLocks/>
                              </wps:cNvSpPr>
                              <wps:spPr bwMode="auto">
                                <a:xfrm>
                                  <a:off x="1816" y="1702"/>
                                  <a:ext cx="9" cy="10"/>
                                </a:xfrm>
                                <a:custGeom>
                                  <a:avLst/>
                                  <a:gdLst>
                                    <a:gd name="T0" fmla="*/ 54 w 54"/>
                                    <a:gd name="T1" fmla="*/ 63 h 63"/>
                                    <a:gd name="T2" fmla="*/ 0 w 54"/>
                                    <a:gd name="T3" fmla="*/ 0 h 63"/>
                                    <a:gd name="T4" fmla="*/ 54 w 54"/>
                                    <a:gd name="T5" fmla="*/ 63 h 63"/>
                                    <a:gd name="T6" fmla="*/ 54 w 54"/>
                                    <a:gd name="T7" fmla="*/ 63 h 63"/>
                                  </a:gdLst>
                                  <a:ahLst/>
                                  <a:cxnLst>
                                    <a:cxn ang="0">
                                      <a:pos x="T0" y="T1"/>
                                    </a:cxn>
                                    <a:cxn ang="0">
                                      <a:pos x="T2" y="T3"/>
                                    </a:cxn>
                                    <a:cxn ang="0">
                                      <a:pos x="T4" y="T5"/>
                                    </a:cxn>
                                    <a:cxn ang="0">
                                      <a:pos x="T6" y="T7"/>
                                    </a:cxn>
                                  </a:cxnLst>
                                  <a:rect l="0" t="0" r="r" b="b"/>
                                  <a:pathLst>
                                    <a:path w="54" h="63">
                                      <a:moveTo>
                                        <a:pt x="54" y="63"/>
                                      </a:moveTo>
                                      <a:lnTo>
                                        <a:pt x="0" y="0"/>
                                      </a:lnTo>
                                      <a:lnTo>
                                        <a:pt x="54" y="63"/>
                                      </a:lnTo>
                                      <a:lnTo>
                                        <a:pt x="54" y="63"/>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630"/>
                              <wps:cNvSpPr>
                                <a:spLocks/>
                              </wps:cNvSpPr>
                              <wps:spPr bwMode="auto">
                                <a:xfrm>
                                  <a:off x="1820" y="1689"/>
                                  <a:ext cx="11" cy="9"/>
                                </a:xfrm>
                                <a:custGeom>
                                  <a:avLst/>
                                  <a:gdLst>
                                    <a:gd name="T0" fmla="*/ 67 w 67"/>
                                    <a:gd name="T1" fmla="*/ 53 h 53"/>
                                    <a:gd name="T2" fmla="*/ 0 w 67"/>
                                    <a:gd name="T3" fmla="*/ 0 h 53"/>
                                    <a:gd name="T4" fmla="*/ 67 w 67"/>
                                    <a:gd name="T5" fmla="*/ 53 h 53"/>
                                  </a:gdLst>
                                  <a:ahLst/>
                                  <a:cxnLst>
                                    <a:cxn ang="0">
                                      <a:pos x="T0" y="T1"/>
                                    </a:cxn>
                                    <a:cxn ang="0">
                                      <a:pos x="T2" y="T3"/>
                                    </a:cxn>
                                    <a:cxn ang="0">
                                      <a:pos x="T4" y="T5"/>
                                    </a:cxn>
                                  </a:cxnLst>
                                  <a:rect l="0" t="0" r="r" b="b"/>
                                  <a:pathLst>
                                    <a:path w="67" h="53">
                                      <a:moveTo>
                                        <a:pt x="67" y="53"/>
                                      </a:moveTo>
                                      <a:lnTo>
                                        <a:pt x="0" y="0"/>
                                      </a:lnTo>
                                      <a:lnTo>
                                        <a:pt x="67" y="5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31"/>
                              <wps:cNvSpPr>
                                <a:spLocks/>
                              </wps:cNvSpPr>
                              <wps:spPr bwMode="auto">
                                <a:xfrm>
                                  <a:off x="1820" y="1689"/>
                                  <a:ext cx="11" cy="9"/>
                                </a:xfrm>
                                <a:custGeom>
                                  <a:avLst/>
                                  <a:gdLst>
                                    <a:gd name="T0" fmla="*/ 67 w 67"/>
                                    <a:gd name="T1" fmla="*/ 53 h 53"/>
                                    <a:gd name="T2" fmla="*/ 0 w 67"/>
                                    <a:gd name="T3" fmla="*/ 0 h 53"/>
                                    <a:gd name="T4" fmla="*/ 67 w 67"/>
                                    <a:gd name="T5" fmla="*/ 53 h 53"/>
                                    <a:gd name="T6" fmla="*/ 67 w 67"/>
                                    <a:gd name="T7" fmla="*/ 53 h 53"/>
                                  </a:gdLst>
                                  <a:ahLst/>
                                  <a:cxnLst>
                                    <a:cxn ang="0">
                                      <a:pos x="T0" y="T1"/>
                                    </a:cxn>
                                    <a:cxn ang="0">
                                      <a:pos x="T2" y="T3"/>
                                    </a:cxn>
                                    <a:cxn ang="0">
                                      <a:pos x="T4" y="T5"/>
                                    </a:cxn>
                                    <a:cxn ang="0">
                                      <a:pos x="T6" y="T7"/>
                                    </a:cxn>
                                  </a:cxnLst>
                                  <a:rect l="0" t="0" r="r" b="b"/>
                                  <a:pathLst>
                                    <a:path w="67" h="53">
                                      <a:moveTo>
                                        <a:pt x="67" y="53"/>
                                      </a:moveTo>
                                      <a:lnTo>
                                        <a:pt x="0" y="0"/>
                                      </a:lnTo>
                                      <a:lnTo>
                                        <a:pt x="67" y="53"/>
                                      </a:lnTo>
                                      <a:lnTo>
                                        <a:pt x="67" y="53"/>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32"/>
                              <wps:cNvSpPr>
                                <a:spLocks/>
                              </wps:cNvSpPr>
                              <wps:spPr bwMode="auto">
                                <a:xfrm>
                                  <a:off x="1810" y="1716"/>
                                  <a:ext cx="8" cy="12"/>
                                </a:xfrm>
                                <a:custGeom>
                                  <a:avLst/>
                                  <a:gdLst>
                                    <a:gd name="T0" fmla="*/ 0 w 49"/>
                                    <a:gd name="T1" fmla="*/ 75 h 75"/>
                                    <a:gd name="T2" fmla="*/ 21 w 49"/>
                                    <a:gd name="T3" fmla="*/ 0 h 75"/>
                                    <a:gd name="T4" fmla="*/ 49 w 49"/>
                                    <a:gd name="T5" fmla="*/ 54 h 75"/>
                                    <a:gd name="T6" fmla="*/ 0 w 49"/>
                                    <a:gd name="T7" fmla="*/ 75 h 75"/>
                                  </a:gdLst>
                                  <a:ahLst/>
                                  <a:cxnLst>
                                    <a:cxn ang="0">
                                      <a:pos x="T0" y="T1"/>
                                    </a:cxn>
                                    <a:cxn ang="0">
                                      <a:pos x="T2" y="T3"/>
                                    </a:cxn>
                                    <a:cxn ang="0">
                                      <a:pos x="T4" y="T5"/>
                                    </a:cxn>
                                    <a:cxn ang="0">
                                      <a:pos x="T6" y="T7"/>
                                    </a:cxn>
                                  </a:cxnLst>
                                  <a:rect l="0" t="0" r="r" b="b"/>
                                  <a:pathLst>
                                    <a:path w="49" h="75">
                                      <a:moveTo>
                                        <a:pt x="0" y="75"/>
                                      </a:moveTo>
                                      <a:lnTo>
                                        <a:pt x="21" y="0"/>
                                      </a:lnTo>
                                      <a:lnTo>
                                        <a:pt x="49" y="54"/>
                                      </a:lnTo>
                                      <a:lnTo>
                                        <a:pt x="0" y="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33"/>
                              <wps:cNvSpPr>
                                <a:spLocks/>
                              </wps:cNvSpPr>
                              <wps:spPr bwMode="auto">
                                <a:xfrm>
                                  <a:off x="1810" y="1716"/>
                                  <a:ext cx="8" cy="12"/>
                                </a:xfrm>
                                <a:custGeom>
                                  <a:avLst/>
                                  <a:gdLst>
                                    <a:gd name="T0" fmla="*/ 0 w 49"/>
                                    <a:gd name="T1" fmla="*/ 75 h 75"/>
                                    <a:gd name="T2" fmla="*/ 21 w 49"/>
                                    <a:gd name="T3" fmla="*/ 0 h 75"/>
                                    <a:gd name="T4" fmla="*/ 49 w 49"/>
                                    <a:gd name="T5" fmla="*/ 54 h 75"/>
                                    <a:gd name="T6" fmla="*/ 0 w 49"/>
                                    <a:gd name="T7" fmla="*/ 75 h 75"/>
                                    <a:gd name="T8" fmla="*/ 0 w 49"/>
                                    <a:gd name="T9" fmla="*/ 75 h 75"/>
                                  </a:gdLst>
                                  <a:ahLst/>
                                  <a:cxnLst>
                                    <a:cxn ang="0">
                                      <a:pos x="T0" y="T1"/>
                                    </a:cxn>
                                    <a:cxn ang="0">
                                      <a:pos x="T2" y="T3"/>
                                    </a:cxn>
                                    <a:cxn ang="0">
                                      <a:pos x="T4" y="T5"/>
                                    </a:cxn>
                                    <a:cxn ang="0">
                                      <a:pos x="T6" y="T7"/>
                                    </a:cxn>
                                    <a:cxn ang="0">
                                      <a:pos x="T8" y="T9"/>
                                    </a:cxn>
                                  </a:cxnLst>
                                  <a:rect l="0" t="0" r="r" b="b"/>
                                  <a:pathLst>
                                    <a:path w="49" h="75">
                                      <a:moveTo>
                                        <a:pt x="0" y="75"/>
                                      </a:moveTo>
                                      <a:lnTo>
                                        <a:pt x="21" y="0"/>
                                      </a:lnTo>
                                      <a:lnTo>
                                        <a:pt x="49" y="54"/>
                                      </a:lnTo>
                                      <a:lnTo>
                                        <a:pt x="0" y="75"/>
                                      </a:lnTo>
                                      <a:lnTo>
                                        <a:pt x="0" y="7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34"/>
                              <wps:cNvSpPr>
                                <a:spLocks/>
                              </wps:cNvSpPr>
                              <wps:spPr bwMode="auto">
                                <a:xfrm>
                                  <a:off x="1804" y="1701"/>
                                  <a:ext cx="11" cy="10"/>
                                </a:xfrm>
                                <a:custGeom>
                                  <a:avLst/>
                                  <a:gdLst>
                                    <a:gd name="T0" fmla="*/ 0 w 66"/>
                                    <a:gd name="T1" fmla="*/ 61 h 61"/>
                                    <a:gd name="T2" fmla="*/ 66 w 66"/>
                                    <a:gd name="T3" fmla="*/ 0 h 61"/>
                                    <a:gd name="T4" fmla="*/ 0 w 66"/>
                                    <a:gd name="T5" fmla="*/ 61 h 61"/>
                                  </a:gdLst>
                                  <a:ahLst/>
                                  <a:cxnLst>
                                    <a:cxn ang="0">
                                      <a:pos x="T0" y="T1"/>
                                    </a:cxn>
                                    <a:cxn ang="0">
                                      <a:pos x="T2" y="T3"/>
                                    </a:cxn>
                                    <a:cxn ang="0">
                                      <a:pos x="T4" y="T5"/>
                                    </a:cxn>
                                  </a:cxnLst>
                                  <a:rect l="0" t="0" r="r" b="b"/>
                                  <a:pathLst>
                                    <a:path w="66" h="61">
                                      <a:moveTo>
                                        <a:pt x="0" y="61"/>
                                      </a:moveTo>
                                      <a:lnTo>
                                        <a:pt x="66" y="0"/>
                                      </a:lnTo>
                                      <a:lnTo>
                                        <a:pt x="0" y="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35"/>
                              <wps:cNvSpPr>
                                <a:spLocks/>
                              </wps:cNvSpPr>
                              <wps:spPr bwMode="auto">
                                <a:xfrm>
                                  <a:off x="1804" y="1701"/>
                                  <a:ext cx="11" cy="10"/>
                                </a:xfrm>
                                <a:custGeom>
                                  <a:avLst/>
                                  <a:gdLst>
                                    <a:gd name="T0" fmla="*/ 0 w 66"/>
                                    <a:gd name="T1" fmla="*/ 61 h 61"/>
                                    <a:gd name="T2" fmla="*/ 66 w 66"/>
                                    <a:gd name="T3" fmla="*/ 0 h 61"/>
                                    <a:gd name="T4" fmla="*/ 0 w 66"/>
                                    <a:gd name="T5" fmla="*/ 61 h 61"/>
                                    <a:gd name="T6" fmla="*/ 0 w 66"/>
                                    <a:gd name="T7" fmla="*/ 61 h 61"/>
                                  </a:gdLst>
                                  <a:ahLst/>
                                  <a:cxnLst>
                                    <a:cxn ang="0">
                                      <a:pos x="T0" y="T1"/>
                                    </a:cxn>
                                    <a:cxn ang="0">
                                      <a:pos x="T2" y="T3"/>
                                    </a:cxn>
                                    <a:cxn ang="0">
                                      <a:pos x="T4" y="T5"/>
                                    </a:cxn>
                                    <a:cxn ang="0">
                                      <a:pos x="T6" y="T7"/>
                                    </a:cxn>
                                  </a:cxnLst>
                                  <a:rect l="0" t="0" r="r" b="b"/>
                                  <a:pathLst>
                                    <a:path w="66" h="61">
                                      <a:moveTo>
                                        <a:pt x="0" y="61"/>
                                      </a:moveTo>
                                      <a:lnTo>
                                        <a:pt x="66" y="0"/>
                                      </a:lnTo>
                                      <a:lnTo>
                                        <a:pt x="0" y="61"/>
                                      </a:lnTo>
                                      <a:lnTo>
                                        <a:pt x="0" y="6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36"/>
                              <wps:cNvSpPr>
                                <a:spLocks/>
                              </wps:cNvSpPr>
                              <wps:spPr bwMode="auto">
                                <a:xfrm>
                                  <a:off x="1805" y="1689"/>
                                  <a:ext cx="13" cy="5"/>
                                </a:xfrm>
                                <a:custGeom>
                                  <a:avLst/>
                                  <a:gdLst>
                                    <a:gd name="T0" fmla="*/ 0 w 78"/>
                                    <a:gd name="T1" fmla="*/ 31 h 31"/>
                                    <a:gd name="T2" fmla="*/ 78 w 78"/>
                                    <a:gd name="T3" fmla="*/ 0 h 31"/>
                                    <a:gd name="T4" fmla="*/ 0 w 78"/>
                                    <a:gd name="T5" fmla="*/ 31 h 31"/>
                                  </a:gdLst>
                                  <a:ahLst/>
                                  <a:cxnLst>
                                    <a:cxn ang="0">
                                      <a:pos x="T0" y="T1"/>
                                    </a:cxn>
                                    <a:cxn ang="0">
                                      <a:pos x="T2" y="T3"/>
                                    </a:cxn>
                                    <a:cxn ang="0">
                                      <a:pos x="T4" y="T5"/>
                                    </a:cxn>
                                  </a:cxnLst>
                                  <a:rect l="0" t="0" r="r" b="b"/>
                                  <a:pathLst>
                                    <a:path w="78" h="31">
                                      <a:moveTo>
                                        <a:pt x="0" y="31"/>
                                      </a:moveTo>
                                      <a:lnTo>
                                        <a:pt x="78" y="0"/>
                                      </a:lnTo>
                                      <a:lnTo>
                                        <a:pt x="0" y="3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7"/>
                              <wps:cNvSpPr>
                                <a:spLocks/>
                              </wps:cNvSpPr>
                              <wps:spPr bwMode="auto">
                                <a:xfrm>
                                  <a:off x="1805" y="1689"/>
                                  <a:ext cx="13" cy="5"/>
                                </a:xfrm>
                                <a:custGeom>
                                  <a:avLst/>
                                  <a:gdLst>
                                    <a:gd name="T0" fmla="*/ 0 w 78"/>
                                    <a:gd name="T1" fmla="*/ 31 h 31"/>
                                    <a:gd name="T2" fmla="*/ 78 w 78"/>
                                    <a:gd name="T3" fmla="*/ 0 h 31"/>
                                    <a:gd name="T4" fmla="*/ 0 w 78"/>
                                    <a:gd name="T5" fmla="*/ 31 h 31"/>
                                    <a:gd name="T6" fmla="*/ 0 w 78"/>
                                    <a:gd name="T7" fmla="*/ 31 h 31"/>
                                  </a:gdLst>
                                  <a:ahLst/>
                                  <a:cxnLst>
                                    <a:cxn ang="0">
                                      <a:pos x="T0" y="T1"/>
                                    </a:cxn>
                                    <a:cxn ang="0">
                                      <a:pos x="T2" y="T3"/>
                                    </a:cxn>
                                    <a:cxn ang="0">
                                      <a:pos x="T4" y="T5"/>
                                    </a:cxn>
                                    <a:cxn ang="0">
                                      <a:pos x="T6" y="T7"/>
                                    </a:cxn>
                                  </a:cxnLst>
                                  <a:rect l="0" t="0" r="r" b="b"/>
                                  <a:pathLst>
                                    <a:path w="78" h="31">
                                      <a:moveTo>
                                        <a:pt x="0" y="31"/>
                                      </a:moveTo>
                                      <a:lnTo>
                                        <a:pt x="78" y="0"/>
                                      </a:lnTo>
                                      <a:lnTo>
                                        <a:pt x="0" y="31"/>
                                      </a:lnTo>
                                      <a:lnTo>
                                        <a:pt x="0" y="3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38"/>
                              <wps:cNvSpPr>
                                <a:spLocks/>
                              </wps:cNvSpPr>
                              <wps:spPr bwMode="auto">
                                <a:xfrm>
                                  <a:off x="1805" y="1677"/>
                                  <a:ext cx="30" cy="8"/>
                                </a:xfrm>
                                <a:custGeom>
                                  <a:avLst/>
                                  <a:gdLst>
                                    <a:gd name="T0" fmla="*/ 0 w 178"/>
                                    <a:gd name="T1" fmla="*/ 41 h 44"/>
                                    <a:gd name="T2" fmla="*/ 102 w 178"/>
                                    <a:gd name="T3" fmla="*/ 0 h 44"/>
                                    <a:gd name="T4" fmla="*/ 178 w 178"/>
                                    <a:gd name="T5" fmla="*/ 44 h 44"/>
                                    <a:gd name="T6" fmla="*/ 0 w 178"/>
                                    <a:gd name="T7" fmla="*/ 41 h 44"/>
                                  </a:gdLst>
                                  <a:ahLst/>
                                  <a:cxnLst>
                                    <a:cxn ang="0">
                                      <a:pos x="T0" y="T1"/>
                                    </a:cxn>
                                    <a:cxn ang="0">
                                      <a:pos x="T2" y="T3"/>
                                    </a:cxn>
                                    <a:cxn ang="0">
                                      <a:pos x="T4" y="T5"/>
                                    </a:cxn>
                                    <a:cxn ang="0">
                                      <a:pos x="T6" y="T7"/>
                                    </a:cxn>
                                  </a:cxnLst>
                                  <a:rect l="0" t="0" r="r" b="b"/>
                                  <a:pathLst>
                                    <a:path w="178" h="44">
                                      <a:moveTo>
                                        <a:pt x="0" y="41"/>
                                      </a:moveTo>
                                      <a:lnTo>
                                        <a:pt x="102" y="0"/>
                                      </a:lnTo>
                                      <a:lnTo>
                                        <a:pt x="178" y="44"/>
                                      </a:lnTo>
                                      <a:lnTo>
                                        <a:pt x="0" y="4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39"/>
                              <wps:cNvSpPr>
                                <a:spLocks/>
                              </wps:cNvSpPr>
                              <wps:spPr bwMode="auto">
                                <a:xfrm>
                                  <a:off x="1805" y="1677"/>
                                  <a:ext cx="30" cy="8"/>
                                </a:xfrm>
                                <a:custGeom>
                                  <a:avLst/>
                                  <a:gdLst>
                                    <a:gd name="T0" fmla="*/ 0 w 178"/>
                                    <a:gd name="T1" fmla="*/ 41 h 44"/>
                                    <a:gd name="T2" fmla="*/ 102 w 178"/>
                                    <a:gd name="T3" fmla="*/ 0 h 44"/>
                                    <a:gd name="T4" fmla="*/ 178 w 178"/>
                                    <a:gd name="T5" fmla="*/ 44 h 44"/>
                                    <a:gd name="T6" fmla="*/ 0 w 178"/>
                                    <a:gd name="T7" fmla="*/ 41 h 44"/>
                                    <a:gd name="T8" fmla="*/ 0 w 178"/>
                                    <a:gd name="T9" fmla="*/ 41 h 44"/>
                                  </a:gdLst>
                                  <a:ahLst/>
                                  <a:cxnLst>
                                    <a:cxn ang="0">
                                      <a:pos x="T0" y="T1"/>
                                    </a:cxn>
                                    <a:cxn ang="0">
                                      <a:pos x="T2" y="T3"/>
                                    </a:cxn>
                                    <a:cxn ang="0">
                                      <a:pos x="T4" y="T5"/>
                                    </a:cxn>
                                    <a:cxn ang="0">
                                      <a:pos x="T6" y="T7"/>
                                    </a:cxn>
                                    <a:cxn ang="0">
                                      <a:pos x="T8" y="T9"/>
                                    </a:cxn>
                                  </a:cxnLst>
                                  <a:rect l="0" t="0" r="r" b="b"/>
                                  <a:pathLst>
                                    <a:path w="178" h="44">
                                      <a:moveTo>
                                        <a:pt x="0" y="41"/>
                                      </a:moveTo>
                                      <a:lnTo>
                                        <a:pt x="102" y="0"/>
                                      </a:lnTo>
                                      <a:lnTo>
                                        <a:pt x="178" y="44"/>
                                      </a:lnTo>
                                      <a:lnTo>
                                        <a:pt x="0" y="41"/>
                                      </a:lnTo>
                                      <a:lnTo>
                                        <a:pt x="0" y="4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40"/>
                              <wps:cNvSpPr>
                                <a:spLocks/>
                              </wps:cNvSpPr>
                              <wps:spPr bwMode="auto">
                                <a:xfrm>
                                  <a:off x="1805" y="1667"/>
                                  <a:ext cx="29" cy="7"/>
                                </a:xfrm>
                                <a:custGeom>
                                  <a:avLst/>
                                  <a:gdLst>
                                    <a:gd name="T0" fmla="*/ 0 w 172"/>
                                    <a:gd name="T1" fmla="*/ 44 h 44"/>
                                    <a:gd name="T2" fmla="*/ 92 w 172"/>
                                    <a:gd name="T3" fmla="*/ 0 h 44"/>
                                    <a:gd name="T4" fmla="*/ 172 w 172"/>
                                    <a:gd name="T5" fmla="*/ 26 h 44"/>
                                    <a:gd name="T6" fmla="*/ 0 w 172"/>
                                    <a:gd name="T7" fmla="*/ 44 h 44"/>
                                  </a:gdLst>
                                  <a:ahLst/>
                                  <a:cxnLst>
                                    <a:cxn ang="0">
                                      <a:pos x="T0" y="T1"/>
                                    </a:cxn>
                                    <a:cxn ang="0">
                                      <a:pos x="T2" y="T3"/>
                                    </a:cxn>
                                    <a:cxn ang="0">
                                      <a:pos x="T4" y="T5"/>
                                    </a:cxn>
                                    <a:cxn ang="0">
                                      <a:pos x="T6" y="T7"/>
                                    </a:cxn>
                                  </a:cxnLst>
                                  <a:rect l="0" t="0" r="r" b="b"/>
                                  <a:pathLst>
                                    <a:path w="172" h="44">
                                      <a:moveTo>
                                        <a:pt x="0" y="44"/>
                                      </a:moveTo>
                                      <a:lnTo>
                                        <a:pt x="92" y="0"/>
                                      </a:lnTo>
                                      <a:lnTo>
                                        <a:pt x="172" y="26"/>
                                      </a:lnTo>
                                      <a:lnTo>
                                        <a:pt x="0" y="4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41"/>
                              <wps:cNvSpPr>
                                <a:spLocks/>
                              </wps:cNvSpPr>
                              <wps:spPr bwMode="auto">
                                <a:xfrm>
                                  <a:off x="1805" y="1667"/>
                                  <a:ext cx="29" cy="7"/>
                                </a:xfrm>
                                <a:custGeom>
                                  <a:avLst/>
                                  <a:gdLst>
                                    <a:gd name="T0" fmla="*/ 0 w 172"/>
                                    <a:gd name="T1" fmla="*/ 44 h 44"/>
                                    <a:gd name="T2" fmla="*/ 92 w 172"/>
                                    <a:gd name="T3" fmla="*/ 0 h 44"/>
                                    <a:gd name="T4" fmla="*/ 172 w 172"/>
                                    <a:gd name="T5" fmla="*/ 26 h 44"/>
                                    <a:gd name="T6" fmla="*/ 0 w 172"/>
                                    <a:gd name="T7" fmla="*/ 44 h 44"/>
                                    <a:gd name="T8" fmla="*/ 0 w 172"/>
                                    <a:gd name="T9" fmla="*/ 44 h 44"/>
                                  </a:gdLst>
                                  <a:ahLst/>
                                  <a:cxnLst>
                                    <a:cxn ang="0">
                                      <a:pos x="T0" y="T1"/>
                                    </a:cxn>
                                    <a:cxn ang="0">
                                      <a:pos x="T2" y="T3"/>
                                    </a:cxn>
                                    <a:cxn ang="0">
                                      <a:pos x="T4" y="T5"/>
                                    </a:cxn>
                                    <a:cxn ang="0">
                                      <a:pos x="T6" y="T7"/>
                                    </a:cxn>
                                    <a:cxn ang="0">
                                      <a:pos x="T8" y="T9"/>
                                    </a:cxn>
                                  </a:cxnLst>
                                  <a:rect l="0" t="0" r="r" b="b"/>
                                  <a:pathLst>
                                    <a:path w="172" h="44">
                                      <a:moveTo>
                                        <a:pt x="0" y="44"/>
                                      </a:moveTo>
                                      <a:lnTo>
                                        <a:pt x="92" y="0"/>
                                      </a:lnTo>
                                      <a:lnTo>
                                        <a:pt x="172" y="26"/>
                                      </a:lnTo>
                                      <a:lnTo>
                                        <a:pt x="0" y="44"/>
                                      </a:lnTo>
                                      <a:lnTo>
                                        <a:pt x="0" y="44"/>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42"/>
                              <wps:cNvSpPr>
                                <a:spLocks/>
                              </wps:cNvSpPr>
                              <wps:spPr bwMode="auto">
                                <a:xfrm>
                                  <a:off x="1747" y="1643"/>
                                  <a:ext cx="45" cy="101"/>
                                </a:xfrm>
                                <a:custGeom>
                                  <a:avLst/>
                                  <a:gdLst>
                                    <a:gd name="T0" fmla="*/ 104 w 268"/>
                                    <a:gd name="T1" fmla="*/ 0 h 609"/>
                                    <a:gd name="T2" fmla="*/ 112 w 268"/>
                                    <a:gd name="T3" fmla="*/ 13 h 609"/>
                                    <a:gd name="T4" fmla="*/ 128 w 268"/>
                                    <a:gd name="T5" fmla="*/ 48 h 609"/>
                                    <a:gd name="T6" fmla="*/ 136 w 268"/>
                                    <a:gd name="T7" fmla="*/ 90 h 609"/>
                                    <a:gd name="T8" fmla="*/ 136 w 268"/>
                                    <a:gd name="T9" fmla="*/ 90 h 609"/>
                                    <a:gd name="T10" fmla="*/ 128 w 268"/>
                                    <a:gd name="T11" fmla="*/ 110 h 609"/>
                                    <a:gd name="T12" fmla="*/ 109 w 268"/>
                                    <a:gd name="T13" fmla="*/ 133 h 609"/>
                                    <a:gd name="T14" fmla="*/ 82 w 268"/>
                                    <a:gd name="T15" fmla="*/ 162 h 609"/>
                                    <a:gd name="T16" fmla="*/ 53 w 268"/>
                                    <a:gd name="T17" fmla="*/ 198 h 609"/>
                                    <a:gd name="T18" fmla="*/ 27 w 268"/>
                                    <a:gd name="T19" fmla="*/ 245 h 609"/>
                                    <a:gd name="T20" fmla="*/ 7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8 w 268"/>
                                    <a:gd name="T47" fmla="*/ 608 h 609"/>
                                    <a:gd name="T48" fmla="*/ 150 w 268"/>
                                    <a:gd name="T49" fmla="*/ 609 h 609"/>
                                    <a:gd name="T50" fmla="*/ 166 w 268"/>
                                    <a:gd name="T51" fmla="*/ 609 h 609"/>
                                    <a:gd name="T52" fmla="*/ 166 w 268"/>
                                    <a:gd name="T53" fmla="*/ 609 h 609"/>
                                    <a:gd name="T54" fmla="*/ 164 w 268"/>
                                    <a:gd name="T55" fmla="*/ 523 h 609"/>
                                    <a:gd name="T56" fmla="*/ 164 w 268"/>
                                    <a:gd name="T57" fmla="*/ 523 h 609"/>
                                    <a:gd name="T58" fmla="*/ 181 w 268"/>
                                    <a:gd name="T59" fmla="*/ 518 h 609"/>
                                    <a:gd name="T60" fmla="*/ 216 w 268"/>
                                    <a:gd name="T61" fmla="*/ 497 h 609"/>
                                    <a:gd name="T62" fmla="*/ 252 w 268"/>
                                    <a:gd name="T63" fmla="*/ 449 h 609"/>
                                    <a:gd name="T64" fmla="*/ 268 w 268"/>
                                    <a:gd name="T65" fmla="*/ 365 h 609"/>
                                    <a:gd name="T66" fmla="*/ 268 w 268"/>
                                    <a:gd name="T67" fmla="*/ 365 h 609"/>
                                    <a:gd name="T68" fmla="*/ 266 w 268"/>
                                    <a:gd name="T69" fmla="*/ 317 h 609"/>
                                    <a:gd name="T70" fmla="*/ 262 w 268"/>
                                    <a:gd name="T71" fmla="*/ 269 h 609"/>
                                    <a:gd name="T72" fmla="*/ 255 w 268"/>
                                    <a:gd name="T73" fmla="*/ 221 h 609"/>
                                    <a:gd name="T74" fmla="*/ 243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04" y="0"/>
                                      </a:moveTo>
                                      <a:lnTo>
                                        <a:pt x="112" y="13"/>
                                      </a:lnTo>
                                      <a:lnTo>
                                        <a:pt x="128" y="48"/>
                                      </a:lnTo>
                                      <a:lnTo>
                                        <a:pt x="136" y="90"/>
                                      </a:lnTo>
                                      <a:lnTo>
                                        <a:pt x="136" y="90"/>
                                      </a:lnTo>
                                      <a:lnTo>
                                        <a:pt x="128" y="110"/>
                                      </a:lnTo>
                                      <a:lnTo>
                                        <a:pt x="109" y="133"/>
                                      </a:lnTo>
                                      <a:lnTo>
                                        <a:pt x="82" y="162"/>
                                      </a:lnTo>
                                      <a:lnTo>
                                        <a:pt x="53" y="198"/>
                                      </a:lnTo>
                                      <a:lnTo>
                                        <a:pt x="27" y="245"/>
                                      </a:lnTo>
                                      <a:lnTo>
                                        <a:pt x="7"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8" y="608"/>
                                      </a:lnTo>
                                      <a:lnTo>
                                        <a:pt x="150" y="609"/>
                                      </a:lnTo>
                                      <a:lnTo>
                                        <a:pt x="166" y="609"/>
                                      </a:lnTo>
                                      <a:lnTo>
                                        <a:pt x="166" y="609"/>
                                      </a:lnTo>
                                      <a:lnTo>
                                        <a:pt x="164" y="523"/>
                                      </a:lnTo>
                                      <a:lnTo>
                                        <a:pt x="164" y="523"/>
                                      </a:lnTo>
                                      <a:lnTo>
                                        <a:pt x="181" y="518"/>
                                      </a:lnTo>
                                      <a:lnTo>
                                        <a:pt x="216" y="497"/>
                                      </a:lnTo>
                                      <a:lnTo>
                                        <a:pt x="252" y="449"/>
                                      </a:lnTo>
                                      <a:lnTo>
                                        <a:pt x="268" y="365"/>
                                      </a:lnTo>
                                      <a:lnTo>
                                        <a:pt x="268" y="365"/>
                                      </a:lnTo>
                                      <a:lnTo>
                                        <a:pt x="266" y="317"/>
                                      </a:lnTo>
                                      <a:lnTo>
                                        <a:pt x="262" y="269"/>
                                      </a:lnTo>
                                      <a:lnTo>
                                        <a:pt x="255" y="221"/>
                                      </a:lnTo>
                                      <a:lnTo>
                                        <a:pt x="243" y="174"/>
                                      </a:lnTo>
                                      <a:lnTo>
                                        <a:pt x="228" y="131"/>
                                      </a:lnTo>
                                      <a:lnTo>
                                        <a:pt x="206" y="90"/>
                                      </a:lnTo>
                                      <a:lnTo>
                                        <a:pt x="179" y="54"/>
                                      </a:lnTo>
                                      <a:lnTo>
                                        <a:pt x="145" y="24"/>
                                      </a:lnTo>
                                      <a:lnTo>
                                        <a:pt x="104" y="0"/>
                                      </a:lnTo>
                                      <a:lnTo>
                                        <a:pt x="104" y="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43"/>
                              <wps:cNvSpPr>
                                <a:spLocks/>
                              </wps:cNvSpPr>
                              <wps:spPr bwMode="auto">
                                <a:xfrm>
                                  <a:off x="1747" y="1643"/>
                                  <a:ext cx="45" cy="101"/>
                                </a:xfrm>
                                <a:custGeom>
                                  <a:avLst/>
                                  <a:gdLst>
                                    <a:gd name="T0" fmla="*/ 104 w 268"/>
                                    <a:gd name="T1" fmla="*/ 0 h 609"/>
                                    <a:gd name="T2" fmla="*/ 112 w 268"/>
                                    <a:gd name="T3" fmla="*/ 13 h 609"/>
                                    <a:gd name="T4" fmla="*/ 128 w 268"/>
                                    <a:gd name="T5" fmla="*/ 48 h 609"/>
                                    <a:gd name="T6" fmla="*/ 136 w 268"/>
                                    <a:gd name="T7" fmla="*/ 90 h 609"/>
                                    <a:gd name="T8" fmla="*/ 136 w 268"/>
                                    <a:gd name="T9" fmla="*/ 90 h 609"/>
                                    <a:gd name="T10" fmla="*/ 128 w 268"/>
                                    <a:gd name="T11" fmla="*/ 110 h 609"/>
                                    <a:gd name="T12" fmla="*/ 109 w 268"/>
                                    <a:gd name="T13" fmla="*/ 133 h 609"/>
                                    <a:gd name="T14" fmla="*/ 82 w 268"/>
                                    <a:gd name="T15" fmla="*/ 162 h 609"/>
                                    <a:gd name="T16" fmla="*/ 53 w 268"/>
                                    <a:gd name="T17" fmla="*/ 198 h 609"/>
                                    <a:gd name="T18" fmla="*/ 27 w 268"/>
                                    <a:gd name="T19" fmla="*/ 245 h 609"/>
                                    <a:gd name="T20" fmla="*/ 7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8 w 268"/>
                                    <a:gd name="T47" fmla="*/ 608 h 609"/>
                                    <a:gd name="T48" fmla="*/ 150 w 268"/>
                                    <a:gd name="T49" fmla="*/ 609 h 609"/>
                                    <a:gd name="T50" fmla="*/ 166 w 268"/>
                                    <a:gd name="T51" fmla="*/ 609 h 609"/>
                                    <a:gd name="T52" fmla="*/ 166 w 268"/>
                                    <a:gd name="T53" fmla="*/ 609 h 609"/>
                                    <a:gd name="T54" fmla="*/ 164 w 268"/>
                                    <a:gd name="T55" fmla="*/ 523 h 609"/>
                                    <a:gd name="T56" fmla="*/ 164 w 268"/>
                                    <a:gd name="T57" fmla="*/ 523 h 609"/>
                                    <a:gd name="T58" fmla="*/ 181 w 268"/>
                                    <a:gd name="T59" fmla="*/ 518 h 609"/>
                                    <a:gd name="T60" fmla="*/ 216 w 268"/>
                                    <a:gd name="T61" fmla="*/ 497 h 609"/>
                                    <a:gd name="T62" fmla="*/ 252 w 268"/>
                                    <a:gd name="T63" fmla="*/ 449 h 609"/>
                                    <a:gd name="T64" fmla="*/ 268 w 268"/>
                                    <a:gd name="T65" fmla="*/ 365 h 609"/>
                                    <a:gd name="T66" fmla="*/ 268 w 268"/>
                                    <a:gd name="T67" fmla="*/ 365 h 609"/>
                                    <a:gd name="T68" fmla="*/ 266 w 268"/>
                                    <a:gd name="T69" fmla="*/ 317 h 609"/>
                                    <a:gd name="T70" fmla="*/ 262 w 268"/>
                                    <a:gd name="T71" fmla="*/ 269 h 609"/>
                                    <a:gd name="T72" fmla="*/ 255 w 268"/>
                                    <a:gd name="T73" fmla="*/ 221 h 609"/>
                                    <a:gd name="T74" fmla="*/ 243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609">
                                      <a:moveTo>
                                        <a:pt x="104" y="0"/>
                                      </a:moveTo>
                                      <a:lnTo>
                                        <a:pt x="112" y="13"/>
                                      </a:lnTo>
                                      <a:lnTo>
                                        <a:pt x="128" y="48"/>
                                      </a:lnTo>
                                      <a:lnTo>
                                        <a:pt x="136" y="90"/>
                                      </a:lnTo>
                                      <a:lnTo>
                                        <a:pt x="136" y="90"/>
                                      </a:lnTo>
                                      <a:lnTo>
                                        <a:pt x="128" y="110"/>
                                      </a:lnTo>
                                      <a:lnTo>
                                        <a:pt x="109" y="133"/>
                                      </a:lnTo>
                                      <a:lnTo>
                                        <a:pt x="82" y="162"/>
                                      </a:lnTo>
                                      <a:lnTo>
                                        <a:pt x="53" y="198"/>
                                      </a:lnTo>
                                      <a:lnTo>
                                        <a:pt x="27" y="245"/>
                                      </a:lnTo>
                                      <a:lnTo>
                                        <a:pt x="7"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8" y="608"/>
                                      </a:lnTo>
                                      <a:lnTo>
                                        <a:pt x="150" y="609"/>
                                      </a:lnTo>
                                      <a:lnTo>
                                        <a:pt x="166" y="609"/>
                                      </a:lnTo>
                                      <a:lnTo>
                                        <a:pt x="166" y="609"/>
                                      </a:lnTo>
                                      <a:lnTo>
                                        <a:pt x="164" y="523"/>
                                      </a:lnTo>
                                      <a:lnTo>
                                        <a:pt x="164" y="523"/>
                                      </a:lnTo>
                                      <a:lnTo>
                                        <a:pt x="181" y="518"/>
                                      </a:lnTo>
                                      <a:lnTo>
                                        <a:pt x="216" y="497"/>
                                      </a:lnTo>
                                      <a:lnTo>
                                        <a:pt x="252" y="449"/>
                                      </a:lnTo>
                                      <a:lnTo>
                                        <a:pt x="268" y="365"/>
                                      </a:lnTo>
                                      <a:lnTo>
                                        <a:pt x="268" y="365"/>
                                      </a:lnTo>
                                      <a:lnTo>
                                        <a:pt x="266" y="317"/>
                                      </a:lnTo>
                                      <a:lnTo>
                                        <a:pt x="262" y="269"/>
                                      </a:lnTo>
                                      <a:lnTo>
                                        <a:pt x="255" y="221"/>
                                      </a:lnTo>
                                      <a:lnTo>
                                        <a:pt x="243" y="174"/>
                                      </a:lnTo>
                                      <a:lnTo>
                                        <a:pt x="228" y="131"/>
                                      </a:lnTo>
                                      <a:lnTo>
                                        <a:pt x="206" y="90"/>
                                      </a:lnTo>
                                      <a:lnTo>
                                        <a:pt x="179" y="54"/>
                                      </a:lnTo>
                                      <a:lnTo>
                                        <a:pt x="145" y="24"/>
                                      </a:lnTo>
                                      <a:lnTo>
                                        <a:pt x="104" y="0"/>
                                      </a:lnTo>
                                      <a:lnTo>
                                        <a:pt x="104"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644"/>
                              <wps:cNvSpPr>
                                <a:spLocks/>
                              </wps:cNvSpPr>
                              <wps:spPr bwMode="auto">
                                <a:xfrm>
                                  <a:off x="1747" y="1643"/>
                                  <a:ext cx="45" cy="101"/>
                                </a:xfrm>
                                <a:custGeom>
                                  <a:avLst/>
                                  <a:gdLst>
                                    <a:gd name="T0" fmla="*/ 104 w 268"/>
                                    <a:gd name="T1" fmla="*/ 0 h 609"/>
                                    <a:gd name="T2" fmla="*/ 112 w 268"/>
                                    <a:gd name="T3" fmla="*/ 13 h 609"/>
                                    <a:gd name="T4" fmla="*/ 128 w 268"/>
                                    <a:gd name="T5" fmla="*/ 48 h 609"/>
                                    <a:gd name="T6" fmla="*/ 136 w 268"/>
                                    <a:gd name="T7" fmla="*/ 90 h 609"/>
                                    <a:gd name="T8" fmla="*/ 136 w 268"/>
                                    <a:gd name="T9" fmla="*/ 90 h 609"/>
                                    <a:gd name="T10" fmla="*/ 128 w 268"/>
                                    <a:gd name="T11" fmla="*/ 110 h 609"/>
                                    <a:gd name="T12" fmla="*/ 109 w 268"/>
                                    <a:gd name="T13" fmla="*/ 133 h 609"/>
                                    <a:gd name="T14" fmla="*/ 82 w 268"/>
                                    <a:gd name="T15" fmla="*/ 162 h 609"/>
                                    <a:gd name="T16" fmla="*/ 53 w 268"/>
                                    <a:gd name="T17" fmla="*/ 198 h 609"/>
                                    <a:gd name="T18" fmla="*/ 27 w 268"/>
                                    <a:gd name="T19" fmla="*/ 245 h 609"/>
                                    <a:gd name="T20" fmla="*/ 7 w 268"/>
                                    <a:gd name="T21" fmla="*/ 304 h 609"/>
                                    <a:gd name="T22" fmla="*/ 0 w 268"/>
                                    <a:gd name="T23" fmla="*/ 377 h 609"/>
                                    <a:gd name="T24" fmla="*/ 0 w 268"/>
                                    <a:gd name="T25" fmla="*/ 377 h 609"/>
                                    <a:gd name="T26" fmla="*/ 13 w 268"/>
                                    <a:gd name="T27" fmla="*/ 441 h 609"/>
                                    <a:gd name="T28" fmla="*/ 43 w 268"/>
                                    <a:gd name="T29" fmla="*/ 481 h 609"/>
                                    <a:gd name="T30" fmla="*/ 79 w 268"/>
                                    <a:gd name="T31" fmla="*/ 504 h 609"/>
                                    <a:gd name="T32" fmla="*/ 109 w 268"/>
                                    <a:gd name="T33" fmla="*/ 520 h 609"/>
                                    <a:gd name="T34" fmla="*/ 122 w 268"/>
                                    <a:gd name="T35" fmla="*/ 538 h 609"/>
                                    <a:gd name="T36" fmla="*/ 122 w 268"/>
                                    <a:gd name="T37" fmla="*/ 538 h 609"/>
                                    <a:gd name="T38" fmla="*/ 122 w 268"/>
                                    <a:gd name="T39" fmla="*/ 569 h 609"/>
                                    <a:gd name="T40" fmla="*/ 118 w 268"/>
                                    <a:gd name="T41" fmla="*/ 592 h 609"/>
                                    <a:gd name="T42" fmla="*/ 101 w 268"/>
                                    <a:gd name="T43" fmla="*/ 607 h 609"/>
                                    <a:gd name="T44" fmla="*/ 101 w 268"/>
                                    <a:gd name="T45" fmla="*/ 607 h 609"/>
                                    <a:gd name="T46" fmla="*/ 118 w 268"/>
                                    <a:gd name="T47" fmla="*/ 608 h 609"/>
                                    <a:gd name="T48" fmla="*/ 150 w 268"/>
                                    <a:gd name="T49" fmla="*/ 609 h 609"/>
                                    <a:gd name="T50" fmla="*/ 166 w 268"/>
                                    <a:gd name="T51" fmla="*/ 609 h 609"/>
                                    <a:gd name="T52" fmla="*/ 166 w 268"/>
                                    <a:gd name="T53" fmla="*/ 609 h 609"/>
                                    <a:gd name="T54" fmla="*/ 164 w 268"/>
                                    <a:gd name="T55" fmla="*/ 523 h 609"/>
                                    <a:gd name="T56" fmla="*/ 164 w 268"/>
                                    <a:gd name="T57" fmla="*/ 523 h 609"/>
                                    <a:gd name="T58" fmla="*/ 181 w 268"/>
                                    <a:gd name="T59" fmla="*/ 518 h 609"/>
                                    <a:gd name="T60" fmla="*/ 216 w 268"/>
                                    <a:gd name="T61" fmla="*/ 497 h 609"/>
                                    <a:gd name="T62" fmla="*/ 252 w 268"/>
                                    <a:gd name="T63" fmla="*/ 449 h 609"/>
                                    <a:gd name="T64" fmla="*/ 268 w 268"/>
                                    <a:gd name="T65" fmla="*/ 365 h 609"/>
                                    <a:gd name="T66" fmla="*/ 268 w 268"/>
                                    <a:gd name="T67" fmla="*/ 365 h 609"/>
                                    <a:gd name="T68" fmla="*/ 266 w 268"/>
                                    <a:gd name="T69" fmla="*/ 317 h 609"/>
                                    <a:gd name="T70" fmla="*/ 262 w 268"/>
                                    <a:gd name="T71" fmla="*/ 269 h 609"/>
                                    <a:gd name="T72" fmla="*/ 255 w 268"/>
                                    <a:gd name="T73" fmla="*/ 221 h 609"/>
                                    <a:gd name="T74" fmla="*/ 243 w 268"/>
                                    <a:gd name="T75" fmla="*/ 174 h 609"/>
                                    <a:gd name="T76" fmla="*/ 228 w 268"/>
                                    <a:gd name="T77" fmla="*/ 131 h 609"/>
                                    <a:gd name="T78" fmla="*/ 206 w 268"/>
                                    <a:gd name="T79" fmla="*/ 90 h 609"/>
                                    <a:gd name="T80" fmla="*/ 179 w 268"/>
                                    <a:gd name="T81" fmla="*/ 54 h 609"/>
                                    <a:gd name="T82" fmla="*/ 145 w 268"/>
                                    <a:gd name="T83" fmla="*/ 24 h 609"/>
                                    <a:gd name="T84" fmla="*/ 104 w 268"/>
                                    <a:gd name="T85" fmla="*/ 0 h 609"/>
                                    <a:gd name="T86" fmla="*/ 104 w 268"/>
                                    <a:gd name="T87" fmla="*/ 0 h 609"/>
                                    <a:gd name="T88" fmla="*/ 104 w 268"/>
                                    <a:gd name="T89"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8" h="609">
                                      <a:moveTo>
                                        <a:pt x="104" y="0"/>
                                      </a:moveTo>
                                      <a:lnTo>
                                        <a:pt x="112" y="13"/>
                                      </a:lnTo>
                                      <a:lnTo>
                                        <a:pt x="128" y="48"/>
                                      </a:lnTo>
                                      <a:lnTo>
                                        <a:pt x="136" y="90"/>
                                      </a:lnTo>
                                      <a:lnTo>
                                        <a:pt x="136" y="90"/>
                                      </a:lnTo>
                                      <a:lnTo>
                                        <a:pt x="128" y="110"/>
                                      </a:lnTo>
                                      <a:lnTo>
                                        <a:pt x="109" y="133"/>
                                      </a:lnTo>
                                      <a:lnTo>
                                        <a:pt x="82" y="162"/>
                                      </a:lnTo>
                                      <a:lnTo>
                                        <a:pt x="53" y="198"/>
                                      </a:lnTo>
                                      <a:lnTo>
                                        <a:pt x="27" y="245"/>
                                      </a:lnTo>
                                      <a:lnTo>
                                        <a:pt x="7" y="304"/>
                                      </a:lnTo>
                                      <a:lnTo>
                                        <a:pt x="0" y="377"/>
                                      </a:lnTo>
                                      <a:lnTo>
                                        <a:pt x="0" y="377"/>
                                      </a:lnTo>
                                      <a:lnTo>
                                        <a:pt x="13" y="441"/>
                                      </a:lnTo>
                                      <a:lnTo>
                                        <a:pt x="43" y="481"/>
                                      </a:lnTo>
                                      <a:lnTo>
                                        <a:pt x="79" y="504"/>
                                      </a:lnTo>
                                      <a:lnTo>
                                        <a:pt x="109" y="520"/>
                                      </a:lnTo>
                                      <a:lnTo>
                                        <a:pt x="122" y="538"/>
                                      </a:lnTo>
                                      <a:lnTo>
                                        <a:pt x="122" y="538"/>
                                      </a:lnTo>
                                      <a:lnTo>
                                        <a:pt x="122" y="569"/>
                                      </a:lnTo>
                                      <a:lnTo>
                                        <a:pt x="118" y="592"/>
                                      </a:lnTo>
                                      <a:lnTo>
                                        <a:pt x="101" y="607"/>
                                      </a:lnTo>
                                      <a:lnTo>
                                        <a:pt x="101" y="607"/>
                                      </a:lnTo>
                                      <a:lnTo>
                                        <a:pt x="118" y="608"/>
                                      </a:lnTo>
                                      <a:lnTo>
                                        <a:pt x="150" y="609"/>
                                      </a:lnTo>
                                      <a:lnTo>
                                        <a:pt x="166" y="609"/>
                                      </a:lnTo>
                                      <a:lnTo>
                                        <a:pt x="166" y="609"/>
                                      </a:lnTo>
                                      <a:lnTo>
                                        <a:pt x="164" y="523"/>
                                      </a:lnTo>
                                      <a:lnTo>
                                        <a:pt x="164" y="523"/>
                                      </a:lnTo>
                                      <a:lnTo>
                                        <a:pt x="181" y="518"/>
                                      </a:lnTo>
                                      <a:lnTo>
                                        <a:pt x="216" y="497"/>
                                      </a:lnTo>
                                      <a:lnTo>
                                        <a:pt x="252" y="449"/>
                                      </a:lnTo>
                                      <a:lnTo>
                                        <a:pt x="268" y="365"/>
                                      </a:lnTo>
                                      <a:lnTo>
                                        <a:pt x="268" y="365"/>
                                      </a:lnTo>
                                      <a:lnTo>
                                        <a:pt x="266" y="317"/>
                                      </a:lnTo>
                                      <a:lnTo>
                                        <a:pt x="262" y="269"/>
                                      </a:lnTo>
                                      <a:lnTo>
                                        <a:pt x="255" y="221"/>
                                      </a:lnTo>
                                      <a:lnTo>
                                        <a:pt x="243" y="174"/>
                                      </a:lnTo>
                                      <a:lnTo>
                                        <a:pt x="228" y="131"/>
                                      </a:lnTo>
                                      <a:lnTo>
                                        <a:pt x="206" y="90"/>
                                      </a:lnTo>
                                      <a:lnTo>
                                        <a:pt x="179" y="54"/>
                                      </a:lnTo>
                                      <a:lnTo>
                                        <a:pt x="145" y="24"/>
                                      </a:lnTo>
                                      <a:lnTo>
                                        <a:pt x="104" y="0"/>
                                      </a:lnTo>
                                      <a:lnTo>
                                        <a:pt x="104" y="0"/>
                                      </a:lnTo>
                                      <a:lnTo>
                                        <a:pt x="104"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45"/>
                              <wps:cNvSpPr>
                                <a:spLocks/>
                              </wps:cNvSpPr>
                              <wps:spPr bwMode="auto">
                                <a:xfrm>
                                  <a:off x="1767" y="1654"/>
                                  <a:ext cx="10" cy="72"/>
                                </a:xfrm>
                                <a:custGeom>
                                  <a:avLst/>
                                  <a:gdLst>
                                    <a:gd name="T0" fmla="*/ 26 w 58"/>
                                    <a:gd name="T1" fmla="*/ 438 h 438"/>
                                    <a:gd name="T2" fmla="*/ 19 w 58"/>
                                    <a:gd name="T3" fmla="*/ 423 h 438"/>
                                    <a:gd name="T4" fmla="*/ 6 w 58"/>
                                    <a:gd name="T5" fmla="*/ 386 h 438"/>
                                    <a:gd name="T6" fmla="*/ 0 w 58"/>
                                    <a:gd name="T7" fmla="*/ 339 h 438"/>
                                    <a:gd name="T8" fmla="*/ 0 w 58"/>
                                    <a:gd name="T9" fmla="*/ 339 h 438"/>
                                    <a:gd name="T10" fmla="*/ 8 w 58"/>
                                    <a:gd name="T11" fmla="*/ 291 h 438"/>
                                    <a:gd name="T12" fmla="*/ 29 w 58"/>
                                    <a:gd name="T13" fmla="*/ 230 h 438"/>
                                    <a:gd name="T14" fmla="*/ 49 w 58"/>
                                    <a:gd name="T15" fmla="*/ 168 h 438"/>
                                    <a:gd name="T16" fmla="*/ 58 w 58"/>
                                    <a:gd name="T17" fmla="*/ 117 h 438"/>
                                    <a:gd name="T18" fmla="*/ 58 w 58"/>
                                    <a:gd name="T19" fmla="*/ 117 h 438"/>
                                    <a:gd name="T20" fmla="*/ 56 w 58"/>
                                    <a:gd name="T21" fmla="*/ 71 h 438"/>
                                    <a:gd name="T22" fmla="*/ 49 w 58"/>
                                    <a:gd name="T23" fmla="*/ 36 h 438"/>
                                    <a:gd name="T24" fmla="*/ 35 w 58"/>
                                    <a:gd name="T25" fmla="*/ 0 h 438"/>
                                    <a:gd name="T26" fmla="*/ 26 w 58"/>
                                    <a:gd name="T27"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38">
                                      <a:moveTo>
                                        <a:pt x="26" y="438"/>
                                      </a:moveTo>
                                      <a:lnTo>
                                        <a:pt x="19" y="423"/>
                                      </a:lnTo>
                                      <a:lnTo>
                                        <a:pt x="6" y="386"/>
                                      </a:lnTo>
                                      <a:lnTo>
                                        <a:pt x="0" y="339"/>
                                      </a:lnTo>
                                      <a:lnTo>
                                        <a:pt x="0" y="339"/>
                                      </a:lnTo>
                                      <a:lnTo>
                                        <a:pt x="8" y="291"/>
                                      </a:lnTo>
                                      <a:lnTo>
                                        <a:pt x="29" y="230"/>
                                      </a:lnTo>
                                      <a:lnTo>
                                        <a:pt x="49" y="168"/>
                                      </a:lnTo>
                                      <a:lnTo>
                                        <a:pt x="58" y="117"/>
                                      </a:lnTo>
                                      <a:lnTo>
                                        <a:pt x="58" y="117"/>
                                      </a:lnTo>
                                      <a:lnTo>
                                        <a:pt x="56" y="71"/>
                                      </a:lnTo>
                                      <a:lnTo>
                                        <a:pt x="49" y="36"/>
                                      </a:lnTo>
                                      <a:lnTo>
                                        <a:pt x="35" y="0"/>
                                      </a:lnTo>
                                      <a:lnTo>
                                        <a:pt x="26" y="4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646"/>
                              <wps:cNvSpPr>
                                <a:spLocks/>
                              </wps:cNvSpPr>
                              <wps:spPr bwMode="auto">
                                <a:xfrm>
                                  <a:off x="1767" y="1654"/>
                                  <a:ext cx="10" cy="72"/>
                                </a:xfrm>
                                <a:custGeom>
                                  <a:avLst/>
                                  <a:gdLst>
                                    <a:gd name="T0" fmla="*/ 26 w 58"/>
                                    <a:gd name="T1" fmla="*/ 438 h 438"/>
                                    <a:gd name="T2" fmla="*/ 19 w 58"/>
                                    <a:gd name="T3" fmla="*/ 423 h 438"/>
                                    <a:gd name="T4" fmla="*/ 6 w 58"/>
                                    <a:gd name="T5" fmla="*/ 386 h 438"/>
                                    <a:gd name="T6" fmla="*/ 0 w 58"/>
                                    <a:gd name="T7" fmla="*/ 339 h 438"/>
                                    <a:gd name="T8" fmla="*/ 0 w 58"/>
                                    <a:gd name="T9" fmla="*/ 339 h 438"/>
                                    <a:gd name="T10" fmla="*/ 8 w 58"/>
                                    <a:gd name="T11" fmla="*/ 291 h 438"/>
                                    <a:gd name="T12" fmla="*/ 29 w 58"/>
                                    <a:gd name="T13" fmla="*/ 230 h 438"/>
                                    <a:gd name="T14" fmla="*/ 49 w 58"/>
                                    <a:gd name="T15" fmla="*/ 168 h 438"/>
                                    <a:gd name="T16" fmla="*/ 58 w 58"/>
                                    <a:gd name="T17" fmla="*/ 117 h 438"/>
                                    <a:gd name="T18" fmla="*/ 58 w 58"/>
                                    <a:gd name="T19" fmla="*/ 117 h 438"/>
                                    <a:gd name="T20" fmla="*/ 56 w 58"/>
                                    <a:gd name="T21" fmla="*/ 71 h 438"/>
                                    <a:gd name="T22" fmla="*/ 49 w 58"/>
                                    <a:gd name="T23" fmla="*/ 36 h 438"/>
                                    <a:gd name="T24" fmla="*/ 35 w 58"/>
                                    <a:gd name="T25" fmla="*/ 0 h 438"/>
                                    <a:gd name="T26" fmla="*/ 26 w 58"/>
                                    <a:gd name="T27" fmla="*/ 438 h 438"/>
                                    <a:gd name="T28" fmla="*/ 26 w 58"/>
                                    <a:gd name="T29"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438">
                                      <a:moveTo>
                                        <a:pt x="26" y="438"/>
                                      </a:moveTo>
                                      <a:lnTo>
                                        <a:pt x="19" y="423"/>
                                      </a:lnTo>
                                      <a:lnTo>
                                        <a:pt x="6" y="386"/>
                                      </a:lnTo>
                                      <a:lnTo>
                                        <a:pt x="0" y="339"/>
                                      </a:lnTo>
                                      <a:lnTo>
                                        <a:pt x="0" y="339"/>
                                      </a:lnTo>
                                      <a:lnTo>
                                        <a:pt x="8" y="291"/>
                                      </a:lnTo>
                                      <a:lnTo>
                                        <a:pt x="29" y="230"/>
                                      </a:lnTo>
                                      <a:lnTo>
                                        <a:pt x="49" y="168"/>
                                      </a:lnTo>
                                      <a:lnTo>
                                        <a:pt x="58" y="117"/>
                                      </a:lnTo>
                                      <a:lnTo>
                                        <a:pt x="58" y="117"/>
                                      </a:lnTo>
                                      <a:lnTo>
                                        <a:pt x="56" y="71"/>
                                      </a:lnTo>
                                      <a:lnTo>
                                        <a:pt x="49" y="36"/>
                                      </a:lnTo>
                                      <a:lnTo>
                                        <a:pt x="35" y="0"/>
                                      </a:lnTo>
                                      <a:lnTo>
                                        <a:pt x="26" y="438"/>
                                      </a:lnTo>
                                      <a:lnTo>
                                        <a:pt x="26" y="43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647"/>
                              <wps:cNvSpPr>
                                <a:spLocks/>
                              </wps:cNvSpPr>
                              <wps:spPr bwMode="auto">
                                <a:xfrm>
                                  <a:off x="1764" y="1675"/>
                                  <a:ext cx="9" cy="11"/>
                                </a:xfrm>
                                <a:custGeom>
                                  <a:avLst/>
                                  <a:gdLst>
                                    <a:gd name="T0" fmla="*/ 0 w 54"/>
                                    <a:gd name="T1" fmla="*/ 0 h 64"/>
                                    <a:gd name="T2" fmla="*/ 54 w 54"/>
                                    <a:gd name="T3" fmla="*/ 64 h 64"/>
                                    <a:gd name="T4" fmla="*/ 0 w 54"/>
                                    <a:gd name="T5" fmla="*/ 0 h 64"/>
                                  </a:gdLst>
                                  <a:ahLst/>
                                  <a:cxnLst>
                                    <a:cxn ang="0">
                                      <a:pos x="T0" y="T1"/>
                                    </a:cxn>
                                    <a:cxn ang="0">
                                      <a:pos x="T2" y="T3"/>
                                    </a:cxn>
                                    <a:cxn ang="0">
                                      <a:pos x="T4" y="T5"/>
                                    </a:cxn>
                                  </a:cxnLst>
                                  <a:rect l="0" t="0" r="r" b="b"/>
                                  <a:pathLst>
                                    <a:path w="54" h="64">
                                      <a:moveTo>
                                        <a:pt x="0" y="0"/>
                                      </a:moveTo>
                                      <a:lnTo>
                                        <a:pt x="54" y="64"/>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48"/>
                              <wps:cNvSpPr>
                                <a:spLocks/>
                              </wps:cNvSpPr>
                              <wps:spPr bwMode="auto">
                                <a:xfrm>
                                  <a:off x="1764" y="1675"/>
                                  <a:ext cx="9" cy="11"/>
                                </a:xfrm>
                                <a:custGeom>
                                  <a:avLst/>
                                  <a:gdLst>
                                    <a:gd name="T0" fmla="*/ 0 w 54"/>
                                    <a:gd name="T1" fmla="*/ 0 h 64"/>
                                    <a:gd name="T2" fmla="*/ 54 w 54"/>
                                    <a:gd name="T3" fmla="*/ 64 h 64"/>
                                    <a:gd name="T4" fmla="*/ 0 w 54"/>
                                    <a:gd name="T5" fmla="*/ 0 h 64"/>
                                    <a:gd name="T6" fmla="*/ 0 w 54"/>
                                    <a:gd name="T7" fmla="*/ 0 h 64"/>
                                  </a:gdLst>
                                  <a:ahLst/>
                                  <a:cxnLst>
                                    <a:cxn ang="0">
                                      <a:pos x="T0" y="T1"/>
                                    </a:cxn>
                                    <a:cxn ang="0">
                                      <a:pos x="T2" y="T3"/>
                                    </a:cxn>
                                    <a:cxn ang="0">
                                      <a:pos x="T4" y="T5"/>
                                    </a:cxn>
                                    <a:cxn ang="0">
                                      <a:pos x="T6" y="T7"/>
                                    </a:cxn>
                                  </a:cxnLst>
                                  <a:rect l="0" t="0" r="r" b="b"/>
                                  <a:pathLst>
                                    <a:path w="54" h="64">
                                      <a:moveTo>
                                        <a:pt x="0" y="0"/>
                                      </a:moveTo>
                                      <a:lnTo>
                                        <a:pt x="54" y="64"/>
                                      </a:lnTo>
                                      <a:lnTo>
                                        <a:pt x="0" y="0"/>
                                      </a:lnTo>
                                      <a:lnTo>
                                        <a:pt x="0"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49"/>
                              <wps:cNvSpPr>
                                <a:spLocks/>
                              </wps:cNvSpPr>
                              <wps:spPr bwMode="auto">
                                <a:xfrm>
                                  <a:off x="1758" y="1689"/>
                                  <a:ext cx="12" cy="9"/>
                                </a:xfrm>
                                <a:custGeom>
                                  <a:avLst/>
                                  <a:gdLst>
                                    <a:gd name="T0" fmla="*/ 0 w 67"/>
                                    <a:gd name="T1" fmla="*/ 0 h 52"/>
                                    <a:gd name="T2" fmla="*/ 67 w 67"/>
                                    <a:gd name="T3" fmla="*/ 52 h 52"/>
                                    <a:gd name="T4" fmla="*/ 0 w 67"/>
                                    <a:gd name="T5" fmla="*/ 0 h 52"/>
                                  </a:gdLst>
                                  <a:ahLst/>
                                  <a:cxnLst>
                                    <a:cxn ang="0">
                                      <a:pos x="T0" y="T1"/>
                                    </a:cxn>
                                    <a:cxn ang="0">
                                      <a:pos x="T2" y="T3"/>
                                    </a:cxn>
                                    <a:cxn ang="0">
                                      <a:pos x="T4" y="T5"/>
                                    </a:cxn>
                                  </a:cxnLst>
                                  <a:rect l="0" t="0" r="r" b="b"/>
                                  <a:pathLst>
                                    <a:path w="67" h="52">
                                      <a:moveTo>
                                        <a:pt x="0" y="0"/>
                                      </a:moveTo>
                                      <a:lnTo>
                                        <a:pt x="67" y="52"/>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650"/>
                              <wps:cNvSpPr>
                                <a:spLocks/>
                              </wps:cNvSpPr>
                              <wps:spPr bwMode="auto">
                                <a:xfrm>
                                  <a:off x="1758" y="1689"/>
                                  <a:ext cx="12" cy="9"/>
                                </a:xfrm>
                                <a:custGeom>
                                  <a:avLst/>
                                  <a:gdLst>
                                    <a:gd name="T0" fmla="*/ 0 w 67"/>
                                    <a:gd name="T1" fmla="*/ 0 h 52"/>
                                    <a:gd name="T2" fmla="*/ 67 w 67"/>
                                    <a:gd name="T3" fmla="*/ 52 h 52"/>
                                    <a:gd name="T4" fmla="*/ 0 w 67"/>
                                    <a:gd name="T5" fmla="*/ 0 h 52"/>
                                    <a:gd name="T6" fmla="*/ 0 w 67"/>
                                    <a:gd name="T7" fmla="*/ 0 h 52"/>
                                  </a:gdLst>
                                  <a:ahLst/>
                                  <a:cxnLst>
                                    <a:cxn ang="0">
                                      <a:pos x="T0" y="T1"/>
                                    </a:cxn>
                                    <a:cxn ang="0">
                                      <a:pos x="T2" y="T3"/>
                                    </a:cxn>
                                    <a:cxn ang="0">
                                      <a:pos x="T4" y="T5"/>
                                    </a:cxn>
                                    <a:cxn ang="0">
                                      <a:pos x="T6" y="T7"/>
                                    </a:cxn>
                                  </a:cxnLst>
                                  <a:rect l="0" t="0" r="r" b="b"/>
                                  <a:pathLst>
                                    <a:path w="67" h="52">
                                      <a:moveTo>
                                        <a:pt x="0" y="0"/>
                                      </a:moveTo>
                                      <a:lnTo>
                                        <a:pt x="67" y="52"/>
                                      </a:lnTo>
                                      <a:lnTo>
                                        <a:pt x="0" y="0"/>
                                      </a:lnTo>
                                      <a:lnTo>
                                        <a:pt x="0"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51"/>
                              <wps:cNvSpPr>
                                <a:spLocks/>
                              </wps:cNvSpPr>
                              <wps:spPr bwMode="auto">
                                <a:xfrm>
                                  <a:off x="1772" y="1659"/>
                                  <a:ext cx="8" cy="13"/>
                                </a:xfrm>
                                <a:custGeom>
                                  <a:avLst/>
                                  <a:gdLst>
                                    <a:gd name="T0" fmla="*/ 49 w 49"/>
                                    <a:gd name="T1" fmla="*/ 0 h 73"/>
                                    <a:gd name="T2" fmla="*/ 28 w 49"/>
                                    <a:gd name="T3" fmla="*/ 73 h 73"/>
                                    <a:gd name="T4" fmla="*/ 0 w 49"/>
                                    <a:gd name="T5" fmla="*/ 19 h 73"/>
                                    <a:gd name="T6" fmla="*/ 49 w 49"/>
                                    <a:gd name="T7" fmla="*/ 0 h 73"/>
                                  </a:gdLst>
                                  <a:ahLst/>
                                  <a:cxnLst>
                                    <a:cxn ang="0">
                                      <a:pos x="T0" y="T1"/>
                                    </a:cxn>
                                    <a:cxn ang="0">
                                      <a:pos x="T2" y="T3"/>
                                    </a:cxn>
                                    <a:cxn ang="0">
                                      <a:pos x="T4" y="T5"/>
                                    </a:cxn>
                                    <a:cxn ang="0">
                                      <a:pos x="T6" y="T7"/>
                                    </a:cxn>
                                  </a:cxnLst>
                                  <a:rect l="0" t="0" r="r" b="b"/>
                                  <a:pathLst>
                                    <a:path w="49" h="73">
                                      <a:moveTo>
                                        <a:pt x="49" y="0"/>
                                      </a:moveTo>
                                      <a:lnTo>
                                        <a:pt x="28" y="73"/>
                                      </a:lnTo>
                                      <a:lnTo>
                                        <a:pt x="0" y="19"/>
                                      </a:lnTo>
                                      <a:lnTo>
                                        <a:pt x="49"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52"/>
                              <wps:cNvSpPr>
                                <a:spLocks/>
                              </wps:cNvSpPr>
                              <wps:spPr bwMode="auto">
                                <a:xfrm>
                                  <a:off x="1772" y="1659"/>
                                  <a:ext cx="8" cy="13"/>
                                </a:xfrm>
                                <a:custGeom>
                                  <a:avLst/>
                                  <a:gdLst>
                                    <a:gd name="T0" fmla="*/ 49 w 49"/>
                                    <a:gd name="T1" fmla="*/ 0 h 73"/>
                                    <a:gd name="T2" fmla="*/ 28 w 49"/>
                                    <a:gd name="T3" fmla="*/ 73 h 73"/>
                                    <a:gd name="T4" fmla="*/ 0 w 49"/>
                                    <a:gd name="T5" fmla="*/ 19 h 73"/>
                                    <a:gd name="T6" fmla="*/ 49 w 49"/>
                                    <a:gd name="T7" fmla="*/ 0 h 73"/>
                                    <a:gd name="T8" fmla="*/ 49 w 49"/>
                                    <a:gd name="T9" fmla="*/ 0 h 73"/>
                                  </a:gdLst>
                                  <a:ahLst/>
                                  <a:cxnLst>
                                    <a:cxn ang="0">
                                      <a:pos x="T0" y="T1"/>
                                    </a:cxn>
                                    <a:cxn ang="0">
                                      <a:pos x="T2" y="T3"/>
                                    </a:cxn>
                                    <a:cxn ang="0">
                                      <a:pos x="T4" y="T5"/>
                                    </a:cxn>
                                    <a:cxn ang="0">
                                      <a:pos x="T6" y="T7"/>
                                    </a:cxn>
                                    <a:cxn ang="0">
                                      <a:pos x="T8" y="T9"/>
                                    </a:cxn>
                                  </a:cxnLst>
                                  <a:rect l="0" t="0" r="r" b="b"/>
                                  <a:pathLst>
                                    <a:path w="49" h="73">
                                      <a:moveTo>
                                        <a:pt x="49" y="0"/>
                                      </a:moveTo>
                                      <a:lnTo>
                                        <a:pt x="28" y="73"/>
                                      </a:lnTo>
                                      <a:lnTo>
                                        <a:pt x="0" y="19"/>
                                      </a:lnTo>
                                      <a:lnTo>
                                        <a:pt x="49" y="0"/>
                                      </a:lnTo>
                                      <a:lnTo>
                                        <a:pt x="49"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53"/>
                              <wps:cNvSpPr>
                                <a:spLocks/>
                              </wps:cNvSpPr>
                              <wps:spPr bwMode="auto">
                                <a:xfrm>
                                  <a:off x="1774" y="1676"/>
                                  <a:ext cx="11" cy="11"/>
                                </a:xfrm>
                                <a:custGeom>
                                  <a:avLst/>
                                  <a:gdLst>
                                    <a:gd name="T0" fmla="*/ 66 w 66"/>
                                    <a:gd name="T1" fmla="*/ 0 h 63"/>
                                    <a:gd name="T2" fmla="*/ 0 w 66"/>
                                    <a:gd name="T3" fmla="*/ 63 h 63"/>
                                    <a:gd name="T4" fmla="*/ 66 w 66"/>
                                    <a:gd name="T5" fmla="*/ 0 h 63"/>
                                  </a:gdLst>
                                  <a:ahLst/>
                                  <a:cxnLst>
                                    <a:cxn ang="0">
                                      <a:pos x="T0" y="T1"/>
                                    </a:cxn>
                                    <a:cxn ang="0">
                                      <a:pos x="T2" y="T3"/>
                                    </a:cxn>
                                    <a:cxn ang="0">
                                      <a:pos x="T4" y="T5"/>
                                    </a:cxn>
                                  </a:cxnLst>
                                  <a:rect l="0" t="0" r="r" b="b"/>
                                  <a:pathLst>
                                    <a:path w="66" h="63">
                                      <a:moveTo>
                                        <a:pt x="66" y="0"/>
                                      </a:moveTo>
                                      <a:lnTo>
                                        <a:pt x="0" y="63"/>
                                      </a:lnTo>
                                      <a:lnTo>
                                        <a:pt x="6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654"/>
                              <wps:cNvSpPr>
                                <a:spLocks/>
                              </wps:cNvSpPr>
                              <wps:spPr bwMode="auto">
                                <a:xfrm>
                                  <a:off x="1774" y="1676"/>
                                  <a:ext cx="11" cy="11"/>
                                </a:xfrm>
                                <a:custGeom>
                                  <a:avLst/>
                                  <a:gdLst>
                                    <a:gd name="T0" fmla="*/ 66 w 66"/>
                                    <a:gd name="T1" fmla="*/ 0 h 63"/>
                                    <a:gd name="T2" fmla="*/ 0 w 66"/>
                                    <a:gd name="T3" fmla="*/ 63 h 63"/>
                                    <a:gd name="T4" fmla="*/ 66 w 66"/>
                                    <a:gd name="T5" fmla="*/ 0 h 63"/>
                                    <a:gd name="T6" fmla="*/ 66 w 66"/>
                                    <a:gd name="T7" fmla="*/ 0 h 63"/>
                                  </a:gdLst>
                                  <a:ahLst/>
                                  <a:cxnLst>
                                    <a:cxn ang="0">
                                      <a:pos x="T0" y="T1"/>
                                    </a:cxn>
                                    <a:cxn ang="0">
                                      <a:pos x="T2" y="T3"/>
                                    </a:cxn>
                                    <a:cxn ang="0">
                                      <a:pos x="T4" y="T5"/>
                                    </a:cxn>
                                    <a:cxn ang="0">
                                      <a:pos x="T6" y="T7"/>
                                    </a:cxn>
                                  </a:cxnLst>
                                  <a:rect l="0" t="0" r="r" b="b"/>
                                  <a:pathLst>
                                    <a:path w="66" h="63">
                                      <a:moveTo>
                                        <a:pt x="66" y="0"/>
                                      </a:moveTo>
                                      <a:lnTo>
                                        <a:pt x="0" y="63"/>
                                      </a:lnTo>
                                      <a:lnTo>
                                        <a:pt x="66" y="0"/>
                                      </a:lnTo>
                                      <a:lnTo>
                                        <a:pt x="66"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655"/>
                              <wps:cNvSpPr>
                                <a:spLocks/>
                              </wps:cNvSpPr>
                              <wps:spPr bwMode="auto">
                                <a:xfrm>
                                  <a:off x="1771" y="1693"/>
                                  <a:ext cx="13" cy="5"/>
                                </a:xfrm>
                                <a:custGeom>
                                  <a:avLst/>
                                  <a:gdLst>
                                    <a:gd name="T0" fmla="*/ 78 w 78"/>
                                    <a:gd name="T1" fmla="*/ 0 h 32"/>
                                    <a:gd name="T2" fmla="*/ 0 w 78"/>
                                    <a:gd name="T3" fmla="*/ 32 h 32"/>
                                    <a:gd name="T4" fmla="*/ 78 w 78"/>
                                    <a:gd name="T5" fmla="*/ 0 h 32"/>
                                  </a:gdLst>
                                  <a:ahLst/>
                                  <a:cxnLst>
                                    <a:cxn ang="0">
                                      <a:pos x="T0" y="T1"/>
                                    </a:cxn>
                                    <a:cxn ang="0">
                                      <a:pos x="T2" y="T3"/>
                                    </a:cxn>
                                    <a:cxn ang="0">
                                      <a:pos x="T4" y="T5"/>
                                    </a:cxn>
                                  </a:cxnLst>
                                  <a:rect l="0" t="0" r="r" b="b"/>
                                  <a:pathLst>
                                    <a:path w="78" h="32">
                                      <a:moveTo>
                                        <a:pt x="78" y="0"/>
                                      </a:moveTo>
                                      <a:lnTo>
                                        <a:pt x="0" y="32"/>
                                      </a:lnTo>
                                      <a:lnTo>
                                        <a:pt x="7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656"/>
                              <wps:cNvSpPr>
                                <a:spLocks/>
                              </wps:cNvSpPr>
                              <wps:spPr bwMode="auto">
                                <a:xfrm>
                                  <a:off x="1771" y="1693"/>
                                  <a:ext cx="13" cy="5"/>
                                </a:xfrm>
                                <a:custGeom>
                                  <a:avLst/>
                                  <a:gdLst>
                                    <a:gd name="T0" fmla="*/ 78 w 78"/>
                                    <a:gd name="T1" fmla="*/ 0 h 32"/>
                                    <a:gd name="T2" fmla="*/ 0 w 78"/>
                                    <a:gd name="T3" fmla="*/ 32 h 32"/>
                                    <a:gd name="T4" fmla="*/ 78 w 78"/>
                                    <a:gd name="T5" fmla="*/ 0 h 32"/>
                                    <a:gd name="T6" fmla="*/ 78 w 78"/>
                                    <a:gd name="T7" fmla="*/ 0 h 32"/>
                                  </a:gdLst>
                                  <a:ahLst/>
                                  <a:cxnLst>
                                    <a:cxn ang="0">
                                      <a:pos x="T0" y="T1"/>
                                    </a:cxn>
                                    <a:cxn ang="0">
                                      <a:pos x="T2" y="T3"/>
                                    </a:cxn>
                                    <a:cxn ang="0">
                                      <a:pos x="T4" y="T5"/>
                                    </a:cxn>
                                    <a:cxn ang="0">
                                      <a:pos x="T6" y="T7"/>
                                    </a:cxn>
                                  </a:cxnLst>
                                  <a:rect l="0" t="0" r="r" b="b"/>
                                  <a:pathLst>
                                    <a:path w="78" h="32">
                                      <a:moveTo>
                                        <a:pt x="78" y="0"/>
                                      </a:moveTo>
                                      <a:lnTo>
                                        <a:pt x="0" y="32"/>
                                      </a:lnTo>
                                      <a:lnTo>
                                        <a:pt x="78" y="0"/>
                                      </a:lnTo>
                                      <a:lnTo>
                                        <a:pt x="78"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657"/>
                              <wps:cNvSpPr>
                                <a:spLocks/>
                              </wps:cNvSpPr>
                              <wps:spPr bwMode="auto">
                                <a:xfrm>
                                  <a:off x="1755" y="1702"/>
                                  <a:ext cx="29" cy="8"/>
                                </a:xfrm>
                                <a:custGeom>
                                  <a:avLst/>
                                  <a:gdLst>
                                    <a:gd name="T0" fmla="*/ 178 w 178"/>
                                    <a:gd name="T1" fmla="*/ 4 h 46"/>
                                    <a:gd name="T2" fmla="*/ 76 w 178"/>
                                    <a:gd name="T3" fmla="*/ 46 h 46"/>
                                    <a:gd name="T4" fmla="*/ 0 w 178"/>
                                    <a:gd name="T5" fmla="*/ 0 h 46"/>
                                    <a:gd name="T6" fmla="*/ 178 w 178"/>
                                    <a:gd name="T7" fmla="*/ 4 h 46"/>
                                  </a:gdLst>
                                  <a:ahLst/>
                                  <a:cxnLst>
                                    <a:cxn ang="0">
                                      <a:pos x="T0" y="T1"/>
                                    </a:cxn>
                                    <a:cxn ang="0">
                                      <a:pos x="T2" y="T3"/>
                                    </a:cxn>
                                    <a:cxn ang="0">
                                      <a:pos x="T4" y="T5"/>
                                    </a:cxn>
                                    <a:cxn ang="0">
                                      <a:pos x="T6" y="T7"/>
                                    </a:cxn>
                                  </a:cxnLst>
                                  <a:rect l="0" t="0" r="r" b="b"/>
                                  <a:pathLst>
                                    <a:path w="178" h="46">
                                      <a:moveTo>
                                        <a:pt x="178" y="4"/>
                                      </a:moveTo>
                                      <a:lnTo>
                                        <a:pt x="76" y="46"/>
                                      </a:lnTo>
                                      <a:lnTo>
                                        <a:pt x="0" y="0"/>
                                      </a:lnTo>
                                      <a:lnTo>
                                        <a:pt x="178" y="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58"/>
                              <wps:cNvSpPr>
                                <a:spLocks/>
                              </wps:cNvSpPr>
                              <wps:spPr bwMode="auto">
                                <a:xfrm>
                                  <a:off x="1755" y="1702"/>
                                  <a:ext cx="29" cy="8"/>
                                </a:xfrm>
                                <a:custGeom>
                                  <a:avLst/>
                                  <a:gdLst>
                                    <a:gd name="T0" fmla="*/ 178 w 178"/>
                                    <a:gd name="T1" fmla="*/ 4 h 46"/>
                                    <a:gd name="T2" fmla="*/ 76 w 178"/>
                                    <a:gd name="T3" fmla="*/ 46 h 46"/>
                                    <a:gd name="T4" fmla="*/ 0 w 178"/>
                                    <a:gd name="T5" fmla="*/ 0 h 46"/>
                                    <a:gd name="T6" fmla="*/ 178 w 178"/>
                                    <a:gd name="T7" fmla="*/ 4 h 46"/>
                                    <a:gd name="T8" fmla="*/ 178 w 178"/>
                                    <a:gd name="T9" fmla="*/ 4 h 46"/>
                                  </a:gdLst>
                                  <a:ahLst/>
                                  <a:cxnLst>
                                    <a:cxn ang="0">
                                      <a:pos x="T0" y="T1"/>
                                    </a:cxn>
                                    <a:cxn ang="0">
                                      <a:pos x="T2" y="T3"/>
                                    </a:cxn>
                                    <a:cxn ang="0">
                                      <a:pos x="T4" y="T5"/>
                                    </a:cxn>
                                    <a:cxn ang="0">
                                      <a:pos x="T6" y="T7"/>
                                    </a:cxn>
                                    <a:cxn ang="0">
                                      <a:pos x="T8" y="T9"/>
                                    </a:cxn>
                                  </a:cxnLst>
                                  <a:rect l="0" t="0" r="r" b="b"/>
                                  <a:pathLst>
                                    <a:path w="178" h="46">
                                      <a:moveTo>
                                        <a:pt x="178" y="4"/>
                                      </a:moveTo>
                                      <a:lnTo>
                                        <a:pt x="76" y="46"/>
                                      </a:lnTo>
                                      <a:lnTo>
                                        <a:pt x="0" y="0"/>
                                      </a:lnTo>
                                      <a:lnTo>
                                        <a:pt x="178" y="4"/>
                                      </a:lnTo>
                                      <a:lnTo>
                                        <a:pt x="178" y="4"/>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54" name="Freeform 659"/>
                            <wps:cNvSpPr>
                              <a:spLocks/>
                            </wps:cNvSpPr>
                            <wps:spPr bwMode="auto">
                              <a:xfrm>
                                <a:off x="149225" y="857885"/>
                                <a:ext cx="18415" cy="4445"/>
                              </a:xfrm>
                              <a:custGeom>
                                <a:avLst/>
                                <a:gdLst>
                                  <a:gd name="T0" fmla="*/ 172 w 172"/>
                                  <a:gd name="T1" fmla="*/ 0 h 42"/>
                                  <a:gd name="T2" fmla="*/ 80 w 172"/>
                                  <a:gd name="T3" fmla="*/ 42 h 42"/>
                                  <a:gd name="T4" fmla="*/ 0 w 172"/>
                                  <a:gd name="T5" fmla="*/ 16 h 42"/>
                                  <a:gd name="T6" fmla="*/ 172 w 172"/>
                                  <a:gd name="T7" fmla="*/ 0 h 42"/>
                                </a:gdLst>
                                <a:ahLst/>
                                <a:cxnLst>
                                  <a:cxn ang="0">
                                    <a:pos x="T0" y="T1"/>
                                  </a:cxn>
                                  <a:cxn ang="0">
                                    <a:pos x="T2" y="T3"/>
                                  </a:cxn>
                                  <a:cxn ang="0">
                                    <a:pos x="T4" y="T5"/>
                                  </a:cxn>
                                  <a:cxn ang="0">
                                    <a:pos x="T6" y="T7"/>
                                  </a:cxn>
                                </a:cxnLst>
                                <a:rect l="0" t="0" r="r" b="b"/>
                                <a:pathLst>
                                  <a:path w="172" h="42">
                                    <a:moveTo>
                                      <a:pt x="172" y="0"/>
                                    </a:moveTo>
                                    <a:lnTo>
                                      <a:pt x="80" y="42"/>
                                    </a:lnTo>
                                    <a:lnTo>
                                      <a:pt x="0" y="16"/>
                                    </a:lnTo>
                                    <a:lnTo>
                                      <a:pt x="17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60"/>
                            <wps:cNvSpPr>
                              <a:spLocks/>
                            </wps:cNvSpPr>
                            <wps:spPr bwMode="auto">
                              <a:xfrm>
                                <a:off x="149225" y="857885"/>
                                <a:ext cx="18415" cy="4445"/>
                              </a:xfrm>
                              <a:custGeom>
                                <a:avLst/>
                                <a:gdLst>
                                  <a:gd name="T0" fmla="*/ 172 w 172"/>
                                  <a:gd name="T1" fmla="*/ 0 h 42"/>
                                  <a:gd name="T2" fmla="*/ 80 w 172"/>
                                  <a:gd name="T3" fmla="*/ 42 h 42"/>
                                  <a:gd name="T4" fmla="*/ 0 w 172"/>
                                  <a:gd name="T5" fmla="*/ 16 h 42"/>
                                  <a:gd name="T6" fmla="*/ 172 w 172"/>
                                  <a:gd name="T7" fmla="*/ 0 h 42"/>
                                  <a:gd name="T8" fmla="*/ 172 w 172"/>
                                  <a:gd name="T9" fmla="*/ 0 h 42"/>
                                </a:gdLst>
                                <a:ahLst/>
                                <a:cxnLst>
                                  <a:cxn ang="0">
                                    <a:pos x="T0" y="T1"/>
                                  </a:cxn>
                                  <a:cxn ang="0">
                                    <a:pos x="T2" y="T3"/>
                                  </a:cxn>
                                  <a:cxn ang="0">
                                    <a:pos x="T4" y="T5"/>
                                  </a:cxn>
                                  <a:cxn ang="0">
                                    <a:pos x="T6" y="T7"/>
                                  </a:cxn>
                                  <a:cxn ang="0">
                                    <a:pos x="T8" y="T9"/>
                                  </a:cxn>
                                </a:cxnLst>
                                <a:rect l="0" t="0" r="r" b="b"/>
                                <a:pathLst>
                                  <a:path w="172" h="42">
                                    <a:moveTo>
                                      <a:pt x="172" y="0"/>
                                    </a:moveTo>
                                    <a:lnTo>
                                      <a:pt x="80" y="42"/>
                                    </a:lnTo>
                                    <a:lnTo>
                                      <a:pt x="0" y="16"/>
                                    </a:lnTo>
                                    <a:lnTo>
                                      <a:pt x="172" y="0"/>
                                    </a:lnTo>
                                    <a:lnTo>
                                      <a:pt x="172" y="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661"/>
                            <wps:cNvSpPr>
                              <a:spLocks/>
                            </wps:cNvSpPr>
                            <wps:spPr bwMode="auto">
                              <a:xfrm>
                                <a:off x="358140" y="422275"/>
                                <a:ext cx="47625" cy="27940"/>
                              </a:xfrm>
                              <a:custGeom>
                                <a:avLst/>
                                <a:gdLst>
                                  <a:gd name="T0" fmla="*/ 226 w 451"/>
                                  <a:gd name="T1" fmla="*/ 108 h 264"/>
                                  <a:gd name="T2" fmla="*/ 261 w 451"/>
                                  <a:gd name="T3" fmla="*/ 150 h 264"/>
                                  <a:gd name="T4" fmla="*/ 304 w 451"/>
                                  <a:gd name="T5" fmla="*/ 191 h 264"/>
                                  <a:gd name="T6" fmla="*/ 351 w 451"/>
                                  <a:gd name="T7" fmla="*/ 228 h 264"/>
                                  <a:gd name="T8" fmla="*/ 401 w 451"/>
                                  <a:gd name="T9" fmla="*/ 254 h 264"/>
                                  <a:gd name="T10" fmla="*/ 451 w 451"/>
                                  <a:gd name="T11" fmla="*/ 264 h 264"/>
                                  <a:gd name="T12" fmla="*/ 451 w 451"/>
                                  <a:gd name="T13" fmla="*/ 264 h 264"/>
                                  <a:gd name="T14" fmla="*/ 451 w 451"/>
                                  <a:gd name="T15" fmla="*/ 239 h 264"/>
                                  <a:gd name="T16" fmla="*/ 451 w 451"/>
                                  <a:gd name="T17" fmla="*/ 193 h 264"/>
                                  <a:gd name="T18" fmla="*/ 451 w 451"/>
                                  <a:gd name="T19" fmla="*/ 170 h 264"/>
                                  <a:gd name="T20" fmla="*/ 451 w 451"/>
                                  <a:gd name="T21" fmla="*/ 170 h 264"/>
                                  <a:gd name="T22" fmla="*/ 410 w 451"/>
                                  <a:gd name="T23" fmla="*/ 159 h 264"/>
                                  <a:gd name="T24" fmla="*/ 363 w 451"/>
                                  <a:gd name="T25" fmla="*/ 131 h 264"/>
                                  <a:gd name="T26" fmla="*/ 314 w 451"/>
                                  <a:gd name="T27" fmla="*/ 92 h 264"/>
                                  <a:gd name="T28" fmla="*/ 268 w 451"/>
                                  <a:gd name="T29" fmla="*/ 48 h 264"/>
                                  <a:gd name="T30" fmla="*/ 229 w 451"/>
                                  <a:gd name="T31" fmla="*/ 6 h 264"/>
                                  <a:gd name="T32" fmla="*/ 229 w 451"/>
                                  <a:gd name="T33" fmla="*/ 6 h 264"/>
                                  <a:gd name="T34" fmla="*/ 229 w 451"/>
                                  <a:gd name="T35" fmla="*/ 4 h 264"/>
                                  <a:gd name="T36" fmla="*/ 229 w 451"/>
                                  <a:gd name="T37" fmla="*/ 2 h 264"/>
                                  <a:gd name="T38" fmla="*/ 229 w 451"/>
                                  <a:gd name="T39" fmla="*/ 0 h 264"/>
                                  <a:gd name="T40" fmla="*/ 229 w 451"/>
                                  <a:gd name="T41" fmla="*/ 0 h 264"/>
                                  <a:gd name="T42" fmla="*/ 228 w 451"/>
                                  <a:gd name="T43" fmla="*/ 1 h 264"/>
                                  <a:gd name="T44" fmla="*/ 227 w 451"/>
                                  <a:gd name="T45" fmla="*/ 2 h 264"/>
                                  <a:gd name="T46" fmla="*/ 226 w 451"/>
                                  <a:gd name="T47" fmla="*/ 3 h 264"/>
                                  <a:gd name="T48" fmla="*/ 226 w 451"/>
                                  <a:gd name="T49" fmla="*/ 3 h 264"/>
                                  <a:gd name="T50" fmla="*/ 226 w 451"/>
                                  <a:gd name="T51" fmla="*/ 2 h 264"/>
                                  <a:gd name="T52" fmla="*/ 225 w 451"/>
                                  <a:gd name="T53" fmla="*/ 1 h 264"/>
                                  <a:gd name="T54" fmla="*/ 224 w 451"/>
                                  <a:gd name="T55" fmla="*/ 0 h 264"/>
                                  <a:gd name="T56" fmla="*/ 224 w 451"/>
                                  <a:gd name="T57" fmla="*/ 0 h 264"/>
                                  <a:gd name="T58" fmla="*/ 224 w 451"/>
                                  <a:gd name="T59" fmla="*/ 2 h 264"/>
                                  <a:gd name="T60" fmla="*/ 224 w 451"/>
                                  <a:gd name="T61" fmla="*/ 4 h 264"/>
                                  <a:gd name="T62" fmla="*/ 224 w 451"/>
                                  <a:gd name="T63" fmla="*/ 6 h 264"/>
                                  <a:gd name="T64" fmla="*/ 224 w 451"/>
                                  <a:gd name="T65" fmla="*/ 6 h 264"/>
                                  <a:gd name="T66" fmla="*/ 183 w 451"/>
                                  <a:gd name="T67" fmla="*/ 48 h 264"/>
                                  <a:gd name="T68" fmla="*/ 137 w 451"/>
                                  <a:gd name="T69" fmla="*/ 92 h 264"/>
                                  <a:gd name="T70" fmla="*/ 89 w 451"/>
                                  <a:gd name="T71" fmla="*/ 131 h 264"/>
                                  <a:gd name="T72" fmla="*/ 42 w 451"/>
                                  <a:gd name="T73" fmla="*/ 159 h 264"/>
                                  <a:gd name="T74" fmla="*/ 0 w 451"/>
                                  <a:gd name="T75" fmla="*/ 170 h 264"/>
                                  <a:gd name="T76" fmla="*/ 0 w 451"/>
                                  <a:gd name="T77" fmla="*/ 170 h 264"/>
                                  <a:gd name="T78" fmla="*/ 0 w 451"/>
                                  <a:gd name="T79" fmla="*/ 193 h 264"/>
                                  <a:gd name="T80" fmla="*/ 0 w 451"/>
                                  <a:gd name="T81" fmla="*/ 239 h 264"/>
                                  <a:gd name="T82" fmla="*/ 0 w 451"/>
                                  <a:gd name="T83" fmla="*/ 264 h 264"/>
                                  <a:gd name="T84" fmla="*/ 0 w 451"/>
                                  <a:gd name="T85" fmla="*/ 264 h 264"/>
                                  <a:gd name="T86" fmla="*/ 50 w 451"/>
                                  <a:gd name="T87" fmla="*/ 254 h 264"/>
                                  <a:gd name="T88" fmla="*/ 100 w 451"/>
                                  <a:gd name="T89" fmla="*/ 228 h 264"/>
                                  <a:gd name="T90" fmla="*/ 148 w 451"/>
                                  <a:gd name="T91" fmla="*/ 191 h 264"/>
                                  <a:gd name="T92" fmla="*/ 190 w 451"/>
                                  <a:gd name="T93" fmla="*/ 150 h 264"/>
                                  <a:gd name="T94" fmla="*/ 226 w 451"/>
                                  <a:gd name="T95" fmla="*/ 108 h 264"/>
                                  <a:gd name="T96" fmla="*/ 226 w 451"/>
                                  <a:gd name="T97" fmla="*/ 10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1" h="264">
                                    <a:moveTo>
                                      <a:pt x="226" y="108"/>
                                    </a:moveTo>
                                    <a:lnTo>
                                      <a:pt x="261" y="150"/>
                                    </a:lnTo>
                                    <a:lnTo>
                                      <a:pt x="304" y="191"/>
                                    </a:lnTo>
                                    <a:lnTo>
                                      <a:pt x="351" y="228"/>
                                    </a:lnTo>
                                    <a:lnTo>
                                      <a:pt x="401" y="254"/>
                                    </a:lnTo>
                                    <a:lnTo>
                                      <a:pt x="451" y="264"/>
                                    </a:lnTo>
                                    <a:lnTo>
                                      <a:pt x="451" y="264"/>
                                    </a:lnTo>
                                    <a:lnTo>
                                      <a:pt x="451" y="239"/>
                                    </a:lnTo>
                                    <a:lnTo>
                                      <a:pt x="451" y="193"/>
                                    </a:lnTo>
                                    <a:lnTo>
                                      <a:pt x="451" y="170"/>
                                    </a:lnTo>
                                    <a:lnTo>
                                      <a:pt x="451" y="170"/>
                                    </a:lnTo>
                                    <a:lnTo>
                                      <a:pt x="410" y="159"/>
                                    </a:lnTo>
                                    <a:lnTo>
                                      <a:pt x="363" y="131"/>
                                    </a:lnTo>
                                    <a:lnTo>
                                      <a:pt x="314" y="92"/>
                                    </a:lnTo>
                                    <a:lnTo>
                                      <a:pt x="268" y="48"/>
                                    </a:lnTo>
                                    <a:lnTo>
                                      <a:pt x="229" y="6"/>
                                    </a:lnTo>
                                    <a:lnTo>
                                      <a:pt x="229" y="6"/>
                                    </a:lnTo>
                                    <a:lnTo>
                                      <a:pt x="229" y="4"/>
                                    </a:lnTo>
                                    <a:lnTo>
                                      <a:pt x="229" y="2"/>
                                    </a:lnTo>
                                    <a:lnTo>
                                      <a:pt x="229" y="0"/>
                                    </a:lnTo>
                                    <a:lnTo>
                                      <a:pt x="229" y="0"/>
                                    </a:lnTo>
                                    <a:lnTo>
                                      <a:pt x="228" y="1"/>
                                    </a:lnTo>
                                    <a:lnTo>
                                      <a:pt x="227" y="2"/>
                                    </a:lnTo>
                                    <a:lnTo>
                                      <a:pt x="226" y="3"/>
                                    </a:lnTo>
                                    <a:lnTo>
                                      <a:pt x="226" y="3"/>
                                    </a:lnTo>
                                    <a:lnTo>
                                      <a:pt x="226" y="2"/>
                                    </a:lnTo>
                                    <a:lnTo>
                                      <a:pt x="225" y="1"/>
                                    </a:lnTo>
                                    <a:lnTo>
                                      <a:pt x="224" y="0"/>
                                    </a:lnTo>
                                    <a:lnTo>
                                      <a:pt x="224" y="0"/>
                                    </a:lnTo>
                                    <a:lnTo>
                                      <a:pt x="224" y="2"/>
                                    </a:lnTo>
                                    <a:lnTo>
                                      <a:pt x="224" y="4"/>
                                    </a:lnTo>
                                    <a:lnTo>
                                      <a:pt x="224" y="6"/>
                                    </a:lnTo>
                                    <a:lnTo>
                                      <a:pt x="224" y="6"/>
                                    </a:lnTo>
                                    <a:lnTo>
                                      <a:pt x="183" y="48"/>
                                    </a:lnTo>
                                    <a:lnTo>
                                      <a:pt x="137" y="92"/>
                                    </a:lnTo>
                                    <a:lnTo>
                                      <a:pt x="89" y="131"/>
                                    </a:lnTo>
                                    <a:lnTo>
                                      <a:pt x="42" y="159"/>
                                    </a:lnTo>
                                    <a:lnTo>
                                      <a:pt x="0" y="170"/>
                                    </a:lnTo>
                                    <a:lnTo>
                                      <a:pt x="0" y="170"/>
                                    </a:lnTo>
                                    <a:lnTo>
                                      <a:pt x="0" y="193"/>
                                    </a:lnTo>
                                    <a:lnTo>
                                      <a:pt x="0" y="239"/>
                                    </a:lnTo>
                                    <a:lnTo>
                                      <a:pt x="0" y="264"/>
                                    </a:lnTo>
                                    <a:lnTo>
                                      <a:pt x="0" y="264"/>
                                    </a:lnTo>
                                    <a:lnTo>
                                      <a:pt x="50" y="254"/>
                                    </a:lnTo>
                                    <a:lnTo>
                                      <a:pt x="100" y="228"/>
                                    </a:lnTo>
                                    <a:lnTo>
                                      <a:pt x="148" y="191"/>
                                    </a:lnTo>
                                    <a:lnTo>
                                      <a:pt x="190" y="150"/>
                                    </a:lnTo>
                                    <a:lnTo>
                                      <a:pt x="226" y="108"/>
                                    </a:lnTo>
                                    <a:lnTo>
                                      <a:pt x="226" y="108"/>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62"/>
                            <wps:cNvSpPr>
                              <a:spLocks/>
                            </wps:cNvSpPr>
                            <wps:spPr bwMode="auto">
                              <a:xfrm>
                                <a:off x="358140" y="422275"/>
                                <a:ext cx="47625" cy="27940"/>
                              </a:xfrm>
                              <a:custGeom>
                                <a:avLst/>
                                <a:gdLst>
                                  <a:gd name="T0" fmla="*/ 226 w 451"/>
                                  <a:gd name="T1" fmla="*/ 108 h 264"/>
                                  <a:gd name="T2" fmla="*/ 261 w 451"/>
                                  <a:gd name="T3" fmla="*/ 150 h 264"/>
                                  <a:gd name="T4" fmla="*/ 304 w 451"/>
                                  <a:gd name="T5" fmla="*/ 191 h 264"/>
                                  <a:gd name="T6" fmla="*/ 351 w 451"/>
                                  <a:gd name="T7" fmla="*/ 228 h 264"/>
                                  <a:gd name="T8" fmla="*/ 401 w 451"/>
                                  <a:gd name="T9" fmla="*/ 254 h 264"/>
                                  <a:gd name="T10" fmla="*/ 451 w 451"/>
                                  <a:gd name="T11" fmla="*/ 264 h 264"/>
                                  <a:gd name="T12" fmla="*/ 451 w 451"/>
                                  <a:gd name="T13" fmla="*/ 264 h 264"/>
                                  <a:gd name="T14" fmla="*/ 451 w 451"/>
                                  <a:gd name="T15" fmla="*/ 239 h 264"/>
                                  <a:gd name="T16" fmla="*/ 451 w 451"/>
                                  <a:gd name="T17" fmla="*/ 193 h 264"/>
                                  <a:gd name="T18" fmla="*/ 451 w 451"/>
                                  <a:gd name="T19" fmla="*/ 170 h 264"/>
                                  <a:gd name="T20" fmla="*/ 451 w 451"/>
                                  <a:gd name="T21" fmla="*/ 170 h 264"/>
                                  <a:gd name="T22" fmla="*/ 410 w 451"/>
                                  <a:gd name="T23" fmla="*/ 159 h 264"/>
                                  <a:gd name="T24" fmla="*/ 363 w 451"/>
                                  <a:gd name="T25" fmla="*/ 131 h 264"/>
                                  <a:gd name="T26" fmla="*/ 314 w 451"/>
                                  <a:gd name="T27" fmla="*/ 92 h 264"/>
                                  <a:gd name="T28" fmla="*/ 268 w 451"/>
                                  <a:gd name="T29" fmla="*/ 48 h 264"/>
                                  <a:gd name="T30" fmla="*/ 229 w 451"/>
                                  <a:gd name="T31" fmla="*/ 6 h 264"/>
                                  <a:gd name="T32" fmla="*/ 229 w 451"/>
                                  <a:gd name="T33" fmla="*/ 6 h 264"/>
                                  <a:gd name="T34" fmla="*/ 229 w 451"/>
                                  <a:gd name="T35" fmla="*/ 4 h 264"/>
                                  <a:gd name="T36" fmla="*/ 229 w 451"/>
                                  <a:gd name="T37" fmla="*/ 2 h 264"/>
                                  <a:gd name="T38" fmla="*/ 229 w 451"/>
                                  <a:gd name="T39" fmla="*/ 0 h 264"/>
                                  <a:gd name="T40" fmla="*/ 229 w 451"/>
                                  <a:gd name="T41" fmla="*/ 0 h 264"/>
                                  <a:gd name="T42" fmla="*/ 228 w 451"/>
                                  <a:gd name="T43" fmla="*/ 1 h 264"/>
                                  <a:gd name="T44" fmla="*/ 227 w 451"/>
                                  <a:gd name="T45" fmla="*/ 2 h 264"/>
                                  <a:gd name="T46" fmla="*/ 226 w 451"/>
                                  <a:gd name="T47" fmla="*/ 3 h 264"/>
                                  <a:gd name="T48" fmla="*/ 226 w 451"/>
                                  <a:gd name="T49" fmla="*/ 3 h 264"/>
                                  <a:gd name="T50" fmla="*/ 226 w 451"/>
                                  <a:gd name="T51" fmla="*/ 2 h 264"/>
                                  <a:gd name="T52" fmla="*/ 225 w 451"/>
                                  <a:gd name="T53" fmla="*/ 1 h 264"/>
                                  <a:gd name="T54" fmla="*/ 224 w 451"/>
                                  <a:gd name="T55" fmla="*/ 0 h 264"/>
                                  <a:gd name="T56" fmla="*/ 224 w 451"/>
                                  <a:gd name="T57" fmla="*/ 0 h 264"/>
                                  <a:gd name="T58" fmla="*/ 224 w 451"/>
                                  <a:gd name="T59" fmla="*/ 2 h 264"/>
                                  <a:gd name="T60" fmla="*/ 224 w 451"/>
                                  <a:gd name="T61" fmla="*/ 4 h 264"/>
                                  <a:gd name="T62" fmla="*/ 224 w 451"/>
                                  <a:gd name="T63" fmla="*/ 6 h 264"/>
                                  <a:gd name="T64" fmla="*/ 224 w 451"/>
                                  <a:gd name="T65" fmla="*/ 6 h 264"/>
                                  <a:gd name="T66" fmla="*/ 183 w 451"/>
                                  <a:gd name="T67" fmla="*/ 48 h 264"/>
                                  <a:gd name="T68" fmla="*/ 137 w 451"/>
                                  <a:gd name="T69" fmla="*/ 92 h 264"/>
                                  <a:gd name="T70" fmla="*/ 89 w 451"/>
                                  <a:gd name="T71" fmla="*/ 131 h 264"/>
                                  <a:gd name="T72" fmla="*/ 42 w 451"/>
                                  <a:gd name="T73" fmla="*/ 159 h 264"/>
                                  <a:gd name="T74" fmla="*/ 0 w 451"/>
                                  <a:gd name="T75" fmla="*/ 170 h 264"/>
                                  <a:gd name="T76" fmla="*/ 0 w 451"/>
                                  <a:gd name="T77" fmla="*/ 170 h 264"/>
                                  <a:gd name="T78" fmla="*/ 0 w 451"/>
                                  <a:gd name="T79" fmla="*/ 193 h 264"/>
                                  <a:gd name="T80" fmla="*/ 0 w 451"/>
                                  <a:gd name="T81" fmla="*/ 239 h 264"/>
                                  <a:gd name="T82" fmla="*/ 0 w 451"/>
                                  <a:gd name="T83" fmla="*/ 264 h 264"/>
                                  <a:gd name="T84" fmla="*/ 0 w 451"/>
                                  <a:gd name="T85" fmla="*/ 264 h 264"/>
                                  <a:gd name="T86" fmla="*/ 50 w 451"/>
                                  <a:gd name="T87" fmla="*/ 254 h 264"/>
                                  <a:gd name="T88" fmla="*/ 100 w 451"/>
                                  <a:gd name="T89" fmla="*/ 228 h 264"/>
                                  <a:gd name="T90" fmla="*/ 148 w 451"/>
                                  <a:gd name="T91" fmla="*/ 191 h 264"/>
                                  <a:gd name="T92" fmla="*/ 190 w 451"/>
                                  <a:gd name="T93" fmla="*/ 150 h 264"/>
                                  <a:gd name="T94" fmla="*/ 226 w 451"/>
                                  <a:gd name="T95" fmla="*/ 108 h 264"/>
                                  <a:gd name="T96" fmla="*/ 226 w 451"/>
                                  <a:gd name="T97" fmla="*/ 108 h 264"/>
                                  <a:gd name="T98" fmla="*/ 226 w 451"/>
                                  <a:gd name="T99" fmla="*/ 10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1" h="264">
                                    <a:moveTo>
                                      <a:pt x="226" y="108"/>
                                    </a:moveTo>
                                    <a:lnTo>
                                      <a:pt x="261" y="150"/>
                                    </a:lnTo>
                                    <a:lnTo>
                                      <a:pt x="304" y="191"/>
                                    </a:lnTo>
                                    <a:lnTo>
                                      <a:pt x="351" y="228"/>
                                    </a:lnTo>
                                    <a:lnTo>
                                      <a:pt x="401" y="254"/>
                                    </a:lnTo>
                                    <a:lnTo>
                                      <a:pt x="451" y="264"/>
                                    </a:lnTo>
                                    <a:lnTo>
                                      <a:pt x="451" y="264"/>
                                    </a:lnTo>
                                    <a:lnTo>
                                      <a:pt x="451" y="239"/>
                                    </a:lnTo>
                                    <a:lnTo>
                                      <a:pt x="451" y="193"/>
                                    </a:lnTo>
                                    <a:lnTo>
                                      <a:pt x="451" y="170"/>
                                    </a:lnTo>
                                    <a:lnTo>
                                      <a:pt x="451" y="170"/>
                                    </a:lnTo>
                                    <a:lnTo>
                                      <a:pt x="410" y="159"/>
                                    </a:lnTo>
                                    <a:lnTo>
                                      <a:pt x="363" y="131"/>
                                    </a:lnTo>
                                    <a:lnTo>
                                      <a:pt x="314" y="92"/>
                                    </a:lnTo>
                                    <a:lnTo>
                                      <a:pt x="268" y="48"/>
                                    </a:lnTo>
                                    <a:lnTo>
                                      <a:pt x="229" y="6"/>
                                    </a:lnTo>
                                    <a:lnTo>
                                      <a:pt x="229" y="6"/>
                                    </a:lnTo>
                                    <a:lnTo>
                                      <a:pt x="229" y="4"/>
                                    </a:lnTo>
                                    <a:lnTo>
                                      <a:pt x="229" y="2"/>
                                    </a:lnTo>
                                    <a:lnTo>
                                      <a:pt x="229" y="0"/>
                                    </a:lnTo>
                                    <a:lnTo>
                                      <a:pt x="229" y="0"/>
                                    </a:lnTo>
                                    <a:lnTo>
                                      <a:pt x="228" y="1"/>
                                    </a:lnTo>
                                    <a:lnTo>
                                      <a:pt x="227" y="2"/>
                                    </a:lnTo>
                                    <a:lnTo>
                                      <a:pt x="226" y="3"/>
                                    </a:lnTo>
                                    <a:lnTo>
                                      <a:pt x="226" y="3"/>
                                    </a:lnTo>
                                    <a:lnTo>
                                      <a:pt x="226" y="2"/>
                                    </a:lnTo>
                                    <a:lnTo>
                                      <a:pt x="225" y="1"/>
                                    </a:lnTo>
                                    <a:lnTo>
                                      <a:pt x="224" y="0"/>
                                    </a:lnTo>
                                    <a:lnTo>
                                      <a:pt x="224" y="0"/>
                                    </a:lnTo>
                                    <a:lnTo>
                                      <a:pt x="224" y="2"/>
                                    </a:lnTo>
                                    <a:lnTo>
                                      <a:pt x="224" y="4"/>
                                    </a:lnTo>
                                    <a:lnTo>
                                      <a:pt x="224" y="6"/>
                                    </a:lnTo>
                                    <a:lnTo>
                                      <a:pt x="224" y="6"/>
                                    </a:lnTo>
                                    <a:lnTo>
                                      <a:pt x="183" y="48"/>
                                    </a:lnTo>
                                    <a:lnTo>
                                      <a:pt x="137" y="92"/>
                                    </a:lnTo>
                                    <a:lnTo>
                                      <a:pt x="89" y="131"/>
                                    </a:lnTo>
                                    <a:lnTo>
                                      <a:pt x="42" y="159"/>
                                    </a:lnTo>
                                    <a:lnTo>
                                      <a:pt x="0" y="170"/>
                                    </a:lnTo>
                                    <a:lnTo>
                                      <a:pt x="0" y="170"/>
                                    </a:lnTo>
                                    <a:lnTo>
                                      <a:pt x="0" y="193"/>
                                    </a:lnTo>
                                    <a:lnTo>
                                      <a:pt x="0" y="239"/>
                                    </a:lnTo>
                                    <a:lnTo>
                                      <a:pt x="0" y="264"/>
                                    </a:lnTo>
                                    <a:lnTo>
                                      <a:pt x="0" y="264"/>
                                    </a:lnTo>
                                    <a:lnTo>
                                      <a:pt x="50" y="254"/>
                                    </a:lnTo>
                                    <a:lnTo>
                                      <a:pt x="100" y="228"/>
                                    </a:lnTo>
                                    <a:lnTo>
                                      <a:pt x="148" y="191"/>
                                    </a:lnTo>
                                    <a:lnTo>
                                      <a:pt x="190" y="150"/>
                                    </a:lnTo>
                                    <a:lnTo>
                                      <a:pt x="226" y="108"/>
                                    </a:lnTo>
                                    <a:lnTo>
                                      <a:pt x="226" y="108"/>
                                    </a:lnTo>
                                    <a:lnTo>
                                      <a:pt x="226" y="108"/>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663"/>
                            <wps:cNvSpPr>
                              <a:spLocks/>
                            </wps:cNvSpPr>
                            <wps:spPr bwMode="auto">
                              <a:xfrm>
                                <a:off x="349885" y="442595"/>
                                <a:ext cx="64135" cy="34290"/>
                              </a:xfrm>
                              <a:custGeom>
                                <a:avLst/>
                                <a:gdLst>
                                  <a:gd name="T0" fmla="*/ 304 w 606"/>
                                  <a:gd name="T1" fmla="*/ 129 h 321"/>
                                  <a:gd name="T2" fmla="*/ 331 w 606"/>
                                  <a:gd name="T3" fmla="*/ 159 h 321"/>
                                  <a:gd name="T4" fmla="*/ 363 w 606"/>
                                  <a:gd name="T5" fmla="*/ 191 h 321"/>
                                  <a:gd name="T6" fmla="*/ 399 w 606"/>
                                  <a:gd name="T7" fmla="*/ 223 h 321"/>
                                  <a:gd name="T8" fmla="*/ 439 w 606"/>
                                  <a:gd name="T9" fmla="*/ 254 h 321"/>
                                  <a:gd name="T10" fmla="*/ 481 w 606"/>
                                  <a:gd name="T11" fmla="*/ 281 h 321"/>
                                  <a:gd name="T12" fmla="*/ 522 w 606"/>
                                  <a:gd name="T13" fmla="*/ 303 h 321"/>
                                  <a:gd name="T14" fmla="*/ 565 w 606"/>
                                  <a:gd name="T15" fmla="*/ 316 h 321"/>
                                  <a:gd name="T16" fmla="*/ 606 w 606"/>
                                  <a:gd name="T17" fmla="*/ 321 h 321"/>
                                  <a:gd name="T18" fmla="*/ 606 w 606"/>
                                  <a:gd name="T19" fmla="*/ 321 h 321"/>
                                  <a:gd name="T20" fmla="*/ 606 w 606"/>
                                  <a:gd name="T21" fmla="*/ 291 h 321"/>
                                  <a:gd name="T22" fmla="*/ 606 w 606"/>
                                  <a:gd name="T23" fmla="*/ 236 h 321"/>
                                  <a:gd name="T24" fmla="*/ 606 w 606"/>
                                  <a:gd name="T25" fmla="*/ 206 h 321"/>
                                  <a:gd name="T26" fmla="*/ 606 w 606"/>
                                  <a:gd name="T27" fmla="*/ 206 h 321"/>
                                  <a:gd name="T28" fmla="*/ 568 w 606"/>
                                  <a:gd name="T29" fmla="*/ 199 h 321"/>
                                  <a:gd name="T30" fmla="*/ 524 w 606"/>
                                  <a:gd name="T31" fmla="*/ 179 h 321"/>
                                  <a:gd name="T32" fmla="*/ 477 w 606"/>
                                  <a:gd name="T33" fmla="*/ 150 h 321"/>
                                  <a:gd name="T34" fmla="*/ 430 w 606"/>
                                  <a:gd name="T35" fmla="*/ 116 h 321"/>
                                  <a:gd name="T36" fmla="*/ 384 w 606"/>
                                  <a:gd name="T37" fmla="*/ 77 h 321"/>
                                  <a:gd name="T38" fmla="*/ 342 w 606"/>
                                  <a:gd name="T39" fmla="*/ 40 h 321"/>
                                  <a:gd name="T40" fmla="*/ 307 w 606"/>
                                  <a:gd name="T41" fmla="*/ 6 h 321"/>
                                  <a:gd name="T42" fmla="*/ 307 w 606"/>
                                  <a:gd name="T43" fmla="*/ 6 h 321"/>
                                  <a:gd name="T44" fmla="*/ 307 w 606"/>
                                  <a:gd name="T45" fmla="*/ 5 h 321"/>
                                  <a:gd name="T46" fmla="*/ 307 w 606"/>
                                  <a:gd name="T47" fmla="*/ 1 h 321"/>
                                  <a:gd name="T48" fmla="*/ 307 w 606"/>
                                  <a:gd name="T49" fmla="*/ 0 h 321"/>
                                  <a:gd name="T50" fmla="*/ 307 w 606"/>
                                  <a:gd name="T51" fmla="*/ 0 h 321"/>
                                  <a:gd name="T52" fmla="*/ 306 w 606"/>
                                  <a:gd name="T53" fmla="*/ 1 h 321"/>
                                  <a:gd name="T54" fmla="*/ 305 w 606"/>
                                  <a:gd name="T55" fmla="*/ 2 h 321"/>
                                  <a:gd name="T56" fmla="*/ 304 w 606"/>
                                  <a:gd name="T57" fmla="*/ 2 h 321"/>
                                  <a:gd name="T58" fmla="*/ 304 w 606"/>
                                  <a:gd name="T59" fmla="*/ 2 h 321"/>
                                  <a:gd name="T60" fmla="*/ 304 w 606"/>
                                  <a:gd name="T61" fmla="*/ 2 h 321"/>
                                  <a:gd name="T62" fmla="*/ 303 w 606"/>
                                  <a:gd name="T63" fmla="*/ 1 h 321"/>
                                  <a:gd name="T64" fmla="*/ 302 w 606"/>
                                  <a:gd name="T65" fmla="*/ 0 h 321"/>
                                  <a:gd name="T66" fmla="*/ 302 w 606"/>
                                  <a:gd name="T67" fmla="*/ 0 h 321"/>
                                  <a:gd name="T68" fmla="*/ 302 w 606"/>
                                  <a:gd name="T69" fmla="*/ 1 h 321"/>
                                  <a:gd name="T70" fmla="*/ 302 w 606"/>
                                  <a:gd name="T71" fmla="*/ 5 h 321"/>
                                  <a:gd name="T72" fmla="*/ 302 w 606"/>
                                  <a:gd name="T73" fmla="*/ 6 h 321"/>
                                  <a:gd name="T74" fmla="*/ 302 w 606"/>
                                  <a:gd name="T75" fmla="*/ 6 h 321"/>
                                  <a:gd name="T76" fmla="*/ 265 w 606"/>
                                  <a:gd name="T77" fmla="*/ 40 h 321"/>
                                  <a:gd name="T78" fmla="*/ 224 w 606"/>
                                  <a:gd name="T79" fmla="*/ 77 h 321"/>
                                  <a:gd name="T80" fmla="*/ 177 w 606"/>
                                  <a:gd name="T81" fmla="*/ 116 h 321"/>
                                  <a:gd name="T82" fmla="*/ 130 w 606"/>
                                  <a:gd name="T83" fmla="*/ 150 h 321"/>
                                  <a:gd name="T84" fmla="*/ 83 w 606"/>
                                  <a:gd name="T85" fmla="*/ 179 h 321"/>
                                  <a:gd name="T86" fmla="*/ 40 w 606"/>
                                  <a:gd name="T87" fmla="*/ 199 h 321"/>
                                  <a:gd name="T88" fmla="*/ 1 w 606"/>
                                  <a:gd name="T89" fmla="*/ 206 h 321"/>
                                  <a:gd name="T90" fmla="*/ 1 w 606"/>
                                  <a:gd name="T91" fmla="*/ 206 h 321"/>
                                  <a:gd name="T92" fmla="*/ 1 w 606"/>
                                  <a:gd name="T93" fmla="*/ 236 h 321"/>
                                  <a:gd name="T94" fmla="*/ 0 w 606"/>
                                  <a:gd name="T95" fmla="*/ 291 h 321"/>
                                  <a:gd name="T96" fmla="*/ 1 w 606"/>
                                  <a:gd name="T97" fmla="*/ 321 h 321"/>
                                  <a:gd name="T98" fmla="*/ 1 w 606"/>
                                  <a:gd name="T99" fmla="*/ 321 h 321"/>
                                  <a:gd name="T100" fmla="*/ 43 w 606"/>
                                  <a:gd name="T101" fmla="*/ 316 h 321"/>
                                  <a:gd name="T102" fmla="*/ 84 w 606"/>
                                  <a:gd name="T103" fmla="*/ 303 h 321"/>
                                  <a:gd name="T104" fmla="*/ 127 w 606"/>
                                  <a:gd name="T105" fmla="*/ 281 h 321"/>
                                  <a:gd name="T106" fmla="*/ 169 w 606"/>
                                  <a:gd name="T107" fmla="*/ 254 h 321"/>
                                  <a:gd name="T108" fmla="*/ 207 w 606"/>
                                  <a:gd name="T109" fmla="*/ 223 h 321"/>
                                  <a:gd name="T110" fmla="*/ 244 w 606"/>
                                  <a:gd name="T111" fmla="*/ 191 h 321"/>
                                  <a:gd name="T112" fmla="*/ 277 w 606"/>
                                  <a:gd name="T113" fmla="*/ 159 h 321"/>
                                  <a:gd name="T114" fmla="*/ 304 w 606"/>
                                  <a:gd name="T115" fmla="*/ 129 h 321"/>
                                  <a:gd name="T116" fmla="*/ 304 w 606"/>
                                  <a:gd name="T117" fmla="*/ 129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06" h="321">
                                    <a:moveTo>
                                      <a:pt x="304" y="129"/>
                                    </a:moveTo>
                                    <a:lnTo>
                                      <a:pt x="331" y="159"/>
                                    </a:lnTo>
                                    <a:lnTo>
                                      <a:pt x="363" y="191"/>
                                    </a:lnTo>
                                    <a:lnTo>
                                      <a:pt x="399" y="223"/>
                                    </a:lnTo>
                                    <a:lnTo>
                                      <a:pt x="439" y="254"/>
                                    </a:lnTo>
                                    <a:lnTo>
                                      <a:pt x="481" y="281"/>
                                    </a:lnTo>
                                    <a:lnTo>
                                      <a:pt x="522" y="303"/>
                                    </a:lnTo>
                                    <a:lnTo>
                                      <a:pt x="565" y="316"/>
                                    </a:lnTo>
                                    <a:lnTo>
                                      <a:pt x="606" y="321"/>
                                    </a:lnTo>
                                    <a:lnTo>
                                      <a:pt x="606" y="321"/>
                                    </a:lnTo>
                                    <a:lnTo>
                                      <a:pt x="606" y="291"/>
                                    </a:lnTo>
                                    <a:lnTo>
                                      <a:pt x="606" y="236"/>
                                    </a:lnTo>
                                    <a:lnTo>
                                      <a:pt x="606" y="206"/>
                                    </a:lnTo>
                                    <a:lnTo>
                                      <a:pt x="606" y="206"/>
                                    </a:lnTo>
                                    <a:lnTo>
                                      <a:pt x="568" y="199"/>
                                    </a:lnTo>
                                    <a:lnTo>
                                      <a:pt x="524" y="179"/>
                                    </a:lnTo>
                                    <a:lnTo>
                                      <a:pt x="477" y="150"/>
                                    </a:lnTo>
                                    <a:lnTo>
                                      <a:pt x="430" y="116"/>
                                    </a:lnTo>
                                    <a:lnTo>
                                      <a:pt x="384" y="77"/>
                                    </a:lnTo>
                                    <a:lnTo>
                                      <a:pt x="342" y="40"/>
                                    </a:lnTo>
                                    <a:lnTo>
                                      <a:pt x="307" y="6"/>
                                    </a:lnTo>
                                    <a:lnTo>
                                      <a:pt x="307" y="6"/>
                                    </a:lnTo>
                                    <a:lnTo>
                                      <a:pt x="307" y="5"/>
                                    </a:lnTo>
                                    <a:lnTo>
                                      <a:pt x="307" y="1"/>
                                    </a:lnTo>
                                    <a:lnTo>
                                      <a:pt x="307" y="0"/>
                                    </a:lnTo>
                                    <a:lnTo>
                                      <a:pt x="307" y="0"/>
                                    </a:lnTo>
                                    <a:lnTo>
                                      <a:pt x="306" y="1"/>
                                    </a:lnTo>
                                    <a:lnTo>
                                      <a:pt x="305" y="2"/>
                                    </a:lnTo>
                                    <a:lnTo>
                                      <a:pt x="304" y="2"/>
                                    </a:lnTo>
                                    <a:lnTo>
                                      <a:pt x="304" y="2"/>
                                    </a:lnTo>
                                    <a:lnTo>
                                      <a:pt x="304" y="2"/>
                                    </a:lnTo>
                                    <a:lnTo>
                                      <a:pt x="303" y="1"/>
                                    </a:lnTo>
                                    <a:lnTo>
                                      <a:pt x="302" y="0"/>
                                    </a:lnTo>
                                    <a:lnTo>
                                      <a:pt x="302" y="0"/>
                                    </a:lnTo>
                                    <a:lnTo>
                                      <a:pt x="302" y="1"/>
                                    </a:lnTo>
                                    <a:lnTo>
                                      <a:pt x="302" y="5"/>
                                    </a:lnTo>
                                    <a:lnTo>
                                      <a:pt x="302" y="6"/>
                                    </a:lnTo>
                                    <a:lnTo>
                                      <a:pt x="302" y="6"/>
                                    </a:lnTo>
                                    <a:lnTo>
                                      <a:pt x="265" y="40"/>
                                    </a:lnTo>
                                    <a:lnTo>
                                      <a:pt x="224" y="77"/>
                                    </a:lnTo>
                                    <a:lnTo>
                                      <a:pt x="177" y="116"/>
                                    </a:lnTo>
                                    <a:lnTo>
                                      <a:pt x="130" y="150"/>
                                    </a:lnTo>
                                    <a:lnTo>
                                      <a:pt x="83" y="179"/>
                                    </a:lnTo>
                                    <a:lnTo>
                                      <a:pt x="40" y="199"/>
                                    </a:lnTo>
                                    <a:lnTo>
                                      <a:pt x="1" y="206"/>
                                    </a:lnTo>
                                    <a:lnTo>
                                      <a:pt x="1" y="206"/>
                                    </a:lnTo>
                                    <a:lnTo>
                                      <a:pt x="1" y="236"/>
                                    </a:lnTo>
                                    <a:lnTo>
                                      <a:pt x="0" y="291"/>
                                    </a:lnTo>
                                    <a:lnTo>
                                      <a:pt x="1" y="321"/>
                                    </a:lnTo>
                                    <a:lnTo>
                                      <a:pt x="1" y="321"/>
                                    </a:lnTo>
                                    <a:lnTo>
                                      <a:pt x="43" y="316"/>
                                    </a:lnTo>
                                    <a:lnTo>
                                      <a:pt x="84" y="303"/>
                                    </a:lnTo>
                                    <a:lnTo>
                                      <a:pt x="127" y="281"/>
                                    </a:lnTo>
                                    <a:lnTo>
                                      <a:pt x="169" y="254"/>
                                    </a:lnTo>
                                    <a:lnTo>
                                      <a:pt x="207" y="223"/>
                                    </a:lnTo>
                                    <a:lnTo>
                                      <a:pt x="244" y="191"/>
                                    </a:lnTo>
                                    <a:lnTo>
                                      <a:pt x="277" y="159"/>
                                    </a:lnTo>
                                    <a:lnTo>
                                      <a:pt x="304" y="129"/>
                                    </a:lnTo>
                                    <a:lnTo>
                                      <a:pt x="304" y="129"/>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664"/>
                            <wps:cNvSpPr>
                              <a:spLocks/>
                            </wps:cNvSpPr>
                            <wps:spPr bwMode="auto">
                              <a:xfrm>
                                <a:off x="349885" y="442595"/>
                                <a:ext cx="64135" cy="34290"/>
                              </a:xfrm>
                              <a:custGeom>
                                <a:avLst/>
                                <a:gdLst>
                                  <a:gd name="T0" fmla="*/ 304 w 606"/>
                                  <a:gd name="T1" fmla="*/ 129 h 321"/>
                                  <a:gd name="T2" fmla="*/ 331 w 606"/>
                                  <a:gd name="T3" fmla="*/ 159 h 321"/>
                                  <a:gd name="T4" fmla="*/ 363 w 606"/>
                                  <a:gd name="T5" fmla="*/ 191 h 321"/>
                                  <a:gd name="T6" fmla="*/ 399 w 606"/>
                                  <a:gd name="T7" fmla="*/ 223 h 321"/>
                                  <a:gd name="T8" fmla="*/ 439 w 606"/>
                                  <a:gd name="T9" fmla="*/ 254 h 321"/>
                                  <a:gd name="T10" fmla="*/ 481 w 606"/>
                                  <a:gd name="T11" fmla="*/ 281 h 321"/>
                                  <a:gd name="T12" fmla="*/ 522 w 606"/>
                                  <a:gd name="T13" fmla="*/ 303 h 321"/>
                                  <a:gd name="T14" fmla="*/ 565 w 606"/>
                                  <a:gd name="T15" fmla="*/ 316 h 321"/>
                                  <a:gd name="T16" fmla="*/ 606 w 606"/>
                                  <a:gd name="T17" fmla="*/ 321 h 321"/>
                                  <a:gd name="T18" fmla="*/ 606 w 606"/>
                                  <a:gd name="T19" fmla="*/ 321 h 321"/>
                                  <a:gd name="T20" fmla="*/ 606 w 606"/>
                                  <a:gd name="T21" fmla="*/ 291 h 321"/>
                                  <a:gd name="T22" fmla="*/ 606 w 606"/>
                                  <a:gd name="T23" fmla="*/ 236 h 321"/>
                                  <a:gd name="T24" fmla="*/ 606 w 606"/>
                                  <a:gd name="T25" fmla="*/ 206 h 321"/>
                                  <a:gd name="T26" fmla="*/ 606 w 606"/>
                                  <a:gd name="T27" fmla="*/ 206 h 321"/>
                                  <a:gd name="T28" fmla="*/ 568 w 606"/>
                                  <a:gd name="T29" fmla="*/ 199 h 321"/>
                                  <a:gd name="T30" fmla="*/ 524 w 606"/>
                                  <a:gd name="T31" fmla="*/ 179 h 321"/>
                                  <a:gd name="T32" fmla="*/ 477 w 606"/>
                                  <a:gd name="T33" fmla="*/ 150 h 321"/>
                                  <a:gd name="T34" fmla="*/ 430 w 606"/>
                                  <a:gd name="T35" fmla="*/ 116 h 321"/>
                                  <a:gd name="T36" fmla="*/ 384 w 606"/>
                                  <a:gd name="T37" fmla="*/ 77 h 321"/>
                                  <a:gd name="T38" fmla="*/ 342 w 606"/>
                                  <a:gd name="T39" fmla="*/ 40 h 321"/>
                                  <a:gd name="T40" fmla="*/ 307 w 606"/>
                                  <a:gd name="T41" fmla="*/ 6 h 321"/>
                                  <a:gd name="T42" fmla="*/ 307 w 606"/>
                                  <a:gd name="T43" fmla="*/ 6 h 321"/>
                                  <a:gd name="T44" fmla="*/ 307 w 606"/>
                                  <a:gd name="T45" fmla="*/ 5 h 321"/>
                                  <a:gd name="T46" fmla="*/ 307 w 606"/>
                                  <a:gd name="T47" fmla="*/ 1 h 321"/>
                                  <a:gd name="T48" fmla="*/ 307 w 606"/>
                                  <a:gd name="T49" fmla="*/ 0 h 321"/>
                                  <a:gd name="T50" fmla="*/ 307 w 606"/>
                                  <a:gd name="T51" fmla="*/ 0 h 321"/>
                                  <a:gd name="T52" fmla="*/ 306 w 606"/>
                                  <a:gd name="T53" fmla="*/ 1 h 321"/>
                                  <a:gd name="T54" fmla="*/ 305 w 606"/>
                                  <a:gd name="T55" fmla="*/ 2 h 321"/>
                                  <a:gd name="T56" fmla="*/ 304 w 606"/>
                                  <a:gd name="T57" fmla="*/ 2 h 321"/>
                                  <a:gd name="T58" fmla="*/ 304 w 606"/>
                                  <a:gd name="T59" fmla="*/ 2 h 321"/>
                                  <a:gd name="T60" fmla="*/ 304 w 606"/>
                                  <a:gd name="T61" fmla="*/ 2 h 321"/>
                                  <a:gd name="T62" fmla="*/ 303 w 606"/>
                                  <a:gd name="T63" fmla="*/ 1 h 321"/>
                                  <a:gd name="T64" fmla="*/ 302 w 606"/>
                                  <a:gd name="T65" fmla="*/ 0 h 321"/>
                                  <a:gd name="T66" fmla="*/ 302 w 606"/>
                                  <a:gd name="T67" fmla="*/ 0 h 321"/>
                                  <a:gd name="T68" fmla="*/ 302 w 606"/>
                                  <a:gd name="T69" fmla="*/ 1 h 321"/>
                                  <a:gd name="T70" fmla="*/ 302 w 606"/>
                                  <a:gd name="T71" fmla="*/ 5 h 321"/>
                                  <a:gd name="T72" fmla="*/ 302 w 606"/>
                                  <a:gd name="T73" fmla="*/ 6 h 321"/>
                                  <a:gd name="T74" fmla="*/ 302 w 606"/>
                                  <a:gd name="T75" fmla="*/ 6 h 321"/>
                                  <a:gd name="T76" fmla="*/ 265 w 606"/>
                                  <a:gd name="T77" fmla="*/ 40 h 321"/>
                                  <a:gd name="T78" fmla="*/ 224 w 606"/>
                                  <a:gd name="T79" fmla="*/ 77 h 321"/>
                                  <a:gd name="T80" fmla="*/ 177 w 606"/>
                                  <a:gd name="T81" fmla="*/ 116 h 321"/>
                                  <a:gd name="T82" fmla="*/ 130 w 606"/>
                                  <a:gd name="T83" fmla="*/ 150 h 321"/>
                                  <a:gd name="T84" fmla="*/ 83 w 606"/>
                                  <a:gd name="T85" fmla="*/ 179 h 321"/>
                                  <a:gd name="T86" fmla="*/ 40 w 606"/>
                                  <a:gd name="T87" fmla="*/ 199 h 321"/>
                                  <a:gd name="T88" fmla="*/ 1 w 606"/>
                                  <a:gd name="T89" fmla="*/ 206 h 321"/>
                                  <a:gd name="T90" fmla="*/ 1 w 606"/>
                                  <a:gd name="T91" fmla="*/ 206 h 321"/>
                                  <a:gd name="T92" fmla="*/ 1 w 606"/>
                                  <a:gd name="T93" fmla="*/ 236 h 321"/>
                                  <a:gd name="T94" fmla="*/ 0 w 606"/>
                                  <a:gd name="T95" fmla="*/ 291 h 321"/>
                                  <a:gd name="T96" fmla="*/ 1 w 606"/>
                                  <a:gd name="T97" fmla="*/ 321 h 321"/>
                                  <a:gd name="T98" fmla="*/ 1 w 606"/>
                                  <a:gd name="T99" fmla="*/ 321 h 321"/>
                                  <a:gd name="T100" fmla="*/ 43 w 606"/>
                                  <a:gd name="T101" fmla="*/ 316 h 321"/>
                                  <a:gd name="T102" fmla="*/ 84 w 606"/>
                                  <a:gd name="T103" fmla="*/ 303 h 321"/>
                                  <a:gd name="T104" fmla="*/ 127 w 606"/>
                                  <a:gd name="T105" fmla="*/ 281 h 321"/>
                                  <a:gd name="T106" fmla="*/ 169 w 606"/>
                                  <a:gd name="T107" fmla="*/ 254 h 321"/>
                                  <a:gd name="T108" fmla="*/ 207 w 606"/>
                                  <a:gd name="T109" fmla="*/ 223 h 321"/>
                                  <a:gd name="T110" fmla="*/ 244 w 606"/>
                                  <a:gd name="T111" fmla="*/ 191 h 321"/>
                                  <a:gd name="T112" fmla="*/ 277 w 606"/>
                                  <a:gd name="T113" fmla="*/ 159 h 321"/>
                                  <a:gd name="T114" fmla="*/ 304 w 606"/>
                                  <a:gd name="T115" fmla="*/ 129 h 321"/>
                                  <a:gd name="T116" fmla="*/ 304 w 606"/>
                                  <a:gd name="T117" fmla="*/ 129 h 321"/>
                                  <a:gd name="T118" fmla="*/ 304 w 606"/>
                                  <a:gd name="T119" fmla="*/ 129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06" h="321">
                                    <a:moveTo>
                                      <a:pt x="304" y="129"/>
                                    </a:moveTo>
                                    <a:lnTo>
                                      <a:pt x="331" y="159"/>
                                    </a:lnTo>
                                    <a:lnTo>
                                      <a:pt x="363" y="191"/>
                                    </a:lnTo>
                                    <a:lnTo>
                                      <a:pt x="399" y="223"/>
                                    </a:lnTo>
                                    <a:lnTo>
                                      <a:pt x="439" y="254"/>
                                    </a:lnTo>
                                    <a:lnTo>
                                      <a:pt x="481" y="281"/>
                                    </a:lnTo>
                                    <a:lnTo>
                                      <a:pt x="522" y="303"/>
                                    </a:lnTo>
                                    <a:lnTo>
                                      <a:pt x="565" y="316"/>
                                    </a:lnTo>
                                    <a:lnTo>
                                      <a:pt x="606" y="321"/>
                                    </a:lnTo>
                                    <a:lnTo>
                                      <a:pt x="606" y="321"/>
                                    </a:lnTo>
                                    <a:lnTo>
                                      <a:pt x="606" y="291"/>
                                    </a:lnTo>
                                    <a:lnTo>
                                      <a:pt x="606" y="236"/>
                                    </a:lnTo>
                                    <a:lnTo>
                                      <a:pt x="606" y="206"/>
                                    </a:lnTo>
                                    <a:lnTo>
                                      <a:pt x="606" y="206"/>
                                    </a:lnTo>
                                    <a:lnTo>
                                      <a:pt x="568" y="199"/>
                                    </a:lnTo>
                                    <a:lnTo>
                                      <a:pt x="524" y="179"/>
                                    </a:lnTo>
                                    <a:lnTo>
                                      <a:pt x="477" y="150"/>
                                    </a:lnTo>
                                    <a:lnTo>
                                      <a:pt x="430" y="116"/>
                                    </a:lnTo>
                                    <a:lnTo>
                                      <a:pt x="384" y="77"/>
                                    </a:lnTo>
                                    <a:lnTo>
                                      <a:pt x="342" y="40"/>
                                    </a:lnTo>
                                    <a:lnTo>
                                      <a:pt x="307" y="6"/>
                                    </a:lnTo>
                                    <a:lnTo>
                                      <a:pt x="307" y="6"/>
                                    </a:lnTo>
                                    <a:lnTo>
                                      <a:pt x="307" y="5"/>
                                    </a:lnTo>
                                    <a:lnTo>
                                      <a:pt x="307" y="1"/>
                                    </a:lnTo>
                                    <a:lnTo>
                                      <a:pt x="307" y="0"/>
                                    </a:lnTo>
                                    <a:lnTo>
                                      <a:pt x="307" y="0"/>
                                    </a:lnTo>
                                    <a:lnTo>
                                      <a:pt x="306" y="1"/>
                                    </a:lnTo>
                                    <a:lnTo>
                                      <a:pt x="305" y="2"/>
                                    </a:lnTo>
                                    <a:lnTo>
                                      <a:pt x="304" y="2"/>
                                    </a:lnTo>
                                    <a:lnTo>
                                      <a:pt x="304" y="2"/>
                                    </a:lnTo>
                                    <a:lnTo>
                                      <a:pt x="304" y="2"/>
                                    </a:lnTo>
                                    <a:lnTo>
                                      <a:pt x="303" y="1"/>
                                    </a:lnTo>
                                    <a:lnTo>
                                      <a:pt x="302" y="0"/>
                                    </a:lnTo>
                                    <a:lnTo>
                                      <a:pt x="302" y="0"/>
                                    </a:lnTo>
                                    <a:lnTo>
                                      <a:pt x="302" y="1"/>
                                    </a:lnTo>
                                    <a:lnTo>
                                      <a:pt x="302" y="5"/>
                                    </a:lnTo>
                                    <a:lnTo>
                                      <a:pt x="302" y="6"/>
                                    </a:lnTo>
                                    <a:lnTo>
                                      <a:pt x="302" y="6"/>
                                    </a:lnTo>
                                    <a:lnTo>
                                      <a:pt x="265" y="40"/>
                                    </a:lnTo>
                                    <a:lnTo>
                                      <a:pt x="224" y="77"/>
                                    </a:lnTo>
                                    <a:lnTo>
                                      <a:pt x="177" y="116"/>
                                    </a:lnTo>
                                    <a:lnTo>
                                      <a:pt x="130" y="150"/>
                                    </a:lnTo>
                                    <a:lnTo>
                                      <a:pt x="83" y="179"/>
                                    </a:lnTo>
                                    <a:lnTo>
                                      <a:pt x="40" y="199"/>
                                    </a:lnTo>
                                    <a:lnTo>
                                      <a:pt x="1" y="206"/>
                                    </a:lnTo>
                                    <a:lnTo>
                                      <a:pt x="1" y="206"/>
                                    </a:lnTo>
                                    <a:lnTo>
                                      <a:pt x="1" y="236"/>
                                    </a:lnTo>
                                    <a:lnTo>
                                      <a:pt x="0" y="291"/>
                                    </a:lnTo>
                                    <a:lnTo>
                                      <a:pt x="1" y="321"/>
                                    </a:lnTo>
                                    <a:lnTo>
                                      <a:pt x="1" y="321"/>
                                    </a:lnTo>
                                    <a:lnTo>
                                      <a:pt x="43" y="316"/>
                                    </a:lnTo>
                                    <a:lnTo>
                                      <a:pt x="84" y="303"/>
                                    </a:lnTo>
                                    <a:lnTo>
                                      <a:pt x="127" y="281"/>
                                    </a:lnTo>
                                    <a:lnTo>
                                      <a:pt x="169" y="254"/>
                                    </a:lnTo>
                                    <a:lnTo>
                                      <a:pt x="207" y="223"/>
                                    </a:lnTo>
                                    <a:lnTo>
                                      <a:pt x="244" y="191"/>
                                    </a:lnTo>
                                    <a:lnTo>
                                      <a:pt x="277" y="159"/>
                                    </a:lnTo>
                                    <a:lnTo>
                                      <a:pt x="304" y="129"/>
                                    </a:lnTo>
                                    <a:lnTo>
                                      <a:pt x="304" y="129"/>
                                    </a:lnTo>
                                    <a:lnTo>
                                      <a:pt x="304" y="129"/>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665"/>
                            <wps:cNvSpPr>
                              <a:spLocks/>
                            </wps:cNvSpPr>
                            <wps:spPr bwMode="auto">
                              <a:xfrm>
                                <a:off x="339725" y="464820"/>
                                <a:ext cx="83820" cy="40640"/>
                              </a:xfrm>
                              <a:custGeom>
                                <a:avLst/>
                                <a:gdLst>
                                  <a:gd name="T0" fmla="*/ 757 w 791"/>
                                  <a:gd name="T1" fmla="*/ 242 h 390"/>
                                  <a:gd name="T2" fmla="*/ 677 w 791"/>
                                  <a:gd name="T3" fmla="*/ 211 h 390"/>
                                  <a:gd name="T4" fmla="*/ 589 w 791"/>
                                  <a:gd name="T5" fmla="*/ 158 h 390"/>
                                  <a:gd name="T6" fmla="*/ 504 w 791"/>
                                  <a:gd name="T7" fmla="*/ 95 h 390"/>
                                  <a:gd name="T8" fmla="*/ 428 w 791"/>
                                  <a:gd name="T9" fmla="*/ 32 h 390"/>
                                  <a:gd name="T10" fmla="*/ 399 w 791"/>
                                  <a:gd name="T11" fmla="*/ 4 h 390"/>
                                  <a:gd name="T12" fmla="*/ 399 w 791"/>
                                  <a:gd name="T13" fmla="*/ 1 h 390"/>
                                  <a:gd name="T14" fmla="*/ 399 w 791"/>
                                  <a:gd name="T15" fmla="*/ 0 h 390"/>
                                  <a:gd name="T16" fmla="*/ 397 w 791"/>
                                  <a:gd name="T17" fmla="*/ 1 h 390"/>
                                  <a:gd name="T18" fmla="*/ 396 w 791"/>
                                  <a:gd name="T19" fmla="*/ 2 h 390"/>
                                  <a:gd name="T20" fmla="*/ 395 w 791"/>
                                  <a:gd name="T21" fmla="*/ 1 h 390"/>
                                  <a:gd name="T22" fmla="*/ 394 w 791"/>
                                  <a:gd name="T23" fmla="*/ 0 h 390"/>
                                  <a:gd name="T24" fmla="*/ 394 w 791"/>
                                  <a:gd name="T25" fmla="*/ 3 h 390"/>
                                  <a:gd name="T26" fmla="*/ 394 w 791"/>
                                  <a:gd name="T27" fmla="*/ 4 h 390"/>
                                  <a:gd name="T28" fmla="*/ 327 w 791"/>
                                  <a:gd name="T29" fmla="*/ 62 h 390"/>
                                  <a:gd name="T30" fmla="*/ 246 w 791"/>
                                  <a:gd name="T31" fmla="*/ 127 h 390"/>
                                  <a:gd name="T32" fmla="*/ 158 w 791"/>
                                  <a:gd name="T33" fmla="*/ 186 h 390"/>
                                  <a:gd name="T34" fmla="*/ 72 w 791"/>
                                  <a:gd name="T35" fmla="*/ 230 h 390"/>
                                  <a:gd name="T36" fmla="*/ 1 w 791"/>
                                  <a:gd name="T37" fmla="*/ 247 h 390"/>
                                  <a:gd name="T38" fmla="*/ 1 w 791"/>
                                  <a:gd name="T39" fmla="*/ 284 h 390"/>
                                  <a:gd name="T40" fmla="*/ 1 w 791"/>
                                  <a:gd name="T41" fmla="*/ 390 h 390"/>
                                  <a:gd name="T42" fmla="*/ 43 w 791"/>
                                  <a:gd name="T43" fmla="*/ 385 h 390"/>
                                  <a:gd name="T44" fmla="*/ 132 w 791"/>
                                  <a:gd name="T45" fmla="*/ 354 h 390"/>
                                  <a:gd name="T46" fmla="*/ 220 w 791"/>
                                  <a:gd name="T47" fmla="*/ 305 h 390"/>
                                  <a:gd name="T48" fmla="*/ 301 w 791"/>
                                  <a:gd name="T49" fmla="*/ 243 h 390"/>
                                  <a:gd name="T50" fmla="*/ 369 w 791"/>
                                  <a:gd name="T51" fmla="*/ 182 h 390"/>
                                  <a:gd name="T52" fmla="*/ 396 w 791"/>
                                  <a:gd name="T53" fmla="*/ 154 h 390"/>
                                  <a:gd name="T54" fmla="*/ 454 w 791"/>
                                  <a:gd name="T55" fmla="*/ 212 h 390"/>
                                  <a:gd name="T56" fmla="*/ 529 w 791"/>
                                  <a:gd name="T57" fmla="*/ 274 h 390"/>
                                  <a:gd name="T58" fmla="*/ 614 w 791"/>
                                  <a:gd name="T59" fmla="*/ 332 h 390"/>
                                  <a:gd name="T60" fmla="*/ 704 w 791"/>
                                  <a:gd name="T61" fmla="*/ 373 h 390"/>
                                  <a:gd name="T62" fmla="*/ 791 w 791"/>
                                  <a:gd name="T63" fmla="*/ 390 h 390"/>
                                  <a:gd name="T64" fmla="*/ 791 w 791"/>
                                  <a:gd name="T65" fmla="*/ 352 h 390"/>
                                  <a:gd name="T66" fmla="*/ 791 w 791"/>
                                  <a:gd name="T67" fmla="*/ 247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1" h="390">
                                    <a:moveTo>
                                      <a:pt x="791" y="247"/>
                                    </a:moveTo>
                                    <a:lnTo>
                                      <a:pt x="757" y="242"/>
                                    </a:lnTo>
                                    <a:lnTo>
                                      <a:pt x="718" y="230"/>
                                    </a:lnTo>
                                    <a:lnTo>
                                      <a:pt x="677" y="211"/>
                                    </a:lnTo>
                                    <a:lnTo>
                                      <a:pt x="634" y="186"/>
                                    </a:lnTo>
                                    <a:lnTo>
                                      <a:pt x="589" y="158"/>
                                    </a:lnTo>
                                    <a:lnTo>
                                      <a:pt x="546" y="127"/>
                                    </a:lnTo>
                                    <a:lnTo>
                                      <a:pt x="504" y="95"/>
                                    </a:lnTo>
                                    <a:lnTo>
                                      <a:pt x="463" y="62"/>
                                    </a:lnTo>
                                    <a:lnTo>
                                      <a:pt x="428" y="32"/>
                                    </a:lnTo>
                                    <a:lnTo>
                                      <a:pt x="399" y="4"/>
                                    </a:lnTo>
                                    <a:lnTo>
                                      <a:pt x="399" y="4"/>
                                    </a:lnTo>
                                    <a:lnTo>
                                      <a:pt x="399" y="3"/>
                                    </a:lnTo>
                                    <a:lnTo>
                                      <a:pt x="399" y="1"/>
                                    </a:lnTo>
                                    <a:lnTo>
                                      <a:pt x="399" y="0"/>
                                    </a:lnTo>
                                    <a:lnTo>
                                      <a:pt x="399" y="0"/>
                                    </a:lnTo>
                                    <a:lnTo>
                                      <a:pt x="398" y="1"/>
                                    </a:lnTo>
                                    <a:lnTo>
                                      <a:pt x="397" y="1"/>
                                    </a:lnTo>
                                    <a:lnTo>
                                      <a:pt x="396" y="2"/>
                                    </a:lnTo>
                                    <a:lnTo>
                                      <a:pt x="396" y="2"/>
                                    </a:lnTo>
                                    <a:lnTo>
                                      <a:pt x="396" y="1"/>
                                    </a:lnTo>
                                    <a:lnTo>
                                      <a:pt x="395" y="1"/>
                                    </a:lnTo>
                                    <a:lnTo>
                                      <a:pt x="394" y="0"/>
                                    </a:lnTo>
                                    <a:lnTo>
                                      <a:pt x="394" y="0"/>
                                    </a:lnTo>
                                    <a:lnTo>
                                      <a:pt x="394" y="1"/>
                                    </a:lnTo>
                                    <a:lnTo>
                                      <a:pt x="394" y="3"/>
                                    </a:lnTo>
                                    <a:lnTo>
                                      <a:pt x="394" y="4"/>
                                    </a:lnTo>
                                    <a:lnTo>
                                      <a:pt x="394" y="4"/>
                                    </a:lnTo>
                                    <a:lnTo>
                                      <a:pt x="363" y="32"/>
                                    </a:lnTo>
                                    <a:lnTo>
                                      <a:pt x="327" y="62"/>
                                    </a:lnTo>
                                    <a:lnTo>
                                      <a:pt x="288" y="95"/>
                                    </a:lnTo>
                                    <a:lnTo>
                                      <a:pt x="246" y="127"/>
                                    </a:lnTo>
                                    <a:lnTo>
                                      <a:pt x="201" y="158"/>
                                    </a:lnTo>
                                    <a:lnTo>
                                      <a:pt x="158" y="186"/>
                                    </a:lnTo>
                                    <a:lnTo>
                                      <a:pt x="114" y="211"/>
                                    </a:lnTo>
                                    <a:lnTo>
                                      <a:pt x="72" y="230"/>
                                    </a:lnTo>
                                    <a:lnTo>
                                      <a:pt x="34" y="242"/>
                                    </a:lnTo>
                                    <a:lnTo>
                                      <a:pt x="1" y="247"/>
                                    </a:lnTo>
                                    <a:lnTo>
                                      <a:pt x="1" y="247"/>
                                    </a:lnTo>
                                    <a:lnTo>
                                      <a:pt x="1" y="284"/>
                                    </a:lnTo>
                                    <a:lnTo>
                                      <a:pt x="0" y="352"/>
                                    </a:lnTo>
                                    <a:lnTo>
                                      <a:pt x="1" y="390"/>
                                    </a:lnTo>
                                    <a:lnTo>
                                      <a:pt x="1" y="390"/>
                                    </a:lnTo>
                                    <a:lnTo>
                                      <a:pt x="43" y="385"/>
                                    </a:lnTo>
                                    <a:lnTo>
                                      <a:pt x="87" y="373"/>
                                    </a:lnTo>
                                    <a:lnTo>
                                      <a:pt x="132" y="354"/>
                                    </a:lnTo>
                                    <a:lnTo>
                                      <a:pt x="176" y="332"/>
                                    </a:lnTo>
                                    <a:lnTo>
                                      <a:pt x="220" y="305"/>
                                    </a:lnTo>
                                    <a:lnTo>
                                      <a:pt x="262" y="274"/>
                                    </a:lnTo>
                                    <a:lnTo>
                                      <a:pt x="301" y="243"/>
                                    </a:lnTo>
                                    <a:lnTo>
                                      <a:pt x="338" y="212"/>
                                    </a:lnTo>
                                    <a:lnTo>
                                      <a:pt x="369" y="182"/>
                                    </a:lnTo>
                                    <a:lnTo>
                                      <a:pt x="396" y="154"/>
                                    </a:lnTo>
                                    <a:lnTo>
                                      <a:pt x="396" y="154"/>
                                    </a:lnTo>
                                    <a:lnTo>
                                      <a:pt x="422" y="182"/>
                                    </a:lnTo>
                                    <a:lnTo>
                                      <a:pt x="454" y="212"/>
                                    </a:lnTo>
                                    <a:lnTo>
                                      <a:pt x="490" y="243"/>
                                    </a:lnTo>
                                    <a:lnTo>
                                      <a:pt x="529" y="274"/>
                                    </a:lnTo>
                                    <a:lnTo>
                                      <a:pt x="572" y="305"/>
                                    </a:lnTo>
                                    <a:lnTo>
                                      <a:pt x="614" y="332"/>
                                    </a:lnTo>
                                    <a:lnTo>
                                      <a:pt x="659" y="354"/>
                                    </a:lnTo>
                                    <a:lnTo>
                                      <a:pt x="704" y="373"/>
                                    </a:lnTo>
                                    <a:lnTo>
                                      <a:pt x="748" y="385"/>
                                    </a:lnTo>
                                    <a:lnTo>
                                      <a:pt x="791" y="390"/>
                                    </a:lnTo>
                                    <a:lnTo>
                                      <a:pt x="791" y="390"/>
                                    </a:lnTo>
                                    <a:lnTo>
                                      <a:pt x="791" y="352"/>
                                    </a:lnTo>
                                    <a:lnTo>
                                      <a:pt x="791" y="284"/>
                                    </a:lnTo>
                                    <a:lnTo>
                                      <a:pt x="791" y="247"/>
                                    </a:lnTo>
                                    <a:lnTo>
                                      <a:pt x="791" y="247"/>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66"/>
                            <wps:cNvSpPr>
                              <a:spLocks/>
                            </wps:cNvSpPr>
                            <wps:spPr bwMode="auto">
                              <a:xfrm>
                                <a:off x="339725" y="464820"/>
                                <a:ext cx="83820" cy="40640"/>
                              </a:xfrm>
                              <a:custGeom>
                                <a:avLst/>
                                <a:gdLst>
                                  <a:gd name="T0" fmla="*/ 757 w 791"/>
                                  <a:gd name="T1" fmla="*/ 242 h 390"/>
                                  <a:gd name="T2" fmla="*/ 677 w 791"/>
                                  <a:gd name="T3" fmla="*/ 211 h 390"/>
                                  <a:gd name="T4" fmla="*/ 589 w 791"/>
                                  <a:gd name="T5" fmla="*/ 158 h 390"/>
                                  <a:gd name="T6" fmla="*/ 504 w 791"/>
                                  <a:gd name="T7" fmla="*/ 95 h 390"/>
                                  <a:gd name="T8" fmla="*/ 428 w 791"/>
                                  <a:gd name="T9" fmla="*/ 32 h 390"/>
                                  <a:gd name="T10" fmla="*/ 399 w 791"/>
                                  <a:gd name="T11" fmla="*/ 4 h 390"/>
                                  <a:gd name="T12" fmla="*/ 399 w 791"/>
                                  <a:gd name="T13" fmla="*/ 1 h 390"/>
                                  <a:gd name="T14" fmla="*/ 399 w 791"/>
                                  <a:gd name="T15" fmla="*/ 0 h 390"/>
                                  <a:gd name="T16" fmla="*/ 397 w 791"/>
                                  <a:gd name="T17" fmla="*/ 1 h 390"/>
                                  <a:gd name="T18" fmla="*/ 396 w 791"/>
                                  <a:gd name="T19" fmla="*/ 2 h 390"/>
                                  <a:gd name="T20" fmla="*/ 395 w 791"/>
                                  <a:gd name="T21" fmla="*/ 1 h 390"/>
                                  <a:gd name="T22" fmla="*/ 394 w 791"/>
                                  <a:gd name="T23" fmla="*/ 0 h 390"/>
                                  <a:gd name="T24" fmla="*/ 394 w 791"/>
                                  <a:gd name="T25" fmla="*/ 3 h 390"/>
                                  <a:gd name="T26" fmla="*/ 394 w 791"/>
                                  <a:gd name="T27" fmla="*/ 4 h 390"/>
                                  <a:gd name="T28" fmla="*/ 327 w 791"/>
                                  <a:gd name="T29" fmla="*/ 62 h 390"/>
                                  <a:gd name="T30" fmla="*/ 246 w 791"/>
                                  <a:gd name="T31" fmla="*/ 127 h 390"/>
                                  <a:gd name="T32" fmla="*/ 158 w 791"/>
                                  <a:gd name="T33" fmla="*/ 186 h 390"/>
                                  <a:gd name="T34" fmla="*/ 72 w 791"/>
                                  <a:gd name="T35" fmla="*/ 230 h 390"/>
                                  <a:gd name="T36" fmla="*/ 1 w 791"/>
                                  <a:gd name="T37" fmla="*/ 247 h 390"/>
                                  <a:gd name="T38" fmla="*/ 1 w 791"/>
                                  <a:gd name="T39" fmla="*/ 284 h 390"/>
                                  <a:gd name="T40" fmla="*/ 1 w 791"/>
                                  <a:gd name="T41" fmla="*/ 390 h 390"/>
                                  <a:gd name="T42" fmla="*/ 43 w 791"/>
                                  <a:gd name="T43" fmla="*/ 385 h 390"/>
                                  <a:gd name="T44" fmla="*/ 132 w 791"/>
                                  <a:gd name="T45" fmla="*/ 354 h 390"/>
                                  <a:gd name="T46" fmla="*/ 220 w 791"/>
                                  <a:gd name="T47" fmla="*/ 305 h 390"/>
                                  <a:gd name="T48" fmla="*/ 301 w 791"/>
                                  <a:gd name="T49" fmla="*/ 243 h 390"/>
                                  <a:gd name="T50" fmla="*/ 369 w 791"/>
                                  <a:gd name="T51" fmla="*/ 182 h 390"/>
                                  <a:gd name="T52" fmla="*/ 396 w 791"/>
                                  <a:gd name="T53" fmla="*/ 154 h 390"/>
                                  <a:gd name="T54" fmla="*/ 454 w 791"/>
                                  <a:gd name="T55" fmla="*/ 212 h 390"/>
                                  <a:gd name="T56" fmla="*/ 529 w 791"/>
                                  <a:gd name="T57" fmla="*/ 274 h 390"/>
                                  <a:gd name="T58" fmla="*/ 614 w 791"/>
                                  <a:gd name="T59" fmla="*/ 332 h 390"/>
                                  <a:gd name="T60" fmla="*/ 704 w 791"/>
                                  <a:gd name="T61" fmla="*/ 373 h 390"/>
                                  <a:gd name="T62" fmla="*/ 791 w 791"/>
                                  <a:gd name="T63" fmla="*/ 390 h 390"/>
                                  <a:gd name="T64" fmla="*/ 791 w 791"/>
                                  <a:gd name="T65" fmla="*/ 352 h 390"/>
                                  <a:gd name="T66" fmla="*/ 791 w 791"/>
                                  <a:gd name="T67" fmla="*/ 247 h 390"/>
                                  <a:gd name="T68" fmla="*/ 791 w 791"/>
                                  <a:gd name="T69" fmla="*/ 247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1" h="390">
                                    <a:moveTo>
                                      <a:pt x="791" y="247"/>
                                    </a:moveTo>
                                    <a:lnTo>
                                      <a:pt x="757" y="242"/>
                                    </a:lnTo>
                                    <a:lnTo>
                                      <a:pt x="718" y="230"/>
                                    </a:lnTo>
                                    <a:lnTo>
                                      <a:pt x="677" y="211"/>
                                    </a:lnTo>
                                    <a:lnTo>
                                      <a:pt x="634" y="186"/>
                                    </a:lnTo>
                                    <a:lnTo>
                                      <a:pt x="589" y="158"/>
                                    </a:lnTo>
                                    <a:lnTo>
                                      <a:pt x="546" y="127"/>
                                    </a:lnTo>
                                    <a:lnTo>
                                      <a:pt x="504" y="95"/>
                                    </a:lnTo>
                                    <a:lnTo>
                                      <a:pt x="463" y="62"/>
                                    </a:lnTo>
                                    <a:lnTo>
                                      <a:pt x="428" y="32"/>
                                    </a:lnTo>
                                    <a:lnTo>
                                      <a:pt x="399" y="4"/>
                                    </a:lnTo>
                                    <a:lnTo>
                                      <a:pt x="399" y="4"/>
                                    </a:lnTo>
                                    <a:lnTo>
                                      <a:pt x="399" y="3"/>
                                    </a:lnTo>
                                    <a:lnTo>
                                      <a:pt x="399" y="1"/>
                                    </a:lnTo>
                                    <a:lnTo>
                                      <a:pt x="399" y="0"/>
                                    </a:lnTo>
                                    <a:lnTo>
                                      <a:pt x="399" y="0"/>
                                    </a:lnTo>
                                    <a:lnTo>
                                      <a:pt x="398" y="1"/>
                                    </a:lnTo>
                                    <a:lnTo>
                                      <a:pt x="397" y="1"/>
                                    </a:lnTo>
                                    <a:lnTo>
                                      <a:pt x="396" y="2"/>
                                    </a:lnTo>
                                    <a:lnTo>
                                      <a:pt x="396" y="2"/>
                                    </a:lnTo>
                                    <a:lnTo>
                                      <a:pt x="396" y="1"/>
                                    </a:lnTo>
                                    <a:lnTo>
                                      <a:pt x="395" y="1"/>
                                    </a:lnTo>
                                    <a:lnTo>
                                      <a:pt x="394" y="0"/>
                                    </a:lnTo>
                                    <a:lnTo>
                                      <a:pt x="394" y="0"/>
                                    </a:lnTo>
                                    <a:lnTo>
                                      <a:pt x="394" y="1"/>
                                    </a:lnTo>
                                    <a:lnTo>
                                      <a:pt x="394" y="3"/>
                                    </a:lnTo>
                                    <a:lnTo>
                                      <a:pt x="394" y="4"/>
                                    </a:lnTo>
                                    <a:lnTo>
                                      <a:pt x="394" y="4"/>
                                    </a:lnTo>
                                    <a:lnTo>
                                      <a:pt x="363" y="32"/>
                                    </a:lnTo>
                                    <a:lnTo>
                                      <a:pt x="327" y="62"/>
                                    </a:lnTo>
                                    <a:lnTo>
                                      <a:pt x="288" y="95"/>
                                    </a:lnTo>
                                    <a:lnTo>
                                      <a:pt x="246" y="127"/>
                                    </a:lnTo>
                                    <a:lnTo>
                                      <a:pt x="201" y="158"/>
                                    </a:lnTo>
                                    <a:lnTo>
                                      <a:pt x="158" y="186"/>
                                    </a:lnTo>
                                    <a:lnTo>
                                      <a:pt x="114" y="211"/>
                                    </a:lnTo>
                                    <a:lnTo>
                                      <a:pt x="72" y="230"/>
                                    </a:lnTo>
                                    <a:lnTo>
                                      <a:pt x="34" y="242"/>
                                    </a:lnTo>
                                    <a:lnTo>
                                      <a:pt x="1" y="247"/>
                                    </a:lnTo>
                                    <a:lnTo>
                                      <a:pt x="1" y="247"/>
                                    </a:lnTo>
                                    <a:lnTo>
                                      <a:pt x="1" y="284"/>
                                    </a:lnTo>
                                    <a:lnTo>
                                      <a:pt x="0" y="352"/>
                                    </a:lnTo>
                                    <a:lnTo>
                                      <a:pt x="1" y="390"/>
                                    </a:lnTo>
                                    <a:lnTo>
                                      <a:pt x="1" y="390"/>
                                    </a:lnTo>
                                    <a:lnTo>
                                      <a:pt x="43" y="385"/>
                                    </a:lnTo>
                                    <a:lnTo>
                                      <a:pt x="87" y="373"/>
                                    </a:lnTo>
                                    <a:lnTo>
                                      <a:pt x="132" y="354"/>
                                    </a:lnTo>
                                    <a:lnTo>
                                      <a:pt x="176" y="332"/>
                                    </a:lnTo>
                                    <a:lnTo>
                                      <a:pt x="220" y="305"/>
                                    </a:lnTo>
                                    <a:lnTo>
                                      <a:pt x="262" y="274"/>
                                    </a:lnTo>
                                    <a:lnTo>
                                      <a:pt x="301" y="243"/>
                                    </a:lnTo>
                                    <a:lnTo>
                                      <a:pt x="338" y="212"/>
                                    </a:lnTo>
                                    <a:lnTo>
                                      <a:pt x="369" y="182"/>
                                    </a:lnTo>
                                    <a:lnTo>
                                      <a:pt x="396" y="154"/>
                                    </a:lnTo>
                                    <a:lnTo>
                                      <a:pt x="396" y="154"/>
                                    </a:lnTo>
                                    <a:lnTo>
                                      <a:pt x="422" y="182"/>
                                    </a:lnTo>
                                    <a:lnTo>
                                      <a:pt x="454" y="212"/>
                                    </a:lnTo>
                                    <a:lnTo>
                                      <a:pt x="490" y="243"/>
                                    </a:lnTo>
                                    <a:lnTo>
                                      <a:pt x="529" y="274"/>
                                    </a:lnTo>
                                    <a:lnTo>
                                      <a:pt x="572" y="305"/>
                                    </a:lnTo>
                                    <a:lnTo>
                                      <a:pt x="614" y="332"/>
                                    </a:lnTo>
                                    <a:lnTo>
                                      <a:pt x="659" y="354"/>
                                    </a:lnTo>
                                    <a:lnTo>
                                      <a:pt x="704" y="373"/>
                                    </a:lnTo>
                                    <a:lnTo>
                                      <a:pt x="748" y="385"/>
                                    </a:lnTo>
                                    <a:lnTo>
                                      <a:pt x="791" y="390"/>
                                    </a:lnTo>
                                    <a:lnTo>
                                      <a:pt x="791" y="390"/>
                                    </a:lnTo>
                                    <a:lnTo>
                                      <a:pt x="791" y="352"/>
                                    </a:lnTo>
                                    <a:lnTo>
                                      <a:pt x="791" y="284"/>
                                    </a:lnTo>
                                    <a:lnTo>
                                      <a:pt x="791" y="247"/>
                                    </a:lnTo>
                                    <a:lnTo>
                                      <a:pt x="791" y="247"/>
                                    </a:lnTo>
                                    <a:lnTo>
                                      <a:pt x="791" y="247"/>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667"/>
                            <wps:cNvSpPr>
                              <a:spLocks/>
                            </wps:cNvSpPr>
                            <wps:spPr bwMode="auto">
                              <a:xfrm>
                                <a:off x="302260" y="431165"/>
                                <a:ext cx="31115" cy="17780"/>
                              </a:xfrm>
                              <a:custGeom>
                                <a:avLst/>
                                <a:gdLst>
                                  <a:gd name="T0" fmla="*/ 148 w 294"/>
                                  <a:gd name="T1" fmla="*/ 70 h 172"/>
                                  <a:gd name="T2" fmla="*/ 189 w 294"/>
                                  <a:gd name="T3" fmla="*/ 116 h 172"/>
                                  <a:gd name="T4" fmla="*/ 240 w 294"/>
                                  <a:gd name="T5" fmla="*/ 154 h 172"/>
                                  <a:gd name="T6" fmla="*/ 294 w 294"/>
                                  <a:gd name="T7" fmla="*/ 172 h 172"/>
                                  <a:gd name="T8" fmla="*/ 294 w 294"/>
                                  <a:gd name="T9" fmla="*/ 172 h 172"/>
                                  <a:gd name="T10" fmla="*/ 294 w 294"/>
                                  <a:gd name="T11" fmla="*/ 155 h 172"/>
                                  <a:gd name="T12" fmla="*/ 294 w 294"/>
                                  <a:gd name="T13" fmla="*/ 126 h 172"/>
                                  <a:gd name="T14" fmla="*/ 294 w 294"/>
                                  <a:gd name="T15" fmla="*/ 110 h 172"/>
                                  <a:gd name="T16" fmla="*/ 294 w 294"/>
                                  <a:gd name="T17" fmla="*/ 110 h 172"/>
                                  <a:gd name="T18" fmla="*/ 248 w 294"/>
                                  <a:gd name="T19" fmla="*/ 92 h 172"/>
                                  <a:gd name="T20" fmla="*/ 195 w 294"/>
                                  <a:gd name="T21" fmla="*/ 50 h 172"/>
                                  <a:gd name="T22" fmla="*/ 149 w 294"/>
                                  <a:gd name="T23" fmla="*/ 3 h 172"/>
                                  <a:gd name="T24" fmla="*/ 149 w 294"/>
                                  <a:gd name="T25" fmla="*/ 3 h 172"/>
                                  <a:gd name="T26" fmla="*/ 149 w 294"/>
                                  <a:gd name="T27" fmla="*/ 3 h 172"/>
                                  <a:gd name="T28" fmla="*/ 149 w 294"/>
                                  <a:gd name="T29" fmla="*/ 1 h 172"/>
                                  <a:gd name="T30" fmla="*/ 149 w 294"/>
                                  <a:gd name="T31" fmla="*/ 0 h 172"/>
                                  <a:gd name="T32" fmla="*/ 149 w 294"/>
                                  <a:gd name="T33" fmla="*/ 0 h 172"/>
                                  <a:gd name="T34" fmla="*/ 149 w 294"/>
                                  <a:gd name="T35" fmla="*/ 1 h 172"/>
                                  <a:gd name="T36" fmla="*/ 148 w 294"/>
                                  <a:gd name="T37" fmla="*/ 1 h 172"/>
                                  <a:gd name="T38" fmla="*/ 148 w 294"/>
                                  <a:gd name="T39" fmla="*/ 2 h 172"/>
                                  <a:gd name="T40" fmla="*/ 148 w 294"/>
                                  <a:gd name="T41" fmla="*/ 2 h 172"/>
                                  <a:gd name="T42" fmla="*/ 147 w 294"/>
                                  <a:gd name="T43" fmla="*/ 1 h 172"/>
                                  <a:gd name="T44" fmla="*/ 147 w 294"/>
                                  <a:gd name="T45" fmla="*/ 1 h 172"/>
                                  <a:gd name="T46" fmla="*/ 146 w 294"/>
                                  <a:gd name="T47" fmla="*/ 0 h 172"/>
                                  <a:gd name="T48" fmla="*/ 146 w 294"/>
                                  <a:gd name="T49" fmla="*/ 0 h 172"/>
                                  <a:gd name="T50" fmla="*/ 146 w 294"/>
                                  <a:gd name="T51" fmla="*/ 1 h 172"/>
                                  <a:gd name="T52" fmla="*/ 146 w 294"/>
                                  <a:gd name="T53" fmla="*/ 3 h 172"/>
                                  <a:gd name="T54" fmla="*/ 146 w 294"/>
                                  <a:gd name="T55" fmla="*/ 3 h 172"/>
                                  <a:gd name="T56" fmla="*/ 146 w 294"/>
                                  <a:gd name="T57" fmla="*/ 3 h 172"/>
                                  <a:gd name="T58" fmla="*/ 100 w 294"/>
                                  <a:gd name="T59" fmla="*/ 50 h 172"/>
                                  <a:gd name="T60" fmla="*/ 48 w 294"/>
                                  <a:gd name="T61" fmla="*/ 92 h 172"/>
                                  <a:gd name="T62" fmla="*/ 0 w 294"/>
                                  <a:gd name="T63" fmla="*/ 110 h 172"/>
                                  <a:gd name="T64" fmla="*/ 0 w 294"/>
                                  <a:gd name="T65" fmla="*/ 110 h 172"/>
                                  <a:gd name="T66" fmla="*/ 0 w 294"/>
                                  <a:gd name="T67" fmla="*/ 126 h 172"/>
                                  <a:gd name="T68" fmla="*/ 0 w 294"/>
                                  <a:gd name="T69" fmla="*/ 155 h 172"/>
                                  <a:gd name="T70" fmla="*/ 0 w 294"/>
                                  <a:gd name="T71" fmla="*/ 172 h 172"/>
                                  <a:gd name="T72" fmla="*/ 0 w 294"/>
                                  <a:gd name="T73" fmla="*/ 172 h 172"/>
                                  <a:gd name="T74" fmla="*/ 55 w 294"/>
                                  <a:gd name="T75" fmla="*/ 154 h 172"/>
                                  <a:gd name="T76" fmla="*/ 106 w 294"/>
                                  <a:gd name="T77" fmla="*/ 116 h 172"/>
                                  <a:gd name="T78" fmla="*/ 148 w 294"/>
                                  <a:gd name="T79" fmla="*/ 70 h 172"/>
                                  <a:gd name="T80" fmla="*/ 148 w 294"/>
                                  <a:gd name="T81" fmla="*/ 7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4" h="172">
                                    <a:moveTo>
                                      <a:pt x="148" y="70"/>
                                    </a:moveTo>
                                    <a:lnTo>
                                      <a:pt x="189" y="116"/>
                                    </a:lnTo>
                                    <a:lnTo>
                                      <a:pt x="240" y="154"/>
                                    </a:lnTo>
                                    <a:lnTo>
                                      <a:pt x="294" y="172"/>
                                    </a:lnTo>
                                    <a:lnTo>
                                      <a:pt x="294" y="172"/>
                                    </a:lnTo>
                                    <a:lnTo>
                                      <a:pt x="294" y="155"/>
                                    </a:lnTo>
                                    <a:lnTo>
                                      <a:pt x="294" y="126"/>
                                    </a:lnTo>
                                    <a:lnTo>
                                      <a:pt x="294" y="110"/>
                                    </a:lnTo>
                                    <a:lnTo>
                                      <a:pt x="294" y="110"/>
                                    </a:lnTo>
                                    <a:lnTo>
                                      <a:pt x="248" y="92"/>
                                    </a:lnTo>
                                    <a:lnTo>
                                      <a:pt x="195" y="50"/>
                                    </a:lnTo>
                                    <a:lnTo>
                                      <a:pt x="149" y="3"/>
                                    </a:lnTo>
                                    <a:lnTo>
                                      <a:pt x="149" y="3"/>
                                    </a:lnTo>
                                    <a:lnTo>
                                      <a:pt x="149" y="3"/>
                                    </a:lnTo>
                                    <a:lnTo>
                                      <a:pt x="149" y="1"/>
                                    </a:lnTo>
                                    <a:lnTo>
                                      <a:pt x="149" y="0"/>
                                    </a:lnTo>
                                    <a:lnTo>
                                      <a:pt x="149" y="0"/>
                                    </a:lnTo>
                                    <a:lnTo>
                                      <a:pt x="149" y="1"/>
                                    </a:lnTo>
                                    <a:lnTo>
                                      <a:pt x="148" y="1"/>
                                    </a:lnTo>
                                    <a:lnTo>
                                      <a:pt x="148" y="2"/>
                                    </a:lnTo>
                                    <a:lnTo>
                                      <a:pt x="148" y="2"/>
                                    </a:lnTo>
                                    <a:lnTo>
                                      <a:pt x="147" y="1"/>
                                    </a:lnTo>
                                    <a:lnTo>
                                      <a:pt x="147" y="1"/>
                                    </a:lnTo>
                                    <a:lnTo>
                                      <a:pt x="146" y="0"/>
                                    </a:lnTo>
                                    <a:lnTo>
                                      <a:pt x="146" y="0"/>
                                    </a:lnTo>
                                    <a:lnTo>
                                      <a:pt x="146" y="1"/>
                                    </a:lnTo>
                                    <a:lnTo>
                                      <a:pt x="146" y="3"/>
                                    </a:lnTo>
                                    <a:lnTo>
                                      <a:pt x="146" y="3"/>
                                    </a:lnTo>
                                    <a:lnTo>
                                      <a:pt x="146" y="3"/>
                                    </a:lnTo>
                                    <a:lnTo>
                                      <a:pt x="100" y="50"/>
                                    </a:lnTo>
                                    <a:lnTo>
                                      <a:pt x="48" y="92"/>
                                    </a:lnTo>
                                    <a:lnTo>
                                      <a:pt x="0" y="110"/>
                                    </a:lnTo>
                                    <a:lnTo>
                                      <a:pt x="0" y="110"/>
                                    </a:lnTo>
                                    <a:lnTo>
                                      <a:pt x="0" y="126"/>
                                    </a:lnTo>
                                    <a:lnTo>
                                      <a:pt x="0" y="155"/>
                                    </a:lnTo>
                                    <a:lnTo>
                                      <a:pt x="0" y="172"/>
                                    </a:lnTo>
                                    <a:lnTo>
                                      <a:pt x="0" y="172"/>
                                    </a:lnTo>
                                    <a:lnTo>
                                      <a:pt x="55" y="154"/>
                                    </a:lnTo>
                                    <a:lnTo>
                                      <a:pt x="106" y="116"/>
                                    </a:lnTo>
                                    <a:lnTo>
                                      <a:pt x="148" y="70"/>
                                    </a:lnTo>
                                    <a:lnTo>
                                      <a:pt x="148" y="7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668"/>
                            <wps:cNvSpPr>
                              <a:spLocks/>
                            </wps:cNvSpPr>
                            <wps:spPr bwMode="auto">
                              <a:xfrm>
                                <a:off x="302260" y="431165"/>
                                <a:ext cx="31115" cy="17780"/>
                              </a:xfrm>
                              <a:custGeom>
                                <a:avLst/>
                                <a:gdLst>
                                  <a:gd name="T0" fmla="*/ 148 w 294"/>
                                  <a:gd name="T1" fmla="*/ 70 h 172"/>
                                  <a:gd name="T2" fmla="*/ 189 w 294"/>
                                  <a:gd name="T3" fmla="*/ 116 h 172"/>
                                  <a:gd name="T4" fmla="*/ 240 w 294"/>
                                  <a:gd name="T5" fmla="*/ 154 h 172"/>
                                  <a:gd name="T6" fmla="*/ 294 w 294"/>
                                  <a:gd name="T7" fmla="*/ 172 h 172"/>
                                  <a:gd name="T8" fmla="*/ 294 w 294"/>
                                  <a:gd name="T9" fmla="*/ 172 h 172"/>
                                  <a:gd name="T10" fmla="*/ 294 w 294"/>
                                  <a:gd name="T11" fmla="*/ 155 h 172"/>
                                  <a:gd name="T12" fmla="*/ 294 w 294"/>
                                  <a:gd name="T13" fmla="*/ 126 h 172"/>
                                  <a:gd name="T14" fmla="*/ 294 w 294"/>
                                  <a:gd name="T15" fmla="*/ 110 h 172"/>
                                  <a:gd name="T16" fmla="*/ 294 w 294"/>
                                  <a:gd name="T17" fmla="*/ 110 h 172"/>
                                  <a:gd name="T18" fmla="*/ 248 w 294"/>
                                  <a:gd name="T19" fmla="*/ 92 h 172"/>
                                  <a:gd name="T20" fmla="*/ 195 w 294"/>
                                  <a:gd name="T21" fmla="*/ 50 h 172"/>
                                  <a:gd name="T22" fmla="*/ 149 w 294"/>
                                  <a:gd name="T23" fmla="*/ 3 h 172"/>
                                  <a:gd name="T24" fmla="*/ 149 w 294"/>
                                  <a:gd name="T25" fmla="*/ 3 h 172"/>
                                  <a:gd name="T26" fmla="*/ 149 w 294"/>
                                  <a:gd name="T27" fmla="*/ 3 h 172"/>
                                  <a:gd name="T28" fmla="*/ 149 w 294"/>
                                  <a:gd name="T29" fmla="*/ 1 h 172"/>
                                  <a:gd name="T30" fmla="*/ 149 w 294"/>
                                  <a:gd name="T31" fmla="*/ 0 h 172"/>
                                  <a:gd name="T32" fmla="*/ 149 w 294"/>
                                  <a:gd name="T33" fmla="*/ 0 h 172"/>
                                  <a:gd name="T34" fmla="*/ 149 w 294"/>
                                  <a:gd name="T35" fmla="*/ 1 h 172"/>
                                  <a:gd name="T36" fmla="*/ 148 w 294"/>
                                  <a:gd name="T37" fmla="*/ 1 h 172"/>
                                  <a:gd name="T38" fmla="*/ 148 w 294"/>
                                  <a:gd name="T39" fmla="*/ 2 h 172"/>
                                  <a:gd name="T40" fmla="*/ 148 w 294"/>
                                  <a:gd name="T41" fmla="*/ 2 h 172"/>
                                  <a:gd name="T42" fmla="*/ 147 w 294"/>
                                  <a:gd name="T43" fmla="*/ 1 h 172"/>
                                  <a:gd name="T44" fmla="*/ 147 w 294"/>
                                  <a:gd name="T45" fmla="*/ 1 h 172"/>
                                  <a:gd name="T46" fmla="*/ 146 w 294"/>
                                  <a:gd name="T47" fmla="*/ 0 h 172"/>
                                  <a:gd name="T48" fmla="*/ 146 w 294"/>
                                  <a:gd name="T49" fmla="*/ 0 h 172"/>
                                  <a:gd name="T50" fmla="*/ 146 w 294"/>
                                  <a:gd name="T51" fmla="*/ 1 h 172"/>
                                  <a:gd name="T52" fmla="*/ 146 w 294"/>
                                  <a:gd name="T53" fmla="*/ 3 h 172"/>
                                  <a:gd name="T54" fmla="*/ 146 w 294"/>
                                  <a:gd name="T55" fmla="*/ 3 h 172"/>
                                  <a:gd name="T56" fmla="*/ 146 w 294"/>
                                  <a:gd name="T57" fmla="*/ 3 h 172"/>
                                  <a:gd name="T58" fmla="*/ 100 w 294"/>
                                  <a:gd name="T59" fmla="*/ 50 h 172"/>
                                  <a:gd name="T60" fmla="*/ 48 w 294"/>
                                  <a:gd name="T61" fmla="*/ 92 h 172"/>
                                  <a:gd name="T62" fmla="*/ 0 w 294"/>
                                  <a:gd name="T63" fmla="*/ 110 h 172"/>
                                  <a:gd name="T64" fmla="*/ 0 w 294"/>
                                  <a:gd name="T65" fmla="*/ 110 h 172"/>
                                  <a:gd name="T66" fmla="*/ 0 w 294"/>
                                  <a:gd name="T67" fmla="*/ 126 h 172"/>
                                  <a:gd name="T68" fmla="*/ 0 w 294"/>
                                  <a:gd name="T69" fmla="*/ 155 h 172"/>
                                  <a:gd name="T70" fmla="*/ 0 w 294"/>
                                  <a:gd name="T71" fmla="*/ 172 h 172"/>
                                  <a:gd name="T72" fmla="*/ 0 w 294"/>
                                  <a:gd name="T73" fmla="*/ 172 h 172"/>
                                  <a:gd name="T74" fmla="*/ 55 w 294"/>
                                  <a:gd name="T75" fmla="*/ 154 h 172"/>
                                  <a:gd name="T76" fmla="*/ 106 w 294"/>
                                  <a:gd name="T77" fmla="*/ 116 h 172"/>
                                  <a:gd name="T78" fmla="*/ 148 w 294"/>
                                  <a:gd name="T79" fmla="*/ 70 h 172"/>
                                  <a:gd name="T80" fmla="*/ 148 w 294"/>
                                  <a:gd name="T81" fmla="*/ 70 h 172"/>
                                  <a:gd name="T82" fmla="*/ 148 w 294"/>
                                  <a:gd name="T83" fmla="*/ 7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94" h="172">
                                    <a:moveTo>
                                      <a:pt x="148" y="70"/>
                                    </a:moveTo>
                                    <a:lnTo>
                                      <a:pt x="189" y="116"/>
                                    </a:lnTo>
                                    <a:lnTo>
                                      <a:pt x="240" y="154"/>
                                    </a:lnTo>
                                    <a:lnTo>
                                      <a:pt x="294" y="172"/>
                                    </a:lnTo>
                                    <a:lnTo>
                                      <a:pt x="294" y="172"/>
                                    </a:lnTo>
                                    <a:lnTo>
                                      <a:pt x="294" y="155"/>
                                    </a:lnTo>
                                    <a:lnTo>
                                      <a:pt x="294" y="126"/>
                                    </a:lnTo>
                                    <a:lnTo>
                                      <a:pt x="294" y="110"/>
                                    </a:lnTo>
                                    <a:lnTo>
                                      <a:pt x="294" y="110"/>
                                    </a:lnTo>
                                    <a:lnTo>
                                      <a:pt x="248" y="92"/>
                                    </a:lnTo>
                                    <a:lnTo>
                                      <a:pt x="195" y="50"/>
                                    </a:lnTo>
                                    <a:lnTo>
                                      <a:pt x="149" y="3"/>
                                    </a:lnTo>
                                    <a:lnTo>
                                      <a:pt x="149" y="3"/>
                                    </a:lnTo>
                                    <a:lnTo>
                                      <a:pt x="149" y="3"/>
                                    </a:lnTo>
                                    <a:lnTo>
                                      <a:pt x="149" y="1"/>
                                    </a:lnTo>
                                    <a:lnTo>
                                      <a:pt x="149" y="0"/>
                                    </a:lnTo>
                                    <a:lnTo>
                                      <a:pt x="149" y="0"/>
                                    </a:lnTo>
                                    <a:lnTo>
                                      <a:pt x="149" y="1"/>
                                    </a:lnTo>
                                    <a:lnTo>
                                      <a:pt x="148" y="1"/>
                                    </a:lnTo>
                                    <a:lnTo>
                                      <a:pt x="148" y="2"/>
                                    </a:lnTo>
                                    <a:lnTo>
                                      <a:pt x="148" y="2"/>
                                    </a:lnTo>
                                    <a:lnTo>
                                      <a:pt x="147" y="1"/>
                                    </a:lnTo>
                                    <a:lnTo>
                                      <a:pt x="147" y="1"/>
                                    </a:lnTo>
                                    <a:lnTo>
                                      <a:pt x="146" y="0"/>
                                    </a:lnTo>
                                    <a:lnTo>
                                      <a:pt x="146" y="0"/>
                                    </a:lnTo>
                                    <a:lnTo>
                                      <a:pt x="146" y="1"/>
                                    </a:lnTo>
                                    <a:lnTo>
                                      <a:pt x="146" y="3"/>
                                    </a:lnTo>
                                    <a:lnTo>
                                      <a:pt x="146" y="3"/>
                                    </a:lnTo>
                                    <a:lnTo>
                                      <a:pt x="146" y="3"/>
                                    </a:lnTo>
                                    <a:lnTo>
                                      <a:pt x="100" y="50"/>
                                    </a:lnTo>
                                    <a:lnTo>
                                      <a:pt x="48" y="92"/>
                                    </a:lnTo>
                                    <a:lnTo>
                                      <a:pt x="0" y="110"/>
                                    </a:lnTo>
                                    <a:lnTo>
                                      <a:pt x="0" y="110"/>
                                    </a:lnTo>
                                    <a:lnTo>
                                      <a:pt x="0" y="126"/>
                                    </a:lnTo>
                                    <a:lnTo>
                                      <a:pt x="0" y="155"/>
                                    </a:lnTo>
                                    <a:lnTo>
                                      <a:pt x="0" y="172"/>
                                    </a:lnTo>
                                    <a:lnTo>
                                      <a:pt x="0" y="172"/>
                                    </a:lnTo>
                                    <a:lnTo>
                                      <a:pt x="55" y="154"/>
                                    </a:lnTo>
                                    <a:lnTo>
                                      <a:pt x="106" y="116"/>
                                    </a:lnTo>
                                    <a:lnTo>
                                      <a:pt x="148" y="70"/>
                                    </a:lnTo>
                                    <a:lnTo>
                                      <a:pt x="148" y="70"/>
                                    </a:lnTo>
                                    <a:lnTo>
                                      <a:pt x="148" y="7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669"/>
                            <wps:cNvSpPr>
                              <a:spLocks/>
                            </wps:cNvSpPr>
                            <wps:spPr bwMode="auto">
                              <a:xfrm>
                                <a:off x="297180" y="445770"/>
                                <a:ext cx="41275" cy="21590"/>
                              </a:xfrm>
                              <a:custGeom>
                                <a:avLst/>
                                <a:gdLst>
                                  <a:gd name="T0" fmla="*/ 198 w 394"/>
                                  <a:gd name="T1" fmla="*/ 85 h 209"/>
                                  <a:gd name="T2" fmla="*/ 236 w 394"/>
                                  <a:gd name="T3" fmla="*/ 125 h 209"/>
                                  <a:gd name="T4" fmla="*/ 286 w 394"/>
                                  <a:gd name="T5" fmla="*/ 166 h 209"/>
                                  <a:gd name="T6" fmla="*/ 340 w 394"/>
                                  <a:gd name="T7" fmla="*/ 197 h 209"/>
                                  <a:gd name="T8" fmla="*/ 394 w 394"/>
                                  <a:gd name="T9" fmla="*/ 209 h 209"/>
                                  <a:gd name="T10" fmla="*/ 394 w 394"/>
                                  <a:gd name="T11" fmla="*/ 209 h 209"/>
                                  <a:gd name="T12" fmla="*/ 394 w 394"/>
                                  <a:gd name="T13" fmla="*/ 189 h 209"/>
                                  <a:gd name="T14" fmla="*/ 394 w 394"/>
                                  <a:gd name="T15" fmla="*/ 154 h 209"/>
                                  <a:gd name="T16" fmla="*/ 394 w 394"/>
                                  <a:gd name="T17" fmla="*/ 134 h 209"/>
                                  <a:gd name="T18" fmla="*/ 394 w 394"/>
                                  <a:gd name="T19" fmla="*/ 134 h 209"/>
                                  <a:gd name="T20" fmla="*/ 348 w 394"/>
                                  <a:gd name="T21" fmla="*/ 121 h 209"/>
                                  <a:gd name="T22" fmla="*/ 295 w 394"/>
                                  <a:gd name="T23" fmla="*/ 88 h 209"/>
                                  <a:gd name="T24" fmla="*/ 242 w 394"/>
                                  <a:gd name="T25" fmla="*/ 45 h 209"/>
                                  <a:gd name="T26" fmla="*/ 199 w 394"/>
                                  <a:gd name="T27" fmla="*/ 4 h 209"/>
                                  <a:gd name="T28" fmla="*/ 199 w 394"/>
                                  <a:gd name="T29" fmla="*/ 4 h 209"/>
                                  <a:gd name="T30" fmla="*/ 199 w 394"/>
                                  <a:gd name="T31" fmla="*/ 3 h 209"/>
                                  <a:gd name="T32" fmla="*/ 199 w 394"/>
                                  <a:gd name="T33" fmla="*/ 1 h 209"/>
                                  <a:gd name="T34" fmla="*/ 199 w 394"/>
                                  <a:gd name="T35" fmla="*/ 0 h 209"/>
                                  <a:gd name="T36" fmla="*/ 199 w 394"/>
                                  <a:gd name="T37" fmla="*/ 0 h 209"/>
                                  <a:gd name="T38" fmla="*/ 199 w 394"/>
                                  <a:gd name="T39" fmla="*/ 1 h 209"/>
                                  <a:gd name="T40" fmla="*/ 198 w 394"/>
                                  <a:gd name="T41" fmla="*/ 1 h 209"/>
                                  <a:gd name="T42" fmla="*/ 198 w 394"/>
                                  <a:gd name="T43" fmla="*/ 2 h 209"/>
                                  <a:gd name="T44" fmla="*/ 198 w 394"/>
                                  <a:gd name="T45" fmla="*/ 2 h 209"/>
                                  <a:gd name="T46" fmla="*/ 197 w 394"/>
                                  <a:gd name="T47" fmla="*/ 1 h 209"/>
                                  <a:gd name="T48" fmla="*/ 197 w 394"/>
                                  <a:gd name="T49" fmla="*/ 1 h 209"/>
                                  <a:gd name="T50" fmla="*/ 196 w 394"/>
                                  <a:gd name="T51" fmla="*/ 0 h 209"/>
                                  <a:gd name="T52" fmla="*/ 196 w 394"/>
                                  <a:gd name="T53" fmla="*/ 0 h 209"/>
                                  <a:gd name="T54" fmla="*/ 196 w 394"/>
                                  <a:gd name="T55" fmla="*/ 1 h 209"/>
                                  <a:gd name="T56" fmla="*/ 196 w 394"/>
                                  <a:gd name="T57" fmla="*/ 3 h 209"/>
                                  <a:gd name="T58" fmla="*/ 196 w 394"/>
                                  <a:gd name="T59" fmla="*/ 4 h 209"/>
                                  <a:gd name="T60" fmla="*/ 196 w 394"/>
                                  <a:gd name="T61" fmla="*/ 4 h 209"/>
                                  <a:gd name="T62" fmla="*/ 152 w 394"/>
                                  <a:gd name="T63" fmla="*/ 45 h 209"/>
                                  <a:gd name="T64" fmla="*/ 100 w 394"/>
                                  <a:gd name="T65" fmla="*/ 88 h 209"/>
                                  <a:gd name="T66" fmla="*/ 47 w 394"/>
                                  <a:gd name="T67" fmla="*/ 121 h 209"/>
                                  <a:gd name="T68" fmla="*/ 0 w 394"/>
                                  <a:gd name="T69" fmla="*/ 134 h 209"/>
                                  <a:gd name="T70" fmla="*/ 0 w 394"/>
                                  <a:gd name="T71" fmla="*/ 134 h 209"/>
                                  <a:gd name="T72" fmla="*/ 0 w 394"/>
                                  <a:gd name="T73" fmla="*/ 154 h 209"/>
                                  <a:gd name="T74" fmla="*/ 0 w 394"/>
                                  <a:gd name="T75" fmla="*/ 189 h 209"/>
                                  <a:gd name="T76" fmla="*/ 0 w 394"/>
                                  <a:gd name="T77" fmla="*/ 209 h 209"/>
                                  <a:gd name="T78" fmla="*/ 0 w 394"/>
                                  <a:gd name="T79" fmla="*/ 209 h 209"/>
                                  <a:gd name="T80" fmla="*/ 55 w 394"/>
                                  <a:gd name="T81" fmla="*/ 197 h 209"/>
                                  <a:gd name="T82" fmla="*/ 109 w 394"/>
                                  <a:gd name="T83" fmla="*/ 166 h 209"/>
                                  <a:gd name="T84" fmla="*/ 158 w 394"/>
                                  <a:gd name="T85" fmla="*/ 125 h 209"/>
                                  <a:gd name="T86" fmla="*/ 198 w 394"/>
                                  <a:gd name="T87" fmla="*/ 85 h 209"/>
                                  <a:gd name="T88" fmla="*/ 198 w 394"/>
                                  <a:gd name="T89" fmla="*/ 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209">
                                    <a:moveTo>
                                      <a:pt x="198" y="85"/>
                                    </a:moveTo>
                                    <a:lnTo>
                                      <a:pt x="236" y="125"/>
                                    </a:lnTo>
                                    <a:lnTo>
                                      <a:pt x="286" y="166"/>
                                    </a:lnTo>
                                    <a:lnTo>
                                      <a:pt x="340" y="197"/>
                                    </a:lnTo>
                                    <a:lnTo>
                                      <a:pt x="394" y="209"/>
                                    </a:lnTo>
                                    <a:lnTo>
                                      <a:pt x="394" y="209"/>
                                    </a:lnTo>
                                    <a:lnTo>
                                      <a:pt x="394" y="189"/>
                                    </a:lnTo>
                                    <a:lnTo>
                                      <a:pt x="394" y="154"/>
                                    </a:lnTo>
                                    <a:lnTo>
                                      <a:pt x="394" y="134"/>
                                    </a:lnTo>
                                    <a:lnTo>
                                      <a:pt x="394" y="134"/>
                                    </a:lnTo>
                                    <a:lnTo>
                                      <a:pt x="348" y="121"/>
                                    </a:lnTo>
                                    <a:lnTo>
                                      <a:pt x="295" y="88"/>
                                    </a:lnTo>
                                    <a:lnTo>
                                      <a:pt x="242" y="45"/>
                                    </a:lnTo>
                                    <a:lnTo>
                                      <a:pt x="199" y="4"/>
                                    </a:lnTo>
                                    <a:lnTo>
                                      <a:pt x="199" y="4"/>
                                    </a:lnTo>
                                    <a:lnTo>
                                      <a:pt x="199" y="3"/>
                                    </a:lnTo>
                                    <a:lnTo>
                                      <a:pt x="199" y="1"/>
                                    </a:lnTo>
                                    <a:lnTo>
                                      <a:pt x="199" y="0"/>
                                    </a:lnTo>
                                    <a:lnTo>
                                      <a:pt x="199" y="0"/>
                                    </a:lnTo>
                                    <a:lnTo>
                                      <a:pt x="199" y="1"/>
                                    </a:lnTo>
                                    <a:lnTo>
                                      <a:pt x="198" y="1"/>
                                    </a:lnTo>
                                    <a:lnTo>
                                      <a:pt x="198" y="2"/>
                                    </a:lnTo>
                                    <a:lnTo>
                                      <a:pt x="198" y="2"/>
                                    </a:lnTo>
                                    <a:lnTo>
                                      <a:pt x="197" y="1"/>
                                    </a:lnTo>
                                    <a:lnTo>
                                      <a:pt x="197" y="1"/>
                                    </a:lnTo>
                                    <a:lnTo>
                                      <a:pt x="196" y="0"/>
                                    </a:lnTo>
                                    <a:lnTo>
                                      <a:pt x="196" y="0"/>
                                    </a:lnTo>
                                    <a:lnTo>
                                      <a:pt x="196" y="1"/>
                                    </a:lnTo>
                                    <a:lnTo>
                                      <a:pt x="196" y="3"/>
                                    </a:lnTo>
                                    <a:lnTo>
                                      <a:pt x="196" y="4"/>
                                    </a:lnTo>
                                    <a:lnTo>
                                      <a:pt x="196" y="4"/>
                                    </a:lnTo>
                                    <a:lnTo>
                                      <a:pt x="152" y="45"/>
                                    </a:lnTo>
                                    <a:lnTo>
                                      <a:pt x="100" y="88"/>
                                    </a:lnTo>
                                    <a:lnTo>
                                      <a:pt x="47" y="121"/>
                                    </a:lnTo>
                                    <a:lnTo>
                                      <a:pt x="0" y="134"/>
                                    </a:lnTo>
                                    <a:lnTo>
                                      <a:pt x="0" y="134"/>
                                    </a:lnTo>
                                    <a:lnTo>
                                      <a:pt x="0" y="154"/>
                                    </a:lnTo>
                                    <a:lnTo>
                                      <a:pt x="0" y="189"/>
                                    </a:lnTo>
                                    <a:lnTo>
                                      <a:pt x="0" y="209"/>
                                    </a:lnTo>
                                    <a:lnTo>
                                      <a:pt x="0" y="209"/>
                                    </a:lnTo>
                                    <a:lnTo>
                                      <a:pt x="55" y="197"/>
                                    </a:lnTo>
                                    <a:lnTo>
                                      <a:pt x="109" y="166"/>
                                    </a:lnTo>
                                    <a:lnTo>
                                      <a:pt x="158" y="125"/>
                                    </a:lnTo>
                                    <a:lnTo>
                                      <a:pt x="198" y="85"/>
                                    </a:lnTo>
                                    <a:lnTo>
                                      <a:pt x="198" y="85"/>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70"/>
                            <wps:cNvSpPr>
                              <a:spLocks/>
                            </wps:cNvSpPr>
                            <wps:spPr bwMode="auto">
                              <a:xfrm>
                                <a:off x="297180" y="445770"/>
                                <a:ext cx="41275" cy="21590"/>
                              </a:xfrm>
                              <a:custGeom>
                                <a:avLst/>
                                <a:gdLst>
                                  <a:gd name="T0" fmla="*/ 198 w 394"/>
                                  <a:gd name="T1" fmla="*/ 85 h 209"/>
                                  <a:gd name="T2" fmla="*/ 236 w 394"/>
                                  <a:gd name="T3" fmla="*/ 125 h 209"/>
                                  <a:gd name="T4" fmla="*/ 286 w 394"/>
                                  <a:gd name="T5" fmla="*/ 166 h 209"/>
                                  <a:gd name="T6" fmla="*/ 340 w 394"/>
                                  <a:gd name="T7" fmla="*/ 197 h 209"/>
                                  <a:gd name="T8" fmla="*/ 394 w 394"/>
                                  <a:gd name="T9" fmla="*/ 209 h 209"/>
                                  <a:gd name="T10" fmla="*/ 394 w 394"/>
                                  <a:gd name="T11" fmla="*/ 209 h 209"/>
                                  <a:gd name="T12" fmla="*/ 394 w 394"/>
                                  <a:gd name="T13" fmla="*/ 189 h 209"/>
                                  <a:gd name="T14" fmla="*/ 394 w 394"/>
                                  <a:gd name="T15" fmla="*/ 154 h 209"/>
                                  <a:gd name="T16" fmla="*/ 394 w 394"/>
                                  <a:gd name="T17" fmla="*/ 134 h 209"/>
                                  <a:gd name="T18" fmla="*/ 394 w 394"/>
                                  <a:gd name="T19" fmla="*/ 134 h 209"/>
                                  <a:gd name="T20" fmla="*/ 348 w 394"/>
                                  <a:gd name="T21" fmla="*/ 121 h 209"/>
                                  <a:gd name="T22" fmla="*/ 295 w 394"/>
                                  <a:gd name="T23" fmla="*/ 88 h 209"/>
                                  <a:gd name="T24" fmla="*/ 242 w 394"/>
                                  <a:gd name="T25" fmla="*/ 45 h 209"/>
                                  <a:gd name="T26" fmla="*/ 199 w 394"/>
                                  <a:gd name="T27" fmla="*/ 4 h 209"/>
                                  <a:gd name="T28" fmla="*/ 199 w 394"/>
                                  <a:gd name="T29" fmla="*/ 4 h 209"/>
                                  <a:gd name="T30" fmla="*/ 199 w 394"/>
                                  <a:gd name="T31" fmla="*/ 3 h 209"/>
                                  <a:gd name="T32" fmla="*/ 199 w 394"/>
                                  <a:gd name="T33" fmla="*/ 1 h 209"/>
                                  <a:gd name="T34" fmla="*/ 199 w 394"/>
                                  <a:gd name="T35" fmla="*/ 0 h 209"/>
                                  <a:gd name="T36" fmla="*/ 199 w 394"/>
                                  <a:gd name="T37" fmla="*/ 0 h 209"/>
                                  <a:gd name="T38" fmla="*/ 199 w 394"/>
                                  <a:gd name="T39" fmla="*/ 1 h 209"/>
                                  <a:gd name="T40" fmla="*/ 198 w 394"/>
                                  <a:gd name="T41" fmla="*/ 1 h 209"/>
                                  <a:gd name="T42" fmla="*/ 198 w 394"/>
                                  <a:gd name="T43" fmla="*/ 2 h 209"/>
                                  <a:gd name="T44" fmla="*/ 198 w 394"/>
                                  <a:gd name="T45" fmla="*/ 2 h 209"/>
                                  <a:gd name="T46" fmla="*/ 197 w 394"/>
                                  <a:gd name="T47" fmla="*/ 1 h 209"/>
                                  <a:gd name="T48" fmla="*/ 197 w 394"/>
                                  <a:gd name="T49" fmla="*/ 1 h 209"/>
                                  <a:gd name="T50" fmla="*/ 196 w 394"/>
                                  <a:gd name="T51" fmla="*/ 0 h 209"/>
                                  <a:gd name="T52" fmla="*/ 196 w 394"/>
                                  <a:gd name="T53" fmla="*/ 0 h 209"/>
                                  <a:gd name="T54" fmla="*/ 196 w 394"/>
                                  <a:gd name="T55" fmla="*/ 1 h 209"/>
                                  <a:gd name="T56" fmla="*/ 196 w 394"/>
                                  <a:gd name="T57" fmla="*/ 3 h 209"/>
                                  <a:gd name="T58" fmla="*/ 196 w 394"/>
                                  <a:gd name="T59" fmla="*/ 4 h 209"/>
                                  <a:gd name="T60" fmla="*/ 196 w 394"/>
                                  <a:gd name="T61" fmla="*/ 4 h 209"/>
                                  <a:gd name="T62" fmla="*/ 152 w 394"/>
                                  <a:gd name="T63" fmla="*/ 45 h 209"/>
                                  <a:gd name="T64" fmla="*/ 100 w 394"/>
                                  <a:gd name="T65" fmla="*/ 88 h 209"/>
                                  <a:gd name="T66" fmla="*/ 47 w 394"/>
                                  <a:gd name="T67" fmla="*/ 121 h 209"/>
                                  <a:gd name="T68" fmla="*/ 0 w 394"/>
                                  <a:gd name="T69" fmla="*/ 134 h 209"/>
                                  <a:gd name="T70" fmla="*/ 0 w 394"/>
                                  <a:gd name="T71" fmla="*/ 134 h 209"/>
                                  <a:gd name="T72" fmla="*/ 0 w 394"/>
                                  <a:gd name="T73" fmla="*/ 154 h 209"/>
                                  <a:gd name="T74" fmla="*/ 0 w 394"/>
                                  <a:gd name="T75" fmla="*/ 189 h 209"/>
                                  <a:gd name="T76" fmla="*/ 0 w 394"/>
                                  <a:gd name="T77" fmla="*/ 209 h 209"/>
                                  <a:gd name="T78" fmla="*/ 0 w 394"/>
                                  <a:gd name="T79" fmla="*/ 209 h 209"/>
                                  <a:gd name="T80" fmla="*/ 55 w 394"/>
                                  <a:gd name="T81" fmla="*/ 197 h 209"/>
                                  <a:gd name="T82" fmla="*/ 109 w 394"/>
                                  <a:gd name="T83" fmla="*/ 166 h 209"/>
                                  <a:gd name="T84" fmla="*/ 158 w 394"/>
                                  <a:gd name="T85" fmla="*/ 125 h 209"/>
                                  <a:gd name="T86" fmla="*/ 198 w 394"/>
                                  <a:gd name="T87" fmla="*/ 85 h 209"/>
                                  <a:gd name="T88" fmla="*/ 198 w 394"/>
                                  <a:gd name="T89" fmla="*/ 85 h 209"/>
                                  <a:gd name="T90" fmla="*/ 198 w 394"/>
                                  <a:gd name="T91" fmla="*/ 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209">
                                    <a:moveTo>
                                      <a:pt x="198" y="85"/>
                                    </a:moveTo>
                                    <a:lnTo>
                                      <a:pt x="236" y="125"/>
                                    </a:lnTo>
                                    <a:lnTo>
                                      <a:pt x="286" y="166"/>
                                    </a:lnTo>
                                    <a:lnTo>
                                      <a:pt x="340" y="197"/>
                                    </a:lnTo>
                                    <a:lnTo>
                                      <a:pt x="394" y="209"/>
                                    </a:lnTo>
                                    <a:lnTo>
                                      <a:pt x="394" y="209"/>
                                    </a:lnTo>
                                    <a:lnTo>
                                      <a:pt x="394" y="189"/>
                                    </a:lnTo>
                                    <a:lnTo>
                                      <a:pt x="394" y="154"/>
                                    </a:lnTo>
                                    <a:lnTo>
                                      <a:pt x="394" y="134"/>
                                    </a:lnTo>
                                    <a:lnTo>
                                      <a:pt x="394" y="134"/>
                                    </a:lnTo>
                                    <a:lnTo>
                                      <a:pt x="348" y="121"/>
                                    </a:lnTo>
                                    <a:lnTo>
                                      <a:pt x="295" y="88"/>
                                    </a:lnTo>
                                    <a:lnTo>
                                      <a:pt x="242" y="45"/>
                                    </a:lnTo>
                                    <a:lnTo>
                                      <a:pt x="199" y="4"/>
                                    </a:lnTo>
                                    <a:lnTo>
                                      <a:pt x="199" y="4"/>
                                    </a:lnTo>
                                    <a:lnTo>
                                      <a:pt x="199" y="3"/>
                                    </a:lnTo>
                                    <a:lnTo>
                                      <a:pt x="199" y="1"/>
                                    </a:lnTo>
                                    <a:lnTo>
                                      <a:pt x="199" y="0"/>
                                    </a:lnTo>
                                    <a:lnTo>
                                      <a:pt x="199" y="0"/>
                                    </a:lnTo>
                                    <a:lnTo>
                                      <a:pt x="199" y="1"/>
                                    </a:lnTo>
                                    <a:lnTo>
                                      <a:pt x="198" y="1"/>
                                    </a:lnTo>
                                    <a:lnTo>
                                      <a:pt x="198" y="2"/>
                                    </a:lnTo>
                                    <a:lnTo>
                                      <a:pt x="198" y="2"/>
                                    </a:lnTo>
                                    <a:lnTo>
                                      <a:pt x="197" y="1"/>
                                    </a:lnTo>
                                    <a:lnTo>
                                      <a:pt x="197" y="1"/>
                                    </a:lnTo>
                                    <a:lnTo>
                                      <a:pt x="196" y="0"/>
                                    </a:lnTo>
                                    <a:lnTo>
                                      <a:pt x="196" y="0"/>
                                    </a:lnTo>
                                    <a:lnTo>
                                      <a:pt x="196" y="1"/>
                                    </a:lnTo>
                                    <a:lnTo>
                                      <a:pt x="196" y="3"/>
                                    </a:lnTo>
                                    <a:lnTo>
                                      <a:pt x="196" y="4"/>
                                    </a:lnTo>
                                    <a:lnTo>
                                      <a:pt x="196" y="4"/>
                                    </a:lnTo>
                                    <a:lnTo>
                                      <a:pt x="152" y="45"/>
                                    </a:lnTo>
                                    <a:lnTo>
                                      <a:pt x="100" y="88"/>
                                    </a:lnTo>
                                    <a:lnTo>
                                      <a:pt x="47" y="121"/>
                                    </a:lnTo>
                                    <a:lnTo>
                                      <a:pt x="0" y="134"/>
                                    </a:lnTo>
                                    <a:lnTo>
                                      <a:pt x="0" y="134"/>
                                    </a:lnTo>
                                    <a:lnTo>
                                      <a:pt x="0" y="154"/>
                                    </a:lnTo>
                                    <a:lnTo>
                                      <a:pt x="0" y="189"/>
                                    </a:lnTo>
                                    <a:lnTo>
                                      <a:pt x="0" y="209"/>
                                    </a:lnTo>
                                    <a:lnTo>
                                      <a:pt x="0" y="209"/>
                                    </a:lnTo>
                                    <a:lnTo>
                                      <a:pt x="55" y="197"/>
                                    </a:lnTo>
                                    <a:lnTo>
                                      <a:pt x="109" y="166"/>
                                    </a:lnTo>
                                    <a:lnTo>
                                      <a:pt x="158" y="125"/>
                                    </a:lnTo>
                                    <a:lnTo>
                                      <a:pt x="198" y="85"/>
                                    </a:lnTo>
                                    <a:lnTo>
                                      <a:pt x="198" y="85"/>
                                    </a:lnTo>
                                    <a:lnTo>
                                      <a:pt x="198" y="8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671"/>
                            <wps:cNvSpPr>
                              <a:spLocks/>
                            </wps:cNvSpPr>
                            <wps:spPr bwMode="auto">
                              <a:xfrm>
                                <a:off x="290195" y="461010"/>
                                <a:ext cx="54610" cy="26670"/>
                              </a:xfrm>
                              <a:custGeom>
                                <a:avLst/>
                                <a:gdLst>
                                  <a:gd name="T0" fmla="*/ 515 w 515"/>
                                  <a:gd name="T1" fmla="*/ 160 h 252"/>
                                  <a:gd name="T2" fmla="*/ 476 w 515"/>
                                  <a:gd name="T3" fmla="*/ 153 h 252"/>
                                  <a:gd name="T4" fmla="*/ 431 w 515"/>
                                  <a:gd name="T5" fmla="*/ 132 h 252"/>
                                  <a:gd name="T6" fmla="*/ 384 w 515"/>
                                  <a:gd name="T7" fmla="*/ 102 h 252"/>
                                  <a:gd name="T8" fmla="*/ 337 w 515"/>
                                  <a:gd name="T9" fmla="*/ 67 h 252"/>
                                  <a:gd name="T10" fmla="*/ 294 w 515"/>
                                  <a:gd name="T11" fmla="*/ 33 h 252"/>
                                  <a:gd name="T12" fmla="*/ 259 w 515"/>
                                  <a:gd name="T13" fmla="*/ 3 h 252"/>
                                  <a:gd name="T14" fmla="*/ 259 w 515"/>
                                  <a:gd name="T15" fmla="*/ 3 h 252"/>
                                  <a:gd name="T16" fmla="*/ 259 w 515"/>
                                  <a:gd name="T17" fmla="*/ 2 h 252"/>
                                  <a:gd name="T18" fmla="*/ 259 w 515"/>
                                  <a:gd name="T19" fmla="*/ 1 h 252"/>
                                  <a:gd name="T20" fmla="*/ 259 w 515"/>
                                  <a:gd name="T21" fmla="*/ 0 h 252"/>
                                  <a:gd name="T22" fmla="*/ 259 w 515"/>
                                  <a:gd name="T23" fmla="*/ 0 h 252"/>
                                  <a:gd name="T24" fmla="*/ 259 w 515"/>
                                  <a:gd name="T25" fmla="*/ 0 h 252"/>
                                  <a:gd name="T26" fmla="*/ 258 w 515"/>
                                  <a:gd name="T27" fmla="*/ 1 h 252"/>
                                  <a:gd name="T28" fmla="*/ 258 w 515"/>
                                  <a:gd name="T29" fmla="*/ 1 h 252"/>
                                  <a:gd name="T30" fmla="*/ 258 w 515"/>
                                  <a:gd name="T31" fmla="*/ 1 h 252"/>
                                  <a:gd name="T32" fmla="*/ 257 w 515"/>
                                  <a:gd name="T33" fmla="*/ 1 h 252"/>
                                  <a:gd name="T34" fmla="*/ 257 w 515"/>
                                  <a:gd name="T35" fmla="*/ 0 h 252"/>
                                  <a:gd name="T36" fmla="*/ 256 w 515"/>
                                  <a:gd name="T37" fmla="*/ 0 h 252"/>
                                  <a:gd name="T38" fmla="*/ 256 w 515"/>
                                  <a:gd name="T39" fmla="*/ 0 h 252"/>
                                  <a:gd name="T40" fmla="*/ 256 w 515"/>
                                  <a:gd name="T41" fmla="*/ 1 h 252"/>
                                  <a:gd name="T42" fmla="*/ 256 w 515"/>
                                  <a:gd name="T43" fmla="*/ 2 h 252"/>
                                  <a:gd name="T44" fmla="*/ 256 w 515"/>
                                  <a:gd name="T45" fmla="*/ 3 h 252"/>
                                  <a:gd name="T46" fmla="*/ 256 w 515"/>
                                  <a:gd name="T47" fmla="*/ 3 h 252"/>
                                  <a:gd name="T48" fmla="*/ 220 w 515"/>
                                  <a:gd name="T49" fmla="*/ 33 h 252"/>
                                  <a:gd name="T50" fmla="*/ 178 w 515"/>
                                  <a:gd name="T51" fmla="*/ 67 h 252"/>
                                  <a:gd name="T52" fmla="*/ 131 w 515"/>
                                  <a:gd name="T53" fmla="*/ 102 h 252"/>
                                  <a:gd name="T54" fmla="*/ 84 w 515"/>
                                  <a:gd name="T55" fmla="*/ 132 h 252"/>
                                  <a:gd name="T56" fmla="*/ 39 w 515"/>
                                  <a:gd name="T57" fmla="*/ 153 h 252"/>
                                  <a:gd name="T58" fmla="*/ 1 w 515"/>
                                  <a:gd name="T59" fmla="*/ 160 h 252"/>
                                  <a:gd name="T60" fmla="*/ 1 w 515"/>
                                  <a:gd name="T61" fmla="*/ 160 h 252"/>
                                  <a:gd name="T62" fmla="*/ 0 w 515"/>
                                  <a:gd name="T63" fmla="*/ 184 h 252"/>
                                  <a:gd name="T64" fmla="*/ 0 w 515"/>
                                  <a:gd name="T65" fmla="*/ 228 h 252"/>
                                  <a:gd name="T66" fmla="*/ 1 w 515"/>
                                  <a:gd name="T67" fmla="*/ 252 h 252"/>
                                  <a:gd name="T68" fmla="*/ 1 w 515"/>
                                  <a:gd name="T69" fmla="*/ 252 h 252"/>
                                  <a:gd name="T70" fmla="*/ 48 w 515"/>
                                  <a:gd name="T71" fmla="*/ 245 h 252"/>
                                  <a:gd name="T72" fmla="*/ 96 w 515"/>
                                  <a:gd name="T73" fmla="*/ 225 h 252"/>
                                  <a:gd name="T74" fmla="*/ 143 w 515"/>
                                  <a:gd name="T75" fmla="*/ 197 h 252"/>
                                  <a:gd name="T76" fmla="*/ 187 w 515"/>
                                  <a:gd name="T77" fmla="*/ 164 h 252"/>
                                  <a:gd name="T78" fmla="*/ 227 w 515"/>
                                  <a:gd name="T79" fmla="*/ 131 h 252"/>
                                  <a:gd name="T80" fmla="*/ 258 w 515"/>
                                  <a:gd name="T81" fmla="*/ 100 h 252"/>
                                  <a:gd name="T82" fmla="*/ 258 w 515"/>
                                  <a:gd name="T83" fmla="*/ 100 h 252"/>
                                  <a:gd name="T84" fmla="*/ 289 w 515"/>
                                  <a:gd name="T85" fmla="*/ 131 h 252"/>
                                  <a:gd name="T86" fmla="*/ 327 w 515"/>
                                  <a:gd name="T87" fmla="*/ 164 h 252"/>
                                  <a:gd name="T88" fmla="*/ 372 w 515"/>
                                  <a:gd name="T89" fmla="*/ 197 h 252"/>
                                  <a:gd name="T90" fmla="*/ 419 w 515"/>
                                  <a:gd name="T91" fmla="*/ 225 h 252"/>
                                  <a:gd name="T92" fmla="*/ 468 w 515"/>
                                  <a:gd name="T93" fmla="*/ 245 h 252"/>
                                  <a:gd name="T94" fmla="*/ 515 w 515"/>
                                  <a:gd name="T95" fmla="*/ 252 h 252"/>
                                  <a:gd name="T96" fmla="*/ 515 w 515"/>
                                  <a:gd name="T97" fmla="*/ 252 h 252"/>
                                  <a:gd name="T98" fmla="*/ 515 w 515"/>
                                  <a:gd name="T99" fmla="*/ 228 h 252"/>
                                  <a:gd name="T100" fmla="*/ 515 w 515"/>
                                  <a:gd name="T101" fmla="*/ 184 h 252"/>
                                  <a:gd name="T102" fmla="*/ 515 w 515"/>
                                  <a:gd name="T103" fmla="*/ 160 h 252"/>
                                  <a:gd name="T104" fmla="*/ 515 w 515"/>
                                  <a:gd name="T105" fmla="*/ 16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5" h="252">
                                    <a:moveTo>
                                      <a:pt x="515" y="160"/>
                                    </a:moveTo>
                                    <a:lnTo>
                                      <a:pt x="476" y="153"/>
                                    </a:lnTo>
                                    <a:lnTo>
                                      <a:pt x="431" y="132"/>
                                    </a:lnTo>
                                    <a:lnTo>
                                      <a:pt x="384" y="102"/>
                                    </a:lnTo>
                                    <a:lnTo>
                                      <a:pt x="337" y="67"/>
                                    </a:lnTo>
                                    <a:lnTo>
                                      <a:pt x="294" y="33"/>
                                    </a:lnTo>
                                    <a:lnTo>
                                      <a:pt x="259" y="3"/>
                                    </a:lnTo>
                                    <a:lnTo>
                                      <a:pt x="259" y="3"/>
                                    </a:lnTo>
                                    <a:lnTo>
                                      <a:pt x="259" y="2"/>
                                    </a:lnTo>
                                    <a:lnTo>
                                      <a:pt x="259" y="1"/>
                                    </a:lnTo>
                                    <a:lnTo>
                                      <a:pt x="259" y="0"/>
                                    </a:lnTo>
                                    <a:lnTo>
                                      <a:pt x="259" y="0"/>
                                    </a:lnTo>
                                    <a:lnTo>
                                      <a:pt x="259" y="0"/>
                                    </a:lnTo>
                                    <a:lnTo>
                                      <a:pt x="258" y="1"/>
                                    </a:lnTo>
                                    <a:lnTo>
                                      <a:pt x="258" y="1"/>
                                    </a:lnTo>
                                    <a:lnTo>
                                      <a:pt x="258" y="1"/>
                                    </a:lnTo>
                                    <a:lnTo>
                                      <a:pt x="257" y="1"/>
                                    </a:lnTo>
                                    <a:lnTo>
                                      <a:pt x="257" y="0"/>
                                    </a:lnTo>
                                    <a:lnTo>
                                      <a:pt x="256" y="0"/>
                                    </a:lnTo>
                                    <a:lnTo>
                                      <a:pt x="256" y="0"/>
                                    </a:lnTo>
                                    <a:lnTo>
                                      <a:pt x="256" y="1"/>
                                    </a:lnTo>
                                    <a:lnTo>
                                      <a:pt x="256" y="2"/>
                                    </a:lnTo>
                                    <a:lnTo>
                                      <a:pt x="256" y="3"/>
                                    </a:lnTo>
                                    <a:lnTo>
                                      <a:pt x="256" y="3"/>
                                    </a:lnTo>
                                    <a:lnTo>
                                      <a:pt x="220" y="33"/>
                                    </a:lnTo>
                                    <a:lnTo>
                                      <a:pt x="178" y="67"/>
                                    </a:lnTo>
                                    <a:lnTo>
                                      <a:pt x="131" y="102"/>
                                    </a:lnTo>
                                    <a:lnTo>
                                      <a:pt x="84" y="132"/>
                                    </a:lnTo>
                                    <a:lnTo>
                                      <a:pt x="39" y="153"/>
                                    </a:lnTo>
                                    <a:lnTo>
                                      <a:pt x="1" y="160"/>
                                    </a:lnTo>
                                    <a:lnTo>
                                      <a:pt x="1" y="160"/>
                                    </a:lnTo>
                                    <a:lnTo>
                                      <a:pt x="0" y="184"/>
                                    </a:lnTo>
                                    <a:lnTo>
                                      <a:pt x="0" y="228"/>
                                    </a:lnTo>
                                    <a:lnTo>
                                      <a:pt x="1" y="252"/>
                                    </a:lnTo>
                                    <a:lnTo>
                                      <a:pt x="1" y="252"/>
                                    </a:lnTo>
                                    <a:lnTo>
                                      <a:pt x="48" y="245"/>
                                    </a:lnTo>
                                    <a:lnTo>
                                      <a:pt x="96" y="225"/>
                                    </a:lnTo>
                                    <a:lnTo>
                                      <a:pt x="143" y="197"/>
                                    </a:lnTo>
                                    <a:lnTo>
                                      <a:pt x="187" y="164"/>
                                    </a:lnTo>
                                    <a:lnTo>
                                      <a:pt x="227" y="131"/>
                                    </a:lnTo>
                                    <a:lnTo>
                                      <a:pt x="258" y="100"/>
                                    </a:lnTo>
                                    <a:lnTo>
                                      <a:pt x="258" y="100"/>
                                    </a:lnTo>
                                    <a:lnTo>
                                      <a:pt x="289" y="131"/>
                                    </a:lnTo>
                                    <a:lnTo>
                                      <a:pt x="327" y="164"/>
                                    </a:lnTo>
                                    <a:lnTo>
                                      <a:pt x="372" y="197"/>
                                    </a:lnTo>
                                    <a:lnTo>
                                      <a:pt x="419" y="225"/>
                                    </a:lnTo>
                                    <a:lnTo>
                                      <a:pt x="468" y="245"/>
                                    </a:lnTo>
                                    <a:lnTo>
                                      <a:pt x="515" y="252"/>
                                    </a:lnTo>
                                    <a:lnTo>
                                      <a:pt x="515" y="252"/>
                                    </a:lnTo>
                                    <a:lnTo>
                                      <a:pt x="515" y="228"/>
                                    </a:lnTo>
                                    <a:lnTo>
                                      <a:pt x="515" y="184"/>
                                    </a:lnTo>
                                    <a:lnTo>
                                      <a:pt x="515" y="160"/>
                                    </a:lnTo>
                                    <a:lnTo>
                                      <a:pt x="515" y="16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672"/>
                            <wps:cNvSpPr>
                              <a:spLocks/>
                            </wps:cNvSpPr>
                            <wps:spPr bwMode="auto">
                              <a:xfrm>
                                <a:off x="290195" y="461010"/>
                                <a:ext cx="54610" cy="26670"/>
                              </a:xfrm>
                              <a:custGeom>
                                <a:avLst/>
                                <a:gdLst>
                                  <a:gd name="T0" fmla="*/ 515 w 515"/>
                                  <a:gd name="T1" fmla="*/ 160 h 252"/>
                                  <a:gd name="T2" fmla="*/ 476 w 515"/>
                                  <a:gd name="T3" fmla="*/ 153 h 252"/>
                                  <a:gd name="T4" fmla="*/ 431 w 515"/>
                                  <a:gd name="T5" fmla="*/ 132 h 252"/>
                                  <a:gd name="T6" fmla="*/ 384 w 515"/>
                                  <a:gd name="T7" fmla="*/ 102 h 252"/>
                                  <a:gd name="T8" fmla="*/ 337 w 515"/>
                                  <a:gd name="T9" fmla="*/ 67 h 252"/>
                                  <a:gd name="T10" fmla="*/ 294 w 515"/>
                                  <a:gd name="T11" fmla="*/ 33 h 252"/>
                                  <a:gd name="T12" fmla="*/ 259 w 515"/>
                                  <a:gd name="T13" fmla="*/ 3 h 252"/>
                                  <a:gd name="T14" fmla="*/ 259 w 515"/>
                                  <a:gd name="T15" fmla="*/ 3 h 252"/>
                                  <a:gd name="T16" fmla="*/ 259 w 515"/>
                                  <a:gd name="T17" fmla="*/ 2 h 252"/>
                                  <a:gd name="T18" fmla="*/ 259 w 515"/>
                                  <a:gd name="T19" fmla="*/ 1 h 252"/>
                                  <a:gd name="T20" fmla="*/ 259 w 515"/>
                                  <a:gd name="T21" fmla="*/ 0 h 252"/>
                                  <a:gd name="T22" fmla="*/ 259 w 515"/>
                                  <a:gd name="T23" fmla="*/ 0 h 252"/>
                                  <a:gd name="T24" fmla="*/ 259 w 515"/>
                                  <a:gd name="T25" fmla="*/ 0 h 252"/>
                                  <a:gd name="T26" fmla="*/ 258 w 515"/>
                                  <a:gd name="T27" fmla="*/ 1 h 252"/>
                                  <a:gd name="T28" fmla="*/ 258 w 515"/>
                                  <a:gd name="T29" fmla="*/ 1 h 252"/>
                                  <a:gd name="T30" fmla="*/ 258 w 515"/>
                                  <a:gd name="T31" fmla="*/ 1 h 252"/>
                                  <a:gd name="T32" fmla="*/ 257 w 515"/>
                                  <a:gd name="T33" fmla="*/ 1 h 252"/>
                                  <a:gd name="T34" fmla="*/ 257 w 515"/>
                                  <a:gd name="T35" fmla="*/ 0 h 252"/>
                                  <a:gd name="T36" fmla="*/ 256 w 515"/>
                                  <a:gd name="T37" fmla="*/ 0 h 252"/>
                                  <a:gd name="T38" fmla="*/ 256 w 515"/>
                                  <a:gd name="T39" fmla="*/ 0 h 252"/>
                                  <a:gd name="T40" fmla="*/ 256 w 515"/>
                                  <a:gd name="T41" fmla="*/ 1 h 252"/>
                                  <a:gd name="T42" fmla="*/ 256 w 515"/>
                                  <a:gd name="T43" fmla="*/ 2 h 252"/>
                                  <a:gd name="T44" fmla="*/ 256 w 515"/>
                                  <a:gd name="T45" fmla="*/ 3 h 252"/>
                                  <a:gd name="T46" fmla="*/ 256 w 515"/>
                                  <a:gd name="T47" fmla="*/ 3 h 252"/>
                                  <a:gd name="T48" fmla="*/ 220 w 515"/>
                                  <a:gd name="T49" fmla="*/ 33 h 252"/>
                                  <a:gd name="T50" fmla="*/ 178 w 515"/>
                                  <a:gd name="T51" fmla="*/ 67 h 252"/>
                                  <a:gd name="T52" fmla="*/ 131 w 515"/>
                                  <a:gd name="T53" fmla="*/ 102 h 252"/>
                                  <a:gd name="T54" fmla="*/ 84 w 515"/>
                                  <a:gd name="T55" fmla="*/ 132 h 252"/>
                                  <a:gd name="T56" fmla="*/ 39 w 515"/>
                                  <a:gd name="T57" fmla="*/ 153 h 252"/>
                                  <a:gd name="T58" fmla="*/ 1 w 515"/>
                                  <a:gd name="T59" fmla="*/ 160 h 252"/>
                                  <a:gd name="T60" fmla="*/ 1 w 515"/>
                                  <a:gd name="T61" fmla="*/ 160 h 252"/>
                                  <a:gd name="T62" fmla="*/ 0 w 515"/>
                                  <a:gd name="T63" fmla="*/ 184 h 252"/>
                                  <a:gd name="T64" fmla="*/ 0 w 515"/>
                                  <a:gd name="T65" fmla="*/ 228 h 252"/>
                                  <a:gd name="T66" fmla="*/ 1 w 515"/>
                                  <a:gd name="T67" fmla="*/ 252 h 252"/>
                                  <a:gd name="T68" fmla="*/ 1 w 515"/>
                                  <a:gd name="T69" fmla="*/ 252 h 252"/>
                                  <a:gd name="T70" fmla="*/ 48 w 515"/>
                                  <a:gd name="T71" fmla="*/ 245 h 252"/>
                                  <a:gd name="T72" fmla="*/ 96 w 515"/>
                                  <a:gd name="T73" fmla="*/ 225 h 252"/>
                                  <a:gd name="T74" fmla="*/ 143 w 515"/>
                                  <a:gd name="T75" fmla="*/ 197 h 252"/>
                                  <a:gd name="T76" fmla="*/ 187 w 515"/>
                                  <a:gd name="T77" fmla="*/ 164 h 252"/>
                                  <a:gd name="T78" fmla="*/ 227 w 515"/>
                                  <a:gd name="T79" fmla="*/ 131 h 252"/>
                                  <a:gd name="T80" fmla="*/ 258 w 515"/>
                                  <a:gd name="T81" fmla="*/ 100 h 252"/>
                                  <a:gd name="T82" fmla="*/ 258 w 515"/>
                                  <a:gd name="T83" fmla="*/ 100 h 252"/>
                                  <a:gd name="T84" fmla="*/ 289 w 515"/>
                                  <a:gd name="T85" fmla="*/ 131 h 252"/>
                                  <a:gd name="T86" fmla="*/ 327 w 515"/>
                                  <a:gd name="T87" fmla="*/ 164 h 252"/>
                                  <a:gd name="T88" fmla="*/ 372 w 515"/>
                                  <a:gd name="T89" fmla="*/ 197 h 252"/>
                                  <a:gd name="T90" fmla="*/ 419 w 515"/>
                                  <a:gd name="T91" fmla="*/ 225 h 252"/>
                                  <a:gd name="T92" fmla="*/ 468 w 515"/>
                                  <a:gd name="T93" fmla="*/ 245 h 252"/>
                                  <a:gd name="T94" fmla="*/ 515 w 515"/>
                                  <a:gd name="T95" fmla="*/ 252 h 252"/>
                                  <a:gd name="T96" fmla="*/ 515 w 515"/>
                                  <a:gd name="T97" fmla="*/ 252 h 252"/>
                                  <a:gd name="T98" fmla="*/ 515 w 515"/>
                                  <a:gd name="T99" fmla="*/ 228 h 252"/>
                                  <a:gd name="T100" fmla="*/ 515 w 515"/>
                                  <a:gd name="T101" fmla="*/ 184 h 252"/>
                                  <a:gd name="T102" fmla="*/ 515 w 515"/>
                                  <a:gd name="T103" fmla="*/ 160 h 252"/>
                                  <a:gd name="T104" fmla="*/ 515 w 515"/>
                                  <a:gd name="T105" fmla="*/ 160 h 252"/>
                                  <a:gd name="T106" fmla="*/ 515 w 515"/>
                                  <a:gd name="T107" fmla="*/ 16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5" h="252">
                                    <a:moveTo>
                                      <a:pt x="515" y="160"/>
                                    </a:moveTo>
                                    <a:lnTo>
                                      <a:pt x="476" y="153"/>
                                    </a:lnTo>
                                    <a:lnTo>
                                      <a:pt x="431" y="132"/>
                                    </a:lnTo>
                                    <a:lnTo>
                                      <a:pt x="384" y="102"/>
                                    </a:lnTo>
                                    <a:lnTo>
                                      <a:pt x="337" y="67"/>
                                    </a:lnTo>
                                    <a:lnTo>
                                      <a:pt x="294" y="33"/>
                                    </a:lnTo>
                                    <a:lnTo>
                                      <a:pt x="259" y="3"/>
                                    </a:lnTo>
                                    <a:lnTo>
                                      <a:pt x="259" y="3"/>
                                    </a:lnTo>
                                    <a:lnTo>
                                      <a:pt x="259" y="2"/>
                                    </a:lnTo>
                                    <a:lnTo>
                                      <a:pt x="259" y="1"/>
                                    </a:lnTo>
                                    <a:lnTo>
                                      <a:pt x="259" y="0"/>
                                    </a:lnTo>
                                    <a:lnTo>
                                      <a:pt x="259" y="0"/>
                                    </a:lnTo>
                                    <a:lnTo>
                                      <a:pt x="259" y="0"/>
                                    </a:lnTo>
                                    <a:lnTo>
                                      <a:pt x="258" y="1"/>
                                    </a:lnTo>
                                    <a:lnTo>
                                      <a:pt x="258" y="1"/>
                                    </a:lnTo>
                                    <a:lnTo>
                                      <a:pt x="258" y="1"/>
                                    </a:lnTo>
                                    <a:lnTo>
                                      <a:pt x="257" y="1"/>
                                    </a:lnTo>
                                    <a:lnTo>
                                      <a:pt x="257" y="0"/>
                                    </a:lnTo>
                                    <a:lnTo>
                                      <a:pt x="256" y="0"/>
                                    </a:lnTo>
                                    <a:lnTo>
                                      <a:pt x="256" y="0"/>
                                    </a:lnTo>
                                    <a:lnTo>
                                      <a:pt x="256" y="1"/>
                                    </a:lnTo>
                                    <a:lnTo>
                                      <a:pt x="256" y="2"/>
                                    </a:lnTo>
                                    <a:lnTo>
                                      <a:pt x="256" y="3"/>
                                    </a:lnTo>
                                    <a:lnTo>
                                      <a:pt x="256" y="3"/>
                                    </a:lnTo>
                                    <a:lnTo>
                                      <a:pt x="220" y="33"/>
                                    </a:lnTo>
                                    <a:lnTo>
                                      <a:pt x="178" y="67"/>
                                    </a:lnTo>
                                    <a:lnTo>
                                      <a:pt x="131" y="102"/>
                                    </a:lnTo>
                                    <a:lnTo>
                                      <a:pt x="84" y="132"/>
                                    </a:lnTo>
                                    <a:lnTo>
                                      <a:pt x="39" y="153"/>
                                    </a:lnTo>
                                    <a:lnTo>
                                      <a:pt x="1" y="160"/>
                                    </a:lnTo>
                                    <a:lnTo>
                                      <a:pt x="1" y="160"/>
                                    </a:lnTo>
                                    <a:lnTo>
                                      <a:pt x="0" y="184"/>
                                    </a:lnTo>
                                    <a:lnTo>
                                      <a:pt x="0" y="228"/>
                                    </a:lnTo>
                                    <a:lnTo>
                                      <a:pt x="1" y="252"/>
                                    </a:lnTo>
                                    <a:lnTo>
                                      <a:pt x="1" y="252"/>
                                    </a:lnTo>
                                    <a:lnTo>
                                      <a:pt x="48" y="245"/>
                                    </a:lnTo>
                                    <a:lnTo>
                                      <a:pt x="96" y="225"/>
                                    </a:lnTo>
                                    <a:lnTo>
                                      <a:pt x="143" y="197"/>
                                    </a:lnTo>
                                    <a:lnTo>
                                      <a:pt x="187" y="164"/>
                                    </a:lnTo>
                                    <a:lnTo>
                                      <a:pt x="227" y="131"/>
                                    </a:lnTo>
                                    <a:lnTo>
                                      <a:pt x="258" y="100"/>
                                    </a:lnTo>
                                    <a:lnTo>
                                      <a:pt x="258" y="100"/>
                                    </a:lnTo>
                                    <a:lnTo>
                                      <a:pt x="289" y="131"/>
                                    </a:lnTo>
                                    <a:lnTo>
                                      <a:pt x="327" y="164"/>
                                    </a:lnTo>
                                    <a:lnTo>
                                      <a:pt x="372" y="197"/>
                                    </a:lnTo>
                                    <a:lnTo>
                                      <a:pt x="419" y="225"/>
                                    </a:lnTo>
                                    <a:lnTo>
                                      <a:pt x="468" y="245"/>
                                    </a:lnTo>
                                    <a:lnTo>
                                      <a:pt x="515" y="252"/>
                                    </a:lnTo>
                                    <a:lnTo>
                                      <a:pt x="515" y="252"/>
                                    </a:lnTo>
                                    <a:lnTo>
                                      <a:pt x="515" y="228"/>
                                    </a:lnTo>
                                    <a:lnTo>
                                      <a:pt x="515" y="184"/>
                                    </a:lnTo>
                                    <a:lnTo>
                                      <a:pt x="515" y="160"/>
                                    </a:lnTo>
                                    <a:lnTo>
                                      <a:pt x="515" y="160"/>
                                    </a:lnTo>
                                    <a:lnTo>
                                      <a:pt x="515" y="16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673"/>
                            <wps:cNvSpPr>
                              <a:spLocks/>
                            </wps:cNvSpPr>
                            <wps:spPr bwMode="auto">
                              <a:xfrm>
                                <a:off x="430530" y="431165"/>
                                <a:ext cx="31115" cy="17780"/>
                              </a:xfrm>
                              <a:custGeom>
                                <a:avLst/>
                                <a:gdLst>
                                  <a:gd name="T0" fmla="*/ 147 w 294"/>
                                  <a:gd name="T1" fmla="*/ 70 h 172"/>
                                  <a:gd name="T2" fmla="*/ 189 w 294"/>
                                  <a:gd name="T3" fmla="*/ 116 h 172"/>
                                  <a:gd name="T4" fmla="*/ 239 w 294"/>
                                  <a:gd name="T5" fmla="*/ 154 h 172"/>
                                  <a:gd name="T6" fmla="*/ 294 w 294"/>
                                  <a:gd name="T7" fmla="*/ 172 h 172"/>
                                  <a:gd name="T8" fmla="*/ 294 w 294"/>
                                  <a:gd name="T9" fmla="*/ 172 h 172"/>
                                  <a:gd name="T10" fmla="*/ 294 w 294"/>
                                  <a:gd name="T11" fmla="*/ 155 h 172"/>
                                  <a:gd name="T12" fmla="*/ 294 w 294"/>
                                  <a:gd name="T13" fmla="*/ 126 h 172"/>
                                  <a:gd name="T14" fmla="*/ 294 w 294"/>
                                  <a:gd name="T15" fmla="*/ 110 h 172"/>
                                  <a:gd name="T16" fmla="*/ 294 w 294"/>
                                  <a:gd name="T17" fmla="*/ 110 h 172"/>
                                  <a:gd name="T18" fmla="*/ 247 w 294"/>
                                  <a:gd name="T19" fmla="*/ 92 h 172"/>
                                  <a:gd name="T20" fmla="*/ 195 w 294"/>
                                  <a:gd name="T21" fmla="*/ 50 h 172"/>
                                  <a:gd name="T22" fmla="*/ 149 w 294"/>
                                  <a:gd name="T23" fmla="*/ 3 h 172"/>
                                  <a:gd name="T24" fmla="*/ 149 w 294"/>
                                  <a:gd name="T25" fmla="*/ 3 h 172"/>
                                  <a:gd name="T26" fmla="*/ 149 w 294"/>
                                  <a:gd name="T27" fmla="*/ 3 h 172"/>
                                  <a:gd name="T28" fmla="*/ 149 w 294"/>
                                  <a:gd name="T29" fmla="*/ 1 h 172"/>
                                  <a:gd name="T30" fmla="*/ 149 w 294"/>
                                  <a:gd name="T31" fmla="*/ 0 h 172"/>
                                  <a:gd name="T32" fmla="*/ 149 w 294"/>
                                  <a:gd name="T33" fmla="*/ 0 h 172"/>
                                  <a:gd name="T34" fmla="*/ 148 w 294"/>
                                  <a:gd name="T35" fmla="*/ 1 h 172"/>
                                  <a:gd name="T36" fmla="*/ 147 w 294"/>
                                  <a:gd name="T37" fmla="*/ 1 h 172"/>
                                  <a:gd name="T38" fmla="*/ 147 w 294"/>
                                  <a:gd name="T39" fmla="*/ 2 h 172"/>
                                  <a:gd name="T40" fmla="*/ 147 w 294"/>
                                  <a:gd name="T41" fmla="*/ 2 h 172"/>
                                  <a:gd name="T42" fmla="*/ 146 w 294"/>
                                  <a:gd name="T43" fmla="*/ 1 h 172"/>
                                  <a:gd name="T44" fmla="*/ 146 w 294"/>
                                  <a:gd name="T45" fmla="*/ 1 h 172"/>
                                  <a:gd name="T46" fmla="*/ 145 w 294"/>
                                  <a:gd name="T47" fmla="*/ 0 h 172"/>
                                  <a:gd name="T48" fmla="*/ 145 w 294"/>
                                  <a:gd name="T49" fmla="*/ 0 h 172"/>
                                  <a:gd name="T50" fmla="*/ 145 w 294"/>
                                  <a:gd name="T51" fmla="*/ 1 h 172"/>
                                  <a:gd name="T52" fmla="*/ 145 w 294"/>
                                  <a:gd name="T53" fmla="*/ 3 h 172"/>
                                  <a:gd name="T54" fmla="*/ 145 w 294"/>
                                  <a:gd name="T55" fmla="*/ 3 h 172"/>
                                  <a:gd name="T56" fmla="*/ 145 w 294"/>
                                  <a:gd name="T57" fmla="*/ 3 h 172"/>
                                  <a:gd name="T58" fmla="*/ 99 w 294"/>
                                  <a:gd name="T59" fmla="*/ 50 h 172"/>
                                  <a:gd name="T60" fmla="*/ 47 w 294"/>
                                  <a:gd name="T61" fmla="*/ 92 h 172"/>
                                  <a:gd name="T62" fmla="*/ 0 w 294"/>
                                  <a:gd name="T63" fmla="*/ 110 h 172"/>
                                  <a:gd name="T64" fmla="*/ 0 w 294"/>
                                  <a:gd name="T65" fmla="*/ 110 h 172"/>
                                  <a:gd name="T66" fmla="*/ 0 w 294"/>
                                  <a:gd name="T67" fmla="*/ 126 h 172"/>
                                  <a:gd name="T68" fmla="*/ 0 w 294"/>
                                  <a:gd name="T69" fmla="*/ 155 h 172"/>
                                  <a:gd name="T70" fmla="*/ 0 w 294"/>
                                  <a:gd name="T71" fmla="*/ 172 h 172"/>
                                  <a:gd name="T72" fmla="*/ 0 w 294"/>
                                  <a:gd name="T73" fmla="*/ 172 h 172"/>
                                  <a:gd name="T74" fmla="*/ 54 w 294"/>
                                  <a:gd name="T75" fmla="*/ 154 h 172"/>
                                  <a:gd name="T76" fmla="*/ 105 w 294"/>
                                  <a:gd name="T77" fmla="*/ 116 h 172"/>
                                  <a:gd name="T78" fmla="*/ 147 w 294"/>
                                  <a:gd name="T79" fmla="*/ 70 h 172"/>
                                  <a:gd name="T80" fmla="*/ 147 w 294"/>
                                  <a:gd name="T81" fmla="*/ 7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4" h="172">
                                    <a:moveTo>
                                      <a:pt x="147" y="70"/>
                                    </a:moveTo>
                                    <a:lnTo>
                                      <a:pt x="189" y="116"/>
                                    </a:lnTo>
                                    <a:lnTo>
                                      <a:pt x="239" y="154"/>
                                    </a:lnTo>
                                    <a:lnTo>
                                      <a:pt x="294" y="172"/>
                                    </a:lnTo>
                                    <a:lnTo>
                                      <a:pt x="294" y="172"/>
                                    </a:lnTo>
                                    <a:lnTo>
                                      <a:pt x="294" y="155"/>
                                    </a:lnTo>
                                    <a:lnTo>
                                      <a:pt x="294" y="126"/>
                                    </a:lnTo>
                                    <a:lnTo>
                                      <a:pt x="294" y="110"/>
                                    </a:lnTo>
                                    <a:lnTo>
                                      <a:pt x="294" y="110"/>
                                    </a:lnTo>
                                    <a:lnTo>
                                      <a:pt x="247" y="92"/>
                                    </a:lnTo>
                                    <a:lnTo>
                                      <a:pt x="195" y="50"/>
                                    </a:lnTo>
                                    <a:lnTo>
                                      <a:pt x="149" y="3"/>
                                    </a:lnTo>
                                    <a:lnTo>
                                      <a:pt x="149" y="3"/>
                                    </a:lnTo>
                                    <a:lnTo>
                                      <a:pt x="149" y="3"/>
                                    </a:lnTo>
                                    <a:lnTo>
                                      <a:pt x="149" y="1"/>
                                    </a:lnTo>
                                    <a:lnTo>
                                      <a:pt x="149" y="0"/>
                                    </a:lnTo>
                                    <a:lnTo>
                                      <a:pt x="149" y="0"/>
                                    </a:lnTo>
                                    <a:lnTo>
                                      <a:pt x="148" y="1"/>
                                    </a:lnTo>
                                    <a:lnTo>
                                      <a:pt x="147" y="1"/>
                                    </a:lnTo>
                                    <a:lnTo>
                                      <a:pt x="147" y="2"/>
                                    </a:lnTo>
                                    <a:lnTo>
                                      <a:pt x="147" y="2"/>
                                    </a:lnTo>
                                    <a:lnTo>
                                      <a:pt x="146" y="1"/>
                                    </a:lnTo>
                                    <a:lnTo>
                                      <a:pt x="146" y="1"/>
                                    </a:lnTo>
                                    <a:lnTo>
                                      <a:pt x="145" y="0"/>
                                    </a:lnTo>
                                    <a:lnTo>
                                      <a:pt x="145" y="0"/>
                                    </a:lnTo>
                                    <a:lnTo>
                                      <a:pt x="145" y="1"/>
                                    </a:lnTo>
                                    <a:lnTo>
                                      <a:pt x="145" y="3"/>
                                    </a:lnTo>
                                    <a:lnTo>
                                      <a:pt x="145" y="3"/>
                                    </a:lnTo>
                                    <a:lnTo>
                                      <a:pt x="145" y="3"/>
                                    </a:lnTo>
                                    <a:lnTo>
                                      <a:pt x="99" y="50"/>
                                    </a:lnTo>
                                    <a:lnTo>
                                      <a:pt x="47" y="92"/>
                                    </a:lnTo>
                                    <a:lnTo>
                                      <a:pt x="0" y="110"/>
                                    </a:lnTo>
                                    <a:lnTo>
                                      <a:pt x="0" y="110"/>
                                    </a:lnTo>
                                    <a:lnTo>
                                      <a:pt x="0" y="126"/>
                                    </a:lnTo>
                                    <a:lnTo>
                                      <a:pt x="0" y="155"/>
                                    </a:lnTo>
                                    <a:lnTo>
                                      <a:pt x="0" y="172"/>
                                    </a:lnTo>
                                    <a:lnTo>
                                      <a:pt x="0" y="172"/>
                                    </a:lnTo>
                                    <a:lnTo>
                                      <a:pt x="54" y="154"/>
                                    </a:lnTo>
                                    <a:lnTo>
                                      <a:pt x="105" y="116"/>
                                    </a:lnTo>
                                    <a:lnTo>
                                      <a:pt x="147" y="70"/>
                                    </a:lnTo>
                                    <a:lnTo>
                                      <a:pt x="147" y="7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74"/>
                            <wps:cNvSpPr>
                              <a:spLocks/>
                            </wps:cNvSpPr>
                            <wps:spPr bwMode="auto">
                              <a:xfrm>
                                <a:off x="430530" y="431165"/>
                                <a:ext cx="31115" cy="17780"/>
                              </a:xfrm>
                              <a:custGeom>
                                <a:avLst/>
                                <a:gdLst>
                                  <a:gd name="T0" fmla="*/ 147 w 294"/>
                                  <a:gd name="T1" fmla="*/ 70 h 172"/>
                                  <a:gd name="T2" fmla="*/ 189 w 294"/>
                                  <a:gd name="T3" fmla="*/ 116 h 172"/>
                                  <a:gd name="T4" fmla="*/ 239 w 294"/>
                                  <a:gd name="T5" fmla="*/ 154 h 172"/>
                                  <a:gd name="T6" fmla="*/ 294 w 294"/>
                                  <a:gd name="T7" fmla="*/ 172 h 172"/>
                                  <a:gd name="T8" fmla="*/ 294 w 294"/>
                                  <a:gd name="T9" fmla="*/ 172 h 172"/>
                                  <a:gd name="T10" fmla="*/ 294 w 294"/>
                                  <a:gd name="T11" fmla="*/ 155 h 172"/>
                                  <a:gd name="T12" fmla="*/ 294 w 294"/>
                                  <a:gd name="T13" fmla="*/ 126 h 172"/>
                                  <a:gd name="T14" fmla="*/ 294 w 294"/>
                                  <a:gd name="T15" fmla="*/ 110 h 172"/>
                                  <a:gd name="T16" fmla="*/ 294 w 294"/>
                                  <a:gd name="T17" fmla="*/ 110 h 172"/>
                                  <a:gd name="T18" fmla="*/ 247 w 294"/>
                                  <a:gd name="T19" fmla="*/ 92 h 172"/>
                                  <a:gd name="T20" fmla="*/ 195 w 294"/>
                                  <a:gd name="T21" fmla="*/ 50 h 172"/>
                                  <a:gd name="T22" fmla="*/ 149 w 294"/>
                                  <a:gd name="T23" fmla="*/ 3 h 172"/>
                                  <a:gd name="T24" fmla="*/ 149 w 294"/>
                                  <a:gd name="T25" fmla="*/ 3 h 172"/>
                                  <a:gd name="T26" fmla="*/ 149 w 294"/>
                                  <a:gd name="T27" fmla="*/ 3 h 172"/>
                                  <a:gd name="T28" fmla="*/ 149 w 294"/>
                                  <a:gd name="T29" fmla="*/ 1 h 172"/>
                                  <a:gd name="T30" fmla="*/ 149 w 294"/>
                                  <a:gd name="T31" fmla="*/ 0 h 172"/>
                                  <a:gd name="T32" fmla="*/ 149 w 294"/>
                                  <a:gd name="T33" fmla="*/ 0 h 172"/>
                                  <a:gd name="T34" fmla="*/ 148 w 294"/>
                                  <a:gd name="T35" fmla="*/ 1 h 172"/>
                                  <a:gd name="T36" fmla="*/ 147 w 294"/>
                                  <a:gd name="T37" fmla="*/ 1 h 172"/>
                                  <a:gd name="T38" fmla="*/ 147 w 294"/>
                                  <a:gd name="T39" fmla="*/ 2 h 172"/>
                                  <a:gd name="T40" fmla="*/ 147 w 294"/>
                                  <a:gd name="T41" fmla="*/ 2 h 172"/>
                                  <a:gd name="T42" fmla="*/ 146 w 294"/>
                                  <a:gd name="T43" fmla="*/ 1 h 172"/>
                                  <a:gd name="T44" fmla="*/ 146 w 294"/>
                                  <a:gd name="T45" fmla="*/ 1 h 172"/>
                                  <a:gd name="T46" fmla="*/ 145 w 294"/>
                                  <a:gd name="T47" fmla="*/ 0 h 172"/>
                                  <a:gd name="T48" fmla="*/ 145 w 294"/>
                                  <a:gd name="T49" fmla="*/ 0 h 172"/>
                                  <a:gd name="T50" fmla="*/ 145 w 294"/>
                                  <a:gd name="T51" fmla="*/ 1 h 172"/>
                                  <a:gd name="T52" fmla="*/ 145 w 294"/>
                                  <a:gd name="T53" fmla="*/ 3 h 172"/>
                                  <a:gd name="T54" fmla="*/ 145 w 294"/>
                                  <a:gd name="T55" fmla="*/ 3 h 172"/>
                                  <a:gd name="T56" fmla="*/ 145 w 294"/>
                                  <a:gd name="T57" fmla="*/ 3 h 172"/>
                                  <a:gd name="T58" fmla="*/ 99 w 294"/>
                                  <a:gd name="T59" fmla="*/ 50 h 172"/>
                                  <a:gd name="T60" fmla="*/ 47 w 294"/>
                                  <a:gd name="T61" fmla="*/ 92 h 172"/>
                                  <a:gd name="T62" fmla="*/ 0 w 294"/>
                                  <a:gd name="T63" fmla="*/ 110 h 172"/>
                                  <a:gd name="T64" fmla="*/ 0 w 294"/>
                                  <a:gd name="T65" fmla="*/ 110 h 172"/>
                                  <a:gd name="T66" fmla="*/ 0 w 294"/>
                                  <a:gd name="T67" fmla="*/ 126 h 172"/>
                                  <a:gd name="T68" fmla="*/ 0 w 294"/>
                                  <a:gd name="T69" fmla="*/ 155 h 172"/>
                                  <a:gd name="T70" fmla="*/ 0 w 294"/>
                                  <a:gd name="T71" fmla="*/ 172 h 172"/>
                                  <a:gd name="T72" fmla="*/ 0 w 294"/>
                                  <a:gd name="T73" fmla="*/ 172 h 172"/>
                                  <a:gd name="T74" fmla="*/ 54 w 294"/>
                                  <a:gd name="T75" fmla="*/ 154 h 172"/>
                                  <a:gd name="T76" fmla="*/ 105 w 294"/>
                                  <a:gd name="T77" fmla="*/ 116 h 172"/>
                                  <a:gd name="T78" fmla="*/ 147 w 294"/>
                                  <a:gd name="T79" fmla="*/ 70 h 172"/>
                                  <a:gd name="T80" fmla="*/ 147 w 294"/>
                                  <a:gd name="T81" fmla="*/ 70 h 172"/>
                                  <a:gd name="T82" fmla="*/ 147 w 294"/>
                                  <a:gd name="T83" fmla="*/ 7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94" h="172">
                                    <a:moveTo>
                                      <a:pt x="147" y="70"/>
                                    </a:moveTo>
                                    <a:lnTo>
                                      <a:pt x="189" y="116"/>
                                    </a:lnTo>
                                    <a:lnTo>
                                      <a:pt x="239" y="154"/>
                                    </a:lnTo>
                                    <a:lnTo>
                                      <a:pt x="294" y="172"/>
                                    </a:lnTo>
                                    <a:lnTo>
                                      <a:pt x="294" y="172"/>
                                    </a:lnTo>
                                    <a:lnTo>
                                      <a:pt x="294" y="155"/>
                                    </a:lnTo>
                                    <a:lnTo>
                                      <a:pt x="294" y="126"/>
                                    </a:lnTo>
                                    <a:lnTo>
                                      <a:pt x="294" y="110"/>
                                    </a:lnTo>
                                    <a:lnTo>
                                      <a:pt x="294" y="110"/>
                                    </a:lnTo>
                                    <a:lnTo>
                                      <a:pt x="247" y="92"/>
                                    </a:lnTo>
                                    <a:lnTo>
                                      <a:pt x="195" y="50"/>
                                    </a:lnTo>
                                    <a:lnTo>
                                      <a:pt x="149" y="3"/>
                                    </a:lnTo>
                                    <a:lnTo>
                                      <a:pt x="149" y="3"/>
                                    </a:lnTo>
                                    <a:lnTo>
                                      <a:pt x="149" y="3"/>
                                    </a:lnTo>
                                    <a:lnTo>
                                      <a:pt x="149" y="1"/>
                                    </a:lnTo>
                                    <a:lnTo>
                                      <a:pt x="149" y="0"/>
                                    </a:lnTo>
                                    <a:lnTo>
                                      <a:pt x="149" y="0"/>
                                    </a:lnTo>
                                    <a:lnTo>
                                      <a:pt x="148" y="1"/>
                                    </a:lnTo>
                                    <a:lnTo>
                                      <a:pt x="147" y="1"/>
                                    </a:lnTo>
                                    <a:lnTo>
                                      <a:pt x="147" y="2"/>
                                    </a:lnTo>
                                    <a:lnTo>
                                      <a:pt x="147" y="2"/>
                                    </a:lnTo>
                                    <a:lnTo>
                                      <a:pt x="146" y="1"/>
                                    </a:lnTo>
                                    <a:lnTo>
                                      <a:pt x="146" y="1"/>
                                    </a:lnTo>
                                    <a:lnTo>
                                      <a:pt x="145" y="0"/>
                                    </a:lnTo>
                                    <a:lnTo>
                                      <a:pt x="145" y="0"/>
                                    </a:lnTo>
                                    <a:lnTo>
                                      <a:pt x="145" y="1"/>
                                    </a:lnTo>
                                    <a:lnTo>
                                      <a:pt x="145" y="3"/>
                                    </a:lnTo>
                                    <a:lnTo>
                                      <a:pt x="145" y="3"/>
                                    </a:lnTo>
                                    <a:lnTo>
                                      <a:pt x="145" y="3"/>
                                    </a:lnTo>
                                    <a:lnTo>
                                      <a:pt x="99" y="50"/>
                                    </a:lnTo>
                                    <a:lnTo>
                                      <a:pt x="47" y="92"/>
                                    </a:lnTo>
                                    <a:lnTo>
                                      <a:pt x="0" y="110"/>
                                    </a:lnTo>
                                    <a:lnTo>
                                      <a:pt x="0" y="110"/>
                                    </a:lnTo>
                                    <a:lnTo>
                                      <a:pt x="0" y="126"/>
                                    </a:lnTo>
                                    <a:lnTo>
                                      <a:pt x="0" y="155"/>
                                    </a:lnTo>
                                    <a:lnTo>
                                      <a:pt x="0" y="172"/>
                                    </a:lnTo>
                                    <a:lnTo>
                                      <a:pt x="0" y="172"/>
                                    </a:lnTo>
                                    <a:lnTo>
                                      <a:pt x="54" y="154"/>
                                    </a:lnTo>
                                    <a:lnTo>
                                      <a:pt x="105" y="116"/>
                                    </a:lnTo>
                                    <a:lnTo>
                                      <a:pt x="147" y="70"/>
                                    </a:lnTo>
                                    <a:lnTo>
                                      <a:pt x="147" y="70"/>
                                    </a:lnTo>
                                    <a:lnTo>
                                      <a:pt x="147" y="7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675"/>
                            <wps:cNvSpPr>
                              <a:spLocks/>
                            </wps:cNvSpPr>
                            <wps:spPr bwMode="auto">
                              <a:xfrm>
                                <a:off x="424815" y="445770"/>
                                <a:ext cx="41910" cy="21590"/>
                              </a:xfrm>
                              <a:custGeom>
                                <a:avLst/>
                                <a:gdLst>
                                  <a:gd name="T0" fmla="*/ 198 w 394"/>
                                  <a:gd name="T1" fmla="*/ 85 h 209"/>
                                  <a:gd name="T2" fmla="*/ 237 w 394"/>
                                  <a:gd name="T3" fmla="*/ 125 h 209"/>
                                  <a:gd name="T4" fmla="*/ 286 w 394"/>
                                  <a:gd name="T5" fmla="*/ 166 h 209"/>
                                  <a:gd name="T6" fmla="*/ 340 w 394"/>
                                  <a:gd name="T7" fmla="*/ 197 h 209"/>
                                  <a:gd name="T8" fmla="*/ 394 w 394"/>
                                  <a:gd name="T9" fmla="*/ 209 h 209"/>
                                  <a:gd name="T10" fmla="*/ 394 w 394"/>
                                  <a:gd name="T11" fmla="*/ 209 h 209"/>
                                  <a:gd name="T12" fmla="*/ 394 w 394"/>
                                  <a:gd name="T13" fmla="*/ 189 h 209"/>
                                  <a:gd name="T14" fmla="*/ 394 w 394"/>
                                  <a:gd name="T15" fmla="*/ 154 h 209"/>
                                  <a:gd name="T16" fmla="*/ 394 w 394"/>
                                  <a:gd name="T17" fmla="*/ 134 h 209"/>
                                  <a:gd name="T18" fmla="*/ 394 w 394"/>
                                  <a:gd name="T19" fmla="*/ 134 h 209"/>
                                  <a:gd name="T20" fmla="*/ 349 w 394"/>
                                  <a:gd name="T21" fmla="*/ 121 h 209"/>
                                  <a:gd name="T22" fmla="*/ 296 w 394"/>
                                  <a:gd name="T23" fmla="*/ 88 h 209"/>
                                  <a:gd name="T24" fmla="*/ 244 w 394"/>
                                  <a:gd name="T25" fmla="*/ 45 h 209"/>
                                  <a:gd name="T26" fmla="*/ 200 w 394"/>
                                  <a:gd name="T27" fmla="*/ 4 h 209"/>
                                  <a:gd name="T28" fmla="*/ 200 w 394"/>
                                  <a:gd name="T29" fmla="*/ 4 h 209"/>
                                  <a:gd name="T30" fmla="*/ 200 w 394"/>
                                  <a:gd name="T31" fmla="*/ 3 h 209"/>
                                  <a:gd name="T32" fmla="*/ 200 w 394"/>
                                  <a:gd name="T33" fmla="*/ 1 h 209"/>
                                  <a:gd name="T34" fmla="*/ 200 w 394"/>
                                  <a:gd name="T35" fmla="*/ 0 h 209"/>
                                  <a:gd name="T36" fmla="*/ 200 w 394"/>
                                  <a:gd name="T37" fmla="*/ 0 h 209"/>
                                  <a:gd name="T38" fmla="*/ 199 w 394"/>
                                  <a:gd name="T39" fmla="*/ 1 h 209"/>
                                  <a:gd name="T40" fmla="*/ 198 w 394"/>
                                  <a:gd name="T41" fmla="*/ 1 h 209"/>
                                  <a:gd name="T42" fmla="*/ 198 w 394"/>
                                  <a:gd name="T43" fmla="*/ 2 h 209"/>
                                  <a:gd name="T44" fmla="*/ 198 w 394"/>
                                  <a:gd name="T45" fmla="*/ 2 h 209"/>
                                  <a:gd name="T46" fmla="*/ 197 w 394"/>
                                  <a:gd name="T47" fmla="*/ 1 h 209"/>
                                  <a:gd name="T48" fmla="*/ 197 w 394"/>
                                  <a:gd name="T49" fmla="*/ 1 h 209"/>
                                  <a:gd name="T50" fmla="*/ 196 w 394"/>
                                  <a:gd name="T51" fmla="*/ 0 h 209"/>
                                  <a:gd name="T52" fmla="*/ 196 w 394"/>
                                  <a:gd name="T53" fmla="*/ 0 h 209"/>
                                  <a:gd name="T54" fmla="*/ 196 w 394"/>
                                  <a:gd name="T55" fmla="*/ 1 h 209"/>
                                  <a:gd name="T56" fmla="*/ 196 w 394"/>
                                  <a:gd name="T57" fmla="*/ 3 h 209"/>
                                  <a:gd name="T58" fmla="*/ 196 w 394"/>
                                  <a:gd name="T59" fmla="*/ 4 h 209"/>
                                  <a:gd name="T60" fmla="*/ 196 w 394"/>
                                  <a:gd name="T61" fmla="*/ 4 h 209"/>
                                  <a:gd name="T62" fmla="*/ 152 w 394"/>
                                  <a:gd name="T63" fmla="*/ 45 h 209"/>
                                  <a:gd name="T64" fmla="*/ 100 w 394"/>
                                  <a:gd name="T65" fmla="*/ 88 h 209"/>
                                  <a:gd name="T66" fmla="*/ 47 w 394"/>
                                  <a:gd name="T67" fmla="*/ 121 h 209"/>
                                  <a:gd name="T68" fmla="*/ 1 w 394"/>
                                  <a:gd name="T69" fmla="*/ 134 h 209"/>
                                  <a:gd name="T70" fmla="*/ 1 w 394"/>
                                  <a:gd name="T71" fmla="*/ 134 h 209"/>
                                  <a:gd name="T72" fmla="*/ 0 w 394"/>
                                  <a:gd name="T73" fmla="*/ 154 h 209"/>
                                  <a:gd name="T74" fmla="*/ 0 w 394"/>
                                  <a:gd name="T75" fmla="*/ 189 h 209"/>
                                  <a:gd name="T76" fmla="*/ 1 w 394"/>
                                  <a:gd name="T77" fmla="*/ 209 h 209"/>
                                  <a:gd name="T78" fmla="*/ 1 w 394"/>
                                  <a:gd name="T79" fmla="*/ 209 h 209"/>
                                  <a:gd name="T80" fmla="*/ 56 w 394"/>
                                  <a:gd name="T81" fmla="*/ 197 h 209"/>
                                  <a:gd name="T82" fmla="*/ 110 w 394"/>
                                  <a:gd name="T83" fmla="*/ 166 h 209"/>
                                  <a:gd name="T84" fmla="*/ 158 w 394"/>
                                  <a:gd name="T85" fmla="*/ 125 h 209"/>
                                  <a:gd name="T86" fmla="*/ 198 w 394"/>
                                  <a:gd name="T87" fmla="*/ 85 h 209"/>
                                  <a:gd name="T88" fmla="*/ 198 w 394"/>
                                  <a:gd name="T89" fmla="*/ 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209">
                                    <a:moveTo>
                                      <a:pt x="198" y="85"/>
                                    </a:moveTo>
                                    <a:lnTo>
                                      <a:pt x="237" y="125"/>
                                    </a:lnTo>
                                    <a:lnTo>
                                      <a:pt x="286" y="166"/>
                                    </a:lnTo>
                                    <a:lnTo>
                                      <a:pt x="340" y="197"/>
                                    </a:lnTo>
                                    <a:lnTo>
                                      <a:pt x="394" y="209"/>
                                    </a:lnTo>
                                    <a:lnTo>
                                      <a:pt x="394" y="209"/>
                                    </a:lnTo>
                                    <a:lnTo>
                                      <a:pt x="394" y="189"/>
                                    </a:lnTo>
                                    <a:lnTo>
                                      <a:pt x="394" y="154"/>
                                    </a:lnTo>
                                    <a:lnTo>
                                      <a:pt x="394" y="134"/>
                                    </a:lnTo>
                                    <a:lnTo>
                                      <a:pt x="394" y="134"/>
                                    </a:lnTo>
                                    <a:lnTo>
                                      <a:pt x="349" y="121"/>
                                    </a:lnTo>
                                    <a:lnTo>
                                      <a:pt x="296" y="88"/>
                                    </a:lnTo>
                                    <a:lnTo>
                                      <a:pt x="244" y="45"/>
                                    </a:lnTo>
                                    <a:lnTo>
                                      <a:pt x="200" y="4"/>
                                    </a:lnTo>
                                    <a:lnTo>
                                      <a:pt x="200" y="4"/>
                                    </a:lnTo>
                                    <a:lnTo>
                                      <a:pt x="200" y="3"/>
                                    </a:lnTo>
                                    <a:lnTo>
                                      <a:pt x="200" y="1"/>
                                    </a:lnTo>
                                    <a:lnTo>
                                      <a:pt x="200" y="0"/>
                                    </a:lnTo>
                                    <a:lnTo>
                                      <a:pt x="200" y="0"/>
                                    </a:lnTo>
                                    <a:lnTo>
                                      <a:pt x="199" y="1"/>
                                    </a:lnTo>
                                    <a:lnTo>
                                      <a:pt x="198" y="1"/>
                                    </a:lnTo>
                                    <a:lnTo>
                                      <a:pt x="198" y="2"/>
                                    </a:lnTo>
                                    <a:lnTo>
                                      <a:pt x="198" y="2"/>
                                    </a:lnTo>
                                    <a:lnTo>
                                      <a:pt x="197" y="1"/>
                                    </a:lnTo>
                                    <a:lnTo>
                                      <a:pt x="197" y="1"/>
                                    </a:lnTo>
                                    <a:lnTo>
                                      <a:pt x="196" y="0"/>
                                    </a:lnTo>
                                    <a:lnTo>
                                      <a:pt x="196" y="0"/>
                                    </a:lnTo>
                                    <a:lnTo>
                                      <a:pt x="196" y="1"/>
                                    </a:lnTo>
                                    <a:lnTo>
                                      <a:pt x="196" y="3"/>
                                    </a:lnTo>
                                    <a:lnTo>
                                      <a:pt x="196" y="4"/>
                                    </a:lnTo>
                                    <a:lnTo>
                                      <a:pt x="196" y="4"/>
                                    </a:lnTo>
                                    <a:lnTo>
                                      <a:pt x="152" y="45"/>
                                    </a:lnTo>
                                    <a:lnTo>
                                      <a:pt x="100" y="88"/>
                                    </a:lnTo>
                                    <a:lnTo>
                                      <a:pt x="47" y="121"/>
                                    </a:lnTo>
                                    <a:lnTo>
                                      <a:pt x="1" y="134"/>
                                    </a:lnTo>
                                    <a:lnTo>
                                      <a:pt x="1" y="134"/>
                                    </a:lnTo>
                                    <a:lnTo>
                                      <a:pt x="0" y="154"/>
                                    </a:lnTo>
                                    <a:lnTo>
                                      <a:pt x="0" y="189"/>
                                    </a:lnTo>
                                    <a:lnTo>
                                      <a:pt x="1" y="209"/>
                                    </a:lnTo>
                                    <a:lnTo>
                                      <a:pt x="1" y="209"/>
                                    </a:lnTo>
                                    <a:lnTo>
                                      <a:pt x="56" y="197"/>
                                    </a:lnTo>
                                    <a:lnTo>
                                      <a:pt x="110" y="166"/>
                                    </a:lnTo>
                                    <a:lnTo>
                                      <a:pt x="158" y="125"/>
                                    </a:lnTo>
                                    <a:lnTo>
                                      <a:pt x="198" y="85"/>
                                    </a:lnTo>
                                    <a:lnTo>
                                      <a:pt x="198" y="85"/>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676"/>
                            <wps:cNvSpPr>
                              <a:spLocks/>
                            </wps:cNvSpPr>
                            <wps:spPr bwMode="auto">
                              <a:xfrm>
                                <a:off x="424815" y="445770"/>
                                <a:ext cx="41910" cy="21590"/>
                              </a:xfrm>
                              <a:custGeom>
                                <a:avLst/>
                                <a:gdLst>
                                  <a:gd name="T0" fmla="*/ 198 w 394"/>
                                  <a:gd name="T1" fmla="*/ 85 h 209"/>
                                  <a:gd name="T2" fmla="*/ 237 w 394"/>
                                  <a:gd name="T3" fmla="*/ 125 h 209"/>
                                  <a:gd name="T4" fmla="*/ 286 w 394"/>
                                  <a:gd name="T5" fmla="*/ 166 h 209"/>
                                  <a:gd name="T6" fmla="*/ 340 w 394"/>
                                  <a:gd name="T7" fmla="*/ 197 h 209"/>
                                  <a:gd name="T8" fmla="*/ 394 w 394"/>
                                  <a:gd name="T9" fmla="*/ 209 h 209"/>
                                  <a:gd name="T10" fmla="*/ 394 w 394"/>
                                  <a:gd name="T11" fmla="*/ 209 h 209"/>
                                  <a:gd name="T12" fmla="*/ 394 w 394"/>
                                  <a:gd name="T13" fmla="*/ 189 h 209"/>
                                  <a:gd name="T14" fmla="*/ 394 w 394"/>
                                  <a:gd name="T15" fmla="*/ 154 h 209"/>
                                  <a:gd name="T16" fmla="*/ 394 w 394"/>
                                  <a:gd name="T17" fmla="*/ 134 h 209"/>
                                  <a:gd name="T18" fmla="*/ 394 w 394"/>
                                  <a:gd name="T19" fmla="*/ 134 h 209"/>
                                  <a:gd name="T20" fmla="*/ 349 w 394"/>
                                  <a:gd name="T21" fmla="*/ 121 h 209"/>
                                  <a:gd name="T22" fmla="*/ 296 w 394"/>
                                  <a:gd name="T23" fmla="*/ 88 h 209"/>
                                  <a:gd name="T24" fmla="*/ 244 w 394"/>
                                  <a:gd name="T25" fmla="*/ 45 h 209"/>
                                  <a:gd name="T26" fmla="*/ 200 w 394"/>
                                  <a:gd name="T27" fmla="*/ 4 h 209"/>
                                  <a:gd name="T28" fmla="*/ 200 w 394"/>
                                  <a:gd name="T29" fmla="*/ 4 h 209"/>
                                  <a:gd name="T30" fmla="*/ 200 w 394"/>
                                  <a:gd name="T31" fmla="*/ 3 h 209"/>
                                  <a:gd name="T32" fmla="*/ 200 w 394"/>
                                  <a:gd name="T33" fmla="*/ 1 h 209"/>
                                  <a:gd name="T34" fmla="*/ 200 w 394"/>
                                  <a:gd name="T35" fmla="*/ 0 h 209"/>
                                  <a:gd name="T36" fmla="*/ 200 w 394"/>
                                  <a:gd name="T37" fmla="*/ 0 h 209"/>
                                  <a:gd name="T38" fmla="*/ 199 w 394"/>
                                  <a:gd name="T39" fmla="*/ 1 h 209"/>
                                  <a:gd name="T40" fmla="*/ 198 w 394"/>
                                  <a:gd name="T41" fmla="*/ 1 h 209"/>
                                  <a:gd name="T42" fmla="*/ 198 w 394"/>
                                  <a:gd name="T43" fmla="*/ 2 h 209"/>
                                  <a:gd name="T44" fmla="*/ 198 w 394"/>
                                  <a:gd name="T45" fmla="*/ 2 h 209"/>
                                  <a:gd name="T46" fmla="*/ 197 w 394"/>
                                  <a:gd name="T47" fmla="*/ 1 h 209"/>
                                  <a:gd name="T48" fmla="*/ 197 w 394"/>
                                  <a:gd name="T49" fmla="*/ 1 h 209"/>
                                  <a:gd name="T50" fmla="*/ 196 w 394"/>
                                  <a:gd name="T51" fmla="*/ 0 h 209"/>
                                  <a:gd name="T52" fmla="*/ 196 w 394"/>
                                  <a:gd name="T53" fmla="*/ 0 h 209"/>
                                  <a:gd name="T54" fmla="*/ 196 w 394"/>
                                  <a:gd name="T55" fmla="*/ 1 h 209"/>
                                  <a:gd name="T56" fmla="*/ 196 w 394"/>
                                  <a:gd name="T57" fmla="*/ 3 h 209"/>
                                  <a:gd name="T58" fmla="*/ 196 w 394"/>
                                  <a:gd name="T59" fmla="*/ 4 h 209"/>
                                  <a:gd name="T60" fmla="*/ 196 w 394"/>
                                  <a:gd name="T61" fmla="*/ 4 h 209"/>
                                  <a:gd name="T62" fmla="*/ 152 w 394"/>
                                  <a:gd name="T63" fmla="*/ 45 h 209"/>
                                  <a:gd name="T64" fmla="*/ 100 w 394"/>
                                  <a:gd name="T65" fmla="*/ 88 h 209"/>
                                  <a:gd name="T66" fmla="*/ 47 w 394"/>
                                  <a:gd name="T67" fmla="*/ 121 h 209"/>
                                  <a:gd name="T68" fmla="*/ 1 w 394"/>
                                  <a:gd name="T69" fmla="*/ 134 h 209"/>
                                  <a:gd name="T70" fmla="*/ 1 w 394"/>
                                  <a:gd name="T71" fmla="*/ 134 h 209"/>
                                  <a:gd name="T72" fmla="*/ 0 w 394"/>
                                  <a:gd name="T73" fmla="*/ 154 h 209"/>
                                  <a:gd name="T74" fmla="*/ 0 w 394"/>
                                  <a:gd name="T75" fmla="*/ 189 h 209"/>
                                  <a:gd name="T76" fmla="*/ 1 w 394"/>
                                  <a:gd name="T77" fmla="*/ 209 h 209"/>
                                  <a:gd name="T78" fmla="*/ 1 w 394"/>
                                  <a:gd name="T79" fmla="*/ 209 h 209"/>
                                  <a:gd name="T80" fmla="*/ 56 w 394"/>
                                  <a:gd name="T81" fmla="*/ 197 h 209"/>
                                  <a:gd name="T82" fmla="*/ 110 w 394"/>
                                  <a:gd name="T83" fmla="*/ 166 h 209"/>
                                  <a:gd name="T84" fmla="*/ 158 w 394"/>
                                  <a:gd name="T85" fmla="*/ 125 h 209"/>
                                  <a:gd name="T86" fmla="*/ 198 w 394"/>
                                  <a:gd name="T87" fmla="*/ 85 h 209"/>
                                  <a:gd name="T88" fmla="*/ 198 w 394"/>
                                  <a:gd name="T89" fmla="*/ 85 h 209"/>
                                  <a:gd name="T90" fmla="*/ 198 w 394"/>
                                  <a:gd name="T91" fmla="*/ 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209">
                                    <a:moveTo>
                                      <a:pt x="198" y="85"/>
                                    </a:moveTo>
                                    <a:lnTo>
                                      <a:pt x="237" y="125"/>
                                    </a:lnTo>
                                    <a:lnTo>
                                      <a:pt x="286" y="166"/>
                                    </a:lnTo>
                                    <a:lnTo>
                                      <a:pt x="340" y="197"/>
                                    </a:lnTo>
                                    <a:lnTo>
                                      <a:pt x="394" y="209"/>
                                    </a:lnTo>
                                    <a:lnTo>
                                      <a:pt x="394" y="209"/>
                                    </a:lnTo>
                                    <a:lnTo>
                                      <a:pt x="394" y="189"/>
                                    </a:lnTo>
                                    <a:lnTo>
                                      <a:pt x="394" y="154"/>
                                    </a:lnTo>
                                    <a:lnTo>
                                      <a:pt x="394" y="134"/>
                                    </a:lnTo>
                                    <a:lnTo>
                                      <a:pt x="394" y="134"/>
                                    </a:lnTo>
                                    <a:lnTo>
                                      <a:pt x="349" y="121"/>
                                    </a:lnTo>
                                    <a:lnTo>
                                      <a:pt x="296" y="88"/>
                                    </a:lnTo>
                                    <a:lnTo>
                                      <a:pt x="244" y="45"/>
                                    </a:lnTo>
                                    <a:lnTo>
                                      <a:pt x="200" y="4"/>
                                    </a:lnTo>
                                    <a:lnTo>
                                      <a:pt x="200" y="4"/>
                                    </a:lnTo>
                                    <a:lnTo>
                                      <a:pt x="200" y="3"/>
                                    </a:lnTo>
                                    <a:lnTo>
                                      <a:pt x="200" y="1"/>
                                    </a:lnTo>
                                    <a:lnTo>
                                      <a:pt x="200" y="0"/>
                                    </a:lnTo>
                                    <a:lnTo>
                                      <a:pt x="200" y="0"/>
                                    </a:lnTo>
                                    <a:lnTo>
                                      <a:pt x="199" y="1"/>
                                    </a:lnTo>
                                    <a:lnTo>
                                      <a:pt x="198" y="1"/>
                                    </a:lnTo>
                                    <a:lnTo>
                                      <a:pt x="198" y="2"/>
                                    </a:lnTo>
                                    <a:lnTo>
                                      <a:pt x="198" y="2"/>
                                    </a:lnTo>
                                    <a:lnTo>
                                      <a:pt x="197" y="1"/>
                                    </a:lnTo>
                                    <a:lnTo>
                                      <a:pt x="197" y="1"/>
                                    </a:lnTo>
                                    <a:lnTo>
                                      <a:pt x="196" y="0"/>
                                    </a:lnTo>
                                    <a:lnTo>
                                      <a:pt x="196" y="0"/>
                                    </a:lnTo>
                                    <a:lnTo>
                                      <a:pt x="196" y="1"/>
                                    </a:lnTo>
                                    <a:lnTo>
                                      <a:pt x="196" y="3"/>
                                    </a:lnTo>
                                    <a:lnTo>
                                      <a:pt x="196" y="4"/>
                                    </a:lnTo>
                                    <a:lnTo>
                                      <a:pt x="196" y="4"/>
                                    </a:lnTo>
                                    <a:lnTo>
                                      <a:pt x="152" y="45"/>
                                    </a:lnTo>
                                    <a:lnTo>
                                      <a:pt x="100" y="88"/>
                                    </a:lnTo>
                                    <a:lnTo>
                                      <a:pt x="47" y="121"/>
                                    </a:lnTo>
                                    <a:lnTo>
                                      <a:pt x="1" y="134"/>
                                    </a:lnTo>
                                    <a:lnTo>
                                      <a:pt x="1" y="134"/>
                                    </a:lnTo>
                                    <a:lnTo>
                                      <a:pt x="0" y="154"/>
                                    </a:lnTo>
                                    <a:lnTo>
                                      <a:pt x="0" y="189"/>
                                    </a:lnTo>
                                    <a:lnTo>
                                      <a:pt x="1" y="209"/>
                                    </a:lnTo>
                                    <a:lnTo>
                                      <a:pt x="1" y="209"/>
                                    </a:lnTo>
                                    <a:lnTo>
                                      <a:pt x="56" y="197"/>
                                    </a:lnTo>
                                    <a:lnTo>
                                      <a:pt x="110" y="166"/>
                                    </a:lnTo>
                                    <a:lnTo>
                                      <a:pt x="158" y="125"/>
                                    </a:lnTo>
                                    <a:lnTo>
                                      <a:pt x="198" y="85"/>
                                    </a:lnTo>
                                    <a:lnTo>
                                      <a:pt x="198" y="85"/>
                                    </a:lnTo>
                                    <a:lnTo>
                                      <a:pt x="198" y="85"/>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677"/>
                            <wps:cNvSpPr>
                              <a:spLocks/>
                            </wps:cNvSpPr>
                            <wps:spPr bwMode="auto">
                              <a:xfrm>
                                <a:off x="418465" y="461010"/>
                                <a:ext cx="54610" cy="26670"/>
                              </a:xfrm>
                              <a:custGeom>
                                <a:avLst/>
                                <a:gdLst>
                                  <a:gd name="T0" fmla="*/ 514 w 514"/>
                                  <a:gd name="T1" fmla="*/ 160 h 252"/>
                                  <a:gd name="T2" fmla="*/ 475 w 514"/>
                                  <a:gd name="T3" fmla="*/ 153 h 252"/>
                                  <a:gd name="T4" fmla="*/ 431 w 514"/>
                                  <a:gd name="T5" fmla="*/ 132 h 252"/>
                                  <a:gd name="T6" fmla="*/ 383 w 514"/>
                                  <a:gd name="T7" fmla="*/ 102 h 252"/>
                                  <a:gd name="T8" fmla="*/ 336 w 514"/>
                                  <a:gd name="T9" fmla="*/ 67 h 252"/>
                                  <a:gd name="T10" fmla="*/ 293 w 514"/>
                                  <a:gd name="T11" fmla="*/ 33 h 252"/>
                                  <a:gd name="T12" fmla="*/ 259 w 514"/>
                                  <a:gd name="T13" fmla="*/ 3 h 252"/>
                                  <a:gd name="T14" fmla="*/ 259 w 514"/>
                                  <a:gd name="T15" fmla="*/ 3 h 252"/>
                                  <a:gd name="T16" fmla="*/ 259 w 514"/>
                                  <a:gd name="T17" fmla="*/ 2 h 252"/>
                                  <a:gd name="T18" fmla="*/ 259 w 514"/>
                                  <a:gd name="T19" fmla="*/ 1 h 252"/>
                                  <a:gd name="T20" fmla="*/ 259 w 514"/>
                                  <a:gd name="T21" fmla="*/ 0 h 252"/>
                                  <a:gd name="T22" fmla="*/ 259 w 514"/>
                                  <a:gd name="T23" fmla="*/ 0 h 252"/>
                                  <a:gd name="T24" fmla="*/ 258 w 514"/>
                                  <a:gd name="T25" fmla="*/ 0 h 252"/>
                                  <a:gd name="T26" fmla="*/ 257 w 514"/>
                                  <a:gd name="T27" fmla="*/ 1 h 252"/>
                                  <a:gd name="T28" fmla="*/ 257 w 514"/>
                                  <a:gd name="T29" fmla="*/ 1 h 252"/>
                                  <a:gd name="T30" fmla="*/ 257 w 514"/>
                                  <a:gd name="T31" fmla="*/ 1 h 252"/>
                                  <a:gd name="T32" fmla="*/ 256 w 514"/>
                                  <a:gd name="T33" fmla="*/ 1 h 252"/>
                                  <a:gd name="T34" fmla="*/ 256 w 514"/>
                                  <a:gd name="T35" fmla="*/ 0 h 252"/>
                                  <a:gd name="T36" fmla="*/ 255 w 514"/>
                                  <a:gd name="T37" fmla="*/ 0 h 252"/>
                                  <a:gd name="T38" fmla="*/ 255 w 514"/>
                                  <a:gd name="T39" fmla="*/ 0 h 252"/>
                                  <a:gd name="T40" fmla="*/ 255 w 514"/>
                                  <a:gd name="T41" fmla="*/ 1 h 252"/>
                                  <a:gd name="T42" fmla="*/ 255 w 514"/>
                                  <a:gd name="T43" fmla="*/ 2 h 252"/>
                                  <a:gd name="T44" fmla="*/ 255 w 514"/>
                                  <a:gd name="T45" fmla="*/ 3 h 252"/>
                                  <a:gd name="T46" fmla="*/ 255 w 514"/>
                                  <a:gd name="T47" fmla="*/ 3 h 252"/>
                                  <a:gd name="T48" fmla="*/ 221 w 514"/>
                                  <a:gd name="T49" fmla="*/ 33 h 252"/>
                                  <a:gd name="T50" fmla="*/ 178 w 514"/>
                                  <a:gd name="T51" fmla="*/ 67 h 252"/>
                                  <a:gd name="T52" fmla="*/ 131 w 514"/>
                                  <a:gd name="T53" fmla="*/ 102 h 252"/>
                                  <a:gd name="T54" fmla="*/ 83 w 514"/>
                                  <a:gd name="T55" fmla="*/ 132 h 252"/>
                                  <a:gd name="T56" fmla="*/ 39 w 514"/>
                                  <a:gd name="T57" fmla="*/ 153 h 252"/>
                                  <a:gd name="T58" fmla="*/ 0 w 514"/>
                                  <a:gd name="T59" fmla="*/ 160 h 252"/>
                                  <a:gd name="T60" fmla="*/ 0 w 514"/>
                                  <a:gd name="T61" fmla="*/ 160 h 252"/>
                                  <a:gd name="T62" fmla="*/ 0 w 514"/>
                                  <a:gd name="T63" fmla="*/ 184 h 252"/>
                                  <a:gd name="T64" fmla="*/ 0 w 514"/>
                                  <a:gd name="T65" fmla="*/ 228 h 252"/>
                                  <a:gd name="T66" fmla="*/ 0 w 514"/>
                                  <a:gd name="T67" fmla="*/ 252 h 252"/>
                                  <a:gd name="T68" fmla="*/ 0 w 514"/>
                                  <a:gd name="T69" fmla="*/ 252 h 252"/>
                                  <a:gd name="T70" fmla="*/ 47 w 514"/>
                                  <a:gd name="T71" fmla="*/ 245 h 252"/>
                                  <a:gd name="T72" fmla="*/ 95 w 514"/>
                                  <a:gd name="T73" fmla="*/ 225 h 252"/>
                                  <a:gd name="T74" fmla="*/ 143 w 514"/>
                                  <a:gd name="T75" fmla="*/ 197 h 252"/>
                                  <a:gd name="T76" fmla="*/ 187 w 514"/>
                                  <a:gd name="T77" fmla="*/ 164 h 252"/>
                                  <a:gd name="T78" fmla="*/ 226 w 514"/>
                                  <a:gd name="T79" fmla="*/ 131 h 252"/>
                                  <a:gd name="T80" fmla="*/ 257 w 514"/>
                                  <a:gd name="T81" fmla="*/ 100 h 252"/>
                                  <a:gd name="T82" fmla="*/ 257 w 514"/>
                                  <a:gd name="T83" fmla="*/ 100 h 252"/>
                                  <a:gd name="T84" fmla="*/ 288 w 514"/>
                                  <a:gd name="T85" fmla="*/ 131 h 252"/>
                                  <a:gd name="T86" fmla="*/ 327 w 514"/>
                                  <a:gd name="T87" fmla="*/ 164 h 252"/>
                                  <a:gd name="T88" fmla="*/ 371 w 514"/>
                                  <a:gd name="T89" fmla="*/ 197 h 252"/>
                                  <a:gd name="T90" fmla="*/ 418 w 514"/>
                                  <a:gd name="T91" fmla="*/ 225 h 252"/>
                                  <a:gd name="T92" fmla="*/ 467 w 514"/>
                                  <a:gd name="T93" fmla="*/ 245 h 252"/>
                                  <a:gd name="T94" fmla="*/ 514 w 514"/>
                                  <a:gd name="T95" fmla="*/ 252 h 252"/>
                                  <a:gd name="T96" fmla="*/ 514 w 514"/>
                                  <a:gd name="T97" fmla="*/ 252 h 252"/>
                                  <a:gd name="T98" fmla="*/ 514 w 514"/>
                                  <a:gd name="T99" fmla="*/ 228 h 252"/>
                                  <a:gd name="T100" fmla="*/ 514 w 514"/>
                                  <a:gd name="T101" fmla="*/ 184 h 252"/>
                                  <a:gd name="T102" fmla="*/ 514 w 514"/>
                                  <a:gd name="T103" fmla="*/ 160 h 252"/>
                                  <a:gd name="T104" fmla="*/ 514 w 514"/>
                                  <a:gd name="T105" fmla="*/ 16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4" h="252">
                                    <a:moveTo>
                                      <a:pt x="514" y="160"/>
                                    </a:moveTo>
                                    <a:lnTo>
                                      <a:pt x="475" y="153"/>
                                    </a:lnTo>
                                    <a:lnTo>
                                      <a:pt x="431" y="132"/>
                                    </a:lnTo>
                                    <a:lnTo>
                                      <a:pt x="383" y="102"/>
                                    </a:lnTo>
                                    <a:lnTo>
                                      <a:pt x="336" y="67"/>
                                    </a:lnTo>
                                    <a:lnTo>
                                      <a:pt x="293" y="33"/>
                                    </a:lnTo>
                                    <a:lnTo>
                                      <a:pt x="259" y="3"/>
                                    </a:lnTo>
                                    <a:lnTo>
                                      <a:pt x="259" y="3"/>
                                    </a:lnTo>
                                    <a:lnTo>
                                      <a:pt x="259" y="2"/>
                                    </a:lnTo>
                                    <a:lnTo>
                                      <a:pt x="259" y="1"/>
                                    </a:lnTo>
                                    <a:lnTo>
                                      <a:pt x="259" y="0"/>
                                    </a:lnTo>
                                    <a:lnTo>
                                      <a:pt x="259" y="0"/>
                                    </a:lnTo>
                                    <a:lnTo>
                                      <a:pt x="258" y="0"/>
                                    </a:lnTo>
                                    <a:lnTo>
                                      <a:pt x="257" y="1"/>
                                    </a:lnTo>
                                    <a:lnTo>
                                      <a:pt x="257" y="1"/>
                                    </a:lnTo>
                                    <a:lnTo>
                                      <a:pt x="257" y="1"/>
                                    </a:lnTo>
                                    <a:lnTo>
                                      <a:pt x="256" y="1"/>
                                    </a:lnTo>
                                    <a:lnTo>
                                      <a:pt x="256" y="0"/>
                                    </a:lnTo>
                                    <a:lnTo>
                                      <a:pt x="255" y="0"/>
                                    </a:lnTo>
                                    <a:lnTo>
                                      <a:pt x="255" y="0"/>
                                    </a:lnTo>
                                    <a:lnTo>
                                      <a:pt x="255" y="1"/>
                                    </a:lnTo>
                                    <a:lnTo>
                                      <a:pt x="255" y="2"/>
                                    </a:lnTo>
                                    <a:lnTo>
                                      <a:pt x="255" y="3"/>
                                    </a:lnTo>
                                    <a:lnTo>
                                      <a:pt x="255" y="3"/>
                                    </a:lnTo>
                                    <a:lnTo>
                                      <a:pt x="221" y="33"/>
                                    </a:lnTo>
                                    <a:lnTo>
                                      <a:pt x="178" y="67"/>
                                    </a:lnTo>
                                    <a:lnTo>
                                      <a:pt x="131" y="102"/>
                                    </a:lnTo>
                                    <a:lnTo>
                                      <a:pt x="83" y="132"/>
                                    </a:lnTo>
                                    <a:lnTo>
                                      <a:pt x="39" y="153"/>
                                    </a:lnTo>
                                    <a:lnTo>
                                      <a:pt x="0" y="160"/>
                                    </a:lnTo>
                                    <a:lnTo>
                                      <a:pt x="0" y="160"/>
                                    </a:lnTo>
                                    <a:lnTo>
                                      <a:pt x="0" y="184"/>
                                    </a:lnTo>
                                    <a:lnTo>
                                      <a:pt x="0" y="228"/>
                                    </a:lnTo>
                                    <a:lnTo>
                                      <a:pt x="0" y="252"/>
                                    </a:lnTo>
                                    <a:lnTo>
                                      <a:pt x="0" y="252"/>
                                    </a:lnTo>
                                    <a:lnTo>
                                      <a:pt x="47" y="245"/>
                                    </a:lnTo>
                                    <a:lnTo>
                                      <a:pt x="95" y="225"/>
                                    </a:lnTo>
                                    <a:lnTo>
                                      <a:pt x="143" y="197"/>
                                    </a:lnTo>
                                    <a:lnTo>
                                      <a:pt x="187" y="164"/>
                                    </a:lnTo>
                                    <a:lnTo>
                                      <a:pt x="226" y="131"/>
                                    </a:lnTo>
                                    <a:lnTo>
                                      <a:pt x="257" y="100"/>
                                    </a:lnTo>
                                    <a:lnTo>
                                      <a:pt x="257" y="100"/>
                                    </a:lnTo>
                                    <a:lnTo>
                                      <a:pt x="288" y="131"/>
                                    </a:lnTo>
                                    <a:lnTo>
                                      <a:pt x="327" y="164"/>
                                    </a:lnTo>
                                    <a:lnTo>
                                      <a:pt x="371" y="197"/>
                                    </a:lnTo>
                                    <a:lnTo>
                                      <a:pt x="418" y="225"/>
                                    </a:lnTo>
                                    <a:lnTo>
                                      <a:pt x="467" y="245"/>
                                    </a:lnTo>
                                    <a:lnTo>
                                      <a:pt x="514" y="252"/>
                                    </a:lnTo>
                                    <a:lnTo>
                                      <a:pt x="514" y="252"/>
                                    </a:lnTo>
                                    <a:lnTo>
                                      <a:pt x="514" y="228"/>
                                    </a:lnTo>
                                    <a:lnTo>
                                      <a:pt x="514" y="184"/>
                                    </a:lnTo>
                                    <a:lnTo>
                                      <a:pt x="514" y="160"/>
                                    </a:lnTo>
                                    <a:lnTo>
                                      <a:pt x="514" y="160"/>
                                    </a:lnTo>
                                    <a:close/>
                                  </a:path>
                                </a:pathLst>
                              </a:custGeom>
                              <a:solidFill>
                                <a:srgbClr val="3F9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678"/>
                            <wps:cNvSpPr>
                              <a:spLocks/>
                            </wps:cNvSpPr>
                            <wps:spPr bwMode="auto">
                              <a:xfrm>
                                <a:off x="418465" y="461010"/>
                                <a:ext cx="54610" cy="26670"/>
                              </a:xfrm>
                              <a:custGeom>
                                <a:avLst/>
                                <a:gdLst>
                                  <a:gd name="T0" fmla="*/ 514 w 514"/>
                                  <a:gd name="T1" fmla="*/ 160 h 252"/>
                                  <a:gd name="T2" fmla="*/ 475 w 514"/>
                                  <a:gd name="T3" fmla="*/ 153 h 252"/>
                                  <a:gd name="T4" fmla="*/ 431 w 514"/>
                                  <a:gd name="T5" fmla="*/ 132 h 252"/>
                                  <a:gd name="T6" fmla="*/ 383 w 514"/>
                                  <a:gd name="T7" fmla="*/ 102 h 252"/>
                                  <a:gd name="T8" fmla="*/ 336 w 514"/>
                                  <a:gd name="T9" fmla="*/ 67 h 252"/>
                                  <a:gd name="T10" fmla="*/ 293 w 514"/>
                                  <a:gd name="T11" fmla="*/ 33 h 252"/>
                                  <a:gd name="T12" fmla="*/ 259 w 514"/>
                                  <a:gd name="T13" fmla="*/ 3 h 252"/>
                                  <a:gd name="T14" fmla="*/ 259 w 514"/>
                                  <a:gd name="T15" fmla="*/ 3 h 252"/>
                                  <a:gd name="T16" fmla="*/ 259 w 514"/>
                                  <a:gd name="T17" fmla="*/ 2 h 252"/>
                                  <a:gd name="T18" fmla="*/ 259 w 514"/>
                                  <a:gd name="T19" fmla="*/ 1 h 252"/>
                                  <a:gd name="T20" fmla="*/ 259 w 514"/>
                                  <a:gd name="T21" fmla="*/ 0 h 252"/>
                                  <a:gd name="T22" fmla="*/ 259 w 514"/>
                                  <a:gd name="T23" fmla="*/ 0 h 252"/>
                                  <a:gd name="T24" fmla="*/ 258 w 514"/>
                                  <a:gd name="T25" fmla="*/ 0 h 252"/>
                                  <a:gd name="T26" fmla="*/ 257 w 514"/>
                                  <a:gd name="T27" fmla="*/ 1 h 252"/>
                                  <a:gd name="T28" fmla="*/ 257 w 514"/>
                                  <a:gd name="T29" fmla="*/ 1 h 252"/>
                                  <a:gd name="T30" fmla="*/ 257 w 514"/>
                                  <a:gd name="T31" fmla="*/ 1 h 252"/>
                                  <a:gd name="T32" fmla="*/ 256 w 514"/>
                                  <a:gd name="T33" fmla="*/ 1 h 252"/>
                                  <a:gd name="T34" fmla="*/ 256 w 514"/>
                                  <a:gd name="T35" fmla="*/ 0 h 252"/>
                                  <a:gd name="T36" fmla="*/ 255 w 514"/>
                                  <a:gd name="T37" fmla="*/ 0 h 252"/>
                                  <a:gd name="T38" fmla="*/ 255 w 514"/>
                                  <a:gd name="T39" fmla="*/ 0 h 252"/>
                                  <a:gd name="T40" fmla="*/ 255 w 514"/>
                                  <a:gd name="T41" fmla="*/ 1 h 252"/>
                                  <a:gd name="T42" fmla="*/ 255 w 514"/>
                                  <a:gd name="T43" fmla="*/ 2 h 252"/>
                                  <a:gd name="T44" fmla="*/ 255 w 514"/>
                                  <a:gd name="T45" fmla="*/ 3 h 252"/>
                                  <a:gd name="T46" fmla="*/ 255 w 514"/>
                                  <a:gd name="T47" fmla="*/ 3 h 252"/>
                                  <a:gd name="T48" fmla="*/ 221 w 514"/>
                                  <a:gd name="T49" fmla="*/ 33 h 252"/>
                                  <a:gd name="T50" fmla="*/ 178 w 514"/>
                                  <a:gd name="T51" fmla="*/ 67 h 252"/>
                                  <a:gd name="T52" fmla="*/ 131 w 514"/>
                                  <a:gd name="T53" fmla="*/ 102 h 252"/>
                                  <a:gd name="T54" fmla="*/ 83 w 514"/>
                                  <a:gd name="T55" fmla="*/ 132 h 252"/>
                                  <a:gd name="T56" fmla="*/ 39 w 514"/>
                                  <a:gd name="T57" fmla="*/ 153 h 252"/>
                                  <a:gd name="T58" fmla="*/ 0 w 514"/>
                                  <a:gd name="T59" fmla="*/ 160 h 252"/>
                                  <a:gd name="T60" fmla="*/ 0 w 514"/>
                                  <a:gd name="T61" fmla="*/ 160 h 252"/>
                                  <a:gd name="T62" fmla="*/ 0 w 514"/>
                                  <a:gd name="T63" fmla="*/ 184 h 252"/>
                                  <a:gd name="T64" fmla="*/ 0 w 514"/>
                                  <a:gd name="T65" fmla="*/ 228 h 252"/>
                                  <a:gd name="T66" fmla="*/ 0 w 514"/>
                                  <a:gd name="T67" fmla="*/ 252 h 252"/>
                                  <a:gd name="T68" fmla="*/ 0 w 514"/>
                                  <a:gd name="T69" fmla="*/ 252 h 252"/>
                                  <a:gd name="T70" fmla="*/ 47 w 514"/>
                                  <a:gd name="T71" fmla="*/ 245 h 252"/>
                                  <a:gd name="T72" fmla="*/ 95 w 514"/>
                                  <a:gd name="T73" fmla="*/ 225 h 252"/>
                                  <a:gd name="T74" fmla="*/ 143 w 514"/>
                                  <a:gd name="T75" fmla="*/ 197 h 252"/>
                                  <a:gd name="T76" fmla="*/ 187 w 514"/>
                                  <a:gd name="T77" fmla="*/ 164 h 252"/>
                                  <a:gd name="T78" fmla="*/ 226 w 514"/>
                                  <a:gd name="T79" fmla="*/ 131 h 252"/>
                                  <a:gd name="T80" fmla="*/ 257 w 514"/>
                                  <a:gd name="T81" fmla="*/ 100 h 252"/>
                                  <a:gd name="T82" fmla="*/ 257 w 514"/>
                                  <a:gd name="T83" fmla="*/ 100 h 252"/>
                                  <a:gd name="T84" fmla="*/ 288 w 514"/>
                                  <a:gd name="T85" fmla="*/ 131 h 252"/>
                                  <a:gd name="T86" fmla="*/ 327 w 514"/>
                                  <a:gd name="T87" fmla="*/ 164 h 252"/>
                                  <a:gd name="T88" fmla="*/ 371 w 514"/>
                                  <a:gd name="T89" fmla="*/ 197 h 252"/>
                                  <a:gd name="T90" fmla="*/ 418 w 514"/>
                                  <a:gd name="T91" fmla="*/ 225 h 252"/>
                                  <a:gd name="T92" fmla="*/ 467 w 514"/>
                                  <a:gd name="T93" fmla="*/ 245 h 252"/>
                                  <a:gd name="T94" fmla="*/ 514 w 514"/>
                                  <a:gd name="T95" fmla="*/ 252 h 252"/>
                                  <a:gd name="T96" fmla="*/ 514 w 514"/>
                                  <a:gd name="T97" fmla="*/ 252 h 252"/>
                                  <a:gd name="T98" fmla="*/ 514 w 514"/>
                                  <a:gd name="T99" fmla="*/ 228 h 252"/>
                                  <a:gd name="T100" fmla="*/ 514 w 514"/>
                                  <a:gd name="T101" fmla="*/ 184 h 252"/>
                                  <a:gd name="T102" fmla="*/ 514 w 514"/>
                                  <a:gd name="T103" fmla="*/ 160 h 252"/>
                                  <a:gd name="T104" fmla="*/ 514 w 514"/>
                                  <a:gd name="T105" fmla="*/ 160 h 252"/>
                                  <a:gd name="T106" fmla="*/ 514 w 514"/>
                                  <a:gd name="T107" fmla="*/ 16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4" h="252">
                                    <a:moveTo>
                                      <a:pt x="514" y="160"/>
                                    </a:moveTo>
                                    <a:lnTo>
                                      <a:pt x="475" y="153"/>
                                    </a:lnTo>
                                    <a:lnTo>
                                      <a:pt x="431" y="132"/>
                                    </a:lnTo>
                                    <a:lnTo>
                                      <a:pt x="383" y="102"/>
                                    </a:lnTo>
                                    <a:lnTo>
                                      <a:pt x="336" y="67"/>
                                    </a:lnTo>
                                    <a:lnTo>
                                      <a:pt x="293" y="33"/>
                                    </a:lnTo>
                                    <a:lnTo>
                                      <a:pt x="259" y="3"/>
                                    </a:lnTo>
                                    <a:lnTo>
                                      <a:pt x="259" y="3"/>
                                    </a:lnTo>
                                    <a:lnTo>
                                      <a:pt x="259" y="2"/>
                                    </a:lnTo>
                                    <a:lnTo>
                                      <a:pt x="259" y="1"/>
                                    </a:lnTo>
                                    <a:lnTo>
                                      <a:pt x="259" y="0"/>
                                    </a:lnTo>
                                    <a:lnTo>
                                      <a:pt x="259" y="0"/>
                                    </a:lnTo>
                                    <a:lnTo>
                                      <a:pt x="258" y="0"/>
                                    </a:lnTo>
                                    <a:lnTo>
                                      <a:pt x="257" y="1"/>
                                    </a:lnTo>
                                    <a:lnTo>
                                      <a:pt x="257" y="1"/>
                                    </a:lnTo>
                                    <a:lnTo>
                                      <a:pt x="257" y="1"/>
                                    </a:lnTo>
                                    <a:lnTo>
                                      <a:pt x="256" y="1"/>
                                    </a:lnTo>
                                    <a:lnTo>
                                      <a:pt x="256" y="0"/>
                                    </a:lnTo>
                                    <a:lnTo>
                                      <a:pt x="255" y="0"/>
                                    </a:lnTo>
                                    <a:lnTo>
                                      <a:pt x="255" y="0"/>
                                    </a:lnTo>
                                    <a:lnTo>
                                      <a:pt x="255" y="1"/>
                                    </a:lnTo>
                                    <a:lnTo>
                                      <a:pt x="255" y="2"/>
                                    </a:lnTo>
                                    <a:lnTo>
                                      <a:pt x="255" y="3"/>
                                    </a:lnTo>
                                    <a:lnTo>
                                      <a:pt x="255" y="3"/>
                                    </a:lnTo>
                                    <a:lnTo>
                                      <a:pt x="221" y="33"/>
                                    </a:lnTo>
                                    <a:lnTo>
                                      <a:pt x="178" y="67"/>
                                    </a:lnTo>
                                    <a:lnTo>
                                      <a:pt x="131" y="102"/>
                                    </a:lnTo>
                                    <a:lnTo>
                                      <a:pt x="83" y="132"/>
                                    </a:lnTo>
                                    <a:lnTo>
                                      <a:pt x="39" y="153"/>
                                    </a:lnTo>
                                    <a:lnTo>
                                      <a:pt x="0" y="160"/>
                                    </a:lnTo>
                                    <a:lnTo>
                                      <a:pt x="0" y="160"/>
                                    </a:lnTo>
                                    <a:lnTo>
                                      <a:pt x="0" y="184"/>
                                    </a:lnTo>
                                    <a:lnTo>
                                      <a:pt x="0" y="228"/>
                                    </a:lnTo>
                                    <a:lnTo>
                                      <a:pt x="0" y="252"/>
                                    </a:lnTo>
                                    <a:lnTo>
                                      <a:pt x="0" y="252"/>
                                    </a:lnTo>
                                    <a:lnTo>
                                      <a:pt x="47" y="245"/>
                                    </a:lnTo>
                                    <a:lnTo>
                                      <a:pt x="95" y="225"/>
                                    </a:lnTo>
                                    <a:lnTo>
                                      <a:pt x="143" y="197"/>
                                    </a:lnTo>
                                    <a:lnTo>
                                      <a:pt x="187" y="164"/>
                                    </a:lnTo>
                                    <a:lnTo>
                                      <a:pt x="226" y="131"/>
                                    </a:lnTo>
                                    <a:lnTo>
                                      <a:pt x="257" y="100"/>
                                    </a:lnTo>
                                    <a:lnTo>
                                      <a:pt x="257" y="100"/>
                                    </a:lnTo>
                                    <a:lnTo>
                                      <a:pt x="288" y="131"/>
                                    </a:lnTo>
                                    <a:lnTo>
                                      <a:pt x="327" y="164"/>
                                    </a:lnTo>
                                    <a:lnTo>
                                      <a:pt x="371" y="197"/>
                                    </a:lnTo>
                                    <a:lnTo>
                                      <a:pt x="418" y="225"/>
                                    </a:lnTo>
                                    <a:lnTo>
                                      <a:pt x="467" y="245"/>
                                    </a:lnTo>
                                    <a:lnTo>
                                      <a:pt x="514" y="252"/>
                                    </a:lnTo>
                                    <a:lnTo>
                                      <a:pt x="514" y="252"/>
                                    </a:lnTo>
                                    <a:lnTo>
                                      <a:pt x="514" y="228"/>
                                    </a:lnTo>
                                    <a:lnTo>
                                      <a:pt x="514" y="184"/>
                                    </a:lnTo>
                                    <a:lnTo>
                                      <a:pt x="514" y="160"/>
                                    </a:lnTo>
                                    <a:lnTo>
                                      <a:pt x="514" y="160"/>
                                    </a:lnTo>
                                    <a:lnTo>
                                      <a:pt x="514" y="160"/>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679"/>
                            <wps:cNvSpPr>
                              <a:spLocks/>
                            </wps:cNvSpPr>
                            <wps:spPr bwMode="auto">
                              <a:xfrm>
                                <a:off x="47625" y="464820"/>
                                <a:ext cx="667385" cy="568325"/>
                              </a:xfrm>
                              <a:custGeom>
                                <a:avLst/>
                                <a:gdLst>
                                  <a:gd name="T0" fmla="*/ 5345 w 6308"/>
                                  <a:gd name="T1" fmla="*/ 833 h 5367"/>
                                  <a:gd name="T2" fmla="*/ 4616 w 6308"/>
                                  <a:gd name="T3" fmla="*/ 915 h 5367"/>
                                  <a:gd name="T4" fmla="*/ 3944 w 6308"/>
                                  <a:gd name="T5" fmla="*/ 1233 h 5367"/>
                                  <a:gd name="T6" fmla="*/ 3992 w 6308"/>
                                  <a:gd name="T7" fmla="*/ 1109 h 5367"/>
                                  <a:gd name="T8" fmla="*/ 4673 w 6308"/>
                                  <a:gd name="T9" fmla="*/ 766 h 5367"/>
                                  <a:gd name="T10" fmla="*/ 5582 w 6308"/>
                                  <a:gd name="T11" fmla="*/ 696 h 5367"/>
                                  <a:gd name="T12" fmla="*/ 6291 w 6308"/>
                                  <a:gd name="T13" fmla="*/ 706 h 5367"/>
                                  <a:gd name="T14" fmla="*/ 6253 w 6308"/>
                                  <a:gd name="T15" fmla="*/ 428 h 5367"/>
                                  <a:gd name="T16" fmla="*/ 5433 w 6308"/>
                                  <a:gd name="T17" fmla="*/ 437 h 5367"/>
                                  <a:gd name="T18" fmla="*/ 4597 w 6308"/>
                                  <a:gd name="T19" fmla="*/ 554 h 5367"/>
                                  <a:gd name="T20" fmla="*/ 4487 w 6308"/>
                                  <a:gd name="T21" fmla="*/ 526 h 5367"/>
                                  <a:gd name="T22" fmla="*/ 5196 w 6308"/>
                                  <a:gd name="T23" fmla="*/ 292 h 5367"/>
                                  <a:gd name="T24" fmla="*/ 6025 w 6308"/>
                                  <a:gd name="T25" fmla="*/ 268 h 5367"/>
                                  <a:gd name="T26" fmla="*/ 5530 w 6308"/>
                                  <a:gd name="T27" fmla="*/ 21 h 5367"/>
                                  <a:gd name="T28" fmla="*/ 4765 w 6308"/>
                                  <a:gd name="T29" fmla="*/ 160 h 5367"/>
                                  <a:gd name="T30" fmla="*/ 4251 w 6308"/>
                                  <a:gd name="T31" fmla="*/ 469 h 5367"/>
                                  <a:gd name="T32" fmla="*/ 3718 w 6308"/>
                                  <a:gd name="T33" fmla="*/ 1061 h 5367"/>
                                  <a:gd name="T34" fmla="*/ 3410 w 6308"/>
                                  <a:gd name="T35" fmla="*/ 1825 h 5367"/>
                                  <a:gd name="T36" fmla="*/ 3334 w 6308"/>
                                  <a:gd name="T37" fmla="*/ 2433 h 5367"/>
                                  <a:gd name="T38" fmla="*/ 3349 w 6308"/>
                                  <a:gd name="T39" fmla="*/ 2809 h 5367"/>
                                  <a:gd name="T40" fmla="*/ 3488 w 6308"/>
                                  <a:gd name="T41" fmla="*/ 3732 h 5367"/>
                                  <a:gd name="T42" fmla="*/ 2604 w 6308"/>
                                  <a:gd name="T43" fmla="*/ 4360 h 5367"/>
                                  <a:gd name="T44" fmla="*/ 2857 w 6308"/>
                                  <a:gd name="T45" fmla="*/ 3561 h 5367"/>
                                  <a:gd name="T46" fmla="*/ 2968 w 6308"/>
                                  <a:gd name="T47" fmla="*/ 2701 h 5367"/>
                                  <a:gd name="T48" fmla="*/ 2972 w 6308"/>
                                  <a:gd name="T49" fmla="*/ 2353 h 5367"/>
                                  <a:gd name="T50" fmla="*/ 2867 w 6308"/>
                                  <a:gd name="T51" fmla="*/ 1702 h 5367"/>
                                  <a:gd name="T52" fmla="*/ 2506 w 6308"/>
                                  <a:gd name="T53" fmla="*/ 934 h 5367"/>
                                  <a:gd name="T54" fmla="*/ 1978 w 6308"/>
                                  <a:gd name="T55" fmla="*/ 403 h 5367"/>
                                  <a:gd name="T56" fmla="*/ 1441 w 6308"/>
                                  <a:gd name="T57" fmla="*/ 127 h 5367"/>
                                  <a:gd name="T58" fmla="*/ 605 w 6308"/>
                                  <a:gd name="T59" fmla="*/ 11 h 5367"/>
                                  <a:gd name="T60" fmla="*/ 407 w 6308"/>
                                  <a:gd name="T61" fmla="*/ 266 h 5367"/>
                                  <a:gd name="T62" fmla="*/ 1241 w 6308"/>
                                  <a:gd name="T63" fmla="*/ 309 h 5367"/>
                                  <a:gd name="T64" fmla="*/ 1925 w 6308"/>
                                  <a:gd name="T65" fmla="*/ 601 h 5367"/>
                                  <a:gd name="T66" fmla="*/ 1567 w 6308"/>
                                  <a:gd name="T67" fmla="*/ 515 h 5367"/>
                                  <a:gd name="T68" fmla="*/ 706 w 6308"/>
                                  <a:gd name="T69" fmla="*/ 431 h 5367"/>
                                  <a:gd name="T70" fmla="*/ 7 w 6308"/>
                                  <a:gd name="T71" fmla="*/ 429 h 5367"/>
                                  <a:gd name="T72" fmla="*/ 74 w 6308"/>
                                  <a:gd name="T73" fmla="*/ 704 h 5367"/>
                                  <a:gd name="T74" fmla="*/ 893 w 6308"/>
                                  <a:gd name="T75" fmla="*/ 698 h 5367"/>
                                  <a:gd name="T76" fmla="*/ 1742 w 6308"/>
                                  <a:gd name="T77" fmla="*/ 792 h 5367"/>
                                  <a:gd name="T78" fmla="*/ 2396 w 6308"/>
                                  <a:gd name="T79" fmla="*/ 1195 h 5367"/>
                                  <a:gd name="T80" fmla="*/ 2263 w 6308"/>
                                  <a:gd name="T81" fmla="*/ 1148 h 5367"/>
                                  <a:gd name="T82" fmla="*/ 1617 w 6308"/>
                                  <a:gd name="T83" fmla="*/ 897 h 5367"/>
                                  <a:gd name="T84" fmla="*/ 814 w 6308"/>
                                  <a:gd name="T85" fmla="*/ 827 h 5367"/>
                                  <a:gd name="T86" fmla="*/ 209 w 6308"/>
                                  <a:gd name="T87" fmla="*/ 999 h 5367"/>
                                  <a:gd name="T88" fmla="*/ 861 w 6308"/>
                                  <a:gd name="T89" fmla="*/ 1089 h 5367"/>
                                  <a:gd name="T90" fmla="*/ 1696 w 6308"/>
                                  <a:gd name="T91" fmla="*/ 1129 h 5367"/>
                                  <a:gd name="T92" fmla="*/ 2186 w 6308"/>
                                  <a:gd name="T93" fmla="*/ 1302 h 5367"/>
                                  <a:gd name="T94" fmla="*/ 2597 w 6308"/>
                                  <a:gd name="T95" fmla="*/ 1784 h 5367"/>
                                  <a:gd name="T96" fmla="*/ 2759 w 6308"/>
                                  <a:gd name="T97" fmla="*/ 2620 h 5367"/>
                                  <a:gd name="T98" fmla="*/ 2586 w 6308"/>
                                  <a:gd name="T99" fmla="*/ 3675 h 5367"/>
                                  <a:gd name="T100" fmla="*/ 2320 w 6308"/>
                                  <a:gd name="T101" fmla="*/ 4379 h 5367"/>
                                  <a:gd name="T102" fmla="*/ 2353 w 6308"/>
                                  <a:gd name="T103" fmla="*/ 4536 h 5367"/>
                                  <a:gd name="T104" fmla="*/ 2984 w 6308"/>
                                  <a:gd name="T105" fmla="*/ 5117 h 5367"/>
                                  <a:gd name="T106" fmla="*/ 3533 w 6308"/>
                                  <a:gd name="T107" fmla="*/ 4872 h 5367"/>
                                  <a:gd name="T108" fmla="*/ 4032 w 6308"/>
                                  <a:gd name="T109" fmla="*/ 4496 h 5367"/>
                                  <a:gd name="T110" fmla="*/ 3925 w 6308"/>
                                  <a:gd name="T111" fmla="*/ 4242 h 5367"/>
                                  <a:gd name="T112" fmla="*/ 3650 w 6308"/>
                                  <a:gd name="T113" fmla="*/ 3389 h 5367"/>
                                  <a:gd name="T114" fmla="*/ 3560 w 6308"/>
                                  <a:gd name="T115" fmla="*/ 2350 h 5367"/>
                                  <a:gd name="T116" fmla="*/ 3808 w 6308"/>
                                  <a:gd name="T117" fmla="*/ 1617 h 5367"/>
                                  <a:gd name="T118" fmla="*/ 4260 w 6308"/>
                                  <a:gd name="T119" fmla="*/ 1225 h 5367"/>
                                  <a:gd name="T120" fmla="*/ 4815 w 6308"/>
                                  <a:gd name="T121" fmla="*/ 1109 h 5367"/>
                                  <a:gd name="T122" fmla="*/ 5692 w 6308"/>
                                  <a:gd name="T123" fmla="*/ 1089 h 5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308" h="5367">
                                    <a:moveTo>
                                      <a:pt x="6099" y="821"/>
                                    </a:moveTo>
                                    <a:lnTo>
                                      <a:pt x="6065" y="821"/>
                                    </a:lnTo>
                                    <a:lnTo>
                                      <a:pt x="6030" y="821"/>
                                    </a:lnTo>
                                    <a:lnTo>
                                      <a:pt x="5991" y="821"/>
                                    </a:lnTo>
                                    <a:lnTo>
                                      <a:pt x="5953" y="821"/>
                                    </a:lnTo>
                                    <a:lnTo>
                                      <a:pt x="5911" y="821"/>
                                    </a:lnTo>
                                    <a:lnTo>
                                      <a:pt x="5868" y="821"/>
                                    </a:lnTo>
                                    <a:lnTo>
                                      <a:pt x="5825" y="821"/>
                                    </a:lnTo>
                                    <a:lnTo>
                                      <a:pt x="5780" y="822"/>
                                    </a:lnTo>
                                    <a:lnTo>
                                      <a:pt x="5734" y="822"/>
                                    </a:lnTo>
                                    <a:lnTo>
                                      <a:pt x="5687" y="823"/>
                                    </a:lnTo>
                                    <a:lnTo>
                                      <a:pt x="5640" y="824"/>
                                    </a:lnTo>
                                    <a:lnTo>
                                      <a:pt x="5592" y="825"/>
                                    </a:lnTo>
                                    <a:lnTo>
                                      <a:pt x="5543" y="826"/>
                                    </a:lnTo>
                                    <a:lnTo>
                                      <a:pt x="5494" y="827"/>
                                    </a:lnTo>
                                    <a:lnTo>
                                      <a:pt x="5444" y="829"/>
                                    </a:lnTo>
                                    <a:lnTo>
                                      <a:pt x="5395" y="830"/>
                                    </a:lnTo>
                                    <a:lnTo>
                                      <a:pt x="5345" y="833"/>
                                    </a:lnTo>
                                    <a:lnTo>
                                      <a:pt x="5297" y="836"/>
                                    </a:lnTo>
                                    <a:lnTo>
                                      <a:pt x="5247" y="838"/>
                                    </a:lnTo>
                                    <a:lnTo>
                                      <a:pt x="5199" y="841"/>
                                    </a:lnTo>
                                    <a:lnTo>
                                      <a:pt x="5150" y="843"/>
                                    </a:lnTo>
                                    <a:lnTo>
                                      <a:pt x="5102" y="847"/>
                                    </a:lnTo>
                                    <a:lnTo>
                                      <a:pt x="5055" y="850"/>
                                    </a:lnTo>
                                    <a:lnTo>
                                      <a:pt x="5010" y="854"/>
                                    </a:lnTo>
                                    <a:lnTo>
                                      <a:pt x="4965" y="859"/>
                                    </a:lnTo>
                                    <a:lnTo>
                                      <a:pt x="4921" y="863"/>
                                    </a:lnTo>
                                    <a:lnTo>
                                      <a:pt x="4879" y="868"/>
                                    </a:lnTo>
                                    <a:lnTo>
                                      <a:pt x="4838" y="873"/>
                                    </a:lnTo>
                                    <a:lnTo>
                                      <a:pt x="4799" y="878"/>
                                    </a:lnTo>
                                    <a:lnTo>
                                      <a:pt x="4761" y="884"/>
                                    </a:lnTo>
                                    <a:lnTo>
                                      <a:pt x="4725" y="891"/>
                                    </a:lnTo>
                                    <a:lnTo>
                                      <a:pt x="4691" y="897"/>
                                    </a:lnTo>
                                    <a:lnTo>
                                      <a:pt x="4659" y="904"/>
                                    </a:lnTo>
                                    <a:lnTo>
                                      <a:pt x="4659" y="904"/>
                                    </a:lnTo>
                                    <a:lnTo>
                                      <a:pt x="4616" y="915"/>
                                    </a:lnTo>
                                    <a:lnTo>
                                      <a:pt x="4572" y="925"/>
                                    </a:lnTo>
                                    <a:lnTo>
                                      <a:pt x="4530" y="935"/>
                                    </a:lnTo>
                                    <a:lnTo>
                                      <a:pt x="4489" y="947"/>
                                    </a:lnTo>
                                    <a:lnTo>
                                      <a:pt x="4448" y="958"/>
                                    </a:lnTo>
                                    <a:lnTo>
                                      <a:pt x="4409" y="971"/>
                                    </a:lnTo>
                                    <a:lnTo>
                                      <a:pt x="4370" y="983"/>
                                    </a:lnTo>
                                    <a:lnTo>
                                      <a:pt x="4332" y="997"/>
                                    </a:lnTo>
                                    <a:lnTo>
                                      <a:pt x="4294" y="1011"/>
                                    </a:lnTo>
                                    <a:lnTo>
                                      <a:pt x="4258" y="1027"/>
                                    </a:lnTo>
                                    <a:lnTo>
                                      <a:pt x="4221" y="1043"/>
                                    </a:lnTo>
                                    <a:lnTo>
                                      <a:pt x="4186" y="1062"/>
                                    </a:lnTo>
                                    <a:lnTo>
                                      <a:pt x="4151" y="1081"/>
                                    </a:lnTo>
                                    <a:lnTo>
                                      <a:pt x="4115" y="1102"/>
                                    </a:lnTo>
                                    <a:lnTo>
                                      <a:pt x="4081" y="1125"/>
                                    </a:lnTo>
                                    <a:lnTo>
                                      <a:pt x="4046" y="1148"/>
                                    </a:lnTo>
                                    <a:lnTo>
                                      <a:pt x="4011" y="1174"/>
                                    </a:lnTo>
                                    <a:lnTo>
                                      <a:pt x="3978" y="1202"/>
                                    </a:lnTo>
                                    <a:lnTo>
                                      <a:pt x="3944" y="1233"/>
                                    </a:lnTo>
                                    <a:lnTo>
                                      <a:pt x="3910" y="1265"/>
                                    </a:lnTo>
                                    <a:lnTo>
                                      <a:pt x="3875" y="1299"/>
                                    </a:lnTo>
                                    <a:lnTo>
                                      <a:pt x="3841" y="1335"/>
                                    </a:lnTo>
                                    <a:lnTo>
                                      <a:pt x="3807" y="1375"/>
                                    </a:lnTo>
                                    <a:lnTo>
                                      <a:pt x="3772" y="1416"/>
                                    </a:lnTo>
                                    <a:lnTo>
                                      <a:pt x="3738" y="1461"/>
                                    </a:lnTo>
                                    <a:lnTo>
                                      <a:pt x="3738" y="1461"/>
                                    </a:lnTo>
                                    <a:lnTo>
                                      <a:pt x="3758" y="1425"/>
                                    </a:lnTo>
                                    <a:lnTo>
                                      <a:pt x="3778" y="1389"/>
                                    </a:lnTo>
                                    <a:lnTo>
                                      <a:pt x="3798" y="1355"/>
                                    </a:lnTo>
                                    <a:lnTo>
                                      <a:pt x="3820" y="1322"/>
                                    </a:lnTo>
                                    <a:lnTo>
                                      <a:pt x="3842" y="1289"/>
                                    </a:lnTo>
                                    <a:lnTo>
                                      <a:pt x="3865" y="1256"/>
                                    </a:lnTo>
                                    <a:lnTo>
                                      <a:pt x="3889" y="1225"/>
                                    </a:lnTo>
                                    <a:lnTo>
                                      <a:pt x="3913" y="1195"/>
                                    </a:lnTo>
                                    <a:lnTo>
                                      <a:pt x="3939" y="1166"/>
                                    </a:lnTo>
                                    <a:lnTo>
                                      <a:pt x="3965" y="1137"/>
                                    </a:lnTo>
                                    <a:lnTo>
                                      <a:pt x="3992" y="1109"/>
                                    </a:lnTo>
                                    <a:lnTo>
                                      <a:pt x="4021" y="1082"/>
                                    </a:lnTo>
                                    <a:lnTo>
                                      <a:pt x="4050" y="1056"/>
                                    </a:lnTo>
                                    <a:lnTo>
                                      <a:pt x="4081" y="1031"/>
                                    </a:lnTo>
                                    <a:lnTo>
                                      <a:pt x="4112" y="1006"/>
                                    </a:lnTo>
                                    <a:lnTo>
                                      <a:pt x="4147" y="982"/>
                                    </a:lnTo>
                                    <a:lnTo>
                                      <a:pt x="4181" y="959"/>
                                    </a:lnTo>
                                    <a:lnTo>
                                      <a:pt x="4217" y="937"/>
                                    </a:lnTo>
                                    <a:lnTo>
                                      <a:pt x="4255" y="917"/>
                                    </a:lnTo>
                                    <a:lnTo>
                                      <a:pt x="4294" y="896"/>
                                    </a:lnTo>
                                    <a:lnTo>
                                      <a:pt x="4335" y="877"/>
                                    </a:lnTo>
                                    <a:lnTo>
                                      <a:pt x="4378" y="859"/>
                                    </a:lnTo>
                                    <a:lnTo>
                                      <a:pt x="4422" y="841"/>
                                    </a:lnTo>
                                    <a:lnTo>
                                      <a:pt x="4469" y="824"/>
                                    </a:lnTo>
                                    <a:lnTo>
                                      <a:pt x="4517" y="808"/>
                                    </a:lnTo>
                                    <a:lnTo>
                                      <a:pt x="4567" y="792"/>
                                    </a:lnTo>
                                    <a:lnTo>
                                      <a:pt x="4619" y="780"/>
                                    </a:lnTo>
                                    <a:lnTo>
                                      <a:pt x="4673" y="766"/>
                                    </a:lnTo>
                                    <a:lnTo>
                                      <a:pt x="4673" y="766"/>
                                    </a:lnTo>
                                    <a:lnTo>
                                      <a:pt x="4710" y="758"/>
                                    </a:lnTo>
                                    <a:lnTo>
                                      <a:pt x="4750" y="750"/>
                                    </a:lnTo>
                                    <a:lnTo>
                                      <a:pt x="4791" y="743"/>
                                    </a:lnTo>
                                    <a:lnTo>
                                      <a:pt x="4835" y="737"/>
                                    </a:lnTo>
                                    <a:lnTo>
                                      <a:pt x="4882" y="732"/>
                                    </a:lnTo>
                                    <a:lnTo>
                                      <a:pt x="4930" y="727"/>
                                    </a:lnTo>
                                    <a:lnTo>
                                      <a:pt x="4979" y="721"/>
                                    </a:lnTo>
                                    <a:lnTo>
                                      <a:pt x="5030" y="717"/>
                                    </a:lnTo>
                                    <a:lnTo>
                                      <a:pt x="5083" y="713"/>
                                    </a:lnTo>
                                    <a:lnTo>
                                      <a:pt x="5136" y="710"/>
                                    </a:lnTo>
                                    <a:lnTo>
                                      <a:pt x="5192" y="707"/>
                                    </a:lnTo>
                                    <a:lnTo>
                                      <a:pt x="5247" y="705"/>
                                    </a:lnTo>
                                    <a:lnTo>
                                      <a:pt x="5302" y="703"/>
                                    </a:lnTo>
                                    <a:lnTo>
                                      <a:pt x="5359" y="701"/>
                                    </a:lnTo>
                                    <a:lnTo>
                                      <a:pt x="5415" y="698"/>
                                    </a:lnTo>
                                    <a:lnTo>
                                      <a:pt x="5471" y="697"/>
                                    </a:lnTo>
                                    <a:lnTo>
                                      <a:pt x="5527" y="696"/>
                                    </a:lnTo>
                                    <a:lnTo>
                                      <a:pt x="5582" y="696"/>
                                    </a:lnTo>
                                    <a:lnTo>
                                      <a:pt x="5638" y="695"/>
                                    </a:lnTo>
                                    <a:lnTo>
                                      <a:pt x="5692" y="695"/>
                                    </a:lnTo>
                                    <a:lnTo>
                                      <a:pt x="5745" y="695"/>
                                    </a:lnTo>
                                    <a:lnTo>
                                      <a:pt x="5797" y="695"/>
                                    </a:lnTo>
                                    <a:lnTo>
                                      <a:pt x="5848" y="696"/>
                                    </a:lnTo>
                                    <a:lnTo>
                                      <a:pt x="5896" y="696"/>
                                    </a:lnTo>
                                    <a:lnTo>
                                      <a:pt x="5943" y="697"/>
                                    </a:lnTo>
                                    <a:lnTo>
                                      <a:pt x="5989" y="698"/>
                                    </a:lnTo>
                                    <a:lnTo>
                                      <a:pt x="6032" y="698"/>
                                    </a:lnTo>
                                    <a:lnTo>
                                      <a:pt x="6072" y="700"/>
                                    </a:lnTo>
                                    <a:lnTo>
                                      <a:pt x="6111" y="701"/>
                                    </a:lnTo>
                                    <a:lnTo>
                                      <a:pt x="6146" y="702"/>
                                    </a:lnTo>
                                    <a:lnTo>
                                      <a:pt x="6178" y="703"/>
                                    </a:lnTo>
                                    <a:lnTo>
                                      <a:pt x="6208" y="704"/>
                                    </a:lnTo>
                                    <a:lnTo>
                                      <a:pt x="6234" y="704"/>
                                    </a:lnTo>
                                    <a:lnTo>
                                      <a:pt x="6256" y="705"/>
                                    </a:lnTo>
                                    <a:lnTo>
                                      <a:pt x="6275" y="706"/>
                                    </a:lnTo>
                                    <a:lnTo>
                                      <a:pt x="6291" y="706"/>
                                    </a:lnTo>
                                    <a:lnTo>
                                      <a:pt x="6301" y="707"/>
                                    </a:lnTo>
                                    <a:lnTo>
                                      <a:pt x="6308" y="707"/>
                                    </a:lnTo>
                                    <a:lnTo>
                                      <a:pt x="6308" y="707"/>
                                    </a:lnTo>
                                    <a:lnTo>
                                      <a:pt x="6308" y="678"/>
                                    </a:lnTo>
                                    <a:lnTo>
                                      <a:pt x="6308" y="609"/>
                                    </a:lnTo>
                                    <a:lnTo>
                                      <a:pt x="6308" y="527"/>
                                    </a:lnTo>
                                    <a:lnTo>
                                      <a:pt x="6308" y="458"/>
                                    </a:lnTo>
                                    <a:lnTo>
                                      <a:pt x="6308" y="430"/>
                                    </a:lnTo>
                                    <a:lnTo>
                                      <a:pt x="6308" y="430"/>
                                    </a:lnTo>
                                    <a:lnTo>
                                      <a:pt x="6308" y="430"/>
                                    </a:lnTo>
                                    <a:lnTo>
                                      <a:pt x="6308" y="430"/>
                                    </a:lnTo>
                                    <a:lnTo>
                                      <a:pt x="6308" y="429"/>
                                    </a:lnTo>
                                    <a:lnTo>
                                      <a:pt x="6308" y="429"/>
                                    </a:lnTo>
                                    <a:lnTo>
                                      <a:pt x="6308" y="429"/>
                                    </a:lnTo>
                                    <a:lnTo>
                                      <a:pt x="6301" y="429"/>
                                    </a:lnTo>
                                    <a:lnTo>
                                      <a:pt x="6289" y="429"/>
                                    </a:lnTo>
                                    <a:lnTo>
                                      <a:pt x="6274" y="428"/>
                                    </a:lnTo>
                                    <a:lnTo>
                                      <a:pt x="6253" y="428"/>
                                    </a:lnTo>
                                    <a:lnTo>
                                      <a:pt x="6229" y="428"/>
                                    </a:lnTo>
                                    <a:lnTo>
                                      <a:pt x="6201" y="427"/>
                                    </a:lnTo>
                                    <a:lnTo>
                                      <a:pt x="6170" y="427"/>
                                    </a:lnTo>
                                    <a:lnTo>
                                      <a:pt x="6136" y="427"/>
                                    </a:lnTo>
                                    <a:lnTo>
                                      <a:pt x="6098" y="426"/>
                                    </a:lnTo>
                                    <a:lnTo>
                                      <a:pt x="6058" y="426"/>
                                    </a:lnTo>
                                    <a:lnTo>
                                      <a:pt x="6014" y="426"/>
                                    </a:lnTo>
                                    <a:lnTo>
                                      <a:pt x="5968" y="426"/>
                                    </a:lnTo>
                                    <a:lnTo>
                                      <a:pt x="5920" y="426"/>
                                    </a:lnTo>
                                    <a:lnTo>
                                      <a:pt x="5872" y="427"/>
                                    </a:lnTo>
                                    <a:lnTo>
                                      <a:pt x="5820" y="427"/>
                                    </a:lnTo>
                                    <a:lnTo>
                                      <a:pt x="5768" y="428"/>
                                    </a:lnTo>
                                    <a:lnTo>
                                      <a:pt x="5713" y="429"/>
                                    </a:lnTo>
                                    <a:lnTo>
                                      <a:pt x="5658" y="430"/>
                                    </a:lnTo>
                                    <a:lnTo>
                                      <a:pt x="5602" y="431"/>
                                    </a:lnTo>
                                    <a:lnTo>
                                      <a:pt x="5546" y="432"/>
                                    </a:lnTo>
                                    <a:lnTo>
                                      <a:pt x="5489" y="435"/>
                                    </a:lnTo>
                                    <a:lnTo>
                                      <a:pt x="5433" y="437"/>
                                    </a:lnTo>
                                    <a:lnTo>
                                      <a:pt x="5377" y="440"/>
                                    </a:lnTo>
                                    <a:lnTo>
                                      <a:pt x="5320" y="443"/>
                                    </a:lnTo>
                                    <a:lnTo>
                                      <a:pt x="5264" y="446"/>
                                    </a:lnTo>
                                    <a:lnTo>
                                      <a:pt x="5210" y="449"/>
                                    </a:lnTo>
                                    <a:lnTo>
                                      <a:pt x="5156" y="453"/>
                                    </a:lnTo>
                                    <a:lnTo>
                                      <a:pt x="5104" y="458"/>
                                    </a:lnTo>
                                    <a:lnTo>
                                      <a:pt x="5053" y="463"/>
                                    </a:lnTo>
                                    <a:lnTo>
                                      <a:pt x="5004" y="468"/>
                                    </a:lnTo>
                                    <a:lnTo>
                                      <a:pt x="4957" y="474"/>
                                    </a:lnTo>
                                    <a:lnTo>
                                      <a:pt x="4912" y="480"/>
                                    </a:lnTo>
                                    <a:lnTo>
                                      <a:pt x="4869" y="488"/>
                                    </a:lnTo>
                                    <a:lnTo>
                                      <a:pt x="4830" y="495"/>
                                    </a:lnTo>
                                    <a:lnTo>
                                      <a:pt x="4793" y="503"/>
                                    </a:lnTo>
                                    <a:lnTo>
                                      <a:pt x="4793" y="503"/>
                                    </a:lnTo>
                                    <a:lnTo>
                                      <a:pt x="4741" y="515"/>
                                    </a:lnTo>
                                    <a:lnTo>
                                      <a:pt x="4692" y="527"/>
                                    </a:lnTo>
                                    <a:lnTo>
                                      <a:pt x="4644" y="541"/>
                                    </a:lnTo>
                                    <a:lnTo>
                                      <a:pt x="4597" y="554"/>
                                    </a:lnTo>
                                    <a:lnTo>
                                      <a:pt x="4551" y="568"/>
                                    </a:lnTo>
                                    <a:lnTo>
                                      <a:pt x="4506" y="583"/>
                                    </a:lnTo>
                                    <a:lnTo>
                                      <a:pt x="4463" y="600"/>
                                    </a:lnTo>
                                    <a:lnTo>
                                      <a:pt x="4419" y="618"/>
                                    </a:lnTo>
                                    <a:lnTo>
                                      <a:pt x="4377" y="638"/>
                                    </a:lnTo>
                                    <a:lnTo>
                                      <a:pt x="4336" y="660"/>
                                    </a:lnTo>
                                    <a:lnTo>
                                      <a:pt x="4295" y="684"/>
                                    </a:lnTo>
                                    <a:lnTo>
                                      <a:pt x="4295" y="684"/>
                                    </a:lnTo>
                                    <a:lnTo>
                                      <a:pt x="4294" y="684"/>
                                    </a:lnTo>
                                    <a:lnTo>
                                      <a:pt x="4293" y="684"/>
                                    </a:lnTo>
                                    <a:lnTo>
                                      <a:pt x="4293" y="684"/>
                                    </a:lnTo>
                                    <a:lnTo>
                                      <a:pt x="4293" y="684"/>
                                    </a:lnTo>
                                    <a:lnTo>
                                      <a:pt x="4322" y="655"/>
                                    </a:lnTo>
                                    <a:lnTo>
                                      <a:pt x="4352" y="628"/>
                                    </a:lnTo>
                                    <a:lnTo>
                                      <a:pt x="4384" y="601"/>
                                    </a:lnTo>
                                    <a:lnTo>
                                      <a:pt x="4417" y="575"/>
                                    </a:lnTo>
                                    <a:lnTo>
                                      <a:pt x="4451" y="550"/>
                                    </a:lnTo>
                                    <a:lnTo>
                                      <a:pt x="4487" y="526"/>
                                    </a:lnTo>
                                    <a:lnTo>
                                      <a:pt x="4524" y="502"/>
                                    </a:lnTo>
                                    <a:lnTo>
                                      <a:pt x="4561" y="480"/>
                                    </a:lnTo>
                                    <a:lnTo>
                                      <a:pt x="4602" y="459"/>
                                    </a:lnTo>
                                    <a:lnTo>
                                      <a:pt x="4643" y="439"/>
                                    </a:lnTo>
                                    <a:lnTo>
                                      <a:pt x="4686" y="420"/>
                                    </a:lnTo>
                                    <a:lnTo>
                                      <a:pt x="4730" y="401"/>
                                    </a:lnTo>
                                    <a:lnTo>
                                      <a:pt x="4777" y="384"/>
                                    </a:lnTo>
                                    <a:lnTo>
                                      <a:pt x="4823" y="368"/>
                                    </a:lnTo>
                                    <a:lnTo>
                                      <a:pt x="4873" y="352"/>
                                    </a:lnTo>
                                    <a:lnTo>
                                      <a:pt x="4924" y="338"/>
                                    </a:lnTo>
                                    <a:lnTo>
                                      <a:pt x="4924" y="338"/>
                                    </a:lnTo>
                                    <a:lnTo>
                                      <a:pt x="4957" y="330"/>
                                    </a:lnTo>
                                    <a:lnTo>
                                      <a:pt x="4992" y="322"/>
                                    </a:lnTo>
                                    <a:lnTo>
                                      <a:pt x="5029" y="315"/>
                                    </a:lnTo>
                                    <a:lnTo>
                                      <a:pt x="5068" y="309"/>
                                    </a:lnTo>
                                    <a:lnTo>
                                      <a:pt x="5109" y="303"/>
                                    </a:lnTo>
                                    <a:lnTo>
                                      <a:pt x="5151" y="297"/>
                                    </a:lnTo>
                                    <a:lnTo>
                                      <a:pt x="5196" y="292"/>
                                    </a:lnTo>
                                    <a:lnTo>
                                      <a:pt x="5240" y="288"/>
                                    </a:lnTo>
                                    <a:lnTo>
                                      <a:pt x="5286" y="284"/>
                                    </a:lnTo>
                                    <a:lnTo>
                                      <a:pt x="5333" y="281"/>
                                    </a:lnTo>
                                    <a:lnTo>
                                      <a:pt x="5381" y="278"/>
                                    </a:lnTo>
                                    <a:lnTo>
                                      <a:pt x="5429" y="276"/>
                                    </a:lnTo>
                                    <a:lnTo>
                                      <a:pt x="5477" y="272"/>
                                    </a:lnTo>
                                    <a:lnTo>
                                      <a:pt x="5526" y="271"/>
                                    </a:lnTo>
                                    <a:lnTo>
                                      <a:pt x="5575" y="269"/>
                                    </a:lnTo>
                                    <a:lnTo>
                                      <a:pt x="5623" y="268"/>
                                    </a:lnTo>
                                    <a:lnTo>
                                      <a:pt x="5672" y="267"/>
                                    </a:lnTo>
                                    <a:lnTo>
                                      <a:pt x="5720" y="267"/>
                                    </a:lnTo>
                                    <a:lnTo>
                                      <a:pt x="5767" y="266"/>
                                    </a:lnTo>
                                    <a:lnTo>
                                      <a:pt x="5813" y="266"/>
                                    </a:lnTo>
                                    <a:lnTo>
                                      <a:pt x="5858" y="266"/>
                                    </a:lnTo>
                                    <a:lnTo>
                                      <a:pt x="5903" y="266"/>
                                    </a:lnTo>
                                    <a:lnTo>
                                      <a:pt x="5945" y="267"/>
                                    </a:lnTo>
                                    <a:lnTo>
                                      <a:pt x="5986" y="267"/>
                                    </a:lnTo>
                                    <a:lnTo>
                                      <a:pt x="6025" y="268"/>
                                    </a:lnTo>
                                    <a:lnTo>
                                      <a:pt x="6064" y="268"/>
                                    </a:lnTo>
                                    <a:lnTo>
                                      <a:pt x="6099" y="269"/>
                                    </a:lnTo>
                                    <a:lnTo>
                                      <a:pt x="6099" y="269"/>
                                    </a:lnTo>
                                    <a:lnTo>
                                      <a:pt x="6099" y="241"/>
                                    </a:lnTo>
                                    <a:lnTo>
                                      <a:pt x="6099" y="175"/>
                                    </a:lnTo>
                                    <a:lnTo>
                                      <a:pt x="6099" y="95"/>
                                    </a:lnTo>
                                    <a:lnTo>
                                      <a:pt x="6099" y="28"/>
                                    </a:lnTo>
                                    <a:lnTo>
                                      <a:pt x="6099" y="0"/>
                                    </a:lnTo>
                                    <a:lnTo>
                                      <a:pt x="6099" y="0"/>
                                    </a:lnTo>
                                    <a:lnTo>
                                      <a:pt x="6029" y="1"/>
                                    </a:lnTo>
                                    <a:lnTo>
                                      <a:pt x="5960" y="2"/>
                                    </a:lnTo>
                                    <a:lnTo>
                                      <a:pt x="5892" y="4"/>
                                    </a:lnTo>
                                    <a:lnTo>
                                      <a:pt x="5828" y="6"/>
                                    </a:lnTo>
                                    <a:lnTo>
                                      <a:pt x="5764" y="9"/>
                                    </a:lnTo>
                                    <a:lnTo>
                                      <a:pt x="5703" y="11"/>
                                    </a:lnTo>
                                    <a:lnTo>
                                      <a:pt x="5644" y="14"/>
                                    </a:lnTo>
                                    <a:lnTo>
                                      <a:pt x="5587" y="18"/>
                                    </a:lnTo>
                                    <a:lnTo>
                                      <a:pt x="5530" y="21"/>
                                    </a:lnTo>
                                    <a:lnTo>
                                      <a:pt x="5476" y="25"/>
                                    </a:lnTo>
                                    <a:lnTo>
                                      <a:pt x="5424" y="29"/>
                                    </a:lnTo>
                                    <a:lnTo>
                                      <a:pt x="5373" y="35"/>
                                    </a:lnTo>
                                    <a:lnTo>
                                      <a:pt x="5324" y="40"/>
                                    </a:lnTo>
                                    <a:lnTo>
                                      <a:pt x="5276" y="46"/>
                                    </a:lnTo>
                                    <a:lnTo>
                                      <a:pt x="5230" y="51"/>
                                    </a:lnTo>
                                    <a:lnTo>
                                      <a:pt x="5184" y="58"/>
                                    </a:lnTo>
                                    <a:lnTo>
                                      <a:pt x="5141" y="65"/>
                                    </a:lnTo>
                                    <a:lnTo>
                                      <a:pt x="5098" y="73"/>
                                    </a:lnTo>
                                    <a:lnTo>
                                      <a:pt x="5057" y="80"/>
                                    </a:lnTo>
                                    <a:lnTo>
                                      <a:pt x="5017" y="89"/>
                                    </a:lnTo>
                                    <a:lnTo>
                                      <a:pt x="4978" y="98"/>
                                    </a:lnTo>
                                    <a:lnTo>
                                      <a:pt x="4940" y="106"/>
                                    </a:lnTo>
                                    <a:lnTo>
                                      <a:pt x="4904" y="117"/>
                                    </a:lnTo>
                                    <a:lnTo>
                                      <a:pt x="4867" y="127"/>
                                    </a:lnTo>
                                    <a:lnTo>
                                      <a:pt x="4833" y="137"/>
                                    </a:lnTo>
                                    <a:lnTo>
                                      <a:pt x="4799" y="149"/>
                                    </a:lnTo>
                                    <a:lnTo>
                                      <a:pt x="4765" y="160"/>
                                    </a:lnTo>
                                    <a:lnTo>
                                      <a:pt x="4733" y="173"/>
                                    </a:lnTo>
                                    <a:lnTo>
                                      <a:pt x="4701" y="185"/>
                                    </a:lnTo>
                                    <a:lnTo>
                                      <a:pt x="4670" y="199"/>
                                    </a:lnTo>
                                    <a:lnTo>
                                      <a:pt x="4639" y="212"/>
                                    </a:lnTo>
                                    <a:lnTo>
                                      <a:pt x="4609" y="227"/>
                                    </a:lnTo>
                                    <a:lnTo>
                                      <a:pt x="4580" y="242"/>
                                    </a:lnTo>
                                    <a:lnTo>
                                      <a:pt x="4551" y="258"/>
                                    </a:lnTo>
                                    <a:lnTo>
                                      <a:pt x="4523" y="273"/>
                                    </a:lnTo>
                                    <a:lnTo>
                                      <a:pt x="4495" y="290"/>
                                    </a:lnTo>
                                    <a:lnTo>
                                      <a:pt x="4467" y="308"/>
                                    </a:lnTo>
                                    <a:lnTo>
                                      <a:pt x="4440" y="325"/>
                                    </a:lnTo>
                                    <a:lnTo>
                                      <a:pt x="4412" y="344"/>
                                    </a:lnTo>
                                    <a:lnTo>
                                      <a:pt x="4385" y="363"/>
                                    </a:lnTo>
                                    <a:lnTo>
                                      <a:pt x="4358" y="383"/>
                                    </a:lnTo>
                                    <a:lnTo>
                                      <a:pt x="4331" y="403"/>
                                    </a:lnTo>
                                    <a:lnTo>
                                      <a:pt x="4304" y="424"/>
                                    </a:lnTo>
                                    <a:lnTo>
                                      <a:pt x="4278" y="446"/>
                                    </a:lnTo>
                                    <a:lnTo>
                                      <a:pt x="4251" y="469"/>
                                    </a:lnTo>
                                    <a:lnTo>
                                      <a:pt x="4223" y="492"/>
                                    </a:lnTo>
                                    <a:lnTo>
                                      <a:pt x="4195" y="515"/>
                                    </a:lnTo>
                                    <a:lnTo>
                                      <a:pt x="4167" y="540"/>
                                    </a:lnTo>
                                    <a:lnTo>
                                      <a:pt x="4140" y="564"/>
                                    </a:lnTo>
                                    <a:lnTo>
                                      <a:pt x="4112" y="590"/>
                                    </a:lnTo>
                                    <a:lnTo>
                                      <a:pt x="4083" y="616"/>
                                    </a:lnTo>
                                    <a:lnTo>
                                      <a:pt x="4083" y="616"/>
                                    </a:lnTo>
                                    <a:lnTo>
                                      <a:pt x="4044" y="655"/>
                                    </a:lnTo>
                                    <a:lnTo>
                                      <a:pt x="4005" y="693"/>
                                    </a:lnTo>
                                    <a:lnTo>
                                      <a:pt x="3968" y="732"/>
                                    </a:lnTo>
                                    <a:lnTo>
                                      <a:pt x="3932" y="772"/>
                                    </a:lnTo>
                                    <a:lnTo>
                                      <a:pt x="3897" y="811"/>
                                    </a:lnTo>
                                    <a:lnTo>
                                      <a:pt x="3865" y="852"/>
                                    </a:lnTo>
                                    <a:lnTo>
                                      <a:pt x="3833" y="893"/>
                                    </a:lnTo>
                                    <a:lnTo>
                                      <a:pt x="3802" y="934"/>
                                    </a:lnTo>
                                    <a:lnTo>
                                      <a:pt x="3773" y="976"/>
                                    </a:lnTo>
                                    <a:lnTo>
                                      <a:pt x="3745" y="1019"/>
                                    </a:lnTo>
                                    <a:lnTo>
                                      <a:pt x="3718" y="1061"/>
                                    </a:lnTo>
                                    <a:lnTo>
                                      <a:pt x="3692" y="1104"/>
                                    </a:lnTo>
                                    <a:lnTo>
                                      <a:pt x="3668" y="1146"/>
                                    </a:lnTo>
                                    <a:lnTo>
                                      <a:pt x="3644" y="1190"/>
                                    </a:lnTo>
                                    <a:lnTo>
                                      <a:pt x="3623" y="1233"/>
                                    </a:lnTo>
                                    <a:lnTo>
                                      <a:pt x="3601" y="1275"/>
                                    </a:lnTo>
                                    <a:lnTo>
                                      <a:pt x="3581" y="1319"/>
                                    </a:lnTo>
                                    <a:lnTo>
                                      <a:pt x="3562" y="1362"/>
                                    </a:lnTo>
                                    <a:lnTo>
                                      <a:pt x="3544" y="1405"/>
                                    </a:lnTo>
                                    <a:lnTo>
                                      <a:pt x="3527" y="1448"/>
                                    </a:lnTo>
                                    <a:lnTo>
                                      <a:pt x="3510" y="1491"/>
                                    </a:lnTo>
                                    <a:lnTo>
                                      <a:pt x="3495" y="1534"/>
                                    </a:lnTo>
                                    <a:lnTo>
                                      <a:pt x="3480" y="1577"/>
                                    </a:lnTo>
                                    <a:lnTo>
                                      <a:pt x="3467" y="1618"/>
                                    </a:lnTo>
                                    <a:lnTo>
                                      <a:pt x="3454" y="1661"/>
                                    </a:lnTo>
                                    <a:lnTo>
                                      <a:pt x="3442" y="1702"/>
                                    </a:lnTo>
                                    <a:lnTo>
                                      <a:pt x="3431" y="1744"/>
                                    </a:lnTo>
                                    <a:lnTo>
                                      <a:pt x="3421" y="1784"/>
                                    </a:lnTo>
                                    <a:lnTo>
                                      <a:pt x="3410" y="1825"/>
                                    </a:lnTo>
                                    <a:lnTo>
                                      <a:pt x="3402" y="1865"/>
                                    </a:lnTo>
                                    <a:lnTo>
                                      <a:pt x="3394" y="1905"/>
                                    </a:lnTo>
                                    <a:lnTo>
                                      <a:pt x="3386" y="1943"/>
                                    </a:lnTo>
                                    <a:lnTo>
                                      <a:pt x="3379" y="1982"/>
                                    </a:lnTo>
                                    <a:lnTo>
                                      <a:pt x="3373" y="2019"/>
                                    </a:lnTo>
                                    <a:lnTo>
                                      <a:pt x="3367" y="2057"/>
                                    </a:lnTo>
                                    <a:lnTo>
                                      <a:pt x="3362" y="2093"/>
                                    </a:lnTo>
                                    <a:lnTo>
                                      <a:pt x="3356" y="2128"/>
                                    </a:lnTo>
                                    <a:lnTo>
                                      <a:pt x="3352" y="2163"/>
                                    </a:lnTo>
                                    <a:lnTo>
                                      <a:pt x="3349" y="2197"/>
                                    </a:lnTo>
                                    <a:lnTo>
                                      <a:pt x="3346" y="2230"/>
                                    </a:lnTo>
                                    <a:lnTo>
                                      <a:pt x="3343" y="2261"/>
                                    </a:lnTo>
                                    <a:lnTo>
                                      <a:pt x="3341" y="2292"/>
                                    </a:lnTo>
                                    <a:lnTo>
                                      <a:pt x="3339" y="2323"/>
                                    </a:lnTo>
                                    <a:lnTo>
                                      <a:pt x="3337" y="2353"/>
                                    </a:lnTo>
                                    <a:lnTo>
                                      <a:pt x="3336" y="2381"/>
                                    </a:lnTo>
                                    <a:lnTo>
                                      <a:pt x="3335" y="2407"/>
                                    </a:lnTo>
                                    <a:lnTo>
                                      <a:pt x="3334" y="2433"/>
                                    </a:lnTo>
                                    <a:lnTo>
                                      <a:pt x="3334" y="2458"/>
                                    </a:lnTo>
                                    <a:lnTo>
                                      <a:pt x="3333" y="2482"/>
                                    </a:lnTo>
                                    <a:lnTo>
                                      <a:pt x="3333" y="2503"/>
                                    </a:lnTo>
                                    <a:lnTo>
                                      <a:pt x="3333" y="2503"/>
                                    </a:lnTo>
                                    <a:lnTo>
                                      <a:pt x="3333" y="2505"/>
                                    </a:lnTo>
                                    <a:lnTo>
                                      <a:pt x="3333" y="2512"/>
                                    </a:lnTo>
                                    <a:lnTo>
                                      <a:pt x="3334" y="2521"/>
                                    </a:lnTo>
                                    <a:lnTo>
                                      <a:pt x="3334" y="2534"/>
                                    </a:lnTo>
                                    <a:lnTo>
                                      <a:pt x="3334" y="2548"/>
                                    </a:lnTo>
                                    <a:lnTo>
                                      <a:pt x="3335" y="2567"/>
                                    </a:lnTo>
                                    <a:lnTo>
                                      <a:pt x="3336" y="2589"/>
                                    </a:lnTo>
                                    <a:lnTo>
                                      <a:pt x="3337" y="2612"/>
                                    </a:lnTo>
                                    <a:lnTo>
                                      <a:pt x="3338" y="2639"/>
                                    </a:lnTo>
                                    <a:lnTo>
                                      <a:pt x="3340" y="2669"/>
                                    </a:lnTo>
                                    <a:lnTo>
                                      <a:pt x="3341" y="2701"/>
                                    </a:lnTo>
                                    <a:lnTo>
                                      <a:pt x="3344" y="2734"/>
                                    </a:lnTo>
                                    <a:lnTo>
                                      <a:pt x="3346" y="2770"/>
                                    </a:lnTo>
                                    <a:lnTo>
                                      <a:pt x="3349" y="2809"/>
                                    </a:lnTo>
                                    <a:lnTo>
                                      <a:pt x="3352" y="2849"/>
                                    </a:lnTo>
                                    <a:lnTo>
                                      <a:pt x="3355" y="2892"/>
                                    </a:lnTo>
                                    <a:lnTo>
                                      <a:pt x="3360" y="2936"/>
                                    </a:lnTo>
                                    <a:lnTo>
                                      <a:pt x="3365" y="2981"/>
                                    </a:lnTo>
                                    <a:lnTo>
                                      <a:pt x="3369" y="3029"/>
                                    </a:lnTo>
                                    <a:lnTo>
                                      <a:pt x="3375" y="3077"/>
                                    </a:lnTo>
                                    <a:lnTo>
                                      <a:pt x="3381" y="3127"/>
                                    </a:lnTo>
                                    <a:lnTo>
                                      <a:pt x="3388" y="3179"/>
                                    </a:lnTo>
                                    <a:lnTo>
                                      <a:pt x="3395" y="3231"/>
                                    </a:lnTo>
                                    <a:lnTo>
                                      <a:pt x="3402" y="3284"/>
                                    </a:lnTo>
                                    <a:lnTo>
                                      <a:pt x="3410" y="3338"/>
                                    </a:lnTo>
                                    <a:lnTo>
                                      <a:pt x="3420" y="3393"/>
                                    </a:lnTo>
                                    <a:lnTo>
                                      <a:pt x="3429" y="3448"/>
                                    </a:lnTo>
                                    <a:lnTo>
                                      <a:pt x="3440" y="3504"/>
                                    </a:lnTo>
                                    <a:lnTo>
                                      <a:pt x="3451" y="3561"/>
                                    </a:lnTo>
                                    <a:lnTo>
                                      <a:pt x="3462" y="3617"/>
                                    </a:lnTo>
                                    <a:lnTo>
                                      <a:pt x="3475" y="3674"/>
                                    </a:lnTo>
                                    <a:lnTo>
                                      <a:pt x="3488" y="3732"/>
                                    </a:lnTo>
                                    <a:lnTo>
                                      <a:pt x="3503" y="3789"/>
                                    </a:lnTo>
                                    <a:lnTo>
                                      <a:pt x="3518" y="3846"/>
                                    </a:lnTo>
                                    <a:lnTo>
                                      <a:pt x="3533" y="3902"/>
                                    </a:lnTo>
                                    <a:lnTo>
                                      <a:pt x="3550" y="3958"/>
                                    </a:lnTo>
                                    <a:lnTo>
                                      <a:pt x="3567" y="4014"/>
                                    </a:lnTo>
                                    <a:lnTo>
                                      <a:pt x="3586" y="4069"/>
                                    </a:lnTo>
                                    <a:lnTo>
                                      <a:pt x="3606" y="4123"/>
                                    </a:lnTo>
                                    <a:lnTo>
                                      <a:pt x="3626" y="4177"/>
                                    </a:lnTo>
                                    <a:lnTo>
                                      <a:pt x="3648" y="4230"/>
                                    </a:lnTo>
                                    <a:lnTo>
                                      <a:pt x="3670" y="4282"/>
                                    </a:lnTo>
                                    <a:lnTo>
                                      <a:pt x="3670" y="4282"/>
                                    </a:lnTo>
                                    <a:lnTo>
                                      <a:pt x="3679" y="4302"/>
                                    </a:lnTo>
                                    <a:lnTo>
                                      <a:pt x="3696" y="4340"/>
                                    </a:lnTo>
                                    <a:lnTo>
                                      <a:pt x="3706" y="4360"/>
                                    </a:lnTo>
                                    <a:lnTo>
                                      <a:pt x="3706" y="4360"/>
                                    </a:lnTo>
                                    <a:lnTo>
                                      <a:pt x="3155" y="5005"/>
                                    </a:lnTo>
                                    <a:lnTo>
                                      <a:pt x="3155" y="5005"/>
                                    </a:lnTo>
                                    <a:lnTo>
                                      <a:pt x="2604" y="4360"/>
                                    </a:lnTo>
                                    <a:lnTo>
                                      <a:pt x="2604" y="4360"/>
                                    </a:lnTo>
                                    <a:lnTo>
                                      <a:pt x="2612" y="4340"/>
                                    </a:lnTo>
                                    <a:lnTo>
                                      <a:pt x="2630" y="4302"/>
                                    </a:lnTo>
                                    <a:lnTo>
                                      <a:pt x="2639" y="4282"/>
                                    </a:lnTo>
                                    <a:lnTo>
                                      <a:pt x="2639" y="4282"/>
                                    </a:lnTo>
                                    <a:lnTo>
                                      <a:pt x="2661" y="4230"/>
                                    </a:lnTo>
                                    <a:lnTo>
                                      <a:pt x="2683" y="4177"/>
                                    </a:lnTo>
                                    <a:lnTo>
                                      <a:pt x="2702" y="4123"/>
                                    </a:lnTo>
                                    <a:lnTo>
                                      <a:pt x="2722" y="4069"/>
                                    </a:lnTo>
                                    <a:lnTo>
                                      <a:pt x="2741" y="4014"/>
                                    </a:lnTo>
                                    <a:lnTo>
                                      <a:pt x="2759" y="3958"/>
                                    </a:lnTo>
                                    <a:lnTo>
                                      <a:pt x="2775" y="3902"/>
                                    </a:lnTo>
                                    <a:lnTo>
                                      <a:pt x="2791" y="3846"/>
                                    </a:lnTo>
                                    <a:lnTo>
                                      <a:pt x="2805" y="3789"/>
                                    </a:lnTo>
                                    <a:lnTo>
                                      <a:pt x="2820" y="3732"/>
                                    </a:lnTo>
                                    <a:lnTo>
                                      <a:pt x="2833" y="3674"/>
                                    </a:lnTo>
                                    <a:lnTo>
                                      <a:pt x="2846" y="3617"/>
                                    </a:lnTo>
                                    <a:lnTo>
                                      <a:pt x="2857" y="3561"/>
                                    </a:lnTo>
                                    <a:lnTo>
                                      <a:pt x="2869" y="3504"/>
                                    </a:lnTo>
                                    <a:lnTo>
                                      <a:pt x="2879" y="3448"/>
                                    </a:lnTo>
                                    <a:lnTo>
                                      <a:pt x="2889" y="3393"/>
                                    </a:lnTo>
                                    <a:lnTo>
                                      <a:pt x="2898" y="3338"/>
                                    </a:lnTo>
                                    <a:lnTo>
                                      <a:pt x="2906" y="3284"/>
                                    </a:lnTo>
                                    <a:lnTo>
                                      <a:pt x="2914" y="3231"/>
                                    </a:lnTo>
                                    <a:lnTo>
                                      <a:pt x="2921" y="3179"/>
                                    </a:lnTo>
                                    <a:lnTo>
                                      <a:pt x="2927" y="3127"/>
                                    </a:lnTo>
                                    <a:lnTo>
                                      <a:pt x="2933" y="3077"/>
                                    </a:lnTo>
                                    <a:lnTo>
                                      <a:pt x="2939" y="3029"/>
                                    </a:lnTo>
                                    <a:lnTo>
                                      <a:pt x="2944" y="2981"/>
                                    </a:lnTo>
                                    <a:lnTo>
                                      <a:pt x="2949" y="2936"/>
                                    </a:lnTo>
                                    <a:lnTo>
                                      <a:pt x="2953" y="2892"/>
                                    </a:lnTo>
                                    <a:lnTo>
                                      <a:pt x="2956" y="2849"/>
                                    </a:lnTo>
                                    <a:lnTo>
                                      <a:pt x="2959" y="2809"/>
                                    </a:lnTo>
                                    <a:lnTo>
                                      <a:pt x="2962" y="2770"/>
                                    </a:lnTo>
                                    <a:lnTo>
                                      <a:pt x="2965" y="2734"/>
                                    </a:lnTo>
                                    <a:lnTo>
                                      <a:pt x="2968" y="2701"/>
                                    </a:lnTo>
                                    <a:lnTo>
                                      <a:pt x="2969" y="2669"/>
                                    </a:lnTo>
                                    <a:lnTo>
                                      <a:pt x="2971" y="2639"/>
                                    </a:lnTo>
                                    <a:lnTo>
                                      <a:pt x="2972" y="2612"/>
                                    </a:lnTo>
                                    <a:lnTo>
                                      <a:pt x="2973" y="2589"/>
                                    </a:lnTo>
                                    <a:lnTo>
                                      <a:pt x="2974" y="2567"/>
                                    </a:lnTo>
                                    <a:lnTo>
                                      <a:pt x="2975" y="2548"/>
                                    </a:lnTo>
                                    <a:lnTo>
                                      <a:pt x="2975" y="2534"/>
                                    </a:lnTo>
                                    <a:lnTo>
                                      <a:pt x="2975" y="2521"/>
                                    </a:lnTo>
                                    <a:lnTo>
                                      <a:pt x="2976" y="2512"/>
                                    </a:lnTo>
                                    <a:lnTo>
                                      <a:pt x="2976" y="2505"/>
                                    </a:lnTo>
                                    <a:lnTo>
                                      <a:pt x="2976" y="2503"/>
                                    </a:lnTo>
                                    <a:lnTo>
                                      <a:pt x="2976" y="2503"/>
                                    </a:lnTo>
                                    <a:lnTo>
                                      <a:pt x="2976" y="2482"/>
                                    </a:lnTo>
                                    <a:lnTo>
                                      <a:pt x="2975" y="2458"/>
                                    </a:lnTo>
                                    <a:lnTo>
                                      <a:pt x="2975" y="2433"/>
                                    </a:lnTo>
                                    <a:lnTo>
                                      <a:pt x="2974" y="2407"/>
                                    </a:lnTo>
                                    <a:lnTo>
                                      <a:pt x="2973" y="2381"/>
                                    </a:lnTo>
                                    <a:lnTo>
                                      <a:pt x="2972" y="2353"/>
                                    </a:lnTo>
                                    <a:lnTo>
                                      <a:pt x="2970" y="2323"/>
                                    </a:lnTo>
                                    <a:lnTo>
                                      <a:pt x="2968" y="2292"/>
                                    </a:lnTo>
                                    <a:lnTo>
                                      <a:pt x="2965" y="2261"/>
                                    </a:lnTo>
                                    <a:lnTo>
                                      <a:pt x="2962" y="2230"/>
                                    </a:lnTo>
                                    <a:lnTo>
                                      <a:pt x="2959" y="2197"/>
                                    </a:lnTo>
                                    <a:lnTo>
                                      <a:pt x="2956" y="2163"/>
                                    </a:lnTo>
                                    <a:lnTo>
                                      <a:pt x="2952" y="2128"/>
                                    </a:lnTo>
                                    <a:lnTo>
                                      <a:pt x="2947" y="2093"/>
                                    </a:lnTo>
                                    <a:lnTo>
                                      <a:pt x="2942" y="2057"/>
                                    </a:lnTo>
                                    <a:lnTo>
                                      <a:pt x="2935" y="2019"/>
                                    </a:lnTo>
                                    <a:lnTo>
                                      <a:pt x="2929" y="1982"/>
                                    </a:lnTo>
                                    <a:lnTo>
                                      <a:pt x="2923" y="1943"/>
                                    </a:lnTo>
                                    <a:lnTo>
                                      <a:pt x="2915" y="1905"/>
                                    </a:lnTo>
                                    <a:lnTo>
                                      <a:pt x="2906" y="1865"/>
                                    </a:lnTo>
                                    <a:lnTo>
                                      <a:pt x="2898" y="1825"/>
                                    </a:lnTo>
                                    <a:lnTo>
                                      <a:pt x="2888" y="1784"/>
                                    </a:lnTo>
                                    <a:lnTo>
                                      <a:pt x="2877" y="1744"/>
                                    </a:lnTo>
                                    <a:lnTo>
                                      <a:pt x="2867" y="1702"/>
                                    </a:lnTo>
                                    <a:lnTo>
                                      <a:pt x="2854" y="1661"/>
                                    </a:lnTo>
                                    <a:lnTo>
                                      <a:pt x="2842" y="1618"/>
                                    </a:lnTo>
                                    <a:lnTo>
                                      <a:pt x="2828" y="1577"/>
                                    </a:lnTo>
                                    <a:lnTo>
                                      <a:pt x="2814" y="1534"/>
                                    </a:lnTo>
                                    <a:lnTo>
                                      <a:pt x="2798" y="1491"/>
                                    </a:lnTo>
                                    <a:lnTo>
                                      <a:pt x="2783" y="1448"/>
                                    </a:lnTo>
                                    <a:lnTo>
                                      <a:pt x="2765" y="1405"/>
                                    </a:lnTo>
                                    <a:lnTo>
                                      <a:pt x="2747" y="1362"/>
                                    </a:lnTo>
                                    <a:lnTo>
                                      <a:pt x="2727" y="1319"/>
                                    </a:lnTo>
                                    <a:lnTo>
                                      <a:pt x="2708" y="1275"/>
                                    </a:lnTo>
                                    <a:lnTo>
                                      <a:pt x="2686" y="1233"/>
                                    </a:lnTo>
                                    <a:lnTo>
                                      <a:pt x="2664" y="1190"/>
                                    </a:lnTo>
                                    <a:lnTo>
                                      <a:pt x="2640" y="1146"/>
                                    </a:lnTo>
                                    <a:lnTo>
                                      <a:pt x="2616" y="1104"/>
                                    </a:lnTo>
                                    <a:lnTo>
                                      <a:pt x="2590" y="1061"/>
                                    </a:lnTo>
                                    <a:lnTo>
                                      <a:pt x="2563" y="1019"/>
                                    </a:lnTo>
                                    <a:lnTo>
                                      <a:pt x="2535" y="976"/>
                                    </a:lnTo>
                                    <a:lnTo>
                                      <a:pt x="2506" y="934"/>
                                    </a:lnTo>
                                    <a:lnTo>
                                      <a:pt x="2476" y="893"/>
                                    </a:lnTo>
                                    <a:lnTo>
                                      <a:pt x="2444" y="852"/>
                                    </a:lnTo>
                                    <a:lnTo>
                                      <a:pt x="2411" y="811"/>
                                    </a:lnTo>
                                    <a:lnTo>
                                      <a:pt x="2377" y="772"/>
                                    </a:lnTo>
                                    <a:lnTo>
                                      <a:pt x="2341" y="732"/>
                                    </a:lnTo>
                                    <a:lnTo>
                                      <a:pt x="2303" y="693"/>
                                    </a:lnTo>
                                    <a:lnTo>
                                      <a:pt x="2265" y="655"/>
                                    </a:lnTo>
                                    <a:lnTo>
                                      <a:pt x="2225" y="616"/>
                                    </a:lnTo>
                                    <a:lnTo>
                                      <a:pt x="2225" y="616"/>
                                    </a:lnTo>
                                    <a:lnTo>
                                      <a:pt x="2197" y="590"/>
                                    </a:lnTo>
                                    <a:lnTo>
                                      <a:pt x="2168" y="564"/>
                                    </a:lnTo>
                                    <a:lnTo>
                                      <a:pt x="2141" y="540"/>
                                    </a:lnTo>
                                    <a:lnTo>
                                      <a:pt x="2113" y="515"/>
                                    </a:lnTo>
                                    <a:lnTo>
                                      <a:pt x="2086" y="492"/>
                                    </a:lnTo>
                                    <a:lnTo>
                                      <a:pt x="2059" y="469"/>
                                    </a:lnTo>
                                    <a:lnTo>
                                      <a:pt x="2032" y="446"/>
                                    </a:lnTo>
                                    <a:lnTo>
                                      <a:pt x="2005" y="424"/>
                                    </a:lnTo>
                                    <a:lnTo>
                                      <a:pt x="1978" y="403"/>
                                    </a:lnTo>
                                    <a:lnTo>
                                      <a:pt x="1951" y="383"/>
                                    </a:lnTo>
                                    <a:lnTo>
                                      <a:pt x="1924" y="363"/>
                                    </a:lnTo>
                                    <a:lnTo>
                                      <a:pt x="1897" y="344"/>
                                    </a:lnTo>
                                    <a:lnTo>
                                      <a:pt x="1869" y="325"/>
                                    </a:lnTo>
                                    <a:lnTo>
                                      <a:pt x="1842" y="308"/>
                                    </a:lnTo>
                                    <a:lnTo>
                                      <a:pt x="1813" y="290"/>
                                    </a:lnTo>
                                    <a:lnTo>
                                      <a:pt x="1785" y="273"/>
                                    </a:lnTo>
                                    <a:lnTo>
                                      <a:pt x="1757" y="258"/>
                                    </a:lnTo>
                                    <a:lnTo>
                                      <a:pt x="1728" y="242"/>
                                    </a:lnTo>
                                    <a:lnTo>
                                      <a:pt x="1699" y="227"/>
                                    </a:lnTo>
                                    <a:lnTo>
                                      <a:pt x="1669" y="212"/>
                                    </a:lnTo>
                                    <a:lnTo>
                                      <a:pt x="1639" y="199"/>
                                    </a:lnTo>
                                    <a:lnTo>
                                      <a:pt x="1608" y="185"/>
                                    </a:lnTo>
                                    <a:lnTo>
                                      <a:pt x="1575" y="173"/>
                                    </a:lnTo>
                                    <a:lnTo>
                                      <a:pt x="1543" y="160"/>
                                    </a:lnTo>
                                    <a:lnTo>
                                      <a:pt x="1510" y="149"/>
                                    </a:lnTo>
                                    <a:lnTo>
                                      <a:pt x="1476" y="137"/>
                                    </a:lnTo>
                                    <a:lnTo>
                                      <a:pt x="1441" y="127"/>
                                    </a:lnTo>
                                    <a:lnTo>
                                      <a:pt x="1405" y="117"/>
                                    </a:lnTo>
                                    <a:lnTo>
                                      <a:pt x="1368" y="106"/>
                                    </a:lnTo>
                                    <a:lnTo>
                                      <a:pt x="1330" y="98"/>
                                    </a:lnTo>
                                    <a:lnTo>
                                      <a:pt x="1292" y="89"/>
                                    </a:lnTo>
                                    <a:lnTo>
                                      <a:pt x="1251" y="80"/>
                                    </a:lnTo>
                                    <a:lnTo>
                                      <a:pt x="1210" y="73"/>
                                    </a:lnTo>
                                    <a:lnTo>
                                      <a:pt x="1168" y="65"/>
                                    </a:lnTo>
                                    <a:lnTo>
                                      <a:pt x="1124" y="58"/>
                                    </a:lnTo>
                                    <a:lnTo>
                                      <a:pt x="1078" y="51"/>
                                    </a:lnTo>
                                    <a:lnTo>
                                      <a:pt x="1033" y="46"/>
                                    </a:lnTo>
                                    <a:lnTo>
                                      <a:pt x="985" y="40"/>
                                    </a:lnTo>
                                    <a:lnTo>
                                      <a:pt x="935" y="35"/>
                                    </a:lnTo>
                                    <a:lnTo>
                                      <a:pt x="884" y="29"/>
                                    </a:lnTo>
                                    <a:lnTo>
                                      <a:pt x="832" y="25"/>
                                    </a:lnTo>
                                    <a:lnTo>
                                      <a:pt x="778" y="21"/>
                                    </a:lnTo>
                                    <a:lnTo>
                                      <a:pt x="722" y="18"/>
                                    </a:lnTo>
                                    <a:lnTo>
                                      <a:pt x="665" y="14"/>
                                    </a:lnTo>
                                    <a:lnTo>
                                      <a:pt x="605" y="11"/>
                                    </a:lnTo>
                                    <a:lnTo>
                                      <a:pt x="544" y="9"/>
                                    </a:lnTo>
                                    <a:lnTo>
                                      <a:pt x="481" y="6"/>
                                    </a:lnTo>
                                    <a:lnTo>
                                      <a:pt x="416" y="4"/>
                                    </a:lnTo>
                                    <a:lnTo>
                                      <a:pt x="350" y="2"/>
                                    </a:lnTo>
                                    <a:lnTo>
                                      <a:pt x="280" y="1"/>
                                    </a:lnTo>
                                    <a:lnTo>
                                      <a:pt x="209" y="0"/>
                                    </a:lnTo>
                                    <a:lnTo>
                                      <a:pt x="209" y="0"/>
                                    </a:lnTo>
                                    <a:lnTo>
                                      <a:pt x="209" y="28"/>
                                    </a:lnTo>
                                    <a:lnTo>
                                      <a:pt x="209" y="95"/>
                                    </a:lnTo>
                                    <a:lnTo>
                                      <a:pt x="209" y="175"/>
                                    </a:lnTo>
                                    <a:lnTo>
                                      <a:pt x="209" y="241"/>
                                    </a:lnTo>
                                    <a:lnTo>
                                      <a:pt x="209" y="269"/>
                                    </a:lnTo>
                                    <a:lnTo>
                                      <a:pt x="209" y="269"/>
                                    </a:lnTo>
                                    <a:lnTo>
                                      <a:pt x="245" y="268"/>
                                    </a:lnTo>
                                    <a:lnTo>
                                      <a:pt x="283" y="268"/>
                                    </a:lnTo>
                                    <a:lnTo>
                                      <a:pt x="323" y="267"/>
                                    </a:lnTo>
                                    <a:lnTo>
                                      <a:pt x="363" y="267"/>
                                    </a:lnTo>
                                    <a:lnTo>
                                      <a:pt x="407" y="266"/>
                                    </a:lnTo>
                                    <a:lnTo>
                                      <a:pt x="450" y="266"/>
                                    </a:lnTo>
                                    <a:lnTo>
                                      <a:pt x="495" y="266"/>
                                    </a:lnTo>
                                    <a:lnTo>
                                      <a:pt x="542" y="266"/>
                                    </a:lnTo>
                                    <a:lnTo>
                                      <a:pt x="589" y="267"/>
                                    </a:lnTo>
                                    <a:lnTo>
                                      <a:pt x="637" y="267"/>
                                    </a:lnTo>
                                    <a:lnTo>
                                      <a:pt x="685" y="268"/>
                                    </a:lnTo>
                                    <a:lnTo>
                                      <a:pt x="733" y="269"/>
                                    </a:lnTo>
                                    <a:lnTo>
                                      <a:pt x="782" y="271"/>
                                    </a:lnTo>
                                    <a:lnTo>
                                      <a:pt x="831" y="272"/>
                                    </a:lnTo>
                                    <a:lnTo>
                                      <a:pt x="880" y="276"/>
                                    </a:lnTo>
                                    <a:lnTo>
                                      <a:pt x="928" y="278"/>
                                    </a:lnTo>
                                    <a:lnTo>
                                      <a:pt x="975" y="281"/>
                                    </a:lnTo>
                                    <a:lnTo>
                                      <a:pt x="1022" y="284"/>
                                    </a:lnTo>
                                    <a:lnTo>
                                      <a:pt x="1068" y="288"/>
                                    </a:lnTo>
                                    <a:lnTo>
                                      <a:pt x="1113" y="292"/>
                                    </a:lnTo>
                                    <a:lnTo>
                                      <a:pt x="1157" y="297"/>
                                    </a:lnTo>
                                    <a:lnTo>
                                      <a:pt x="1199" y="303"/>
                                    </a:lnTo>
                                    <a:lnTo>
                                      <a:pt x="1241" y="309"/>
                                    </a:lnTo>
                                    <a:lnTo>
                                      <a:pt x="1279" y="315"/>
                                    </a:lnTo>
                                    <a:lnTo>
                                      <a:pt x="1316" y="322"/>
                                    </a:lnTo>
                                    <a:lnTo>
                                      <a:pt x="1352" y="330"/>
                                    </a:lnTo>
                                    <a:lnTo>
                                      <a:pt x="1385" y="338"/>
                                    </a:lnTo>
                                    <a:lnTo>
                                      <a:pt x="1385" y="338"/>
                                    </a:lnTo>
                                    <a:lnTo>
                                      <a:pt x="1435" y="352"/>
                                    </a:lnTo>
                                    <a:lnTo>
                                      <a:pt x="1485" y="368"/>
                                    </a:lnTo>
                                    <a:lnTo>
                                      <a:pt x="1533" y="384"/>
                                    </a:lnTo>
                                    <a:lnTo>
                                      <a:pt x="1579" y="401"/>
                                    </a:lnTo>
                                    <a:lnTo>
                                      <a:pt x="1622" y="420"/>
                                    </a:lnTo>
                                    <a:lnTo>
                                      <a:pt x="1666" y="439"/>
                                    </a:lnTo>
                                    <a:lnTo>
                                      <a:pt x="1706" y="459"/>
                                    </a:lnTo>
                                    <a:lnTo>
                                      <a:pt x="1747" y="480"/>
                                    </a:lnTo>
                                    <a:lnTo>
                                      <a:pt x="1785" y="502"/>
                                    </a:lnTo>
                                    <a:lnTo>
                                      <a:pt x="1822" y="526"/>
                                    </a:lnTo>
                                    <a:lnTo>
                                      <a:pt x="1857" y="550"/>
                                    </a:lnTo>
                                    <a:lnTo>
                                      <a:pt x="1891" y="575"/>
                                    </a:lnTo>
                                    <a:lnTo>
                                      <a:pt x="1925" y="601"/>
                                    </a:lnTo>
                                    <a:lnTo>
                                      <a:pt x="1956" y="628"/>
                                    </a:lnTo>
                                    <a:lnTo>
                                      <a:pt x="1986" y="655"/>
                                    </a:lnTo>
                                    <a:lnTo>
                                      <a:pt x="2016" y="684"/>
                                    </a:lnTo>
                                    <a:lnTo>
                                      <a:pt x="2016" y="684"/>
                                    </a:lnTo>
                                    <a:lnTo>
                                      <a:pt x="2015" y="684"/>
                                    </a:lnTo>
                                    <a:lnTo>
                                      <a:pt x="2014" y="684"/>
                                    </a:lnTo>
                                    <a:lnTo>
                                      <a:pt x="2014" y="684"/>
                                    </a:lnTo>
                                    <a:lnTo>
                                      <a:pt x="2014" y="684"/>
                                    </a:lnTo>
                                    <a:lnTo>
                                      <a:pt x="1973" y="660"/>
                                    </a:lnTo>
                                    <a:lnTo>
                                      <a:pt x="1931" y="638"/>
                                    </a:lnTo>
                                    <a:lnTo>
                                      <a:pt x="1889" y="618"/>
                                    </a:lnTo>
                                    <a:lnTo>
                                      <a:pt x="1847" y="600"/>
                                    </a:lnTo>
                                    <a:lnTo>
                                      <a:pt x="1802" y="583"/>
                                    </a:lnTo>
                                    <a:lnTo>
                                      <a:pt x="1757" y="568"/>
                                    </a:lnTo>
                                    <a:lnTo>
                                      <a:pt x="1712" y="554"/>
                                    </a:lnTo>
                                    <a:lnTo>
                                      <a:pt x="1665" y="541"/>
                                    </a:lnTo>
                                    <a:lnTo>
                                      <a:pt x="1617" y="527"/>
                                    </a:lnTo>
                                    <a:lnTo>
                                      <a:pt x="1567" y="515"/>
                                    </a:lnTo>
                                    <a:lnTo>
                                      <a:pt x="1515" y="503"/>
                                    </a:lnTo>
                                    <a:lnTo>
                                      <a:pt x="1515" y="503"/>
                                    </a:lnTo>
                                    <a:lnTo>
                                      <a:pt x="1479" y="495"/>
                                    </a:lnTo>
                                    <a:lnTo>
                                      <a:pt x="1439" y="488"/>
                                    </a:lnTo>
                                    <a:lnTo>
                                      <a:pt x="1397" y="480"/>
                                    </a:lnTo>
                                    <a:lnTo>
                                      <a:pt x="1352" y="474"/>
                                    </a:lnTo>
                                    <a:lnTo>
                                      <a:pt x="1304" y="468"/>
                                    </a:lnTo>
                                    <a:lnTo>
                                      <a:pt x="1255" y="463"/>
                                    </a:lnTo>
                                    <a:lnTo>
                                      <a:pt x="1204" y="458"/>
                                    </a:lnTo>
                                    <a:lnTo>
                                      <a:pt x="1152" y="453"/>
                                    </a:lnTo>
                                    <a:lnTo>
                                      <a:pt x="1099" y="449"/>
                                    </a:lnTo>
                                    <a:lnTo>
                                      <a:pt x="1044" y="446"/>
                                    </a:lnTo>
                                    <a:lnTo>
                                      <a:pt x="988" y="443"/>
                                    </a:lnTo>
                                    <a:lnTo>
                                      <a:pt x="932" y="440"/>
                                    </a:lnTo>
                                    <a:lnTo>
                                      <a:pt x="876" y="437"/>
                                    </a:lnTo>
                                    <a:lnTo>
                                      <a:pt x="820" y="435"/>
                                    </a:lnTo>
                                    <a:lnTo>
                                      <a:pt x="762" y="432"/>
                                    </a:lnTo>
                                    <a:lnTo>
                                      <a:pt x="706" y="431"/>
                                    </a:lnTo>
                                    <a:lnTo>
                                      <a:pt x="650" y="430"/>
                                    </a:lnTo>
                                    <a:lnTo>
                                      <a:pt x="595" y="429"/>
                                    </a:lnTo>
                                    <a:lnTo>
                                      <a:pt x="542" y="428"/>
                                    </a:lnTo>
                                    <a:lnTo>
                                      <a:pt x="489" y="427"/>
                                    </a:lnTo>
                                    <a:lnTo>
                                      <a:pt x="437" y="427"/>
                                    </a:lnTo>
                                    <a:lnTo>
                                      <a:pt x="388" y="426"/>
                                    </a:lnTo>
                                    <a:lnTo>
                                      <a:pt x="340" y="426"/>
                                    </a:lnTo>
                                    <a:lnTo>
                                      <a:pt x="294" y="426"/>
                                    </a:lnTo>
                                    <a:lnTo>
                                      <a:pt x="252" y="426"/>
                                    </a:lnTo>
                                    <a:lnTo>
                                      <a:pt x="210" y="426"/>
                                    </a:lnTo>
                                    <a:lnTo>
                                      <a:pt x="173" y="427"/>
                                    </a:lnTo>
                                    <a:lnTo>
                                      <a:pt x="138" y="427"/>
                                    </a:lnTo>
                                    <a:lnTo>
                                      <a:pt x="107" y="427"/>
                                    </a:lnTo>
                                    <a:lnTo>
                                      <a:pt x="79" y="428"/>
                                    </a:lnTo>
                                    <a:lnTo>
                                      <a:pt x="55" y="428"/>
                                    </a:lnTo>
                                    <a:lnTo>
                                      <a:pt x="35" y="428"/>
                                    </a:lnTo>
                                    <a:lnTo>
                                      <a:pt x="19" y="429"/>
                                    </a:lnTo>
                                    <a:lnTo>
                                      <a:pt x="7" y="429"/>
                                    </a:lnTo>
                                    <a:lnTo>
                                      <a:pt x="0" y="429"/>
                                    </a:lnTo>
                                    <a:lnTo>
                                      <a:pt x="0" y="429"/>
                                    </a:lnTo>
                                    <a:lnTo>
                                      <a:pt x="0" y="429"/>
                                    </a:lnTo>
                                    <a:lnTo>
                                      <a:pt x="0" y="430"/>
                                    </a:lnTo>
                                    <a:lnTo>
                                      <a:pt x="0" y="430"/>
                                    </a:lnTo>
                                    <a:lnTo>
                                      <a:pt x="0" y="430"/>
                                    </a:lnTo>
                                    <a:lnTo>
                                      <a:pt x="0" y="430"/>
                                    </a:lnTo>
                                    <a:lnTo>
                                      <a:pt x="0" y="458"/>
                                    </a:lnTo>
                                    <a:lnTo>
                                      <a:pt x="0" y="527"/>
                                    </a:lnTo>
                                    <a:lnTo>
                                      <a:pt x="0" y="609"/>
                                    </a:lnTo>
                                    <a:lnTo>
                                      <a:pt x="0" y="678"/>
                                    </a:lnTo>
                                    <a:lnTo>
                                      <a:pt x="0" y="707"/>
                                    </a:lnTo>
                                    <a:lnTo>
                                      <a:pt x="0" y="707"/>
                                    </a:lnTo>
                                    <a:lnTo>
                                      <a:pt x="7" y="707"/>
                                    </a:lnTo>
                                    <a:lnTo>
                                      <a:pt x="18" y="706"/>
                                    </a:lnTo>
                                    <a:lnTo>
                                      <a:pt x="33" y="706"/>
                                    </a:lnTo>
                                    <a:lnTo>
                                      <a:pt x="52" y="705"/>
                                    </a:lnTo>
                                    <a:lnTo>
                                      <a:pt x="74" y="704"/>
                                    </a:lnTo>
                                    <a:lnTo>
                                      <a:pt x="101" y="704"/>
                                    </a:lnTo>
                                    <a:lnTo>
                                      <a:pt x="130" y="703"/>
                                    </a:lnTo>
                                    <a:lnTo>
                                      <a:pt x="162" y="702"/>
                                    </a:lnTo>
                                    <a:lnTo>
                                      <a:pt x="198" y="701"/>
                                    </a:lnTo>
                                    <a:lnTo>
                                      <a:pt x="236" y="700"/>
                                    </a:lnTo>
                                    <a:lnTo>
                                      <a:pt x="277" y="698"/>
                                    </a:lnTo>
                                    <a:lnTo>
                                      <a:pt x="319" y="698"/>
                                    </a:lnTo>
                                    <a:lnTo>
                                      <a:pt x="365" y="697"/>
                                    </a:lnTo>
                                    <a:lnTo>
                                      <a:pt x="412" y="696"/>
                                    </a:lnTo>
                                    <a:lnTo>
                                      <a:pt x="461" y="696"/>
                                    </a:lnTo>
                                    <a:lnTo>
                                      <a:pt x="512" y="695"/>
                                    </a:lnTo>
                                    <a:lnTo>
                                      <a:pt x="564" y="695"/>
                                    </a:lnTo>
                                    <a:lnTo>
                                      <a:pt x="617" y="695"/>
                                    </a:lnTo>
                                    <a:lnTo>
                                      <a:pt x="671" y="695"/>
                                    </a:lnTo>
                                    <a:lnTo>
                                      <a:pt x="726" y="696"/>
                                    </a:lnTo>
                                    <a:lnTo>
                                      <a:pt x="781" y="696"/>
                                    </a:lnTo>
                                    <a:lnTo>
                                      <a:pt x="837" y="697"/>
                                    </a:lnTo>
                                    <a:lnTo>
                                      <a:pt x="893" y="698"/>
                                    </a:lnTo>
                                    <a:lnTo>
                                      <a:pt x="951" y="701"/>
                                    </a:lnTo>
                                    <a:lnTo>
                                      <a:pt x="1007" y="703"/>
                                    </a:lnTo>
                                    <a:lnTo>
                                      <a:pt x="1062" y="705"/>
                                    </a:lnTo>
                                    <a:lnTo>
                                      <a:pt x="1117" y="707"/>
                                    </a:lnTo>
                                    <a:lnTo>
                                      <a:pt x="1172" y="710"/>
                                    </a:lnTo>
                                    <a:lnTo>
                                      <a:pt x="1225" y="713"/>
                                    </a:lnTo>
                                    <a:lnTo>
                                      <a:pt x="1278" y="717"/>
                                    </a:lnTo>
                                    <a:lnTo>
                                      <a:pt x="1329" y="721"/>
                                    </a:lnTo>
                                    <a:lnTo>
                                      <a:pt x="1379" y="727"/>
                                    </a:lnTo>
                                    <a:lnTo>
                                      <a:pt x="1427" y="732"/>
                                    </a:lnTo>
                                    <a:lnTo>
                                      <a:pt x="1473" y="737"/>
                                    </a:lnTo>
                                    <a:lnTo>
                                      <a:pt x="1517" y="743"/>
                                    </a:lnTo>
                                    <a:lnTo>
                                      <a:pt x="1559" y="750"/>
                                    </a:lnTo>
                                    <a:lnTo>
                                      <a:pt x="1598" y="758"/>
                                    </a:lnTo>
                                    <a:lnTo>
                                      <a:pt x="1636" y="766"/>
                                    </a:lnTo>
                                    <a:lnTo>
                                      <a:pt x="1636" y="766"/>
                                    </a:lnTo>
                                    <a:lnTo>
                                      <a:pt x="1690" y="780"/>
                                    </a:lnTo>
                                    <a:lnTo>
                                      <a:pt x="1742" y="792"/>
                                    </a:lnTo>
                                    <a:lnTo>
                                      <a:pt x="1792" y="808"/>
                                    </a:lnTo>
                                    <a:lnTo>
                                      <a:pt x="1839" y="824"/>
                                    </a:lnTo>
                                    <a:lnTo>
                                      <a:pt x="1886" y="841"/>
                                    </a:lnTo>
                                    <a:lnTo>
                                      <a:pt x="1931" y="859"/>
                                    </a:lnTo>
                                    <a:lnTo>
                                      <a:pt x="1974" y="877"/>
                                    </a:lnTo>
                                    <a:lnTo>
                                      <a:pt x="2014" y="896"/>
                                    </a:lnTo>
                                    <a:lnTo>
                                      <a:pt x="2054" y="917"/>
                                    </a:lnTo>
                                    <a:lnTo>
                                      <a:pt x="2091" y="937"/>
                                    </a:lnTo>
                                    <a:lnTo>
                                      <a:pt x="2127" y="959"/>
                                    </a:lnTo>
                                    <a:lnTo>
                                      <a:pt x="2163" y="982"/>
                                    </a:lnTo>
                                    <a:lnTo>
                                      <a:pt x="2196" y="1006"/>
                                    </a:lnTo>
                                    <a:lnTo>
                                      <a:pt x="2227" y="1031"/>
                                    </a:lnTo>
                                    <a:lnTo>
                                      <a:pt x="2258" y="1056"/>
                                    </a:lnTo>
                                    <a:lnTo>
                                      <a:pt x="2289" y="1082"/>
                                    </a:lnTo>
                                    <a:lnTo>
                                      <a:pt x="2317" y="1109"/>
                                    </a:lnTo>
                                    <a:lnTo>
                                      <a:pt x="2344" y="1137"/>
                                    </a:lnTo>
                                    <a:lnTo>
                                      <a:pt x="2371" y="1166"/>
                                    </a:lnTo>
                                    <a:lnTo>
                                      <a:pt x="2396" y="1195"/>
                                    </a:lnTo>
                                    <a:lnTo>
                                      <a:pt x="2420" y="1225"/>
                                    </a:lnTo>
                                    <a:lnTo>
                                      <a:pt x="2444" y="1256"/>
                                    </a:lnTo>
                                    <a:lnTo>
                                      <a:pt x="2466" y="1289"/>
                                    </a:lnTo>
                                    <a:lnTo>
                                      <a:pt x="2488" y="1322"/>
                                    </a:lnTo>
                                    <a:lnTo>
                                      <a:pt x="2510" y="1355"/>
                                    </a:lnTo>
                                    <a:lnTo>
                                      <a:pt x="2531" y="1389"/>
                                    </a:lnTo>
                                    <a:lnTo>
                                      <a:pt x="2551" y="1425"/>
                                    </a:lnTo>
                                    <a:lnTo>
                                      <a:pt x="2571" y="1461"/>
                                    </a:lnTo>
                                    <a:lnTo>
                                      <a:pt x="2571" y="1461"/>
                                    </a:lnTo>
                                    <a:lnTo>
                                      <a:pt x="2536" y="1416"/>
                                    </a:lnTo>
                                    <a:lnTo>
                                      <a:pt x="2502" y="1375"/>
                                    </a:lnTo>
                                    <a:lnTo>
                                      <a:pt x="2467" y="1335"/>
                                    </a:lnTo>
                                    <a:lnTo>
                                      <a:pt x="2433" y="1299"/>
                                    </a:lnTo>
                                    <a:lnTo>
                                      <a:pt x="2399" y="1265"/>
                                    </a:lnTo>
                                    <a:lnTo>
                                      <a:pt x="2365" y="1233"/>
                                    </a:lnTo>
                                    <a:lnTo>
                                      <a:pt x="2331" y="1202"/>
                                    </a:lnTo>
                                    <a:lnTo>
                                      <a:pt x="2297" y="1174"/>
                                    </a:lnTo>
                                    <a:lnTo>
                                      <a:pt x="2263" y="1148"/>
                                    </a:lnTo>
                                    <a:lnTo>
                                      <a:pt x="2228" y="1125"/>
                                    </a:lnTo>
                                    <a:lnTo>
                                      <a:pt x="2193" y="1102"/>
                                    </a:lnTo>
                                    <a:lnTo>
                                      <a:pt x="2158" y="1081"/>
                                    </a:lnTo>
                                    <a:lnTo>
                                      <a:pt x="2122" y="1062"/>
                                    </a:lnTo>
                                    <a:lnTo>
                                      <a:pt x="2087" y="1043"/>
                                    </a:lnTo>
                                    <a:lnTo>
                                      <a:pt x="2051" y="1027"/>
                                    </a:lnTo>
                                    <a:lnTo>
                                      <a:pt x="2014" y="1011"/>
                                    </a:lnTo>
                                    <a:lnTo>
                                      <a:pt x="1977" y="997"/>
                                    </a:lnTo>
                                    <a:lnTo>
                                      <a:pt x="1938" y="983"/>
                                    </a:lnTo>
                                    <a:lnTo>
                                      <a:pt x="1900" y="971"/>
                                    </a:lnTo>
                                    <a:lnTo>
                                      <a:pt x="1860" y="958"/>
                                    </a:lnTo>
                                    <a:lnTo>
                                      <a:pt x="1820" y="947"/>
                                    </a:lnTo>
                                    <a:lnTo>
                                      <a:pt x="1778" y="935"/>
                                    </a:lnTo>
                                    <a:lnTo>
                                      <a:pt x="1737" y="925"/>
                                    </a:lnTo>
                                    <a:lnTo>
                                      <a:pt x="1693" y="915"/>
                                    </a:lnTo>
                                    <a:lnTo>
                                      <a:pt x="1649" y="904"/>
                                    </a:lnTo>
                                    <a:lnTo>
                                      <a:pt x="1649" y="904"/>
                                    </a:lnTo>
                                    <a:lnTo>
                                      <a:pt x="1617" y="897"/>
                                    </a:lnTo>
                                    <a:lnTo>
                                      <a:pt x="1584" y="891"/>
                                    </a:lnTo>
                                    <a:lnTo>
                                      <a:pt x="1547" y="884"/>
                                    </a:lnTo>
                                    <a:lnTo>
                                      <a:pt x="1510" y="878"/>
                                    </a:lnTo>
                                    <a:lnTo>
                                      <a:pt x="1470" y="873"/>
                                    </a:lnTo>
                                    <a:lnTo>
                                      <a:pt x="1430" y="868"/>
                                    </a:lnTo>
                                    <a:lnTo>
                                      <a:pt x="1387" y="863"/>
                                    </a:lnTo>
                                    <a:lnTo>
                                      <a:pt x="1344" y="859"/>
                                    </a:lnTo>
                                    <a:lnTo>
                                      <a:pt x="1299" y="854"/>
                                    </a:lnTo>
                                    <a:lnTo>
                                      <a:pt x="1253" y="850"/>
                                    </a:lnTo>
                                    <a:lnTo>
                                      <a:pt x="1206" y="847"/>
                                    </a:lnTo>
                                    <a:lnTo>
                                      <a:pt x="1158" y="843"/>
                                    </a:lnTo>
                                    <a:lnTo>
                                      <a:pt x="1111" y="841"/>
                                    </a:lnTo>
                                    <a:lnTo>
                                      <a:pt x="1062" y="838"/>
                                    </a:lnTo>
                                    <a:lnTo>
                                      <a:pt x="1012" y="836"/>
                                    </a:lnTo>
                                    <a:lnTo>
                                      <a:pt x="963" y="833"/>
                                    </a:lnTo>
                                    <a:lnTo>
                                      <a:pt x="913" y="830"/>
                                    </a:lnTo>
                                    <a:lnTo>
                                      <a:pt x="864" y="829"/>
                                    </a:lnTo>
                                    <a:lnTo>
                                      <a:pt x="814" y="827"/>
                                    </a:lnTo>
                                    <a:lnTo>
                                      <a:pt x="765" y="826"/>
                                    </a:lnTo>
                                    <a:lnTo>
                                      <a:pt x="717" y="825"/>
                                    </a:lnTo>
                                    <a:lnTo>
                                      <a:pt x="669" y="824"/>
                                    </a:lnTo>
                                    <a:lnTo>
                                      <a:pt x="621" y="823"/>
                                    </a:lnTo>
                                    <a:lnTo>
                                      <a:pt x="574" y="822"/>
                                    </a:lnTo>
                                    <a:lnTo>
                                      <a:pt x="528" y="822"/>
                                    </a:lnTo>
                                    <a:lnTo>
                                      <a:pt x="484" y="821"/>
                                    </a:lnTo>
                                    <a:lnTo>
                                      <a:pt x="440" y="821"/>
                                    </a:lnTo>
                                    <a:lnTo>
                                      <a:pt x="397" y="821"/>
                                    </a:lnTo>
                                    <a:lnTo>
                                      <a:pt x="357" y="821"/>
                                    </a:lnTo>
                                    <a:lnTo>
                                      <a:pt x="317" y="821"/>
                                    </a:lnTo>
                                    <a:lnTo>
                                      <a:pt x="279" y="821"/>
                                    </a:lnTo>
                                    <a:lnTo>
                                      <a:pt x="243" y="821"/>
                                    </a:lnTo>
                                    <a:lnTo>
                                      <a:pt x="209" y="821"/>
                                    </a:lnTo>
                                    <a:lnTo>
                                      <a:pt x="209" y="821"/>
                                    </a:lnTo>
                                    <a:lnTo>
                                      <a:pt x="209" y="850"/>
                                    </a:lnTo>
                                    <a:lnTo>
                                      <a:pt x="209" y="918"/>
                                    </a:lnTo>
                                    <a:lnTo>
                                      <a:pt x="209" y="999"/>
                                    </a:lnTo>
                                    <a:lnTo>
                                      <a:pt x="209" y="1066"/>
                                    </a:lnTo>
                                    <a:lnTo>
                                      <a:pt x="209" y="1095"/>
                                    </a:lnTo>
                                    <a:lnTo>
                                      <a:pt x="209" y="1095"/>
                                    </a:lnTo>
                                    <a:lnTo>
                                      <a:pt x="242" y="1094"/>
                                    </a:lnTo>
                                    <a:lnTo>
                                      <a:pt x="278" y="1093"/>
                                    </a:lnTo>
                                    <a:lnTo>
                                      <a:pt x="315" y="1092"/>
                                    </a:lnTo>
                                    <a:lnTo>
                                      <a:pt x="355" y="1092"/>
                                    </a:lnTo>
                                    <a:lnTo>
                                      <a:pt x="395" y="1091"/>
                                    </a:lnTo>
                                    <a:lnTo>
                                      <a:pt x="437" y="1090"/>
                                    </a:lnTo>
                                    <a:lnTo>
                                      <a:pt x="481" y="1090"/>
                                    </a:lnTo>
                                    <a:lnTo>
                                      <a:pt x="525" y="1089"/>
                                    </a:lnTo>
                                    <a:lnTo>
                                      <a:pt x="571" y="1089"/>
                                    </a:lnTo>
                                    <a:lnTo>
                                      <a:pt x="617" y="1089"/>
                                    </a:lnTo>
                                    <a:lnTo>
                                      <a:pt x="665" y="1088"/>
                                    </a:lnTo>
                                    <a:lnTo>
                                      <a:pt x="713" y="1088"/>
                                    </a:lnTo>
                                    <a:lnTo>
                                      <a:pt x="762" y="1088"/>
                                    </a:lnTo>
                                    <a:lnTo>
                                      <a:pt x="811" y="1088"/>
                                    </a:lnTo>
                                    <a:lnTo>
                                      <a:pt x="861" y="1089"/>
                                    </a:lnTo>
                                    <a:lnTo>
                                      <a:pt x="911" y="1089"/>
                                    </a:lnTo>
                                    <a:lnTo>
                                      <a:pt x="962" y="1090"/>
                                    </a:lnTo>
                                    <a:lnTo>
                                      <a:pt x="1012" y="1090"/>
                                    </a:lnTo>
                                    <a:lnTo>
                                      <a:pt x="1063" y="1091"/>
                                    </a:lnTo>
                                    <a:lnTo>
                                      <a:pt x="1113" y="1092"/>
                                    </a:lnTo>
                                    <a:lnTo>
                                      <a:pt x="1163" y="1093"/>
                                    </a:lnTo>
                                    <a:lnTo>
                                      <a:pt x="1211" y="1095"/>
                                    </a:lnTo>
                                    <a:lnTo>
                                      <a:pt x="1260" y="1097"/>
                                    </a:lnTo>
                                    <a:lnTo>
                                      <a:pt x="1309" y="1099"/>
                                    </a:lnTo>
                                    <a:lnTo>
                                      <a:pt x="1357" y="1101"/>
                                    </a:lnTo>
                                    <a:lnTo>
                                      <a:pt x="1403" y="1104"/>
                                    </a:lnTo>
                                    <a:lnTo>
                                      <a:pt x="1449" y="1106"/>
                                    </a:lnTo>
                                    <a:lnTo>
                                      <a:pt x="1493" y="1109"/>
                                    </a:lnTo>
                                    <a:lnTo>
                                      <a:pt x="1537" y="1112"/>
                                    </a:lnTo>
                                    <a:lnTo>
                                      <a:pt x="1579" y="1116"/>
                                    </a:lnTo>
                                    <a:lnTo>
                                      <a:pt x="1619" y="1119"/>
                                    </a:lnTo>
                                    <a:lnTo>
                                      <a:pt x="1659" y="1123"/>
                                    </a:lnTo>
                                    <a:lnTo>
                                      <a:pt x="1696" y="1129"/>
                                    </a:lnTo>
                                    <a:lnTo>
                                      <a:pt x="1731" y="1133"/>
                                    </a:lnTo>
                                    <a:lnTo>
                                      <a:pt x="1765" y="1138"/>
                                    </a:lnTo>
                                    <a:lnTo>
                                      <a:pt x="1796" y="1143"/>
                                    </a:lnTo>
                                    <a:lnTo>
                                      <a:pt x="1825" y="1149"/>
                                    </a:lnTo>
                                    <a:lnTo>
                                      <a:pt x="1825" y="1149"/>
                                    </a:lnTo>
                                    <a:lnTo>
                                      <a:pt x="1853" y="1156"/>
                                    </a:lnTo>
                                    <a:lnTo>
                                      <a:pt x="1881" y="1163"/>
                                    </a:lnTo>
                                    <a:lnTo>
                                      <a:pt x="1909" y="1171"/>
                                    </a:lnTo>
                                    <a:lnTo>
                                      <a:pt x="1937" y="1181"/>
                                    </a:lnTo>
                                    <a:lnTo>
                                      <a:pt x="1965" y="1190"/>
                                    </a:lnTo>
                                    <a:lnTo>
                                      <a:pt x="1993" y="1200"/>
                                    </a:lnTo>
                                    <a:lnTo>
                                      <a:pt x="2020" y="1213"/>
                                    </a:lnTo>
                                    <a:lnTo>
                                      <a:pt x="2048" y="1225"/>
                                    </a:lnTo>
                                    <a:lnTo>
                                      <a:pt x="2077" y="1239"/>
                                    </a:lnTo>
                                    <a:lnTo>
                                      <a:pt x="2104" y="1253"/>
                                    </a:lnTo>
                                    <a:lnTo>
                                      <a:pt x="2132" y="1269"/>
                                    </a:lnTo>
                                    <a:lnTo>
                                      <a:pt x="2159" y="1285"/>
                                    </a:lnTo>
                                    <a:lnTo>
                                      <a:pt x="2186" y="1302"/>
                                    </a:lnTo>
                                    <a:lnTo>
                                      <a:pt x="2212" y="1321"/>
                                    </a:lnTo>
                                    <a:lnTo>
                                      <a:pt x="2239" y="1340"/>
                                    </a:lnTo>
                                    <a:lnTo>
                                      <a:pt x="2265" y="1360"/>
                                    </a:lnTo>
                                    <a:lnTo>
                                      <a:pt x="2290" y="1381"/>
                                    </a:lnTo>
                                    <a:lnTo>
                                      <a:pt x="2316" y="1403"/>
                                    </a:lnTo>
                                    <a:lnTo>
                                      <a:pt x="2341" y="1427"/>
                                    </a:lnTo>
                                    <a:lnTo>
                                      <a:pt x="2365" y="1451"/>
                                    </a:lnTo>
                                    <a:lnTo>
                                      <a:pt x="2388" y="1476"/>
                                    </a:lnTo>
                                    <a:lnTo>
                                      <a:pt x="2412" y="1502"/>
                                    </a:lnTo>
                                    <a:lnTo>
                                      <a:pt x="2435" y="1529"/>
                                    </a:lnTo>
                                    <a:lnTo>
                                      <a:pt x="2458" y="1558"/>
                                    </a:lnTo>
                                    <a:lnTo>
                                      <a:pt x="2480" y="1587"/>
                                    </a:lnTo>
                                    <a:lnTo>
                                      <a:pt x="2501" y="1617"/>
                                    </a:lnTo>
                                    <a:lnTo>
                                      <a:pt x="2522" y="1648"/>
                                    </a:lnTo>
                                    <a:lnTo>
                                      <a:pt x="2542" y="1680"/>
                                    </a:lnTo>
                                    <a:lnTo>
                                      <a:pt x="2561" y="1715"/>
                                    </a:lnTo>
                                    <a:lnTo>
                                      <a:pt x="2580" y="1749"/>
                                    </a:lnTo>
                                    <a:lnTo>
                                      <a:pt x="2597" y="1784"/>
                                    </a:lnTo>
                                    <a:lnTo>
                                      <a:pt x="2615" y="1822"/>
                                    </a:lnTo>
                                    <a:lnTo>
                                      <a:pt x="2631" y="1859"/>
                                    </a:lnTo>
                                    <a:lnTo>
                                      <a:pt x="2646" y="1899"/>
                                    </a:lnTo>
                                    <a:lnTo>
                                      <a:pt x="2661" y="1938"/>
                                    </a:lnTo>
                                    <a:lnTo>
                                      <a:pt x="2674" y="1980"/>
                                    </a:lnTo>
                                    <a:lnTo>
                                      <a:pt x="2688" y="2022"/>
                                    </a:lnTo>
                                    <a:lnTo>
                                      <a:pt x="2699" y="2065"/>
                                    </a:lnTo>
                                    <a:lnTo>
                                      <a:pt x="2710" y="2110"/>
                                    </a:lnTo>
                                    <a:lnTo>
                                      <a:pt x="2720" y="2155"/>
                                    </a:lnTo>
                                    <a:lnTo>
                                      <a:pt x="2728" y="2202"/>
                                    </a:lnTo>
                                    <a:lnTo>
                                      <a:pt x="2737" y="2251"/>
                                    </a:lnTo>
                                    <a:lnTo>
                                      <a:pt x="2743" y="2300"/>
                                    </a:lnTo>
                                    <a:lnTo>
                                      <a:pt x="2749" y="2350"/>
                                    </a:lnTo>
                                    <a:lnTo>
                                      <a:pt x="2753" y="2402"/>
                                    </a:lnTo>
                                    <a:lnTo>
                                      <a:pt x="2757" y="2455"/>
                                    </a:lnTo>
                                    <a:lnTo>
                                      <a:pt x="2759" y="2509"/>
                                    </a:lnTo>
                                    <a:lnTo>
                                      <a:pt x="2760" y="2564"/>
                                    </a:lnTo>
                                    <a:lnTo>
                                      <a:pt x="2759" y="2620"/>
                                    </a:lnTo>
                                    <a:lnTo>
                                      <a:pt x="2758" y="2678"/>
                                    </a:lnTo>
                                    <a:lnTo>
                                      <a:pt x="2754" y="2736"/>
                                    </a:lnTo>
                                    <a:lnTo>
                                      <a:pt x="2749" y="2796"/>
                                    </a:lnTo>
                                    <a:lnTo>
                                      <a:pt x="2749" y="2796"/>
                                    </a:lnTo>
                                    <a:lnTo>
                                      <a:pt x="2743" y="2866"/>
                                    </a:lnTo>
                                    <a:lnTo>
                                      <a:pt x="2736" y="2936"/>
                                    </a:lnTo>
                                    <a:lnTo>
                                      <a:pt x="2727" y="3003"/>
                                    </a:lnTo>
                                    <a:lnTo>
                                      <a:pt x="2718" y="3071"/>
                                    </a:lnTo>
                                    <a:lnTo>
                                      <a:pt x="2708" y="3136"/>
                                    </a:lnTo>
                                    <a:lnTo>
                                      <a:pt x="2696" y="3202"/>
                                    </a:lnTo>
                                    <a:lnTo>
                                      <a:pt x="2685" y="3265"/>
                                    </a:lnTo>
                                    <a:lnTo>
                                      <a:pt x="2672" y="3327"/>
                                    </a:lnTo>
                                    <a:lnTo>
                                      <a:pt x="2659" y="3389"/>
                                    </a:lnTo>
                                    <a:lnTo>
                                      <a:pt x="2645" y="3449"/>
                                    </a:lnTo>
                                    <a:lnTo>
                                      <a:pt x="2631" y="3508"/>
                                    </a:lnTo>
                                    <a:lnTo>
                                      <a:pt x="2616" y="3565"/>
                                    </a:lnTo>
                                    <a:lnTo>
                                      <a:pt x="2602" y="3621"/>
                                    </a:lnTo>
                                    <a:lnTo>
                                      <a:pt x="2586" y="3675"/>
                                    </a:lnTo>
                                    <a:lnTo>
                                      <a:pt x="2570" y="3729"/>
                                    </a:lnTo>
                                    <a:lnTo>
                                      <a:pt x="2555" y="3780"/>
                                    </a:lnTo>
                                    <a:lnTo>
                                      <a:pt x="2538" y="3831"/>
                                    </a:lnTo>
                                    <a:lnTo>
                                      <a:pt x="2523" y="3879"/>
                                    </a:lnTo>
                                    <a:lnTo>
                                      <a:pt x="2506" y="3927"/>
                                    </a:lnTo>
                                    <a:lnTo>
                                      <a:pt x="2490" y="3973"/>
                                    </a:lnTo>
                                    <a:lnTo>
                                      <a:pt x="2474" y="4016"/>
                                    </a:lnTo>
                                    <a:lnTo>
                                      <a:pt x="2458" y="4058"/>
                                    </a:lnTo>
                                    <a:lnTo>
                                      <a:pt x="2443" y="4098"/>
                                    </a:lnTo>
                                    <a:lnTo>
                                      <a:pt x="2427" y="4137"/>
                                    </a:lnTo>
                                    <a:lnTo>
                                      <a:pt x="2412" y="4174"/>
                                    </a:lnTo>
                                    <a:lnTo>
                                      <a:pt x="2397" y="4210"/>
                                    </a:lnTo>
                                    <a:lnTo>
                                      <a:pt x="2383" y="4242"/>
                                    </a:lnTo>
                                    <a:lnTo>
                                      <a:pt x="2369" y="4274"/>
                                    </a:lnTo>
                                    <a:lnTo>
                                      <a:pt x="2356" y="4303"/>
                                    </a:lnTo>
                                    <a:lnTo>
                                      <a:pt x="2344" y="4330"/>
                                    </a:lnTo>
                                    <a:lnTo>
                                      <a:pt x="2331" y="4355"/>
                                    </a:lnTo>
                                    <a:lnTo>
                                      <a:pt x="2320" y="4379"/>
                                    </a:lnTo>
                                    <a:lnTo>
                                      <a:pt x="2309" y="4400"/>
                                    </a:lnTo>
                                    <a:lnTo>
                                      <a:pt x="2300" y="4419"/>
                                    </a:lnTo>
                                    <a:lnTo>
                                      <a:pt x="2292" y="4436"/>
                                    </a:lnTo>
                                    <a:lnTo>
                                      <a:pt x="2284" y="4451"/>
                                    </a:lnTo>
                                    <a:lnTo>
                                      <a:pt x="2277" y="4463"/>
                                    </a:lnTo>
                                    <a:lnTo>
                                      <a:pt x="2272" y="4473"/>
                                    </a:lnTo>
                                    <a:lnTo>
                                      <a:pt x="2268" y="4482"/>
                                    </a:lnTo>
                                    <a:lnTo>
                                      <a:pt x="2265" y="4488"/>
                                    </a:lnTo>
                                    <a:lnTo>
                                      <a:pt x="2263" y="4491"/>
                                    </a:lnTo>
                                    <a:lnTo>
                                      <a:pt x="2263" y="4491"/>
                                    </a:lnTo>
                                    <a:lnTo>
                                      <a:pt x="2265" y="4491"/>
                                    </a:lnTo>
                                    <a:lnTo>
                                      <a:pt x="2269" y="4493"/>
                                    </a:lnTo>
                                    <a:lnTo>
                                      <a:pt x="2276" y="4496"/>
                                    </a:lnTo>
                                    <a:lnTo>
                                      <a:pt x="2287" y="4502"/>
                                    </a:lnTo>
                                    <a:lnTo>
                                      <a:pt x="2299" y="4508"/>
                                    </a:lnTo>
                                    <a:lnTo>
                                      <a:pt x="2315" y="4515"/>
                                    </a:lnTo>
                                    <a:lnTo>
                                      <a:pt x="2333" y="4525"/>
                                    </a:lnTo>
                                    <a:lnTo>
                                      <a:pt x="2353" y="4536"/>
                                    </a:lnTo>
                                    <a:lnTo>
                                      <a:pt x="2376" y="4549"/>
                                    </a:lnTo>
                                    <a:lnTo>
                                      <a:pt x="2400" y="4564"/>
                                    </a:lnTo>
                                    <a:lnTo>
                                      <a:pt x="2427" y="4581"/>
                                    </a:lnTo>
                                    <a:lnTo>
                                      <a:pt x="2455" y="4600"/>
                                    </a:lnTo>
                                    <a:lnTo>
                                      <a:pt x="2485" y="4621"/>
                                    </a:lnTo>
                                    <a:lnTo>
                                      <a:pt x="2517" y="4644"/>
                                    </a:lnTo>
                                    <a:lnTo>
                                      <a:pt x="2551" y="4669"/>
                                    </a:lnTo>
                                    <a:lnTo>
                                      <a:pt x="2585" y="4697"/>
                                    </a:lnTo>
                                    <a:lnTo>
                                      <a:pt x="2621" y="4727"/>
                                    </a:lnTo>
                                    <a:lnTo>
                                      <a:pt x="2658" y="4759"/>
                                    </a:lnTo>
                                    <a:lnTo>
                                      <a:pt x="2696" y="4795"/>
                                    </a:lnTo>
                                    <a:lnTo>
                                      <a:pt x="2736" y="4832"/>
                                    </a:lnTo>
                                    <a:lnTo>
                                      <a:pt x="2775" y="4872"/>
                                    </a:lnTo>
                                    <a:lnTo>
                                      <a:pt x="2817" y="4915"/>
                                    </a:lnTo>
                                    <a:lnTo>
                                      <a:pt x="2857" y="4962"/>
                                    </a:lnTo>
                                    <a:lnTo>
                                      <a:pt x="2900" y="5010"/>
                                    </a:lnTo>
                                    <a:lnTo>
                                      <a:pt x="2942" y="5062"/>
                                    </a:lnTo>
                                    <a:lnTo>
                                      <a:pt x="2984" y="5117"/>
                                    </a:lnTo>
                                    <a:lnTo>
                                      <a:pt x="3027" y="5175"/>
                                    </a:lnTo>
                                    <a:lnTo>
                                      <a:pt x="3069" y="5235"/>
                                    </a:lnTo>
                                    <a:lnTo>
                                      <a:pt x="3112" y="5300"/>
                                    </a:lnTo>
                                    <a:lnTo>
                                      <a:pt x="3155" y="5367"/>
                                    </a:lnTo>
                                    <a:lnTo>
                                      <a:pt x="3155" y="5367"/>
                                    </a:lnTo>
                                    <a:lnTo>
                                      <a:pt x="3155" y="5367"/>
                                    </a:lnTo>
                                    <a:lnTo>
                                      <a:pt x="3155" y="5367"/>
                                    </a:lnTo>
                                    <a:lnTo>
                                      <a:pt x="3155" y="5367"/>
                                    </a:lnTo>
                                    <a:lnTo>
                                      <a:pt x="3155" y="5367"/>
                                    </a:lnTo>
                                    <a:lnTo>
                                      <a:pt x="3196" y="5300"/>
                                    </a:lnTo>
                                    <a:lnTo>
                                      <a:pt x="3239" y="5235"/>
                                    </a:lnTo>
                                    <a:lnTo>
                                      <a:pt x="3282" y="5175"/>
                                    </a:lnTo>
                                    <a:lnTo>
                                      <a:pt x="3324" y="5117"/>
                                    </a:lnTo>
                                    <a:lnTo>
                                      <a:pt x="3367" y="5062"/>
                                    </a:lnTo>
                                    <a:lnTo>
                                      <a:pt x="3409" y="5010"/>
                                    </a:lnTo>
                                    <a:lnTo>
                                      <a:pt x="3451" y="4962"/>
                                    </a:lnTo>
                                    <a:lnTo>
                                      <a:pt x="3493" y="4915"/>
                                    </a:lnTo>
                                    <a:lnTo>
                                      <a:pt x="3533" y="4872"/>
                                    </a:lnTo>
                                    <a:lnTo>
                                      <a:pt x="3573" y="4832"/>
                                    </a:lnTo>
                                    <a:lnTo>
                                      <a:pt x="3612" y="4795"/>
                                    </a:lnTo>
                                    <a:lnTo>
                                      <a:pt x="3651" y="4759"/>
                                    </a:lnTo>
                                    <a:lnTo>
                                      <a:pt x="3687" y="4727"/>
                                    </a:lnTo>
                                    <a:lnTo>
                                      <a:pt x="3723" y="4697"/>
                                    </a:lnTo>
                                    <a:lnTo>
                                      <a:pt x="3759" y="4669"/>
                                    </a:lnTo>
                                    <a:lnTo>
                                      <a:pt x="3792" y="4644"/>
                                    </a:lnTo>
                                    <a:lnTo>
                                      <a:pt x="3823" y="4621"/>
                                    </a:lnTo>
                                    <a:lnTo>
                                      <a:pt x="3853" y="4600"/>
                                    </a:lnTo>
                                    <a:lnTo>
                                      <a:pt x="3881" y="4581"/>
                                    </a:lnTo>
                                    <a:lnTo>
                                      <a:pt x="3909" y="4564"/>
                                    </a:lnTo>
                                    <a:lnTo>
                                      <a:pt x="3933" y="4549"/>
                                    </a:lnTo>
                                    <a:lnTo>
                                      <a:pt x="3955" y="4536"/>
                                    </a:lnTo>
                                    <a:lnTo>
                                      <a:pt x="3976" y="4525"/>
                                    </a:lnTo>
                                    <a:lnTo>
                                      <a:pt x="3994" y="4515"/>
                                    </a:lnTo>
                                    <a:lnTo>
                                      <a:pt x="4009" y="4508"/>
                                    </a:lnTo>
                                    <a:lnTo>
                                      <a:pt x="4022" y="4502"/>
                                    </a:lnTo>
                                    <a:lnTo>
                                      <a:pt x="4032" y="4496"/>
                                    </a:lnTo>
                                    <a:lnTo>
                                      <a:pt x="4040" y="4493"/>
                                    </a:lnTo>
                                    <a:lnTo>
                                      <a:pt x="4045" y="4491"/>
                                    </a:lnTo>
                                    <a:lnTo>
                                      <a:pt x="4046" y="4491"/>
                                    </a:lnTo>
                                    <a:lnTo>
                                      <a:pt x="4046" y="4491"/>
                                    </a:lnTo>
                                    <a:lnTo>
                                      <a:pt x="4044" y="4488"/>
                                    </a:lnTo>
                                    <a:lnTo>
                                      <a:pt x="4041" y="4482"/>
                                    </a:lnTo>
                                    <a:lnTo>
                                      <a:pt x="4036" y="4473"/>
                                    </a:lnTo>
                                    <a:lnTo>
                                      <a:pt x="4031" y="4463"/>
                                    </a:lnTo>
                                    <a:lnTo>
                                      <a:pt x="4024" y="4451"/>
                                    </a:lnTo>
                                    <a:lnTo>
                                      <a:pt x="4017" y="4436"/>
                                    </a:lnTo>
                                    <a:lnTo>
                                      <a:pt x="4008" y="4419"/>
                                    </a:lnTo>
                                    <a:lnTo>
                                      <a:pt x="3999" y="4400"/>
                                    </a:lnTo>
                                    <a:lnTo>
                                      <a:pt x="3989" y="4379"/>
                                    </a:lnTo>
                                    <a:lnTo>
                                      <a:pt x="3977" y="4355"/>
                                    </a:lnTo>
                                    <a:lnTo>
                                      <a:pt x="3965" y="4330"/>
                                    </a:lnTo>
                                    <a:lnTo>
                                      <a:pt x="3952" y="4303"/>
                                    </a:lnTo>
                                    <a:lnTo>
                                      <a:pt x="3940" y="4274"/>
                                    </a:lnTo>
                                    <a:lnTo>
                                      <a:pt x="3925" y="4242"/>
                                    </a:lnTo>
                                    <a:lnTo>
                                      <a:pt x="3912" y="4210"/>
                                    </a:lnTo>
                                    <a:lnTo>
                                      <a:pt x="3897" y="4174"/>
                                    </a:lnTo>
                                    <a:lnTo>
                                      <a:pt x="3881" y="4137"/>
                                    </a:lnTo>
                                    <a:lnTo>
                                      <a:pt x="3866" y="4098"/>
                                    </a:lnTo>
                                    <a:lnTo>
                                      <a:pt x="3850" y="4058"/>
                                    </a:lnTo>
                                    <a:lnTo>
                                      <a:pt x="3835" y="4016"/>
                                    </a:lnTo>
                                    <a:lnTo>
                                      <a:pt x="3818" y="3973"/>
                                    </a:lnTo>
                                    <a:lnTo>
                                      <a:pt x="3802" y="3927"/>
                                    </a:lnTo>
                                    <a:lnTo>
                                      <a:pt x="3786" y="3879"/>
                                    </a:lnTo>
                                    <a:lnTo>
                                      <a:pt x="3770" y="3831"/>
                                    </a:lnTo>
                                    <a:lnTo>
                                      <a:pt x="3755" y="3780"/>
                                    </a:lnTo>
                                    <a:lnTo>
                                      <a:pt x="3738" y="3729"/>
                                    </a:lnTo>
                                    <a:lnTo>
                                      <a:pt x="3722" y="3675"/>
                                    </a:lnTo>
                                    <a:lnTo>
                                      <a:pt x="3707" y="3621"/>
                                    </a:lnTo>
                                    <a:lnTo>
                                      <a:pt x="3692" y="3565"/>
                                    </a:lnTo>
                                    <a:lnTo>
                                      <a:pt x="3678" y="3508"/>
                                    </a:lnTo>
                                    <a:lnTo>
                                      <a:pt x="3663" y="3449"/>
                                    </a:lnTo>
                                    <a:lnTo>
                                      <a:pt x="3650" y="3389"/>
                                    </a:lnTo>
                                    <a:lnTo>
                                      <a:pt x="3636" y="3327"/>
                                    </a:lnTo>
                                    <a:lnTo>
                                      <a:pt x="3624" y="3265"/>
                                    </a:lnTo>
                                    <a:lnTo>
                                      <a:pt x="3612" y="3202"/>
                                    </a:lnTo>
                                    <a:lnTo>
                                      <a:pt x="3601" y="3136"/>
                                    </a:lnTo>
                                    <a:lnTo>
                                      <a:pt x="3590" y="3071"/>
                                    </a:lnTo>
                                    <a:lnTo>
                                      <a:pt x="3581" y="3003"/>
                                    </a:lnTo>
                                    <a:lnTo>
                                      <a:pt x="3573" y="2936"/>
                                    </a:lnTo>
                                    <a:lnTo>
                                      <a:pt x="3565" y="2866"/>
                                    </a:lnTo>
                                    <a:lnTo>
                                      <a:pt x="3559" y="2796"/>
                                    </a:lnTo>
                                    <a:lnTo>
                                      <a:pt x="3559" y="2796"/>
                                    </a:lnTo>
                                    <a:lnTo>
                                      <a:pt x="3555" y="2736"/>
                                    </a:lnTo>
                                    <a:lnTo>
                                      <a:pt x="3552" y="2678"/>
                                    </a:lnTo>
                                    <a:lnTo>
                                      <a:pt x="3550" y="2620"/>
                                    </a:lnTo>
                                    <a:lnTo>
                                      <a:pt x="3549" y="2564"/>
                                    </a:lnTo>
                                    <a:lnTo>
                                      <a:pt x="3550" y="2509"/>
                                    </a:lnTo>
                                    <a:lnTo>
                                      <a:pt x="3552" y="2455"/>
                                    </a:lnTo>
                                    <a:lnTo>
                                      <a:pt x="3555" y="2402"/>
                                    </a:lnTo>
                                    <a:lnTo>
                                      <a:pt x="3560" y="2350"/>
                                    </a:lnTo>
                                    <a:lnTo>
                                      <a:pt x="3565" y="2300"/>
                                    </a:lnTo>
                                    <a:lnTo>
                                      <a:pt x="3572" y="2251"/>
                                    </a:lnTo>
                                    <a:lnTo>
                                      <a:pt x="3580" y="2202"/>
                                    </a:lnTo>
                                    <a:lnTo>
                                      <a:pt x="3588" y="2155"/>
                                    </a:lnTo>
                                    <a:lnTo>
                                      <a:pt x="3599" y="2110"/>
                                    </a:lnTo>
                                    <a:lnTo>
                                      <a:pt x="3609" y="2065"/>
                                    </a:lnTo>
                                    <a:lnTo>
                                      <a:pt x="3621" y="2022"/>
                                    </a:lnTo>
                                    <a:lnTo>
                                      <a:pt x="3634" y="1980"/>
                                    </a:lnTo>
                                    <a:lnTo>
                                      <a:pt x="3648" y="1938"/>
                                    </a:lnTo>
                                    <a:lnTo>
                                      <a:pt x="3662" y="1899"/>
                                    </a:lnTo>
                                    <a:lnTo>
                                      <a:pt x="3678" y="1859"/>
                                    </a:lnTo>
                                    <a:lnTo>
                                      <a:pt x="3693" y="1822"/>
                                    </a:lnTo>
                                    <a:lnTo>
                                      <a:pt x="3711" y="1784"/>
                                    </a:lnTo>
                                    <a:lnTo>
                                      <a:pt x="3729" y="1749"/>
                                    </a:lnTo>
                                    <a:lnTo>
                                      <a:pt x="3747" y="1715"/>
                                    </a:lnTo>
                                    <a:lnTo>
                                      <a:pt x="3767" y="1680"/>
                                    </a:lnTo>
                                    <a:lnTo>
                                      <a:pt x="3787" y="1648"/>
                                    </a:lnTo>
                                    <a:lnTo>
                                      <a:pt x="3808" y="1617"/>
                                    </a:lnTo>
                                    <a:lnTo>
                                      <a:pt x="3828" y="1587"/>
                                    </a:lnTo>
                                    <a:lnTo>
                                      <a:pt x="3850" y="1558"/>
                                    </a:lnTo>
                                    <a:lnTo>
                                      <a:pt x="3873" y="1529"/>
                                    </a:lnTo>
                                    <a:lnTo>
                                      <a:pt x="3896" y="1502"/>
                                    </a:lnTo>
                                    <a:lnTo>
                                      <a:pt x="3920" y="1476"/>
                                    </a:lnTo>
                                    <a:lnTo>
                                      <a:pt x="3944" y="1451"/>
                                    </a:lnTo>
                                    <a:lnTo>
                                      <a:pt x="3968" y="1427"/>
                                    </a:lnTo>
                                    <a:lnTo>
                                      <a:pt x="3993" y="1403"/>
                                    </a:lnTo>
                                    <a:lnTo>
                                      <a:pt x="4019" y="1381"/>
                                    </a:lnTo>
                                    <a:lnTo>
                                      <a:pt x="4044" y="1360"/>
                                    </a:lnTo>
                                    <a:lnTo>
                                      <a:pt x="4070" y="1340"/>
                                    </a:lnTo>
                                    <a:lnTo>
                                      <a:pt x="4097" y="1321"/>
                                    </a:lnTo>
                                    <a:lnTo>
                                      <a:pt x="4123" y="1302"/>
                                    </a:lnTo>
                                    <a:lnTo>
                                      <a:pt x="4150" y="1285"/>
                                    </a:lnTo>
                                    <a:lnTo>
                                      <a:pt x="4177" y="1269"/>
                                    </a:lnTo>
                                    <a:lnTo>
                                      <a:pt x="4205" y="1253"/>
                                    </a:lnTo>
                                    <a:lnTo>
                                      <a:pt x="4232" y="1239"/>
                                    </a:lnTo>
                                    <a:lnTo>
                                      <a:pt x="4260" y="1225"/>
                                    </a:lnTo>
                                    <a:lnTo>
                                      <a:pt x="4288" y="1213"/>
                                    </a:lnTo>
                                    <a:lnTo>
                                      <a:pt x="4315" y="1200"/>
                                    </a:lnTo>
                                    <a:lnTo>
                                      <a:pt x="4343" y="1190"/>
                                    </a:lnTo>
                                    <a:lnTo>
                                      <a:pt x="4371" y="1181"/>
                                    </a:lnTo>
                                    <a:lnTo>
                                      <a:pt x="4399" y="1171"/>
                                    </a:lnTo>
                                    <a:lnTo>
                                      <a:pt x="4427" y="1163"/>
                                    </a:lnTo>
                                    <a:lnTo>
                                      <a:pt x="4455" y="1156"/>
                                    </a:lnTo>
                                    <a:lnTo>
                                      <a:pt x="4483" y="1149"/>
                                    </a:lnTo>
                                    <a:lnTo>
                                      <a:pt x="4483" y="1149"/>
                                    </a:lnTo>
                                    <a:lnTo>
                                      <a:pt x="4513" y="1143"/>
                                    </a:lnTo>
                                    <a:lnTo>
                                      <a:pt x="4544" y="1138"/>
                                    </a:lnTo>
                                    <a:lnTo>
                                      <a:pt x="4577" y="1133"/>
                                    </a:lnTo>
                                    <a:lnTo>
                                      <a:pt x="4613" y="1129"/>
                                    </a:lnTo>
                                    <a:lnTo>
                                      <a:pt x="4650" y="1123"/>
                                    </a:lnTo>
                                    <a:lnTo>
                                      <a:pt x="4689" y="1119"/>
                                    </a:lnTo>
                                    <a:lnTo>
                                      <a:pt x="4730" y="1116"/>
                                    </a:lnTo>
                                    <a:lnTo>
                                      <a:pt x="4771" y="1112"/>
                                    </a:lnTo>
                                    <a:lnTo>
                                      <a:pt x="4815" y="1109"/>
                                    </a:lnTo>
                                    <a:lnTo>
                                      <a:pt x="4860" y="1106"/>
                                    </a:lnTo>
                                    <a:lnTo>
                                      <a:pt x="4906" y="1104"/>
                                    </a:lnTo>
                                    <a:lnTo>
                                      <a:pt x="4951" y="1101"/>
                                    </a:lnTo>
                                    <a:lnTo>
                                      <a:pt x="4999" y="1099"/>
                                    </a:lnTo>
                                    <a:lnTo>
                                      <a:pt x="5048" y="1097"/>
                                    </a:lnTo>
                                    <a:lnTo>
                                      <a:pt x="5097" y="1095"/>
                                    </a:lnTo>
                                    <a:lnTo>
                                      <a:pt x="5146" y="1093"/>
                                    </a:lnTo>
                                    <a:lnTo>
                                      <a:pt x="5196" y="1092"/>
                                    </a:lnTo>
                                    <a:lnTo>
                                      <a:pt x="5246" y="1091"/>
                                    </a:lnTo>
                                    <a:lnTo>
                                      <a:pt x="5297" y="1090"/>
                                    </a:lnTo>
                                    <a:lnTo>
                                      <a:pt x="5346" y="1090"/>
                                    </a:lnTo>
                                    <a:lnTo>
                                      <a:pt x="5397" y="1089"/>
                                    </a:lnTo>
                                    <a:lnTo>
                                      <a:pt x="5447" y="1089"/>
                                    </a:lnTo>
                                    <a:lnTo>
                                      <a:pt x="5497" y="1088"/>
                                    </a:lnTo>
                                    <a:lnTo>
                                      <a:pt x="5546" y="1088"/>
                                    </a:lnTo>
                                    <a:lnTo>
                                      <a:pt x="5595" y="1088"/>
                                    </a:lnTo>
                                    <a:lnTo>
                                      <a:pt x="5644" y="1088"/>
                                    </a:lnTo>
                                    <a:lnTo>
                                      <a:pt x="5692" y="1089"/>
                                    </a:lnTo>
                                    <a:lnTo>
                                      <a:pt x="5738" y="1089"/>
                                    </a:lnTo>
                                    <a:lnTo>
                                      <a:pt x="5783" y="1089"/>
                                    </a:lnTo>
                                    <a:lnTo>
                                      <a:pt x="5828" y="1090"/>
                                    </a:lnTo>
                                    <a:lnTo>
                                      <a:pt x="5872" y="1090"/>
                                    </a:lnTo>
                                    <a:lnTo>
                                      <a:pt x="5913" y="1091"/>
                                    </a:lnTo>
                                    <a:lnTo>
                                      <a:pt x="5954" y="1092"/>
                                    </a:lnTo>
                                    <a:lnTo>
                                      <a:pt x="5993" y="1092"/>
                                    </a:lnTo>
                                    <a:lnTo>
                                      <a:pt x="6031" y="1093"/>
                                    </a:lnTo>
                                    <a:lnTo>
                                      <a:pt x="6066" y="1094"/>
                                    </a:lnTo>
                                    <a:lnTo>
                                      <a:pt x="6099" y="1095"/>
                                    </a:lnTo>
                                    <a:lnTo>
                                      <a:pt x="6099" y="1095"/>
                                    </a:lnTo>
                                    <a:lnTo>
                                      <a:pt x="6099" y="1066"/>
                                    </a:lnTo>
                                    <a:lnTo>
                                      <a:pt x="6099" y="999"/>
                                    </a:lnTo>
                                    <a:lnTo>
                                      <a:pt x="6099" y="918"/>
                                    </a:lnTo>
                                    <a:lnTo>
                                      <a:pt x="6099" y="850"/>
                                    </a:lnTo>
                                    <a:lnTo>
                                      <a:pt x="6099" y="821"/>
                                    </a:lnTo>
                                    <a:lnTo>
                                      <a:pt x="6099" y="821"/>
                                    </a:lnTo>
                                    <a:close/>
                                  </a:path>
                                </a:pathLst>
                              </a:custGeom>
                              <a:solidFill>
                                <a:srgbClr val="005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80"/>
                            <wps:cNvSpPr>
                              <a:spLocks/>
                            </wps:cNvSpPr>
                            <wps:spPr bwMode="auto">
                              <a:xfrm>
                                <a:off x="47625" y="464820"/>
                                <a:ext cx="667385" cy="568325"/>
                              </a:xfrm>
                              <a:custGeom>
                                <a:avLst/>
                                <a:gdLst>
                                  <a:gd name="T0" fmla="*/ 5345 w 6308"/>
                                  <a:gd name="T1" fmla="*/ 833 h 5367"/>
                                  <a:gd name="T2" fmla="*/ 4616 w 6308"/>
                                  <a:gd name="T3" fmla="*/ 915 h 5367"/>
                                  <a:gd name="T4" fmla="*/ 3944 w 6308"/>
                                  <a:gd name="T5" fmla="*/ 1233 h 5367"/>
                                  <a:gd name="T6" fmla="*/ 3992 w 6308"/>
                                  <a:gd name="T7" fmla="*/ 1109 h 5367"/>
                                  <a:gd name="T8" fmla="*/ 4673 w 6308"/>
                                  <a:gd name="T9" fmla="*/ 766 h 5367"/>
                                  <a:gd name="T10" fmla="*/ 5582 w 6308"/>
                                  <a:gd name="T11" fmla="*/ 696 h 5367"/>
                                  <a:gd name="T12" fmla="*/ 6291 w 6308"/>
                                  <a:gd name="T13" fmla="*/ 706 h 5367"/>
                                  <a:gd name="T14" fmla="*/ 6253 w 6308"/>
                                  <a:gd name="T15" fmla="*/ 428 h 5367"/>
                                  <a:gd name="T16" fmla="*/ 5433 w 6308"/>
                                  <a:gd name="T17" fmla="*/ 437 h 5367"/>
                                  <a:gd name="T18" fmla="*/ 4597 w 6308"/>
                                  <a:gd name="T19" fmla="*/ 554 h 5367"/>
                                  <a:gd name="T20" fmla="*/ 4487 w 6308"/>
                                  <a:gd name="T21" fmla="*/ 526 h 5367"/>
                                  <a:gd name="T22" fmla="*/ 5196 w 6308"/>
                                  <a:gd name="T23" fmla="*/ 292 h 5367"/>
                                  <a:gd name="T24" fmla="*/ 6025 w 6308"/>
                                  <a:gd name="T25" fmla="*/ 268 h 5367"/>
                                  <a:gd name="T26" fmla="*/ 5530 w 6308"/>
                                  <a:gd name="T27" fmla="*/ 21 h 5367"/>
                                  <a:gd name="T28" fmla="*/ 4765 w 6308"/>
                                  <a:gd name="T29" fmla="*/ 160 h 5367"/>
                                  <a:gd name="T30" fmla="*/ 4251 w 6308"/>
                                  <a:gd name="T31" fmla="*/ 469 h 5367"/>
                                  <a:gd name="T32" fmla="*/ 3718 w 6308"/>
                                  <a:gd name="T33" fmla="*/ 1061 h 5367"/>
                                  <a:gd name="T34" fmla="*/ 3410 w 6308"/>
                                  <a:gd name="T35" fmla="*/ 1825 h 5367"/>
                                  <a:gd name="T36" fmla="*/ 3334 w 6308"/>
                                  <a:gd name="T37" fmla="*/ 2433 h 5367"/>
                                  <a:gd name="T38" fmla="*/ 3349 w 6308"/>
                                  <a:gd name="T39" fmla="*/ 2809 h 5367"/>
                                  <a:gd name="T40" fmla="*/ 3488 w 6308"/>
                                  <a:gd name="T41" fmla="*/ 3732 h 5367"/>
                                  <a:gd name="T42" fmla="*/ 2604 w 6308"/>
                                  <a:gd name="T43" fmla="*/ 4360 h 5367"/>
                                  <a:gd name="T44" fmla="*/ 2857 w 6308"/>
                                  <a:gd name="T45" fmla="*/ 3561 h 5367"/>
                                  <a:gd name="T46" fmla="*/ 2968 w 6308"/>
                                  <a:gd name="T47" fmla="*/ 2701 h 5367"/>
                                  <a:gd name="T48" fmla="*/ 2972 w 6308"/>
                                  <a:gd name="T49" fmla="*/ 2353 h 5367"/>
                                  <a:gd name="T50" fmla="*/ 2867 w 6308"/>
                                  <a:gd name="T51" fmla="*/ 1702 h 5367"/>
                                  <a:gd name="T52" fmla="*/ 2506 w 6308"/>
                                  <a:gd name="T53" fmla="*/ 934 h 5367"/>
                                  <a:gd name="T54" fmla="*/ 1978 w 6308"/>
                                  <a:gd name="T55" fmla="*/ 403 h 5367"/>
                                  <a:gd name="T56" fmla="*/ 1441 w 6308"/>
                                  <a:gd name="T57" fmla="*/ 127 h 5367"/>
                                  <a:gd name="T58" fmla="*/ 605 w 6308"/>
                                  <a:gd name="T59" fmla="*/ 11 h 5367"/>
                                  <a:gd name="T60" fmla="*/ 407 w 6308"/>
                                  <a:gd name="T61" fmla="*/ 266 h 5367"/>
                                  <a:gd name="T62" fmla="*/ 1241 w 6308"/>
                                  <a:gd name="T63" fmla="*/ 309 h 5367"/>
                                  <a:gd name="T64" fmla="*/ 1925 w 6308"/>
                                  <a:gd name="T65" fmla="*/ 601 h 5367"/>
                                  <a:gd name="T66" fmla="*/ 1567 w 6308"/>
                                  <a:gd name="T67" fmla="*/ 515 h 5367"/>
                                  <a:gd name="T68" fmla="*/ 706 w 6308"/>
                                  <a:gd name="T69" fmla="*/ 431 h 5367"/>
                                  <a:gd name="T70" fmla="*/ 7 w 6308"/>
                                  <a:gd name="T71" fmla="*/ 429 h 5367"/>
                                  <a:gd name="T72" fmla="*/ 74 w 6308"/>
                                  <a:gd name="T73" fmla="*/ 704 h 5367"/>
                                  <a:gd name="T74" fmla="*/ 893 w 6308"/>
                                  <a:gd name="T75" fmla="*/ 698 h 5367"/>
                                  <a:gd name="T76" fmla="*/ 1742 w 6308"/>
                                  <a:gd name="T77" fmla="*/ 792 h 5367"/>
                                  <a:gd name="T78" fmla="*/ 2396 w 6308"/>
                                  <a:gd name="T79" fmla="*/ 1195 h 5367"/>
                                  <a:gd name="T80" fmla="*/ 2263 w 6308"/>
                                  <a:gd name="T81" fmla="*/ 1148 h 5367"/>
                                  <a:gd name="T82" fmla="*/ 1617 w 6308"/>
                                  <a:gd name="T83" fmla="*/ 897 h 5367"/>
                                  <a:gd name="T84" fmla="*/ 814 w 6308"/>
                                  <a:gd name="T85" fmla="*/ 827 h 5367"/>
                                  <a:gd name="T86" fmla="*/ 209 w 6308"/>
                                  <a:gd name="T87" fmla="*/ 999 h 5367"/>
                                  <a:gd name="T88" fmla="*/ 861 w 6308"/>
                                  <a:gd name="T89" fmla="*/ 1089 h 5367"/>
                                  <a:gd name="T90" fmla="*/ 1696 w 6308"/>
                                  <a:gd name="T91" fmla="*/ 1129 h 5367"/>
                                  <a:gd name="T92" fmla="*/ 2186 w 6308"/>
                                  <a:gd name="T93" fmla="*/ 1302 h 5367"/>
                                  <a:gd name="T94" fmla="*/ 2597 w 6308"/>
                                  <a:gd name="T95" fmla="*/ 1784 h 5367"/>
                                  <a:gd name="T96" fmla="*/ 2759 w 6308"/>
                                  <a:gd name="T97" fmla="*/ 2620 h 5367"/>
                                  <a:gd name="T98" fmla="*/ 2586 w 6308"/>
                                  <a:gd name="T99" fmla="*/ 3675 h 5367"/>
                                  <a:gd name="T100" fmla="*/ 2320 w 6308"/>
                                  <a:gd name="T101" fmla="*/ 4379 h 5367"/>
                                  <a:gd name="T102" fmla="*/ 2353 w 6308"/>
                                  <a:gd name="T103" fmla="*/ 4536 h 5367"/>
                                  <a:gd name="T104" fmla="*/ 2984 w 6308"/>
                                  <a:gd name="T105" fmla="*/ 5117 h 5367"/>
                                  <a:gd name="T106" fmla="*/ 3533 w 6308"/>
                                  <a:gd name="T107" fmla="*/ 4872 h 5367"/>
                                  <a:gd name="T108" fmla="*/ 4032 w 6308"/>
                                  <a:gd name="T109" fmla="*/ 4496 h 5367"/>
                                  <a:gd name="T110" fmla="*/ 3925 w 6308"/>
                                  <a:gd name="T111" fmla="*/ 4242 h 5367"/>
                                  <a:gd name="T112" fmla="*/ 3650 w 6308"/>
                                  <a:gd name="T113" fmla="*/ 3389 h 5367"/>
                                  <a:gd name="T114" fmla="*/ 3560 w 6308"/>
                                  <a:gd name="T115" fmla="*/ 2350 h 5367"/>
                                  <a:gd name="T116" fmla="*/ 3808 w 6308"/>
                                  <a:gd name="T117" fmla="*/ 1617 h 5367"/>
                                  <a:gd name="T118" fmla="*/ 4260 w 6308"/>
                                  <a:gd name="T119" fmla="*/ 1225 h 5367"/>
                                  <a:gd name="T120" fmla="*/ 4815 w 6308"/>
                                  <a:gd name="T121" fmla="*/ 1109 h 5367"/>
                                  <a:gd name="T122" fmla="*/ 5692 w 6308"/>
                                  <a:gd name="T123" fmla="*/ 1089 h 5367"/>
                                  <a:gd name="T124" fmla="*/ 6099 w 6308"/>
                                  <a:gd name="T125" fmla="*/ 821 h 5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308" h="5367">
                                    <a:moveTo>
                                      <a:pt x="6099" y="821"/>
                                    </a:moveTo>
                                    <a:lnTo>
                                      <a:pt x="6065" y="821"/>
                                    </a:lnTo>
                                    <a:lnTo>
                                      <a:pt x="6030" y="821"/>
                                    </a:lnTo>
                                    <a:lnTo>
                                      <a:pt x="5991" y="821"/>
                                    </a:lnTo>
                                    <a:lnTo>
                                      <a:pt x="5953" y="821"/>
                                    </a:lnTo>
                                    <a:lnTo>
                                      <a:pt x="5911" y="821"/>
                                    </a:lnTo>
                                    <a:lnTo>
                                      <a:pt x="5868" y="821"/>
                                    </a:lnTo>
                                    <a:lnTo>
                                      <a:pt x="5825" y="821"/>
                                    </a:lnTo>
                                    <a:lnTo>
                                      <a:pt x="5780" y="822"/>
                                    </a:lnTo>
                                    <a:lnTo>
                                      <a:pt x="5734" y="822"/>
                                    </a:lnTo>
                                    <a:lnTo>
                                      <a:pt x="5687" y="823"/>
                                    </a:lnTo>
                                    <a:lnTo>
                                      <a:pt x="5640" y="824"/>
                                    </a:lnTo>
                                    <a:lnTo>
                                      <a:pt x="5592" y="825"/>
                                    </a:lnTo>
                                    <a:lnTo>
                                      <a:pt x="5543" y="826"/>
                                    </a:lnTo>
                                    <a:lnTo>
                                      <a:pt x="5494" y="827"/>
                                    </a:lnTo>
                                    <a:lnTo>
                                      <a:pt x="5444" y="829"/>
                                    </a:lnTo>
                                    <a:lnTo>
                                      <a:pt x="5395" y="830"/>
                                    </a:lnTo>
                                    <a:lnTo>
                                      <a:pt x="5345" y="833"/>
                                    </a:lnTo>
                                    <a:lnTo>
                                      <a:pt x="5297" y="836"/>
                                    </a:lnTo>
                                    <a:lnTo>
                                      <a:pt x="5247" y="838"/>
                                    </a:lnTo>
                                    <a:lnTo>
                                      <a:pt x="5199" y="841"/>
                                    </a:lnTo>
                                    <a:lnTo>
                                      <a:pt x="5150" y="843"/>
                                    </a:lnTo>
                                    <a:lnTo>
                                      <a:pt x="5102" y="847"/>
                                    </a:lnTo>
                                    <a:lnTo>
                                      <a:pt x="5055" y="850"/>
                                    </a:lnTo>
                                    <a:lnTo>
                                      <a:pt x="5010" y="854"/>
                                    </a:lnTo>
                                    <a:lnTo>
                                      <a:pt x="4965" y="859"/>
                                    </a:lnTo>
                                    <a:lnTo>
                                      <a:pt x="4921" y="863"/>
                                    </a:lnTo>
                                    <a:lnTo>
                                      <a:pt x="4879" y="868"/>
                                    </a:lnTo>
                                    <a:lnTo>
                                      <a:pt x="4838" y="873"/>
                                    </a:lnTo>
                                    <a:lnTo>
                                      <a:pt x="4799" y="878"/>
                                    </a:lnTo>
                                    <a:lnTo>
                                      <a:pt x="4761" y="884"/>
                                    </a:lnTo>
                                    <a:lnTo>
                                      <a:pt x="4725" y="891"/>
                                    </a:lnTo>
                                    <a:lnTo>
                                      <a:pt x="4691" y="897"/>
                                    </a:lnTo>
                                    <a:lnTo>
                                      <a:pt x="4659" y="904"/>
                                    </a:lnTo>
                                    <a:lnTo>
                                      <a:pt x="4659" y="904"/>
                                    </a:lnTo>
                                    <a:lnTo>
                                      <a:pt x="4616" y="915"/>
                                    </a:lnTo>
                                    <a:lnTo>
                                      <a:pt x="4572" y="925"/>
                                    </a:lnTo>
                                    <a:lnTo>
                                      <a:pt x="4530" y="935"/>
                                    </a:lnTo>
                                    <a:lnTo>
                                      <a:pt x="4489" y="947"/>
                                    </a:lnTo>
                                    <a:lnTo>
                                      <a:pt x="4448" y="958"/>
                                    </a:lnTo>
                                    <a:lnTo>
                                      <a:pt x="4409" y="971"/>
                                    </a:lnTo>
                                    <a:lnTo>
                                      <a:pt x="4370" y="983"/>
                                    </a:lnTo>
                                    <a:lnTo>
                                      <a:pt x="4332" y="997"/>
                                    </a:lnTo>
                                    <a:lnTo>
                                      <a:pt x="4294" y="1011"/>
                                    </a:lnTo>
                                    <a:lnTo>
                                      <a:pt x="4258" y="1027"/>
                                    </a:lnTo>
                                    <a:lnTo>
                                      <a:pt x="4221" y="1043"/>
                                    </a:lnTo>
                                    <a:lnTo>
                                      <a:pt x="4186" y="1062"/>
                                    </a:lnTo>
                                    <a:lnTo>
                                      <a:pt x="4151" y="1081"/>
                                    </a:lnTo>
                                    <a:lnTo>
                                      <a:pt x="4115" y="1102"/>
                                    </a:lnTo>
                                    <a:lnTo>
                                      <a:pt x="4081" y="1125"/>
                                    </a:lnTo>
                                    <a:lnTo>
                                      <a:pt x="4046" y="1148"/>
                                    </a:lnTo>
                                    <a:lnTo>
                                      <a:pt x="4011" y="1174"/>
                                    </a:lnTo>
                                    <a:lnTo>
                                      <a:pt x="3978" y="1202"/>
                                    </a:lnTo>
                                    <a:lnTo>
                                      <a:pt x="3944" y="1233"/>
                                    </a:lnTo>
                                    <a:lnTo>
                                      <a:pt x="3910" y="1265"/>
                                    </a:lnTo>
                                    <a:lnTo>
                                      <a:pt x="3875" y="1299"/>
                                    </a:lnTo>
                                    <a:lnTo>
                                      <a:pt x="3841" y="1335"/>
                                    </a:lnTo>
                                    <a:lnTo>
                                      <a:pt x="3807" y="1375"/>
                                    </a:lnTo>
                                    <a:lnTo>
                                      <a:pt x="3772" y="1416"/>
                                    </a:lnTo>
                                    <a:lnTo>
                                      <a:pt x="3738" y="1461"/>
                                    </a:lnTo>
                                    <a:lnTo>
                                      <a:pt x="3738" y="1461"/>
                                    </a:lnTo>
                                    <a:lnTo>
                                      <a:pt x="3758" y="1425"/>
                                    </a:lnTo>
                                    <a:lnTo>
                                      <a:pt x="3778" y="1389"/>
                                    </a:lnTo>
                                    <a:lnTo>
                                      <a:pt x="3798" y="1355"/>
                                    </a:lnTo>
                                    <a:lnTo>
                                      <a:pt x="3820" y="1322"/>
                                    </a:lnTo>
                                    <a:lnTo>
                                      <a:pt x="3842" y="1289"/>
                                    </a:lnTo>
                                    <a:lnTo>
                                      <a:pt x="3865" y="1256"/>
                                    </a:lnTo>
                                    <a:lnTo>
                                      <a:pt x="3889" y="1225"/>
                                    </a:lnTo>
                                    <a:lnTo>
                                      <a:pt x="3913" y="1195"/>
                                    </a:lnTo>
                                    <a:lnTo>
                                      <a:pt x="3939" y="1166"/>
                                    </a:lnTo>
                                    <a:lnTo>
                                      <a:pt x="3965" y="1137"/>
                                    </a:lnTo>
                                    <a:lnTo>
                                      <a:pt x="3992" y="1109"/>
                                    </a:lnTo>
                                    <a:lnTo>
                                      <a:pt x="4021" y="1082"/>
                                    </a:lnTo>
                                    <a:lnTo>
                                      <a:pt x="4050" y="1056"/>
                                    </a:lnTo>
                                    <a:lnTo>
                                      <a:pt x="4081" y="1031"/>
                                    </a:lnTo>
                                    <a:lnTo>
                                      <a:pt x="4112" y="1006"/>
                                    </a:lnTo>
                                    <a:lnTo>
                                      <a:pt x="4147" y="982"/>
                                    </a:lnTo>
                                    <a:lnTo>
                                      <a:pt x="4181" y="959"/>
                                    </a:lnTo>
                                    <a:lnTo>
                                      <a:pt x="4217" y="937"/>
                                    </a:lnTo>
                                    <a:lnTo>
                                      <a:pt x="4255" y="917"/>
                                    </a:lnTo>
                                    <a:lnTo>
                                      <a:pt x="4294" y="896"/>
                                    </a:lnTo>
                                    <a:lnTo>
                                      <a:pt x="4335" y="877"/>
                                    </a:lnTo>
                                    <a:lnTo>
                                      <a:pt x="4378" y="859"/>
                                    </a:lnTo>
                                    <a:lnTo>
                                      <a:pt x="4422" y="841"/>
                                    </a:lnTo>
                                    <a:lnTo>
                                      <a:pt x="4469" y="824"/>
                                    </a:lnTo>
                                    <a:lnTo>
                                      <a:pt x="4517" y="808"/>
                                    </a:lnTo>
                                    <a:lnTo>
                                      <a:pt x="4567" y="792"/>
                                    </a:lnTo>
                                    <a:lnTo>
                                      <a:pt x="4619" y="780"/>
                                    </a:lnTo>
                                    <a:lnTo>
                                      <a:pt x="4673" y="766"/>
                                    </a:lnTo>
                                    <a:lnTo>
                                      <a:pt x="4673" y="766"/>
                                    </a:lnTo>
                                    <a:lnTo>
                                      <a:pt x="4710" y="758"/>
                                    </a:lnTo>
                                    <a:lnTo>
                                      <a:pt x="4750" y="750"/>
                                    </a:lnTo>
                                    <a:lnTo>
                                      <a:pt x="4791" y="743"/>
                                    </a:lnTo>
                                    <a:lnTo>
                                      <a:pt x="4835" y="737"/>
                                    </a:lnTo>
                                    <a:lnTo>
                                      <a:pt x="4882" y="732"/>
                                    </a:lnTo>
                                    <a:lnTo>
                                      <a:pt x="4930" y="727"/>
                                    </a:lnTo>
                                    <a:lnTo>
                                      <a:pt x="4979" y="721"/>
                                    </a:lnTo>
                                    <a:lnTo>
                                      <a:pt x="5030" y="717"/>
                                    </a:lnTo>
                                    <a:lnTo>
                                      <a:pt x="5083" y="713"/>
                                    </a:lnTo>
                                    <a:lnTo>
                                      <a:pt x="5136" y="710"/>
                                    </a:lnTo>
                                    <a:lnTo>
                                      <a:pt x="5192" y="707"/>
                                    </a:lnTo>
                                    <a:lnTo>
                                      <a:pt x="5247" y="705"/>
                                    </a:lnTo>
                                    <a:lnTo>
                                      <a:pt x="5302" y="703"/>
                                    </a:lnTo>
                                    <a:lnTo>
                                      <a:pt x="5359" y="701"/>
                                    </a:lnTo>
                                    <a:lnTo>
                                      <a:pt x="5415" y="698"/>
                                    </a:lnTo>
                                    <a:lnTo>
                                      <a:pt x="5471" y="697"/>
                                    </a:lnTo>
                                    <a:lnTo>
                                      <a:pt x="5527" y="696"/>
                                    </a:lnTo>
                                    <a:lnTo>
                                      <a:pt x="5582" y="696"/>
                                    </a:lnTo>
                                    <a:lnTo>
                                      <a:pt x="5638" y="695"/>
                                    </a:lnTo>
                                    <a:lnTo>
                                      <a:pt x="5692" y="695"/>
                                    </a:lnTo>
                                    <a:lnTo>
                                      <a:pt x="5745" y="695"/>
                                    </a:lnTo>
                                    <a:lnTo>
                                      <a:pt x="5797" y="695"/>
                                    </a:lnTo>
                                    <a:lnTo>
                                      <a:pt x="5848" y="696"/>
                                    </a:lnTo>
                                    <a:lnTo>
                                      <a:pt x="5896" y="696"/>
                                    </a:lnTo>
                                    <a:lnTo>
                                      <a:pt x="5943" y="697"/>
                                    </a:lnTo>
                                    <a:lnTo>
                                      <a:pt x="5989" y="698"/>
                                    </a:lnTo>
                                    <a:lnTo>
                                      <a:pt x="6032" y="698"/>
                                    </a:lnTo>
                                    <a:lnTo>
                                      <a:pt x="6072" y="700"/>
                                    </a:lnTo>
                                    <a:lnTo>
                                      <a:pt x="6111" y="701"/>
                                    </a:lnTo>
                                    <a:lnTo>
                                      <a:pt x="6146" y="702"/>
                                    </a:lnTo>
                                    <a:lnTo>
                                      <a:pt x="6178" y="703"/>
                                    </a:lnTo>
                                    <a:lnTo>
                                      <a:pt x="6208" y="704"/>
                                    </a:lnTo>
                                    <a:lnTo>
                                      <a:pt x="6234" y="704"/>
                                    </a:lnTo>
                                    <a:lnTo>
                                      <a:pt x="6256" y="705"/>
                                    </a:lnTo>
                                    <a:lnTo>
                                      <a:pt x="6275" y="706"/>
                                    </a:lnTo>
                                    <a:lnTo>
                                      <a:pt x="6291" y="706"/>
                                    </a:lnTo>
                                    <a:lnTo>
                                      <a:pt x="6301" y="707"/>
                                    </a:lnTo>
                                    <a:lnTo>
                                      <a:pt x="6308" y="707"/>
                                    </a:lnTo>
                                    <a:lnTo>
                                      <a:pt x="6308" y="707"/>
                                    </a:lnTo>
                                    <a:lnTo>
                                      <a:pt x="6308" y="678"/>
                                    </a:lnTo>
                                    <a:lnTo>
                                      <a:pt x="6308" y="609"/>
                                    </a:lnTo>
                                    <a:lnTo>
                                      <a:pt x="6308" y="527"/>
                                    </a:lnTo>
                                    <a:lnTo>
                                      <a:pt x="6308" y="458"/>
                                    </a:lnTo>
                                    <a:lnTo>
                                      <a:pt x="6308" y="430"/>
                                    </a:lnTo>
                                    <a:lnTo>
                                      <a:pt x="6308" y="430"/>
                                    </a:lnTo>
                                    <a:lnTo>
                                      <a:pt x="6308" y="430"/>
                                    </a:lnTo>
                                    <a:lnTo>
                                      <a:pt x="6308" y="430"/>
                                    </a:lnTo>
                                    <a:lnTo>
                                      <a:pt x="6308" y="429"/>
                                    </a:lnTo>
                                    <a:lnTo>
                                      <a:pt x="6308" y="429"/>
                                    </a:lnTo>
                                    <a:lnTo>
                                      <a:pt x="6308" y="429"/>
                                    </a:lnTo>
                                    <a:lnTo>
                                      <a:pt x="6301" y="429"/>
                                    </a:lnTo>
                                    <a:lnTo>
                                      <a:pt x="6289" y="429"/>
                                    </a:lnTo>
                                    <a:lnTo>
                                      <a:pt x="6274" y="428"/>
                                    </a:lnTo>
                                    <a:lnTo>
                                      <a:pt x="6253" y="428"/>
                                    </a:lnTo>
                                    <a:lnTo>
                                      <a:pt x="6229" y="428"/>
                                    </a:lnTo>
                                    <a:lnTo>
                                      <a:pt x="6201" y="427"/>
                                    </a:lnTo>
                                    <a:lnTo>
                                      <a:pt x="6170" y="427"/>
                                    </a:lnTo>
                                    <a:lnTo>
                                      <a:pt x="6136" y="427"/>
                                    </a:lnTo>
                                    <a:lnTo>
                                      <a:pt x="6098" y="426"/>
                                    </a:lnTo>
                                    <a:lnTo>
                                      <a:pt x="6058" y="426"/>
                                    </a:lnTo>
                                    <a:lnTo>
                                      <a:pt x="6014" y="426"/>
                                    </a:lnTo>
                                    <a:lnTo>
                                      <a:pt x="5968" y="426"/>
                                    </a:lnTo>
                                    <a:lnTo>
                                      <a:pt x="5920" y="426"/>
                                    </a:lnTo>
                                    <a:lnTo>
                                      <a:pt x="5872" y="427"/>
                                    </a:lnTo>
                                    <a:lnTo>
                                      <a:pt x="5820" y="427"/>
                                    </a:lnTo>
                                    <a:lnTo>
                                      <a:pt x="5768" y="428"/>
                                    </a:lnTo>
                                    <a:lnTo>
                                      <a:pt x="5713" y="429"/>
                                    </a:lnTo>
                                    <a:lnTo>
                                      <a:pt x="5658" y="430"/>
                                    </a:lnTo>
                                    <a:lnTo>
                                      <a:pt x="5602" y="431"/>
                                    </a:lnTo>
                                    <a:lnTo>
                                      <a:pt x="5546" y="432"/>
                                    </a:lnTo>
                                    <a:lnTo>
                                      <a:pt x="5489" y="435"/>
                                    </a:lnTo>
                                    <a:lnTo>
                                      <a:pt x="5433" y="437"/>
                                    </a:lnTo>
                                    <a:lnTo>
                                      <a:pt x="5377" y="440"/>
                                    </a:lnTo>
                                    <a:lnTo>
                                      <a:pt x="5320" y="443"/>
                                    </a:lnTo>
                                    <a:lnTo>
                                      <a:pt x="5264" y="446"/>
                                    </a:lnTo>
                                    <a:lnTo>
                                      <a:pt x="5210" y="449"/>
                                    </a:lnTo>
                                    <a:lnTo>
                                      <a:pt x="5156" y="453"/>
                                    </a:lnTo>
                                    <a:lnTo>
                                      <a:pt x="5104" y="458"/>
                                    </a:lnTo>
                                    <a:lnTo>
                                      <a:pt x="5053" y="463"/>
                                    </a:lnTo>
                                    <a:lnTo>
                                      <a:pt x="5004" y="468"/>
                                    </a:lnTo>
                                    <a:lnTo>
                                      <a:pt x="4957" y="474"/>
                                    </a:lnTo>
                                    <a:lnTo>
                                      <a:pt x="4912" y="480"/>
                                    </a:lnTo>
                                    <a:lnTo>
                                      <a:pt x="4869" y="488"/>
                                    </a:lnTo>
                                    <a:lnTo>
                                      <a:pt x="4830" y="495"/>
                                    </a:lnTo>
                                    <a:lnTo>
                                      <a:pt x="4793" y="503"/>
                                    </a:lnTo>
                                    <a:lnTo>
                                      <a:pt x="4793" y="503"/>
                                    </a:lnTo>
                                    <a:lnTo>
                                      <a:pt x="4741" y="515"/>
                                    </a:lnTo>
                                    <a:lnTo>
                                      <a:pt x="4692" y="527"/>
                                    </a:lnTo>
                                    <a:lnTo>
                                      <a:pt x="4644" y="541"/>
                                    </a:lnTo>
                                    <a:lnTo>
                                      <a:pt x="4597" y="554"/>
                                    </a:lnTo>
                                    <a:lnTo>
                                      <a:pt x="4551" y="568"/>
                                    </a:lnTo>
                                    <a:lnTo>
                                      <a:pt x="4506" y="583"/>
                                    </a:lnTo>
                                    <a:lnTo>
                                      <a:pt x="4463" y="600"/>
                                    </a:lnTo>
                                    <a:lnTo>
                                      <a:pt x="4419" y="618"/>
                                    </a:lnTo>
                                    <a:lnTo>
                                      <a:pt x="4377" y="638"/>
                                    </a:lnTo>
                                    <a:lnTo>
                                      <a:pt x="4336" y="660"/>
                                    </a:lnTo>
                                    <a:lnTo>
                                      <a:pt x="4295" y="684"/>
                                    </a:lnTo>
                                    <a:lnTo>
                                      <a:pt x="4295" y="684"/>
                                    </a:lnTo>
                                    <a:lnTo>
                                      <a:pt x="4294" y="684"/>
                                    </a:lnTo>
                                    <a:lnTo>
                                      <a:pt x="4293" y="684"/>
                                    </a:lnTo>
                                    <a:lnTo>
                                      <a:pt x="4293" y="684"/>
                                    </a:lnTo>
                                    <a:lnTo>
                                      <a:pt x="4293" y="684"/>
                                    </a:lnTo>
                                    <a:lnTo>
                                      <a:pt x="4322" y="655"/>
                                    </a:lnTo>
                                    <a:lnTo>
                                      <a:pt x="4352" y="628"/>
                                    </a:lnTo>
                                    <a:lnTo>
                                      <a:pt x="4384" y="601"/>
                                    </a:lnTo>
                                    <a:lnTo>
                                      <a:pt x="4417" y="575"/>
                                    </a:lnTo>
                                    <a:lnTo>
                                      <a:pt x="4451" y="550"/>
                                    </a:lnTo>
                                    <a:lnTo>
                                      <a:pt x="4487" y="526"/>
                                    </a:lnTo>
                                    <a:lnTo>
                                      <a:pt x="4524" y="502"/>
                                    </a:lnTo>
                                    <a:lnTo>
                                      <a:pt x="4561" y="480"/>
                                    </a:lnTo>
                                    <a:lnTo>
                                      <a:pt x="4602" y="459"/>
                                    </a:lnTo>
                                    <a:lnTo>
                                      <a:pt x="4643" y="439"/>
                                    </a:lnTo>
                                    <a:lnTo>
                                      <a:pt x="4686" y="420"/>
                                    </a:lnTo>
                                    <a:lnTo>
                                      <a:pt x="4730" y="401"/>
                                    </a:lnTo>
                                    <a:lnTo>
                                      <a:pt x="4777" y="384"/>
                                    </a:lnTo>
                                    <a:lnTo>
                                      <a:pt x="4823" y="368"/>
                                    </a:lnTo>
                                    <a:lnTo>
                                      <a:pt x="4873" y="352"/>
                                    </a:lnTo>
                                    <a:lnTo>
                                      <a:pt x="4924" y="338"/>
                                    </a:lnTo>
                                    <a:lnTo>
                                      <a:pt x="4924" y="338"/>
                                    </a:lnTo>
                                    <a:lnTo>
                                      <a:pt x="4957" y="330"/>
                                    </a:lnTo>
                                    <a:lnTo>
                                      <a:pt x="4992" y="322"/>
                                    </a:lnTo>
                                    <a:lnTo>
                                      <a:pt x="5029" y="315"/>
                                    </a:lnTo>
                                    <a:lnTo>
                                      <a:pt x="5068" y="309"/>
                                    </a:lnTo>
                                    <a:lnTo>
                                      <a:pt x="5109" y="303"/>
                                    </a:lnTo>
                                    <a:lnTo>
                                      <a:pt x="5151" y="297"/>
                                    </a:lnTo>
                                    <a:lnTo>
                                      <a:pt x="5196" y="292"/>
                                    </a:lnTo>
                                    <a:lnTo>
                                      <a:pt x="5240" y="288"/>
                                    </a:lnTo>
                                    <a:lnTo>
                                      <a:pt x="5286" y="284"/>
                                    </a:lnTo>
                                    <a:lnTo>
                                      <a:pt x="5333" y="281"/>
                                    </a:lnTo>
                                    <a:lnTo>
                                      <a:pt x="5381" y="278"/>
                                    </a:lnTo>
                                    <a:lnTo>
                                      <a:pt x="5429" y="276"/>
                                    </a:lnTo>
                                    <a:lnTo>
                                      <a:pt x="5477" y="272"/>
                                    </a:lnTo>
                                    <a:lnTo>
                                      <a:pt x="5526" y="271"/>
                                    </a:lnTo>
                                    <a:lnTo>
                                      <a:pt x="5575" y="269"/>
                                    </a:lnTo>
                                    <a:lnTo>
                                      <a:pt x="5623" y="268"/>
                                    </a:lnTo>
                                    <a:lnTo>
                                      <a:pt x="5672" y="267"/>
                                    </a:lnTo>
                                    <a:lnTo>
                                      <a:pt x="5720" y="267"/>
                                    </a:lnTo>
                                    <a:lnTo>
                                      <a:pt x="5767" y="266"/>
                                    </a:lnTo>
                                    <a:lnTo>
                                      <a:pt x="5813" y="266"/>
                                    </a:lnTo>
                                    <a:lnTo>
                                      <a:pt x="5858" y="266"/>
                                    </a:lnTo>
                                    <a:lnTo>
                                      <a:pt x="5903" y="266"/>
                                    </a:lnTo>
                                    <a:lnTo>
                                      <a:pt x="5945" y="267"/>
                                    </a:lnTo>
                                    <a:lnTo>
                                      <a:pt x="5986" y="267"/>
                                    </a:lnTo>
                                    <a:lnTo>
                                      <a:pt x="6025" y="268"/>
                                    </a:lnTo>
                                    <a:lnTo>
                                      <a:pt x="6064" y="268"/>
                                    </a:lnTo>
                                    <a:lnTo>
                                      <a:pt x="6099" y="269"/>
                                    </a:lnTo>
                                    <a:lnTo>
                                      <a:pt x="6099" y="269"/>
                                    </a:lnTo>
                                    <a:lnTo>
                                      <a:pt x="6099" y="241"/>
                                    </a:lnTo>
                                    <a:lnTo>
                                      <a:pt x="6099" y="175"/>
                                    </a:lnTo>
                                    <a:lnTo>
                                      <a:pt x="6099" y="95"/>
                                    </a:lnTo>
                                    <a:lnTo>
                                      <a:pt x="6099" y="28"/>
                                    </a:lnTo>
                                    <a:lnTo>
                                      <a:pt x="6099" y="0"/>
                                    </a:lnTo>
                                    <a:lnTo>
                                      <a:pt x="6099" y="0"/>
                                    </a:lnTo>
                                    <a:lnTo>
                                      <a:pt x="6029" y="1"/>
                                    </a:lnTo>
                                    <a:lnTo>
                                      <a:pt x="5960" y="2"/>
                                    </a:lnTo>
                                    <a:lnTo>
                                      <a:pt x="5892" y="4"/>
                                    </a:lnTo>
                                    <a:lnTo>
                                      <a:pt x="5828" y="6"/>
                                    </a:lnTo>
                                    <a:lnTo>
                                      <a:pt x="5764" y="9"/>
                                    </a:lnTo>
                                    <a:lnTo>
                                      <a:pt x="5703" y="11"/>
                                    </a:lnTo>
                                    <a:lnTo>
                                      <a:pt x="5644" y="14"/>
                                    </a:lnTo>
                                    <a:lnTo>
                                      <a:pt x="5587" y="18"/>
                                    </a:lnTo>
                                    <a:lnTo>
                                      <a:pt x="5530" y="21"/>
                                    </a:lnTo>
                                    <a:lnTo>
                                      <a:pt x="5476" y="25"/>
                                    </a:lnTo>
                                    <a:lnTo>
                                      <a:pt x="5424" y="29"/>
                                    </a:lnTo>
                                    <a:lnTo>
                                      <a:pt x="5373" y="35"/>
                                    </a:lnTo>
                                    <a:lnTo>
                                      <a:pt x="5324" y="40"/>
                                    </a:lnTo>
                                    <a:lnTo>
                                      <a:pt x="5276" y="46"/>
                                    </a:lnTo>
                                    <a:lnTo>
                                      <a:pt x="5230" y="51"/>
                                    </a:lnTo>
                                    <a:lnTo>
                                      <a:pt x="5184" y="58"/>
                                    </a:lnTo>
                                    <a:lnTo>
                                      <a:pt x="5141" y="65"/>
                                    </a:lnTo>
                                    <a:lnTo>
                                      <a:pt x="5098" y="73"/>
                                    </a:lnTo>
                                    <a:lnTo>
                                      <a:pt x="5057" y="80"/>
                                    </a:lnTo>
                                    <a:lnTo>
                                      <a:pt x="5017" y="89"/>
                                    </a:lnTo>
                                    <a:lnTo>
                                      <a:pt x="4978" y="98"/>
                                    </a:lnTo>
                                    <a:lnTo>
                                      <a:pt x="4940" y="106"/>
                                    </a:lnTo>
                                    <a:lnTo>
                                      <a:pt x="4904" y="117"/>
                                    </a:lnTo>
                                    <a:lnTo>
                                      <a:pt x="4867" y="127"/>
                                    </a:lnTo>
                                    <a:lnTo>
                                      <a:pt x="4833" y="137"/>
                                    </a:lnTo>
                                    <a:lnTo>
                                      <a:pt x="4799" y="149"/>
                                    </a:lnTo>
                                    <a:lnTo>
                                      <a:pt x="4765" y="160"/>
                                    </a:lnTo>
                                    <a:lnTo>
                                      <a:pt x="4733" y="173"/>
                                    </a:lnTo>
                                    <a:lnTo>
                                      <a:pt x="4701" y="185"/>
                                    </a:lnTo>
                                    <a:lnTo>
                                      <a:pt x="4670" y="199"/>
                                    </a:lnTo>
                                    <a:lnTo>
                                      <a:pt x="4639" y="212"/>
                                    </a:lnTo>
                                    <a:lnTo>
                                      <a:pt x="4609" y="227"/>
                                    </a:lnTo>
                                    <a:lnTo>
                                      <a:pt x="4580" y="242"/>
                                    </a:lnTo>
                                    <a:lnTo>
                                      <a:pt x="4551" y="258"/>
                                    </a:lnTo>
                                    <a:lnTo>
                                      <a:pt x="4523" y="273"/>
                                    </a:lnTo>
                                    <a:lnTo>
                                      <a:pt x="4495" y="290"/>
                                    </a:lnTo>
                                    <a:lnTo>
                                      <a:pt x="4467" y="308"/>
                                    </a:lnTo>
                                    <a:lnTo>
                                      <a:pt x="4440" y="325"/>
                                    </a:lnTo>
                                    <a:lnTo>
                                      <a:pt x="4412" y="344"/>
                                    </a:lnTo>
                                    <a:lnTo>
                                      <a:pt x="4385" y="363"/>
                                    </a:lnTo>
                                    <a:lnTo>
                                      <a:pt x="4358" y="383"/>
                                    </a:lnTo>
                                    <a:lnTo>
                                      <a:pt x="4331" y="403"/>
                                    </a:lnTo>
                                    <a:lnTo>
                                      <a:pt x="4304" y="424"/>
                                    </a:lnTo>
                                    <a:lnTo>
                                      <a:pt x="4278" y="446"/>
                                    </a:lnTo>
                                    <a:lnTo>
                                      <a:pt x="4251" y="469"/>
                                    </a:lnTo>
                                    <a:lnTo>
                                      <a:pt x="4223" y="492"/>
                                    </a:lnTo>
                                    <a:lnTo>
                                      <a:pt x="4195" y="515"/>
                                    </a:lnTo>
                                    <a:lnTo>
                                      <a:pt x="4167" y="540"/>
                                    </a:lnTo>
                                    <a:lnTo>
                                      <a:pt x="4140" y="564"/>
                                    </a:lnTo>
                                    <a:lnTo>
                                      <a:pt x="4112" y="590"/>
                                    </a:lnTo>
                                    <a:lnTo>
                                      <a:pt x="4083" y="616"/>
                                    </a:lnTo>
                                    <a:lnTo>
                                      <a:pt x="4083" y="616"/>
                                    </a:lnTo>
                                    <a:lnTo>
                                      <a:pt x="4044" y="655"/>
                                    </a:lnTo>
                                    <a:lnTo>
                                      <a:pt x="4005" y="693"/>
                                    </a:lnTo>
                                    <a:lnTo>
                                      <a:pt x="3968" y="732"/>
                                    </a:lnTo>
                                    <a:lnTo>
                                      <a:pt x="3932" y="772"/>
                                    </a:lnTo>
                                    <a:lnTo>
                                      <a:pt x="3897" y="811"/>
                                    </a:lnTo>
                                    <a:lnTo>
                                      <a:pt x="3865" y="852"/>
                                    </a:lnTo>
                                    <a:lnTo>
                                      <a:pt x="3833" y="893"/>
                                    </a:lnTo>
                                    <a:lnTo>
                                      <a:pt x="3802" y="934"/>
                                    </a:lnTo>
                                    <a:lnTo>
                                      <a:pt x="3773" y="976"/>
                                    </a:lnTo>
                                    <a:lnTo>
                                      <a:pt x="3745" y="1019"/>
                                    </a:lnTo>
                                    <a:lnTo>
                                      <a:pt x="3718" y="1061"/>
                                    </a:lnTo>
                                    <a:lnTo>
                                      <a:pt x="3692" y="1104"/>
                                    </a:lnTo>
                                    <a:lnTo>
                                      <a:pt x="3668" y="1146"/>
                                    </a:lnTo>
                                    <a:lnTo>
                                      <a:pt x="3644" y="1190"/>
                                    </a:lnTo>
                                    <a:lnTo>
                                      <a:pt x="3623" y="1233"/>
                                    </a:lnTo>
                                    <a:lnTo>
                                      <a:pt x="3601" y="1275"/>
                                    </a:lnTo>
                                    <a:lnTo>
                                      <a:pt x="3581" y="1319"/>
                                    </a:lnTo>
                                    <a:lnTo>
                                      <a:pt x="3562" y="1362"/>
                                    </a:lnTo>
                                    <a:lnTo>
                                      <a:pt x="3544" y="1405"/>
                                    </a:lnTo>
                                    <a:lnTo>
                                      <a:pt x="3527" y="1448"/>
                                    </a:lnTo>
                                    <a:lnTo>
                                      <a:pt x="3510" y="1491"/>
                                    </a:lnTo>
                                    <a:lnTo>
                                      <a:pt x="3495" y="1534"/>
                                    </a:lnTo>
                                    <a:lnTo>
                                      <a:pt x="3480" y="1577"/>
                                    </a:lnTo>
                                    <a:lnTo>
                                      <a:pt x="3467" y="1618"/>
                                    </a:lnTo>
                                    <a:lnTo>
                                      <a:pt x="3454" y="1661"/>
                                    </a:lnTo>
                                    <a:lnTo>
                                      <a:pt x="3442" y="1702"/>
                                    </a:lnTo>
                                    <a:lnTo>
                                      <a:pt x="3431" y="1744"/>
                                    </a:lnTo>
                                    <a:lnTo>
                                      <a:pt x="3421" y="1784"/>
                                    </a:lnTo>
                                    <a:lnTo>
                                      <a:pt x="3410" y="1825"/>
                                    </a:lnTo>
                                    <a:lnTo>
                                      <a:pt x="3402" y="1865"/>
                                    </a:lnTo>
                                    <a:lnTo>
                                      <a:pt x="3394" y="1905"/>
                                    </a:lnTo>
                                    <a:lnTo>
                                      <a:pt x="3386" y="1943"/>
                                    </a:lnTo>
                                    <a:lnTo>
                                      <a:pt x="3379" y="1982"/>
                                    </a:lnTo>
                                    <a:lnTo>
                                      <a:pt x="3373" y="2019"/>
                                    </a:lnTo>
                                    <a:lnTo>
                                      <a:pt x="3367" y="2057"/>
                                    </a:lnTo>
                                    <a:lnTo>
                                      <a:pt x="3362" y="2093"/>
                                    </a:lnTo>
                                    <a:lnTo>
                                      <a:pt x="3356" y="2128"/>
                                    </a:lnTo>
                                    <a:lnTo>
                                      <a:pt x="3352" y="2163"/>
                                    </a:lnTo>
                                    <a:lnTo>
                                      <a:pt x="3349" y="2197"/>
                                    </a:lnTo>
                                    <a:lnTo>
                                      <a:pt x="3346" y="2230"/>
                                    </a:lnTo>
                                    <a:lnTo>
                                      <a:pt x="3343" y="2261"/>
                                    </a:lnTo>
                                    <a:lnTo>
                                      <a:pt x="3341" y="2292"/>
                                    </a:lnTo>
                                    <a:lnTo>
                                      <a:pt x="3339" y="2323"/>
                                    </a:lnTo>
                                    <a:lnTo>
                                      <a:pt x="3337" y="2353"/>
                                    </a:lnTo>
                                    <a:lnTo>
                                      <a:pt x="3336" y="2381"/>
                                    </a:lnTo>
                                    <a:lnTo>
                                      <a:pt x="3335" y="2407"/>
                                    </a:lnTo>
                                    <a:lnTo>
                                      <a:pt x="3334" y="2433"/>
                                    </a:lnTo>
                                    <a:lnTo>
                                      <a:pt x="3334" y="2458"/>
                                    </a:lnTo>
                                    <a:lnTo>
                                      <a:pt x="3333" y="2482"/>
                                    </a:lnTo>
                                    <a:lnTo>
                                      <a:pt x="3333" y="2503"/>
                                    </a:lnTo>
                                    <a:lnTo>
                                      <a:pt x="3333" y="2503"/>
                                    </a:lnTo>
                                    <a:lnTo>
                                      <a:pt x="3333" y="2505"/>
                                    </a:lnTo>
                                    <a:lnTo>
                                      <a:pt x="3333" y="2512"/>
                                    </a:lnTo>
                                    <a:lnTo>
                                      <a:pt x="3334" y="2521"/>
                                    </a:lnTo>
                                    <a:lnTo>
                                      <a:pt x="3334" y="2534"/>
                                    </a:lnTo>
                                    <a:lnTo>
                                      <a:pt x="3334" y="2548"/>
                                    </a:lnTo>
                                    <a:lnTo>
                                      <a:pt x="3335" y="2567"/>
                                    </a:lnTo>
                                    <a:lnTo>
                                      <a:pt x="3336" y="2589"/>
                                    </a:lnTo>
                                    <a:lnTo>
                                      <a:pt x="3337" y="2612"/>
                                    </a:lnTo>
                                    <a:lnTo>
                                      <a:pt x="3338" y="2639"/>
                                    </a:lnTo>
                                    <a:lnTo>
                                      <a:pt x="3340" y="2669"/>
                                    </a:lnTo>
                                    <a:lnTo>
                                      <a:pt x="3341" y="2701"/>
                                    </a:lnTo>
                                    <a:lnTo>
                                      <a:pt x="3344" y="2734"/>
                                    </a:lnTo>
                                    <a:lnTo>
                                      <a:pt x="3346" y="2770"/>
                                    </a:lnTo>
                                    <a:lnTo>
                                      <a:pt x="3349" y="2809"/>
                                    </a:lnTo>
                                    <a:lnTo>
                                      <a:pt x="3352" y="2849"/>
                                    </a:lnTo>
                                    <a:lnTo>
                                      <a:pt x="3355" y="2892"/>
                                    </a:lnTo>
                                    <a:lnTo>
                                      <a:pt x="3360" y="2936"/>
                                    </a:lnTo>
                                    <a:lnTo>
                                      <a:pt x="3365" y="2981"/>
                                    </a:lnTo>
                                    <a:lnTo>
                                      <a:pt x="3369" y="3029"/>
                                    </a:lnTo>
                                    <a:lnTo>
                                      <a:pt x="3375" y="3077"/>
                                    </a:lnTo>
                                    <a:lnTo>
                                      <a:pt x="3381" y="3127"/>
                                    </a:lnTo>
                                    <a:lnTo>
                                      <a:pt x="3388" y="3179"/>
                                    </a:lnTo>
                                    <a:lnTo>
                                      <a:pt x="3395" y="3231"/>
                                    </a:lnTo>
                                    <a:lnTo>
                                      <a:pt x="3402" y="3284"/>
                                    </a:lnTo>
                                    <a:lnTo>
                                      <a:pt x="3410" y="3338"/>
                                    </a:lnTo>
                                    <a:lnTo>
                                      <a:pt x="3420" y="3393"/>
                                    </a:lnTo>
                                    <a:lnTo>
                                      <a:pt x="3429" y="3448"/>
                                    </a:lnTo>
                                    <a:lnTo>
                                      <a:pt x="3440" y="3504"/>
                                    </a:lnTo>
                                    <a:lnTo>
                                      <a:pt x="3451" y="3561"/>
                                    </a:lnTo>
                                    <a:lnTo>
                                      <a:pt x="3462" y="3617"/>
                                    </a:lnTo>
                                    <a:lnTo>
                                      <a:pt x="3475" y="3674"/>
                                    </a:lnTo>
                                    <a:lnTo>
                                      <a:pt x="3488" y="3732"/>
                                    </a:lnTo>
                                    <a:lnTo>
                                      <a:pt x="3503" y="3789"/>
                                    </a:lnTo>
                                    <a:lnTo>
                                      <a:pt x="3518" y="3846"/>
                                    </a:lnTo>
                                    <a:lnTo>
                                      <a:pt x="3533" y="3902"/>
                                    </a:lnTo>
                                    <a:lnTo>
                                      <a:pt x="3550" y="3958"/>
                                    </a:lnTo>
                                    <a:lnTo>
                                      <a:pt x="3567" y="4014"/>
                                    </a:lnTo>
                                    <a:lnTo>
                                      <a:pt x="3586" y="4069"/>
                                    </a:lnTo>
                                    <a:lnTo>
                                      <a:pt x="3606" y="4123"/>
                                    </a:lnTo>
                                    <a:lnTo>
                                      <a:pt x="3626" y="4177"/>
                                    </a:lnTo>
                                    <a:lnTo>
                                      <a:pt x="3648" y="4230"/>
                                    </a:lnTo>
                                    <a:lnTo>
                                      <a:pt x="3670" y="4282"/>
                                    </a:lnTo>
                                    <a:lnTo>
                                      <a:pt x="3670" y="4282"/>
                                    </a:lnTo>
                                    <a:lnTo>
                                      <a:pt x="3679" y="4302"/>
                                    </a:lnTo>
                                    <a:lnTo>
                                      <a:pt x="3696" y="4340"/>
                                    </a:lnTo>
                                    <a:lnTo>
                                      <a:pt x="3706" y="4360"/>
                                    </a:lnTo>
                                    <a:lnTo>
                                      <a:pt x="3706" y="4360"/>
                                    </a:lnTo>
                                    <a:lnTo>
                                      <a:pt x="3155" y="5005"/>
                                    </a:lnTo>
                                    <a:lnTo>
                                      <a:pt x="3155" y="5005"/>
                                    </a:lnTo>
                                    <a:lnTo>
                                      <a:pt x="2604" y="4360"/>
                                    </a:lnTo>
                                    <a:lnTo>
                                      <a:pt x="2604" y="4360"/>
                                    </a:lnTo>
                                    <a:lnTo>
                                      <a:pt x="2612" y="4340"/>
                                    </a:lnTo>
                                    <a:lnTo>
                                      <a:pt x="2630" y="4302"/>
                                    </a:lnTo>
                                    <a:lnTo>
                                      <a:pt x="2639" y="4282"/>
                                    </a:lnTo>
                                    <a:lnTo>
                                      <a:pt x="2639" y="4282"/>
                                    </a:lnTo>
                                    <a:lnTo>
                                      <a:pt x="2661" y="4230"/>
                                    </a:lnTo>
                                    <a:lnTo>
                                      <a:pt x="2683" y="4177"/>
                                    </a:lnTo>
                                    <a:lnTo>
                                      <a:pt x="2702" y="4123"/>
                                    </a:lnTo>
                                    <a:lnTo>
                                      <a:pt x="2722" y="4069"/>
                                    </a:lnTo>
                                    <a:lnTo>
                                      <a:pt x="2741" y="4014"/>
                                    </a:lnTo>
                                    <a:lnTo>
                                      <a:pt x="2759" y="3958"/>
                                    </a:lnTo>
                                    <a:lnTo>
                                      <a:pt x="2775" y="3902"/>
                                    </a:lnTo>
                                    <a:lnTo>
                                      <a:pt x="2791" y="3846"/>
                                    </a:lnTo>
                                    <a:lnTo>
                                      <a:pt x="2805" y="3789"/>
                                    </a:lnTo>
                                    <a:lnTo>
                                      <a:pt x="2820" y="3732"/>
                                    </a:lnTo>
                                    <a:lnTo>
                                      <a:pt x="2833" y="3674"/>
                                    </a:lnTo>
                                    <a:lnTo>
                                      <a:pt x="2846" y="3617"/>
                                    </a:lnTo>
                                    <a:lnTo>
                                      <a:pt x="2857" y="3561"/>
                                    </a:lnTo>
                                    <a:lnTo>
                                      <a:pt x="2869" y="3504"/>
                                    </a:lnTo>
                                    <a:lnTo>
                                      <a:pt x="2879" y="3448"/>
                                    </a:lnTo>
                                    <a:lnTo>
                                      <a:pt x="2889" y="3393"/>
                                    </a:lnTo>
                                    <a:lnTo>
                                      <a:pt x="2898" y="3338"/>
                                    </a:lnTo>
                                    <a:lnTo>
                                      <a:pt x="2906" y="3284"/>
                                    </a:lnTo>
                                    <a:lnTo>
                                      <a:pt x="2914" y="3231"/>
                                    </a:lnTo>
                                    <a:lnTo>
                                      <a:pt x="2921" y="3179"/>
                                    </a:lnTo>
                                    <a:lnTo>
                                      <a:pt x="2927" y="3127"/>
                                    </a:lnTo>
                                    <a:lnTo>
                                      <a:pt x="2933" y="3077"/>
                                    </a:lnTo>
                                    <a:lnTo>
                                      <a:pt x="2939" y="3029"/>
                                    </a:lnTo>
                                    <a:lnTo>
                                      <a:pt x="2944" y="2981"/>
                                    </a:lnTo>
                                    <a:lnTo>
                                      <a:pt x="2949" y="2936"/>
                                    </a:lnTo>
                                    <a:lnTo>
                                      <a:pt x="2953" y="2892"/>
                                    </a:lnTo>
                                    <a:lnTo>
                                      <a:pt x="2956" y="2849"/>
                                    </a:lnTo>
                                    <a:lnTo>
                                      <a:pt x="2959" y="2809"/>
                                    </a:lnTo>
                                    <a:lnTo>
                                      <a:pt x="2962" y="2770"/>
                                    </a:lnTo>
                                    <a:lnTo>
                                      <a:pt x="2965" y="2734"/>
                                    </a:lnTo>
                                    <a:lnTo>
                                      <a:pt x="2968" y="2701"/>
                                    </a:lnTo>
                                    <a:lnTo>
                                      <a:pt x="2969" y="2669"/>
                                    </a:lnTo>
                                    <a:lnTo>
                                      <a:pt x="2971" y="2639"/>
                                    </a:lnTo>
                                    <a:lnTo>
                                      <a:pt x="2972" y="2612"/>
                                    </a:lnTo>
                                    <a:lnTo>
                                      <a:pt x="2973" y="2589"/>
                                    </a:lnTo>
                                    <a:lnTo>
                                      <a:pt x="2974" y="2567"/>
                                    </a:lnTo>
                                    <a:lnTo>
                                      <a:pt x="2975" y="2548"/>
                                    </a:lnTo>
                                    <a:lnTo>
                                      <a:pt x="2975" y="2534"/>
                                    </a:lnTo>
                                    <a:lnTo>
                                      <a:pt x="2975" y="2521"/>
                                    </a:lnTo>
                                    <a:lnTo>
                                      <a:pt x="2976" y="2512"/>
                                    </a:lnTo>
                                    <a:lnTo>
                                      <a:pt x="2976" y="2505"/>
                                    </a:lnTo>
                                    <a:lnTo>
                                      <a:pt x="2976" y="2503"/>
                                    </a:lnTo>
                                    <a:lnTo>
                                      <a:pt x="2976" y="2503"/>
                                    </a:lnTo>
                                    <a:lnTo>
                                      <a:pt x="2976" y="2482"/>
                                    </a:lnTo>
                                    <a:lnTo>
                                      <a:pt x="2975" y="2458"/>
                                    </a:lnTo>
                                    <a:lnTo>
                                      <a:pt x="2975" y="2433"/>
                                    </a:lnTo>
                                    <a:lnTo>
                                      <a:pt x="2974" y="2407"/>
                                    </a:lnTo>
                                    <a:lnTo>
                                      <a:pt x="2973" y="2381"/>
                                    </a:lnTo>
                                    <a:lnTo>
                                      <a:pt x="2972" y="2353"/>
                                    </a:lnTo>
                                    <a:lnTo>
                                      <a:pt x="2970" y="2323"/>
                                    </a:lnTo>
                                    <a:lnTo>
                                      <a:pt x="2968" y="2292"/>
                                    </a:lnTo>
                                    <a:lnTo>
                                      <a:pt x="2965" y="2261"/>
                                    </a:lnTo>
                                    <a:lnTo>
                                      <a:pt x="2962" y="2230"/>
                                    </a:lnTo>
                                    <a:lnTo>
                                      <a:pt x="2959" y="2197"/>
                                    </a:lnTo>
                                    <a:lnTo>
                                      <a:pt x="2956" y="2163"/>
                                    </a:lnTo>
                                    <a:lnTo>
                                      <a:pt x="2952" y="2128"/>
                                    </a:lnTo>
                                    <a:lnTo>
                                      <a:pt x="2947" y="2093"/>
                                    </a:lnTo>
                                    <a:lnTo>
                                      <a:pt x="2942" y="2057"/>
                                    </a:lnTo>
                                    <a:lnTo>
                                      <a:pt x="2935" y="2019"/>
                                    </a:lnTo>
                                    <a:lnTo>
                                      <a:pt x="2929" y="1982"/>
                                    </a:lnTo>
                                    <a:lnTo>
                                      <a:pt x="2923" y="1943"/>
                                    </a:lnTo>
                                    <a:lnTo>
                                      <a:pt x="2915" y="1905"/>
                                    </a:lnTo>
                                    <a:lnTo>
                                      <a:pt x="2906" y="1865"/>
                                    </a:lnTo>
                                    <a:lnTo>
                                      <a:pt x="2898" y="1825"/>
                                    </a:lnTo>
                                    <a:lnTo>
                                      <a:pt x="2888" y="1784"/>
                                    </a:lnTo>
                                    <a:lnTo>
                                      <a:pt x="2877" y="1744"/>
                                    </a:lnTo>
                                    <a:lnTo>
                                      <a:pt x="2867" y="1702"/>
                                    </a:lnTo>
                                    <a:lnTo>
                                      <a:pt x="2854" y="1661"/>
                                    </a:lnTo>
                                    <a:lnTo>
                                      <a:pt x="2842" y="1618"/>
                                    </a:lnTo>
                                    <a:lnTo>
                                      <a:pt x="2828" y="1577"/>
                                    </a:lnTo>
                                    <a:lnTo>
                                      <a:pt x="2814" y="1534"/>
                                    </a:lnTo>
                                    <a:lnTo>
                                      <a:pt x="2798" y="1491"/>
                                    </a:lnTo>
                                    <a:lnTo>
                                      <a:pt x="2783" y="1448"/>
                                    </a:lnTo>
                                    <a:lnTo>
                                      <a:pt x="2765" y="1405"/>
                                    </a:lnTo>
                                    <a:lnTo>
                                      <a:pt x="2747" y="1362"/>
                                    </a:lnTo>
                                    <a:lnTo>
                                      <a:pt x="2727" y="1319"/>
                                    </a:lnTo>
                                    <a:lnTo>
                                      <a:pt x="2708" y="1275"/>
                                    </a:lnTo>
                                    <a:lnTo>
                                      <a:pt x="2686" y="1233"/>
                                    </a:lnTo>
                                    <a:lnTo>
                                      <a:pt x="2664" y="1190"/>
                                    </a:lnTo>
                                    <a:lnTo>
                                      <a:pt x="2640" y="1146"/>
                                    </a:lnTo>
                                    <a:lnTo>
                                      <a:pt x="2616" y="1104"/>
                                    </a:lnTo>
                                    <a:lnTo>
                                      <a:pt x="2590" y="1061"/>
                                    </a:lnTo>
                                    <a:lnTo>
                                      <a:pt x="2563" y="1019"/>
                                    </a:lnTo>
                                    <a:lnTo>
                                      <a:pt x="2535" y="976"/>
                                    </a:lnTo>
                                    <a:lnTo>
                                      <a:pt x="2506" y="934"/>
                                    </a:lnTo>
                                    <a:lnTo>
                                      <a:pt x="2476" y="893"/>
                                    </a:lnTo>
                                    <a:lnTo>
                                      <a:pt x="2444" y="852"/>
                                    </a:lnTo>
                                    <a:lnTo>
                                      <a:pt x="2411" y="811"/>
                                    </a:lnTo>
                                    <a:lnTo>
                                      <a:pt x="2377" y="772"/>
                                    </a:lnTo>
                                    <a:lnTo>
                                      <a:pt x="2341" y="732"/>
                                    </a:lnTo>
                                    <a:lnTo>
                                      <a:pt x="2303" y="693"/>
                                    </a:lnTo>
                                    <a:lnTo>
                                      <a:pt x="2265" y="655"/>
                                    </a:lnTo>
                                    <a:lnTo>
                                      <a:pt x="2225" y="616"/>
                                    </a:lnTo>
                                    <a:lnTo>
                                      <a:pt x="2225" y="616"/>
                                    </a:lnTo>
                                    <a:lnTo>
                                      <a:pt x="2197" y="590"/>
                                    </a:lnTo>
                                    <a:lnTo>
                                      <a:pt x="2168" y="564"/>
                                    </a:lnTo>
                                    <a:lnTo>
                                      <a:pt x="2141" y="540"/>
                                    </a:lnTo>
                                    <a:lnTo>
                                      <a:pt x="2113" y="515"/>
                                    </a:lnTo>
                                    <a:lnTo>
                                      <a:pt x="2086" y="492"/>
                                    </a:lnTo>
                                    <a:lnTo>
                                      <a:pt x="2059" y="469"/>
                                    </a:lnTo>
                                    <a:lnTo>
                                      <a:pt x="2032" y="446"/>
                                    </a:lnTo>
                                    <a:lnTo>
                                      <a:pt x="2005" y="424"/>
                                    </a:lnTo>
                                    <a:lnTo>
                                      <a:pt x="1978" y="403"/>
                                    </a:lnTo>
                                    <a:lnTo>
                                      <a:pt x="1951" y="383"/>
                                    </a:lnTo>
                                    <a:lnTo>
                                      <a:pt x="1924" y="363"/>
                                    </a:lnTo>
                                    <a:lnTo>
                                      <a:pt x="1897" y="344"/>
                                    </a:lnTo>
                                    <a:lnTo>
                                      <a:pt x="1869" y="325"/>
                                    </a:lnTo>
                                    <a:lnTo>
                                      <a:pt x="1842" y="308"/>
                                    </a:lnTo>
                                    <a:lnTo>
                                      <a:pt x="1813" y="290"/>
                                    </a:lnTo>
                                    <a:lnTo>
                                      <a:pt x="1785" y="273"/>
                                    </a:lnTo>
                                    <a:lnTo>
                                      <a:pt x="1757" y="258"/>
                                    </a:lnTo>
                                    <a:lnTo>
                                      <a:pt x="1728" y="242"/>
                                    </a:lnTo>
                                    <a:lnTo>
                                      <a:pt x="1699" y="227"/>
                                    </a:lnTo>
                                    <a:lnTo>
                                      <a:pt x="1669" y="212"/>
                                    </a:lnTo>
                                    <a:lnTo>
                                      <a:pt x="1639" y="199"/>
                                    </a:lnTo>
                                    <a:lnTo>
                                      <a:pt x="1608" y="185"/>
                                    </a:lnTo>
                                    <a:lnTo>
                                      <a:pt x="1575" y="173"/>
                                    </a:lnTo>
                                    <a:lnTo>
                                      <a:pt x="1543" y="160"/>
                                    </a:lnTo>
                                    <a:lnTo>
                                      <a:pt x="1510" y="149"/>
                                    </a:lnTo>
                                    <a:lnTo>
                                      <a:pt x="1476" y="137"/>
                                    </a:lnTo>
                                    <a:lnTo>
                                      <a:pt x="1441" y="127"/>
                                    </a:lnTo>
                                    <a:lnTo>
                                      <a:pt x="1405" y="117"/>
                                    </a:lnTo>
                                    <a:lnTo>
                                      <a:pt x="1368" y="106"/>
                                    </a:lnTo>
                                    <a:lnTo>
                                      <a:pt x="1330" y="98"/>
                                    </a:lnTo>
                                    <a:lnTo>
                                      <a:pt x="1292" y="89"/>
                                    </a:lnTo>
                                    <a:lnTo>
                                      <a:pt x="1251" y="80"/>
                                    </a:lnTo>
                                    <a:lnTo>
                                      <a:pt x="1210" y="73"/>
                                    </a:lnTo>
                                    <a:lnTo>
                                      <a:pt x="1168" y="65"/>
                                    </a:lnTo>
                                    <a:lnTo>
                                      <a:pt x="1124" y="58"/>
                                    </a:lnTo>
                                    <a:lnTo>
                                      <a:pt x="1078" y="51"/>
                                    </a:lnTo>
                                    <a:lnTo>
                                      <a:pt x="1033" y="46"/>
                                    </a:lnTo>
                                    <a:lnTo>
                                      <a:pt x="985" y="40"/>
                                    </a:lnTo>
                                    <a:lnTo>
                                      <a:pt x="935" y="35"/>
                                    </a:lnTo>
                                    <a:lnTo>
                                      <a:pt x="884" y="29"/>
                                    </a:lnTo>
                                    <a:lnTo>
                                      <a:pt x="832" y="25"/>
                                    </a:lnTo>
                                    <a:lnTo>
                                      <a:pt x="778" y="21"/>
                                    </a:lnTo>
                                    <a:lnTo>
                                      <a:pt x="722" y="18"/>
                                    </a:lnTo>
                                    <a:lnTo>
                                      <a:pt x="665" y="14"/>
                                    </a:lnTo>
                                    <a:lnTo>
                                      <a:pt x="605" y="11"/>
                                    </a:lnTo>
                                    <a:lnTo>
                                      <a:pt x="544" y="9"/>
                                    </a:lnTo>
                                    <a:lnTo>
                                      <a:pt x="481" y="6"/>
                                    </a:lnTo>
                                    <a:lnTo>
                                      <a:pt x="416" y="4"/>
                                    </a:lnTo>
                                    <a:lnTo>
                                      <a:pt x="350" y="2"/>
                                    </a:lnTo>
                                    <a:lnTo>
                                      <a:pt x="280" y="1"/>
                                    </a:lnTo>
                                    <a:lnTo>
                                      <a:pt x="209" y="0"/>
                                    </a:lnTo>
                                    <a:lnTo>
                                      <a:pt x="209" y="0"/>
                                    </a:lnTo>
                                    <a:lnTo>
                                      <a:pt x="209" y="28"/>
                                    </a:lnTo>
                                    <a:lnTo>
                                      <a:pt x="209" y="95"/>
                                    </a:lnTo>
                                    <a:lnTo>
                                      <a:pt x="209" y="175"/>
                                    </a:lnTo>
                                    <a:lnTo>
                                      <a:pt x="209" y="241"/>
                                    </a:lnTo>
                                    <a:lnTo>
                                      <a:pt x="209" y="269"/>
                                    </a:lnTo>
                                    <a:lnTo>
                                      <a:pt x="209" y="269"/>
                                    </a:lnTo>
                                    <a:lnTo>
                                      <a:pt x="245" y="268"/>
                                    </a:lnTo>
                                    <a:lnTo>
                                      <a:pt x="283" y="268"/>
                                    </a:lnTo>
                                    <a:lnTo>
                                      <a:pt x="323" y="267"/>
                                    </a:lnTo>
                                    <a:lnTo>
                                      <a:pt x="363" y="267"/>
                                    </a:lnTo>
                                    <a:lnTo>
                                      <a:pt x="407" y="266"/>
                                    </a:lnTo>
                                    <a:lnTo>
                                      <a:pt x="450" y="266"/>
                                    </a:lnTo>
                                    <a:lnTo>
                                      <a:pt x="495" y="266"/>
                                    </a:lnTo>
                                    <a:lnTo>
                                      <a:pt x="542" y="266"/>
                                    </a:lnTo>
                                    <a:lnTo>
                                      <a:pt x="589" y="267"/>
                                    </a:lnTo>
                                    <a:lnTo>
                                      <a:pt x="637" y="267"/>
                                    </a:lnTo>
                                    <a:lnTo>
                                      <a:pt x="685" y="268"/>
                                    </a:lnTo>
                                    <a:lnTo>
                                      <a:pt x="733" y="269"/>
                                    </a:lnTo>
                                    <a:lnTo>
                                      <a:pt x="782" y="271"/>
                                    </a:lnTo>
                                    <a:lnTo>
                                      <a:pt x="831" y="272"/>
                                    </a:lnTo>
                                    <a:lnTo>
                                      <a:pt x="880" y="276"/>
                                    </a:lnTo>
                                    <a:lnTo>
                                      <a:pt x="928" y="278"/>
                                    </a:lnTo>
                                    <a:lnTo>
                                      <a:pt x="975" y="281"/>
                                    </a:lnTo>
                                    <a:lnTo>
                                      <a:pt x="1022" y="284"/>
                                    </a:lnTo>
                                    <a:lnTo>
                                      <a:pt x="1068" y="288"/>
                                    </a:lnTo>
                                    <a:lnTo>
                                      <a:pt x="1113" y="292"/>
                                    </a:lnTo>
                                    <a:lnTo>
                                      <a:pt x="1157" y="297"/>
                                    </a:lnTo>
                                    <a:lnTo>
                                      <a:pt x="1199" y="303"/>
                                    </a:lnTo>
                                    <a:lnTo>
                                      <a:pt x="1241" y="309"/>
                                    </a:lnTo>
                                    <a:lnTo>
                                      <a:pt x="1279" y="315"/>
                                    </a:lnTo>
                                    <a:lnTo>
                                      <a:pt x="1316" y="322"/>
                                    </a:lnTo>
                                    <a:lnTo>
                                      <a:pt x="1352" y="330"/>
                                    </a:lnTo>
                                    <a:lnTo>
                                      <a:pt x="1385" y="338"/>
                                    </a:lnTo>
                                    <a:lnTo>
                                      <a:pt x="1385" y="338"/>
                                    </a:lnTo>
                                    <a:lnTo>
                                      <a:pt x="1435" y="352"/>
                                    </a:lnTo>
                                    <a:lnTo>
                                      <a:pt x="1485" y="368"/>
                                    </a:lnTo>
                                    <a:lnTo>
                                      <a:pt x="1533" y="384"/>
                                    </a:lnTo>
                                    <a:lnTo>
                                      <a:pt x="1579" y="401"/>
                                    </a:lnTo>
                                    <a:lnTo>
                                      <a:pt x="1622" y="420"/>
                                    </a:lnTo>
                                    <a:lnTo>
                                      <a:pt x="1666" y="439"/>
                                    </a:lnTo>
                                    <a:lnTo>
                                      <a:pt x="1706" y="459"/>
                                    </a:lnTo>
                                    <a:lnTo>
                                      <a:pt x="1747" y="480"/>
                                    </a:lnTo>
                                    <a:lnTo>
                                      <a:pt x="1785" y="502"/>
                                    </a:lnTo>
                                    <a:lnTo>
                                      <a:pt x="1822" y="526"/>
                                    </a:lnTo>
                                    <a:lnTo>
                                      <a:pt x="1857" y="550"/>
                                    </a:lnTo>
                                    <a:lnTo>
                                      <a:pt x="1891" y="575"/>
                                    </a:lnTo>
                                    <a:lnTo>
                                      <a:pt x="1925" y="601"/>
                                    </a:lnTo>
                                    <a:lnTo>
                                      <a:pt x="1956" y="628"/>
                                    </a:lnTo>
                                    <a:lnTo>
                                      <a:pt x="1986" y="655"/>
                                    </a:lnTo>
                                    <a:lnTo>
                                      <a:pt x="2016" y="684"/>
                                    </a:lnTo>
                                    <a:lnTo>
                                      <a:pt x="2016" y="684"/>
                                    </a:lnTo>
                                    <a:lnTo>
                                      <a:pt x="2015" y="684"/>
                                    </a:lnTo>
                                    <a:lnTo>
                                      <a:pt x="2014" y="684"/>
                                    </a:lnTo>
                                    <a:lnTo>
                                      <a:pt x="2014" y="684"/>
                                    </a:lnTo>
                                    <a:lnTo>
                                      <a:pt x="2014" y="684"/>
                                    </a:lnTo>
                                    <a:lnTo>
                                      <a:pt x="1973" y="660"/>
                                    </a:lnTo>
                                    <a:lnTo>
                                      <a:pt x="1931" y="638"/>
                                    </a:lnTo>
                                    <a:lnTo>
                                      <a:pt x="1889" y="618"/>
                                    </a:lnTo>
                                    <a:lnTo>
                                      <a:pt x="1847" y="600"/>
                                    </a:lnTo>
                                    <a:lnTo>
                                      <a:pt x="1802" y="583"/>
                                    </a:lnTo>
                                    <a:lnTo>
                                      <a:pt x="1757" y="568"/>
                                    </a:lnTo>
                                    <a:lnTo>
                                      <a:pt x="1712" y="554"/>
                                    </a:lnTo>
                                    <a:lnTo>
                                      <a:pt x="1665" y="541"/>
                                    </a:lnTo>
                                    <a:lnTo>
                                      <a:pt x="1617" y="527"/>
                                    </a:lnTo>
                                    <a:lnTo>
                                      <a:pt x="1567" y="515"/>
                                    </a:lnTo>
                                    <a:lnTo>
                                      <a:pt x="1515" y="503"/>
                                    </a:lnTo>
                                    <a:lnTo>
                                      <a:pt x="1515" y="503"/>
                                    </a:lnTo>
                                    <a:lnTo>
                                      <a:pt x="1479" y="495"/>
                                    </a:lnTo>
                                    <a:lnTo>
                                      <a:pt x="1439" y="488"/>
                                    </a:lnTo>
                                    <a:lnTo>
                                      <a:pt x="1397" y="480"/>
                                    </a:lnTo>
                                    <a:lnTo>
                                      <a:pt x="1352" y="474"/>
                                    </a:lnTo>
                                    <a:lnTo>
                                      <a:pt x="1304" y="468"/>
                                    </a:lnTo>
                                    <a:lnTo>
                                      <a:pt x="1255" y="463"/>
                                    </a:lnTo>
                                    <a:lnTo>
                                      <a:pt x="1204" y="458"/>
                                    </a:lnTo>
                                    <a:lnTo>
                                      <a:pt x="1152" y="453"/>
                                    </a:lnTo>
                                    <a:lnTo>
                                      <a:pt x="1099" y="449"/>
                                    </a:lnTo>
                                    <a:lnTo>
                                      <a:pt x="1044" y="446"/>
                                    </a:lnTo>
                                    <a:lnTo>
                                      <a:pt x="988" y="443"/>
                                    </a:lnTo>
                                    <a:lnTo>
                                      <a:pt x="932" y="440"/>
                                    </a:lnTo>
                                    <a:lnTo>
                                      <a:pt x="876" y="437"/>
                                    </a:lnTo>
                                    <a:lnTo>
                                      <a:pt x="820" y="435"/>
                                    </a:lnTo>
                                    <a:lnTo>
                                      <a:pt x="762" y="432"/>
                                    </a:lnTo>
                                    <a:lnTo>
                                      <a:pt x="706" y="431"/>
                                    </a:lnTo>
                                    <a:lnTo>
                                      <a:pt x="650" y="430"/>
                                    </a:lnTo>
                                    <a:lnTo>
                                      <a:pt x="595" y="429"/>
                                    </a:lnTo>
                                    <a:lnTo>
                                      <a:pt x="542" y="428"/>
                                    </a:lnTo>
                                    <a:lnTo>
                                      <a:pt x="489" y="427"/>
                                    </a:lnTo>
                                    <a:lnTo>
                                      <a:pt x="437" y="427"/>
                                    </a:lnTo>
                                    <a:lnTo>
                                      <a:pt x="388" y="426"/>
                                    </a:lnTo>
                                    <a:lnTo>
                                      <a:pt x="340" y="426"/>
                                    </a:lnTo>
                                    <a:lnTo>
                                      <a:pt x="294" y="426"/>
                                    </a:lnTo>
                                    <a:lnTo>
                                      <a:pt x="252" y="426"/>
                                    </a:lnTo>
                                    <a:lnTo>
                                      <a:pt x="210" y="426"/>
                                    </a:lnTo>
                                    <a:lnTo>
                                      <a:pt x="173" y="427"/>
                                    </a:lnTo>
                                    <a:lnTo>
                                      <a:pt x="138" y="427"/>
                                    </a:lnTo>
                                    <a:lnTo>
                                      <a:pt x="107" y="427"/>
                                    </a:lnTo>
                                    <a:lnTo>
                                      <a:pt x="79" y="428"/>
                                    </a:lnTo>
                                    <a:lnTo>
                                      <a:pt x="55" y="428"/>
                                    </a:lnTo>
                                    <a:lnTo>
                                      <a:pt x="35" y="428"/>
                                    </a:lnTo>
                                    <a:lnTo>
                                      <a:pt x="19" y="429"/>
                                    </a:lnTo>
                                    <a:lnTo>
                                      <a:pt x="7" y="429"/>
                                    </a:lnTo>
                                    <a:lnTo>
                                      <a:pt x="0" y="429"/>
                                    </a:lnTo>
                                    <a:lnTo>
                                      <a:pt x="0" y="429"/>
                                    </a:lnTo>
                                    <a:lnTo>
                                      <a:pt x="0" y="429"/>
                                    </a:lnTo>
                                    <a:lnTo>
                                      <a:pt x="0" y="430"/>
                                    </a:lnTo>
                                    <a:lnTo>
                                      <a:pt x="0" y="430"/>
                                    </a:lnTo>
                                    <a:lnTo>
                                      <a:pt x="0" y="430"/>
                                    </a:lnTo>
                                    <a:lnTo>
                                      <a:pt x="0" y="430"/>
                                    </a:lnTo>
                                    <a:lnTo>
                                      <a:pt x="0" y="458"/>
                                    </a:lnTo>
                                    <a:lnTo>
                                      <a:pt x="0" y="527"/>
                                    </a:lnTo>
                                    <a:lnTo>
                                      <a:pt x="0" y="609"/>
                                    </a:lnTo>
                                    <a:lnTo>
                                      <a:pt x="0" y="678"/>
                                    </a:lnTo>
                                    <a:lnTo>
                                      <a:pt x="0" y="707"/>
                                    </a:lnTo>
                                    <a:lnTo>
                                      <a:pt x="0" y="707"/>
                                    </a:lnTo>
                                    <a:lnTo>
                                      <a:pt x="7" y="707"/>
                                    </a:lnTo>
                                    <a:lnTo>
                                      <a:pt x="18" y="706"/>
                                    </a:lnTo>
                                    <a:lnTo>
                                      <a:pt x="33" y="706"/>
                                    </a:lnTo>
                                    <a:lnTo>
                                      <a:pt x="52" y="705"/>
                                    </a:lnTo>
                                    <a:lnTo>
                                      <a:pt x="74" y="704"/>
                                    </a:lnTo>
                                    <a:lnTo>
                                      <a:pt x="101" y="704"/>
                                    </a:lnTo>
                                    <a:lnTo>
                                      <a:pt x="130" y="703"/>
                                    </a:lnTo>
                                    <a:lnTo>
                                      <a:pt x="162" y="702"/>
                                    </a:lnTo>
                                    <a:lnTo>
                                      <a:pt x="198" y="701"/>
                                    </a:lnTo>
                                    <a:lnTo>
                                      <a:pt x="236" y="700"/>
                                    </a:lnTo>
                                    <a:lnTo>
                                      <a:pt x="277" y="698"/>
                                    </a:lnTo>
                                    <a:lnTo>
                                      <a:pt x="319" y="698"/>
                                    </a:lnTo>
                                    <a:lnTo>
                                      <a:pt x="365" y="697"/>
                                    </a:lnTo>
                                    <a:lnTo>
                                      <a:pt x="412" y="696"/>
                                    </a:lnTo>
                                    <a:lnTo>
                                      <a:pt x="461" y="696"/>
                                    </a:lnTo>
                                    <a:lnTo>
                                      <a:pt x="512" y="695"/>
                                    </a:lnTo>
                                    <a:lnTo>
                                      <a:pt x="564" y="695"/>
                                    </a:lnTo>
                                    <a:lnTo>
                                      <a:pt x="617" y="695"/>
                                    </a:lnTo>
                                    <a:lnTo>
                                      <a:pt x="671" y="695"/>
                                    </a:lnTo>
                                    <a:lnTo>
                                      <a:pt x="726" y="696"/>
                                    </a:lnTo>
                                    <a:lnTo>
                                      <a:pt x="781" y="696"/>
                                    </a:lnTo>
                                    <a:lnTo>
                                      <a:pt x="837" y="697"/>
                                    </a:lnTo>
                                    <a:lnTo>
                                      <a:pt x="893" y="698"/>
                                    </a:lnTo>
                                    <a:lnTo>
                                      <a:pt x="951" y="701"/>
                                    </a:lnTo>
                                    <a:lnTo>
                                      <a:pt x="1007" y="703"/>
                                    </a:lnTo>
                                    <a:lnTo>
                                      <a:pt x="1062" y="705"/>
                                    </a:lnTo>
                                    <a:lnTo>
                                      <a:pt x="1117" y="707"/>
                                    </a:lnTo>
                                    <a:lnTo>
                                      <a:pt x="1172" y="710"/>
                                    </a:lnTo>
                                    <a:lnTo>
                                      <a:pt x="1225" y="713"/>
                                    </a:lnTo>
                                    <a:lnTo>
                                      <a:pt x="1278" y="717"/>
                                    </a:lnTo>
                                    <a:lnTo>
                                      <a:pt x="1329" y="721"/>
                                    </a:lnTo>
                                    <a:lnTo>
                                      <a:pt x="1379" y="727"/>
                                    </a:lnTo>
                                    <a:lnTo>
                                      <a:pt x="1427" y="732"/>
                                    </a:lnTo>
                                    <a:lnTo>
                                      <a:pt x="1473" y="737"/>
                                    </a:lnTo>
                                    <a:lnTo>
                                      <a:pt x="1517" y="743"/>
                                    </a:lnTo>
                                    <a:lnTo>
                                      <a:pt x="1559" y="750"/>
                                    </a:lnTo>
                                    <a:lnTo>
                                      <a:pt x="1598" y="758"/>
                                    </a:lnTo>
                                    <a:lnTo>
                                      <a:pt x="1636" y="766"/>
                                    </a:lnTo>
                                    <a:lnTo>
                                      <a:pt x="1636" y="766"/>
                                    </a:lnTo>
                                    <a:lnTo>
                                      <a:pt x="1690" y="780"/>
                                    </a:lnTo>
                                    <a:lnTo>
                                      <a:pt x="1742" y="792"/>
                                    </a:lnTo>
                                    <a:lnTo>
                                      <a:pt x="1792" y="808"/>
                                    </a:lnTo>
                                    <a:lnTo>
                                      <a:pt x="1839" y="824"/>
                                    </a:lnTo>
                                    <a:lnTo>
                                      <a:pt x="1886" y="841"/>
                                    </a:lnTo>
                                    <a:lnTo>
                                      <a:pt x="1931" y="859"/>
                                    </a:lnTo>
                                    <a:lnTo>
                                      <a:pt x="1974" y="877"/>
                                    </a:lnTo>
                                    <a:lnTo>
                                      <a:pt x="2014" y="896"/>
                                    </a:lnTo>
                                    <a:lnTo>
                                      <a:pt x="2054" y="917"/>
                                    </a:lnTo>
                                    <a:lnTo>
                                      <a:pt x="2091" y="937"/>
                                    </a:lnTo>
                                    <a:lnTo>
                                      <a:pt x="2127" y="959"/>
                                    </a:lnTo>
                                    <a:lnTo>
                                      <a:pt x="2163" y="982"/>
                                    </a:lnTo>
                                    <a:lnTo>
                                      <a:pt x="2196" y="1006"/>
                                    </a:lnTo>
                                    <a:lnTo>
                                      <a:pt x="2227" y="1031"/>
                                    </a:lnTo>
                                    <a:lnTo>
                                      <a:pt x="2258" y="1056"/>
                                    </a:lnTo>
                                    <a:lnTo>
                                      <a:pt x="2289" y="1082"/>
                                    </a:lnTo>
                                    <a:lnTo>
                                      <a:pt x="2317" y="1109"/>
                                    </a:lnTo>
                                    <a:lnTo>
                                      <a:pt x="2344" y="1137"/>
                                    </a:lnTo>
                                    <a:lnTo>
                                      <a:pt x="2371" y="1166"/>
                                    </a:lnTo>
                                    <a:lnTo>
                                      <a:pt x="2396" y="1195"/>
                                    </a:lnTo>
                                    <a:lnTo>
                                      <a:pt x="2420" y="1225"/>
                                    </a:lnTo>
                                    <a:lnTo>
                                      <a:pt x="2444" y="1256"/>
                                    </a:lnTo>
                                    <a:lnTo>
                                      <a:pt x="2466" y="1289"/>
                                    </a:lnTo>
                                    <a:lnTo>
                                      <a:pt x="2488" y="1322"/>
                                    </a:lnTo>
                                    <a:lnTo>
                                      <a:pt x="2510" y="1355"/>
                                    </a:lnTo>
                                    <a:lnTo>
                                      <a:pt x="2531" y="1389"/>
                                    </a:lnTo>
                                    <a:lnTo>
                                      <a:pt x="2551" y="1425"/>
                                    </a:lnTo>
                                    <a:lnTo>
                                      <a:pt x="2571" y="1461"/>
                                    </a:lnTo>
                                    <a:lnTo>
                                      <a:pt x="2571" y="1461"/>
                                    </a:lnTo>
                                    <a:lnTo>
                                      <a:pt x="2536" y="1416"/>
                                    </a:lnTo>
                                    <a:lnTo>
                                      <a:pt x="2502" y="1375"/>
                                    </a:lnTo>
                                    <a:lnTo>
                                      <a:pt x="2467" y="1335"/>
                                    </a:lnTo>
                                    <a:lnTo>
                                      <a:pt x="2433" y="1299"/>
                                    </a:lnTo>
                                    <a:lnTo>
                                      <a:pt x="2399" y="1265"/>
                                    </a:lnTo>
                                    <a:lnTo>
                                      <a:pt x="2365" y="1233"/>
                                    </a:lnTo>
                                    <a:lnTo>
                                      <a:pt x="2331" y="1202"/>
                                    </a:lnTo>
                                    <a:lnTo>
                                      <a:pt x="2297" y="1174"/>
                                    </a:lnTo>
                                    <a:lnTo>
                                      <a:pt x="2263" y="1148"/>
                                    </a:lnTo>
                                    <a:lnTo>
                                      <a:pt x="2228" y="1125"/>
                                    </a:lnTo>
                                    <a:lnTo>
                                      <a:pt x="2193" y="1102"/>
                                    </a:lnTo>
                                    <a:lnTo>
                                      <a:pt x="2158" y="1081"/>
                                    </a:lnTo>
                                    <a:lnTo>
                                      <a:pt x="2122" y="1062"/>
                                    </a:lnTo>
                                    <a:lnTo>
                                      <a:pt x="2087" y="1043"/>
                                    </a:lnTo>
                                    <a:lnTo>
                                      <a:pt x="2051" y="1027"/>
                                    </a:lnTo>
                                    <a:lnTo>
                                      <a:pt x="2014" y="1011"/>
                                    </a:lnTo>
                                    <a:lnTo>
                                      <a:pt x="1977" y="997"/>
                                    </a:lnTo>
                                    <a:lnTo>
                                      <a:pt x="1938" y="983"/>
                                    </a:lnTo>
                                    <a:lnTo>
                                      <a:pt x="1900" y="971"/>
                                    </a:lnTo>
                                    <a:lnTo>
                                      <a:pt x="1860" y="958"/>
                                    </a:lnTo>
                                    <a:lnTo>
                                      <a:pt x="1820" y="947"/>
                                    </a:lnTo>
                                    <a:lnTo>
                                      <a:pt x="1778" y="935"/>
                                    </a:lnTo>
                                    <a:lnTo>
                                      <a:pt x="1737" y="925"/>
                                    </a:lnTo>
                                    <a:lnTo>
                                      <a:pt x="1693" y="915"/>
                                    </a:lnTo>
                                    <a:lnTo>
                                      <a:pt x="1649" y="904"/>
                                    </a:lnTo>
                                    <a:lnTo>
                                      <a:pt x="1649" y="904"/>
                                    </a:lnTo>
                                    <a:lnTo>
                                      <a:pt x="1617" y="897"/>
                                    </a:lnTo>
                                    <a:lnTo>
                                      <a:pt x="1584" y="891"/>
                                    </a:lnTo>
                                    <a:lnTo>
                                      <a:pt x="1547" y="884"/>
                                    </a:lnTo>
                                    <a:lnTo>
                                      <a:pt x="1510" y="878"/>
                                    </a:lnTo>
                                    <a:lnTo>
                                      <a:pt x="1470" y="873"/>
                                    </a:lnTo>
                                    <a:lnTo>
                                      <a:pt x="1430" y="868"/>
                                    </a:lnTo>
                                    <a:lnTo>
                                      <a:pt x="1387" y="863"/>
                                    </a:lnTo>
                                    <a:lnTo>
                                      <a:pt x="1344" y="859"/>
                                    </a:lnTo>
                                    <a:lnTo>
                                      <a:pt x="1299" y="854"/>
                                    </a:lnTo>
                                    <a:lnTo>
                                      <a:pt x="1253" y="850"/>
                                    </a:lnTo>
                                    <a:lnTo>
                                      <a:pt x="1206" y="847"/>
                                    </a:lnTo>
                                    <a:lnTo>
                                      <a:pt x="1158" y="843"/>
                                    </a:lnTo>
                                    <a:lnTo>
                                      <a:pt x="1111" y="841"/>
                                    </a:lnTo>
                                    <a:lnTo>
                                      <a:pt x="1062" y="838"/>
                                    </a:lnTo>
                                    <a:lnTo>
                                      <a:pt x="1012" y="836"/>
                                    </a:lnTo>
                                    <a:lnTo>
                                      <a:pt x="963" y="833"/>
                                    </a:lnTo>
                                    <a:lnTo>
                                      <a:pt x="913" y="830"/>
                                    </a:lnTo>
                                    <a:lnTo>
                                      <a:pt x="864" y="829"/>
                                    </a:lnTo>
                                    <a:lnTo>
                                      <a:pt x="814" y="827"/>
                                    </a:lnTo>
                                    <a:lnTo>
                                      <a:pt x="765" y="826"/>
                                    </a:lnTo>
                                    <a:lnTo>
                                      <a:pt x="717" y="825"/>
                                    </a:lnTo>
                                    <a:lnTo>
                                      <a:pt x="669" y="824"/>
                                    </a:lnTo>
                                    <a:lnTo>
                                      <a:pt x="621" y="823"/>
                                    </a:lnTo>
                                    <a:lnTo>
                                      <a:pt x="574" y="822"/>
                                    </a:lnTo>
                                    <a:lnTo>
                                      <a:pt x="528" y="822"/>
                                    </a:lnTo>
                                    <a:lnTo>
                                      <a:pt x="484" y="821"/>
                                    </a:lnTo>
                                    <a:lnTo>
                                      <a:pt x="440" y="821"/>
                                    </a:lnTo>
                                    <a:lnTo>
                                      <a:pt x="397" y="821"/>
                                    </a:lnTo>
                                    <a:lnTo>
                                      <a:pt x="357" y="821"/>
                                    </a:lnTo>
                                    <a:lnTo>
                                      <a:pt x="317" y="821"/>
                                    </a:lnTo>
                                    <a:lnTo>
                                      <a:pt x="279" y="821"/>
                                    </a:lnTo>
                                    <a:lnTo>
                                      <a:pt x="243" y="821"/>
                                    </a:lnTo>
                                    <a:lnTo>
                                      <a:pt x="209" y="821"/>
                                    </a:lnTo>
                                    <a:lnTo>
                                      <a:pt x="209" y="821"/>
                                    </a:lnTo>
                                    <a:lnTo>
                                      <a:pt x="209" y="850"/>
                                    </a:lnTo>
                                    <a:lnTo>
                                      <a:pt x="209" y="918"/>
                                    </a:lnTo>
                                    <a:lnTo>
                                      <a:pt x="209" y="999"/>
                                    </a:lnTo>
                                    <a:lnTo>
                                      <a:pt x="209" y="1066"/>
                                    </a:lnTo>
                                    <a:lnTo>
                                      <a:pt x="209" y="1095"/>
                                    </a:lnTo>
                                    <a:lnTo>
                                      <a:pt x="209" y="1095"/>
                                    </a:lnTo>
                                    <a:lnTo>
                                      <a:pt x="242" y="1094"/>
                                    </a:lnTo>
                                    <a:lnTo>
                                      <a:pt x="278" y="1093"/>
                                    </a:lnTo>
                                    <a:lnTo>
                                      <a:pt x="315" y="1092"/>
                                    </a:lnTo>
                                    <a:lnTo>
                                      <a:pt x="355" y="1092"/>
                                    </a:lnTo>
                                    <a:lnTo>
                                      <a:pt x="395" y="1091"/>
                                    </a:lnTo>
                                    <a:lnTo>
                                      <a:pt x="437" y="1090"/>
                                    </a:lnTo>
                                    <a:lnTo>
                                      <a:pt x="481" y="1090"/>
                                    </a:lnTo>
                                    <a:lnTo>
                                      <a:pt x="525" y="1089"/>
                                    </a:lnTo>
                                    <a:lnTo>
                                      <a:pt x="571" y="1089"/>
                                    </a:lnTo>
                                    <a:lnTo>
                                      <a:pt x="617" y="1089"/>
                                    </a:lnTo>
                                    <a:lnTo>
                                      <a:pt x="665" y="1088"/>
                                    </a:lnTo>
                                    <a:lnTo>
                                      <a:pt x="713" y="1088"/>
                                    </a:lnTo>
                                    <a:lnTo>
                                      <a:pt x="762" y="1088"/>
                                    </a:lnTo>
                                    <a:lnTo>
                                      <a:pt x="811" y="1088"/>
                                    </a:lnTo>
                                    <a:lnTo>
                                      <a:pt x="861" y="1089"/>
                                    </a:lnTo>
                                    <a:lnTo>
                                      <a:pt x="911" y="1089"/>
                                    </a:lnTo>
                                    <a:lnTo>
                                      <a:pt x="962" y="1090"/>
                                    </a:lnTo>
                                    <a:lnTo>
                                      <a:pt x="1012" y="1090"/>
                                    </a:lnTo>
                                    <a:lnTo>
                                      <a:pt x="1063" y="1091"/>
                                    </a:lnTo>
                                    <a:lnTo>
                                      <a:pt x="1113" y="1092"/>
                                    </a:lnTo>
                                    <a:lnTo>
                                      <a:pt x="1163" y="1093"/>
                                    </a:lnTo>
                                    <a:lnTo>
                                      <a:pt x="1211" y="1095"/>
                                    </a:lnTo>
                                    <a:lnTo>
                                      <a:pt x="1260" y="1097"/>
                                    </a:lnTo>
                                    <a:lnTo>
                                      <a:pt x="1309" y="1099"/>
                                    </a:lnTo>
                                    <a:lnTo>
                                      <a:pt x="1357" y="1101"/>
                                    </a:lnTo>
                                    <a:lnTo>
                                      <a:pt x="1403" y="1104"/>
                                    </a:lnTo>
                                    <a:lnTo>
                                      <a:pt x="1449" y="1106"/>
                                    </a:lnTo>
                                    <a:lnTo>
                                      <a:pt x="1493" y="1109"/>
                                    </a:lnTo>
                                    <a:lnTo>
                                      <a:pt x="1537" y="1112"/>
                                    </a:lnTo>
                                    <a:lnTo>
                                      <a:pt x="1579" y="1116"/>
                                    </a:lnTo>
                                    <a:lnTo>
                                      <a:pt x="1619" y="1119"/>
                                    </a:lnTo>
                                    <a:lnTo>
                                      <a:pt x="1659" y="1123"/>
                                    </a:lnTo>
                                    <a:lnTo>
                                      <a:pt x="1696" y="1129"/>
                                    </a:lnTo>
                                    <a:lnTo>
                                      <a:pt x="1731" y="1133"/>
                                    </a:lnTo>
                                    <a:lnTo>
                                      <a:pt x="1765" y="1138"/>
                                    </a:lnTo>
                                    <a:lnTo>
                                      <a:pt x="1796" y="1143"/>
                                    </a:lnTo>
                                    <a:lnTo>
                                      <a:pt x="1825" y="1149"/>
                                    </a:lnTo>
                                    <a:lnTo>
                                      <a:pt x="1825" y="1149"/>
                                    </a:lnTo>
                                    <a:lnTo>
                                      <a:pt x="1853" y="1156"/>
                                    </a:lnTo>
                                    <a:lnTo>
                                      <a:pt x="1881" y="1163"/>
                                    </a:lnTo>
                                    <a:lnTo>
                                      <a:pt x="1909" y="1171"/>
                                    </a:lnTo>
                                    <a:lnTo>
                                      <a:pt x="1937" y="1181"/>
                                    </a:lnTo>
                                    <a:lnTo>
                                      <a:pt x="1965" y="1190"/>
                                    </a:lnTo>
                                    <a:lnTo>
                                      <a:pt x="1993" y="1200"/>
                                    </a:lnTo>
                                    <a:lnTo>
                                      <a:pt x="2020" y="1213"/>
                                    </a:lnTo>
                                    <a:lnTo>
                                      <a:pt x="2048" y="1225"/>
                                    </a:lnTo>
                                    <a:lnTo>
                                      <a:pt x="2077" y="1239"/>
                                    </a:lnTo>
                                    <a:lnTo>
                                      <a:pt x="2104" y="1253"/>
                                    </a:lnTo>
                                    <a:lnTo>
                                      <a:pt x="2132" y="1269"/>
                                    </a:lnTo>
                                    <a:lnTo>
                                      <a:pt x="2159" y="1285"/>
                                    </a:lnTo>
                                    <a:lnTo>
                                      <a:pt x="2186" y="1302"/>
                                    </a:lnTo>
                                    <a:lnTo>
                                      <a:pt x="2212" y="1321"/>
                                    </a:lnTo>
                                    <a:lnTo>
                                      <a:pt x="2239" y="1340"/>
                                    </a:lnTo>
                                    <a:lnTo>
                                      <a:pt x="2265" y="1360"/>
                                    </a:lnTo>
                                    <a:lnTo>
                                      <a:pt x="2290" y="1381"/>
                                    </a:lnTo>
                                    <a:lnTo>
                                      <a:pt x="2316" y="1403"/>
                                    </a:lnTo>
                                    <a:lnTo>
                                      <a:pt x="2341" y="1427"/>
                                    </a:lnTo>
                                    <a:lnTo>
                                      <a:pt x="2365" y="1451"/>
                                    </a:lnTo>
                                    <a:lnTo>
                                      <a:pt x="2388" y="1476"/>
                                    </a:lnTo>
                                    <a:lnTo>
                                      <a:pt x="2412" y="1502"/>
                                    </a:lnTo>
                                    <a:lnTo>
                                      <a:pt x="2435" y="1529"/>
                                    </a:lnTo>
                                    <a:lnTo>
                                      <a:pt x="2458" y="1558"/>
                                    </a:lnTo>
                                    <a:lnTo>
                                      <a:pt x="2480" y="1587"/>
                                    </a:lnTo>
                                    <a:lnTo>
                                      <a:pt x="2501" y="1617"/>
                                    </a:lnTo>
                                    <a:lnTo>
                                      <a:pt x="2522" y="1648"/>
                                    </a:lnTo>
                                    <a:lnTo>
                                      <a:pt x="2542" y="1680"/>
                                    </a:lnTo>
                                    <a:lnTo>
                                      <a:pt x="2561" y="1715"/>
                                    </a:lnTo>
                                    <a:lnTo>
                                      <a:pt x="2580" y="1749"/>
                                    </a:lnTo>
                                    <a:lnTo>
                                      <a:pt x="2597" y="1784"/>
                                    </a:lnTo>
                                    <a:lnTo>
                                      <a:pt x="2615" y="1822"/>
                                    </a:lnTo>
                                    <a:lnTo>
                                      <a:pt x="2631" y="1859"/>
                                    </a:lnTo>
                                    <a:lnTo>
                                      <a:pt x="2646" y="1899"/>
                                    </a:lnTo>
                                    <a:lnTo>
                                      <a:pt x="2661" y="1938"/>
                                    </a:lnTo>
                                    <a:lnTo>
                                      <a:pt x="2674" y="1980"/>
                                    </a:lnTo>
                                    <a:lnTo>
                                      <a:pt x="2688" y="2022"/>
                                    </a:lnTo>
                                    <a:lnTo>
                                      <a:pt x="2699" y="2065"/>
                                    </a:lnTo>
                                    <a:lnTo>
                                      <a:pt x="2710" y="2110"/>
                                    </a:lnTo>
                                    <a:lnTo>
                                      <a:pt x="2720" y="2155"/>
                                    </a:lnTo>
                                    <a:lnTo>
                                      <a:pt x="2728" y="2202"/>
                                    </a:lnTo>
                                    <a:lnTo>
                                      <a:pt x="2737" y="2251"/>
                                    </a:lnTo>
                                    <a:lnTo>
                                      <a:pt x="2743" y="2300"/>
                                    </a:lnTo>
                                    <a:lnTo>
                                      <a:pt x="2749" y="2350"/>
                                    </a:lnTo>
                                    <a:lnTo>
                                      <a:pt x="2753" y="2402"/>
                                    </a:lnTo>
                                    <a:lnTo>
                                      <a:pt x="2757" y="2455"/>
                                    </a:lnTo>
                                    <a:lnTo>
                                      <a:pt x="2759" y="2509"/>
                                    </a:lnTo>
                                    <a:lnTo>
                                      <a:pt x="2760" y="2564"/>
                                    </a:lnTo>
                                    <a:lnTo>
                                      <a:pt x="2759" y="2620"/>
                                    </a:lnTo>
                                    <a:lnTo>
                                      <a:pt x="2758" y="2678"/>
                                    </a:lnTo>
                                    <a:lnTo>
                                      <a:pt x="2754" y="2736"/>
                                    </a:lnTo>
                                    <a:lnTo>
                                      <a:pt x="2749" y="2796"/>
                                    </a:lnTo>
                                    <a:lnTo>
                                      <a:pt x="2749" y="2796"/>
                                    </a:lnTo>
                                    <a:lnTo>
                                      <a:pt x="2743" y="2866"/>
                                    </a:lnTo>
                                    <a:lnTo>
                                      <a:pt x="2736" y="2936"/>
                                    </a:lnTo>
                                    <a:lnTo>
                                      <a:pt x="2727" y="3003"/>
                                    </a:lnTo>
                                    <a:lnTo>
                                      <a:pt x="2718" y="3071"/>
                                    </a:lnTo>
                                    <a:lnTo>
                                      <a:pt x="2708" y="3136"/>
                                    </a:lnTo>
                                    <a:lnTo>
                                      <a:pt x="2696" y="3202"/>
                                    </a:lnTo>
                                    <a:lnTo>
                                      <a:pt x="2685" y="3265"/>
                                    </a:lnTo>
                                    <a:lnTo>
                                      <a:pt x="2672" y="3327"/>
                                    </a:lnTo>
                                    <a:lnTo>
                                      <a:pt x="2659" y="3389"/>
                                    </a:lnTo>
                                    <a:lnTo>
                                      <a:pt x="2645" y="3449"/>
                                    </a:lnTo>
                                    <a:lnTo>
                                      <a:pt x="2631" y="3508"/>
                                    </a:lnTo>
                                    <a:lnTo>
                                      <a:pt x="2616" y="3565"/>
                                    </a:lnTo>
                                    <a:lnTo>
                                      <a:pt x="2602" y="3621"/>
                                    </a:lnTo>
                                    <a:lnTo>
                                      <a:pt x="2586" y="3675"/>
                                    </a:lnTo>
                                    <a:lnTo>
                                      <a:pt x="2570" y="3729"/>
                                    </a:lnTo>
                                    <a:lnTo>
                                      <a:pt x="2555" y="3780"/>
                                    </a:lnTo>
                                    <a:lnTo>
                                      <a:pt x="2538" y="3831"/>
                                    </a:lnTo>
                                    <a:lnTo>
                                      <a:pt x="2523" y="3879"/>
                                    </a:lnTo>
                                    <a:lnTo>
                                      <a:pt x="2506" y="3927"/>
                                    </a:lnTo>
                                    <a:lnTo>
                                      <a:pt x="2490" y="3973"/>
                                    </a:lnTo>
                                    <a:lnTo>
                                      <a:pt x="2474" y="4016"/>
                                    </a:lnTo>
                                    <a:lnTo>
                                      <a:pt x="2458" y="4058"/>
                                    </a:lnTo>
                                    <a:lnTo>
                                      <a:pt x="2443" y="4098"/>
                                    </a:lnTo>
                                    <a:lnTo>
                                      <a:pt x="2427" y="4137"/>
                                    </a:lnTo>
                                    <a:lnTo>
                                      <a:pt x="2412" y="4174"/>
                                    </a:lnTo>
                                    <a:lnTo>
                                      <a:pt x="2397" y="4210"/>
                                    </a:lnTo>
                                    <a:lnTo>
                                      <a:pt x="2383" y="4242"/>
                                    </a:lnTo>
                                    <a:lnTo>
                                      <a:pt x="2369" y="4274"/>
                                    </a:lnTo>
                                    <a:lnTo>
                                      <a:pt x="2356" y="4303"/>
                                    </a:lnTo>
                                    <a:lnTo>
                                      <a:pt x="2344" y="4330"/>
                                    </a:lnTo>
                                    <a:lnTo>
                                      <a:pt x="2331" y="4355"/>
                                    </a:lnTo>
                                    <a:lnTo>
                                      <a:pt x="2320" y="4379"/>
                                    </a:lnTo>
                                    <a:lnTo>
                                      <a:pt x="2309" y="4400"/>
                                    </a:lnTo>
                                    <a:lnTo>
                                      <a:pt x="2300" y="4419"/>
                                    </a:lnTo>
                                    <a:lnTo>
                                      <a:pt x="2292" y="4436"/>
                                    </a:lnTo>
                                    <a:lnTo>
                                      <a:pt x="2284" y="4451"/>
                                    </a:lnTo>
                                    <a:lnTo>
                                      <a:pt x="2277" y="4463"/>
                                    </a:lnTo>
                                    <a:lnTo>
                                      <a:pt x="2272" y="4473"/>
                                    </a:lnTo>
                                    <a:lnTo>
                                      <a:pt x="2268" y="4482"/>
                                    </a:lnTo>
                                    <a:lnTo>
                                      <a:pt x="2265" y="4488"/>
                                    </a:lnTo>
                                    <a:lnTo>
                                      <a:pt x="2263" y="4491"/>
                                    </a:lnTo>
                                    <a:lnTo>
                                      <a:pt x="2263" y="4491"/>
                                    </a:lnTo>
                                    <a:lnTo>
                                      <a:pt x="2265" y="4491"/>
                                    </a:lnTo>
                                    <a:lnTo>
                                      <a:pt x="2269" y="4493"/>
                                    </a:lnTo>
                                    <a:lnTo>
                                      <a:pt x="2276" y="4496"/>
                                    </a:lnTo>
                                    <a:lnTo>
                                      <a:pt x="2287" y="4502"/>
                                    </a:lnTo>
                                    <a:lnTo>
                                      <a:pt x="2299" y="4508"/>
                                    </a:lnTo>
                                    <a:lnTo>
                                      <a:pt x="2315" y="4515"/>
                                    </a:lnTo>
                                    <a:lnTo>
                                      <a:pt x="2333" y="4525"/>
                                    </a:lnTo>
                                    <a:lnTo>
                                      <a:pt x="2353" y="4536"/>
                                    </a:lnTo>
                                    <a:lnTo>
                                      <a:pt x="2376" y="4549"/>
                                    </a:lnTo>
                                    <a:lnTo>
                                      <a:pt x="2400" y="4564"/>
                                    </a:lnTo>
                                    <a:lnTo>
                                      <a:pt x="2427" y="4581"/>
                                    </a:lnTo>
                                    <a:lnTo>
                                      <a:pt x="2455" y="4600"/>
                                    </a:lnTo>
                                    <a:lnTo>
                                      <a:pt x="2485" y="4621"/>
                                    </a:lnTo>
                                    <a:lnTo>
                                      <a:pt x="2517" y="4644"/>
                                    </a:lnTo>
                                    <a:lnTo>
                                      <a:pt x="2551" y="4669"/>
                                    </a:lnTo>
                                    <a:lnTo>
                                      <a:pt x="2585" y="4697"/>
                                    </a:lnTo>
                                    <a:lnTo>
                                      <a:pt x="2621" y="4727"/>
                                    </a:lnTo>
                                    <a:lnTo>
                                      <a:pt x="2658" y="4759"/>
                                    </a:lnTo>
                                    <a:lnTo>
                                      <a:pt x="2696" y="4795"/>
                                    </a:lnTo>
                                    <a:lnTo>
                                      <a:pt x="2736" y="4832"/>
                                    </a:lnTo>
                                    <a:lnTo>
                                      <a:pt x="2775" y="4872"/>
                                    </a:lnTo>
                                    <a:lnTo>
                                      <a:pt x="2817" y="4915"/>
                                    </a:lnTo>
                                    <a:lnTo>
                                      <a:pt x="2857" y="4962"/>
                                    </a:lnTo>
                                    <a:lnTo>
                                      <a:pt x="2900" y="5010"/>
                                    </a:lnTo>
                                    <a:lnTo>
                                      <a:pt x="2942" y="5062"/>
                                    </a:lnTo>
                                    <a:lnTo>
                                      <a:pt x="2984" y="5117"/>
                                    </a:lnTo>
                                    <a:lnTo>
                                      <a:pt x="3027" y="5175"/>
                                    </a:lnTo>
                                    <a:lnTo>
                                      <a:pt x="3069" y="5235"/>
                                    </a:lnTo>
                                    <a:lnTo>
                                      <a:pt x="3112" y="5300"/>
                                    </a:lnTo>
                                    <a:lnTo>
                                      <a:pt x="3155" y="5367"/>
                                    </a:lnTo>
                                    <a:lnTo>
                                      <a:pt x="3155" y="5367"/>
                                    </a:lnTo>
                                    <a:lnTo>
                                      <a:pt x="3155" y="5367"/>
                                    </a:lnTo>
                                    <a:lnTo>
                                      <a:pt x="3155" y="5367"/>
                                    </a:lnTo>
                                    <a:lnTo>
                                      <a:pt x="3155" y="5367"/>
                                    </a:lnTo>
                                    <a:lnTo>
                                      <a:pt x="3155" y="5367"/>
                                    </a:lnTo>
                                    <a:lnTo>
                                      <a:pt x="3196" y="5300"/>
                                    </a:lnTo>
                                    <a:lnTo>
                                      <a:pt x="3239" y="5235"/>
                                    </a:lnTo>
                                    <a:lnTo>
                                      <a:pt x="3282" y="5175"/>
                                    </a:lnTo>
                                    <a:lnTo>
                                      <a:pt x="3324" y="5117"/>
                                    </a:lnTo>
                                    <a:lnTo>
                                      <a:pt x="3367" y="5062"/>
                                    </a:lnTo>
                                    <a:lnTo>
                                      <a:pt x="3409" y="5010"/>
                                    </a:lnTo>
                                    <a:lnTo>
                                      <a:pt x="3451" y="4962"/>
                                    </a:lnTo>
                                    <a:lnTo>
                                      <a:pt x="3493" y="4915"/>
                                    </a:lnTo>
                                    <a:lnTo>
                                      <a:pt x="3533" y="4872"/>
                                    </a:lnTo>
                                    <a:lnTo>
                                      <a:pt x="3573" y="4832"/>
                                    </a:lnTo>
                                    <a:lnTo>
                                      <a:pt x="3612" y="4795"/>
                                    </a:lnTo>
                                    <a:lnTo>
                                      <a:pt x="3651" y="4759"/>
                                    </a:lnTo>
                                    <a:lnTo>
                                      <a:pt x="3687" y="4727"/>
                                    </a:lnTo>
                                    <a:lnTo>
                                      <a:pt x="3723" y="4697"/>
                                    </a:lnTo>
                                    <a:lnTo>
                                      <a:pt x="3759" y="4669"/>
                                    </a:lnTo>
                                    <a:lnTo>
                                      <a:pt x="3792" y="4644"/>
                                    </a:lnTo>
                                    <a:lnTo>
                                      <a:pt x="3823" y="4621"/>
                                    </a:lnTo>
                                    <a:lnTo>
                                      <a:pt x="3853" y="4600"/>
                                    </a:lnTo>
                                    <a:lnTo>
                                      <a:pt x="3881" y="4581"/>
                                    </a:lnTo>
                                    <a:lnTo>
                                      <a:pt x="3909" y="4564"/>
                                    </a:lnTo>
                                    <a:lnTo>
                                      <a:pt x="3933" y="4549"/>
                                    </a:lnTo>
                                    <a:lnTo>
                                      <a:pt x="3955" y="4536"/>
                                    </a:lnTo>
                                    <a:lnTo>
                                      <a:pt x="3976" y="4525"/>
                                    </a:lnTo>
                                    <a:lnTo>
                                      <a:pt x="3994" y="4515"/>
                                    </a:lnTo>
                                    <a:lnTo>
                                      <a:pt x="4009" y="4508"/>
                                    </a:lnTo>
                                    <a:lnTo>
                                      <a:pt x="4022" y="4502"/>
                                    </a:lnTo>
                                    <a:lnTo>
                                      <a:pt x="4032" y="4496"/>
                                    </a:lnTo>
                                    <a:lnTo>
                                      <a:pt x="4040" y="4493"/>
                                    </a:lnTo>
                                    <a:lnTo>
                                      <a:pt x="4045" y="4491"/>
                                    </a:lnTo>
                                    <a:lnTo>
                                      <a:pt x="4046" y="4491"/>
                                    </a:lnTo>
                                    <a:lnTo>
                                      <a:pt x="4046" y="4491"/>
                                    </a:lnTo>
                                    <a:lnTo>
                                      <a:pt x="4044" y="4488"/>
                                    </a:lnTo>
                                    <a:lnTo>
                                      <a:pt x="4041" y="4482"/>
                                    </a:lnTo>
                                    <a:lnTo>
                                      <a:pt x="4036" y="4473"/>
                                    </a:lnTo>
                                    <a:lnTo>
                                      <a:pt x="4031" y="4463"/>
                                    </a:lnTo>
                                    <a:lnTo>
                                      <a:pt x="4024" y="4451"/>
                                    </a:lnTo>
                                    <a:lnTo>
                                      <a:pt x="4017" y="4436"/>
                                    </a:lnTo>
                                    <a:lnTo>
                                      <a:pt x="4008" y="4419"/>
                                    </a:lnTo>
                                    <a:lnTo>
                                      <a:pt x="3999" y="4400"/>
                                    </a:lnTo>
                                    <a:lnTo>
                                      <a:pt x="3989" y="4379"/>
                                    </a:lnTo>
                                    <a:lnTo>
                                      <a:pt x="3977" y="4355"/>
                                    </a:lnTo>
                                    <a:lnTo>
                                      <a:pt x="3965" y="4330"/>
                                    </a:lnTo>
                                    <a:lnTo>
                                      <a:pt x="3952" y="4303"/>
                                    </a:lnTo>
                                    <a:lnTo>
                                      <a:pt x="3940" y="4274"/>
                                    </a:lnTo>
                                    <a:lnTo>
                                      <a:pt x="3925" y="4242"/>
                                    </a:lnTo>
                                    <a:lnTo>
                                      <a:pt x="3912" y="4210"/>
                                    </a:lnTo>
                                    <a:lnTo>
                                      <a:pt x="3897" y="4174"/>
                                    </a:lnTo>
                                    <a:lnTo>
                                      <a:pt x="3881" y="4137"/>
                                    </a:lnTo>
                                    <a:lnTo>
                                      <a:pt x="3866" y="4098"/>
                                    </a:lnTo>
                                    <a:lnTo>
                                      <a:pt x="3850" y="4058"/>
                                    </a:lnTo>
                                    <a:lnTo>
                                      <a:pt x="3835" y="4016"/>
                                    </a:lnTo>
                                    <a:lnTo>
                                      <a:pt x="3818" y="3973"/>
                                    </a:lnTo>
                                    <a:lnTo>
                                      <a:pt x="3802" y="3927"/>
                                    </a:lnTo>
                                    <a:lnTo>
                                      <a:pt x="3786" y="3879"/>
                                    </a:lnTo>
                                    <a:lnTo>
                                      <a:pt x="3770" y="3831"/>
                                    </a:lnTo>
                                    <a:lnTo>
                                      <a:pt x="3755" y="3780"/>
                                    </a:lnTo>
                                    <a:lnTo>
                                      <a:pt x="3738" y="3729"/>
                                    </a:lnTo>
                                    <a:lnTo>
                                      <a:pt x="3722" y="3675"/>
                                    </a:lnTo>
                                    <a:lnTo>
                                      <a:pt x="3707" y="3621"/>
                                    </a:lnTo>
                                    <a:lnTo>
                                      <a:pt x="3692" y="3565"/>
                                    </a:lnTo>
                                    <a:lnTo>
                                      <a:pt x="3678" y="3508"/>
                                    </a:lnTo>
                                    <a:lnTo>
                                      <a:pt x="3663" y="3449"/>
                                    </a:lnTo>
                                    <a:lnTo>
                                      <a:pt x="3650" y="3389"/>
                                    </a:lnTo>
                                    <a:lnTo>
                                      <a:pt x="3636" y="3327"/>
                                    </a:lnTo>
                                    <a:lnTo>
                                      <a:pt x="3624" y="3265"/>
                                    </a:lnTo>
                                    <a:lnTo>
                                      <a:pt x="3612" y="3202"/>
                                    </a:lnTo>
                                    <a:lnTo>
                                      <a:pt x="3601" y="3136"/>
                                    </a:lnTo>
                                    <a:lnTo>
                                      <a:pt x="3590" y="3071"/>
                                    </a:lnTo>
                                    <a:lnTo>
                                      <a:pt x="3581" y="3003"/>
                                    </a:lnTo>
                                    <a:lnTo>
                                      <a:pt x="3573" y="2936"/>
                                    </a:lnTo>
                                    <a:lnTo>
                                      <a:pt x="3565" y="2866"/>
                                    </a:lnTo>
                                    <a:lnTo>
                                      <a:pt x="3559" y="2796"/>
                                    </a:lnTo>
                                    <a:lnTo>
                                      <a:pt x="3559" y="2796"/>
                                    </a:lnTo>
                                    <a:lnTo>
                                      <a:pt x="3555" y="2736"/>
                                    </a:lnTo>
                                    <a:lnTo>
                                      <a:pt x="3552" y="2678"/>
                                    </a:lnTo>
                                    <a:lnTo>
                                      <a:pt x="3550" y="2620"/>
                                    </a:lnTo>
                                    <a:lnTo>
                                      <a:pt x="3549" y="2564"/>
                                    </a:lnTo>
                                    <a:lnTo>
                                      <a:pt x="3550" y="2509"/>
                                    </a:lnTo>
                                    <a:lnTo>
                                      <a:pt x="3552" y="2455"/>
                                    </a:lnTo>
                                    <a:lnTo>
                                      <a:pt x="3555" y="2402"/>
                                    </a:lnTo>
                                    <a:lnTo>
                                      <a:pt x="3560" y="2350"/>
                                    </a:lnTo>
                                    <a:lnTo>
                                      <a:pt x="3565" y="2300"/>
                                    </a:lnTo>
                                    <a:lnTo>
                                      <a:pt x="3572" y="2251"/>
                                    </a:lnTo>
                                    <a:lnTo>
                                      <a:pt x="3580" y="2202"/>
                                    </a:lnTo>
                                    <a:lnTo>
                                      <a:pt x="3588" y="2155"/>
                                    </a:lnTo>
                                    <a:lnTo>
                                      <a:pt x="3599" y="2110"/>
                                    </a:lnTo>
                                    <a:lnTo>
                                      <a:pt x="3609" y="2065"/>
                                    </a:lnTo>
                                    <a:lnTo>
                                      <a:pt x="3621" y="2022"/>
                                    </a:lnTo>
                                    <a:lnTo>
                                      <a:pt x="3634" y="1980"/>
                                    </a:lnTo>
                                    <a:lnTo>
                                      <a:pt x="3648" y="1938"/>
                                    </a:lnTo>
                                    <a:lnTo>
                                      <a:pt x="3662" y="1899"/>
                                    </a:lnTo>
                                    <a:lnTo>
                                      <a:pt x="3678" y="1859"/>
                                    </a:lnTo>
                                    <a:lnTo>
                                      <a:pt x="3693" y="1822"/>
                                    </a:lnTo>
                                    <a:lnTo>
                                      <a:pt x="3711" y="1784"/>
                                    </a:lnTo>
                                    <a:lnTo>
                                      <a:pt x="3729" y="1749"/>
                                    </a:lnTo>
                                    <a:lnTo>
                                      <a:pt x="3747" y="1715"/>
                                    </a:lnTo>
                                    <a:lnTo>
                                      <a:pt x="3767" y="1680"/>
                                    </a:lnTo>
                                    <a:lnTo>
                                      <a:pt x="3787" y="1648"/>
                                    </a:lnTo>
                                    <a:lnTo>
                                      <a:pt x="3808" y="1617"/>
                                    </a:lnTo>
                                    <a:lnTo>
                                      <a:pt x="3828" y="1587"/>
                                    </a:lnTo>
                                    <a:lnTo>
                                      <a:pt x="3850" y="1558"/>
                                    </a:lnTo>
                                    <a:lnTo>
                                      <a:pt x="3873" y="1529"/>
                                    </a:lnTo>
                                    <a:lnTo>
                                      <a:pt x="3896" y="1502"/>
                                    </a:lnTo>
                                    <a:lnTo>
                                      <a:pt x="3920" y="1476"/>
                                    </a:lnTo>
                                    <a:lnTo>
                                      <a:pt x="3944" y="1451"/>
                                    </a:lnTo>
                                    <a:lnTo>
                                      <a:pt x="3968" y="1427"/>
                                    </a:lnTo>
                                    <a:lnTo>
                                      <a:pt x="3993" y="1403"/>
                                    </a:lnTo>
                                    <a:lnTo>
                                      <a:pt x="4019" y="1381"/>
                                    </a:lnTo>
                                    <a:lnTo>
                                      <a:pt x="4044" y="1360"/>
                                    </a:lnTo>
                                    <a:lnTo>
                                      <a:pt x="4070" y="1340"/>
                                    </a:lnTo>
                                    <a:lnTo>
                                      <a:pt x="4097" y="1321"/>
                                    </a:lnTo>
                                    <a:lnTo>
                                      <a:pt x="4123" y="1302"/>
                                    </a:lnTo>
                                    <a:lnTo>
                                      <a:pt x="4150" y="1285"/>
                                    </a:lnTo>
                                    <a:lnTo>
                                      <a:pt x="4177" y="1269"/>
                                    </a:lnTo>
                                    <a:lnTo>
                                      <a:pt x="4205" y="1253"/>
                                    </a:lnTo>
                                    <a:lnTo>
                                      <a:pt x="4232" y="1239"/>
                                    </a:lnTo>
                                    <a:lnTo>
                                      <a:pt x="4260" y="1225"/>
                                    </a:lnTo>
                                    <a:lnTo>
                                      <a:pt x="4288" y="1213"/>
                                    </a:lnTo>
                                    <a:lnTo>
                                      <a:pt x="4315" y="1200"/>
                                    </a:lnTo>
                                    <a:lnTo>
                                      <a:pt x="4343" y="1190"/>
                                    </a:lnTo>
                                    <a:lnTo>
                                      <a:pt x="4371" y="1181"/>
                                    </a:lnTo>
                                    <a:lnTo>
                                      <a:pt x="4399" y="1171"/>
                                    </a:lnTo>
                                    <a:lnTo>
                                      <a:pt x="4427" y="1163"/>
                                    </a:lnTo>
                                    <a:lnTo>
                                      <a:pt x="4455" y="1156"/>
                                    </a:lnTo>
                                    <a:lnTo>
                                      <a:pt x="4483" y="1149"/>
                                    </a:lnTo>
                                    <a:lnTo>
                                      <a:pt x="4483" y="1149"/>
                                    </a:lnTo>
                                    <a:lnTo>
                                      <a:pt x="4513" y="1143"/>
                                    </a:lnTo>
                                    <a:lnTo>
                                      <a:pt x="4544" y="1138"/>
                                    </a:lnTo>
                                    <a:lnTo>
                                      <a:pt x="4577" y="1133"/>
                                    </a:lnTo>
                                    <a:lnTo>
                                      <a:pt x="4613" y="1129"/>
                                    </a:lnTo>
                                    <a:lnTo>
                                      <a:pt x="4650" y="1123"/>
                                    </a:lnTo>
                                    <a:lnTo>
                                      <a:pt x="4689" y="1119"/>
                                    </a:lnTo>
                                    <a:lnTo>
                                      <a:pt x="4730" y="1116"/>
                                    </a:lnTo>
                                    <a:lnTo>
                                      <a:pt x="4771" y="1112"/>
                                    </a:lnTo>
                                    <a:lnTo>
                                      <a:pt x="4815" y="1109"/>
                                    </a:lnTo>
                                    <a:lnTo>
                                      <a:pt x="4860" y="1106"/>
                                    </a:lnTo>
                                    <a:lnTo>
                                      <a:pt x="4906" y="1104"/>
                                    </a:lnTo>
                                    <a:lnTo>
                                      <a:pt x="4951" y="1101"/>
                                    </a:lnTo>
                                    <a:lnTo>
                                      <a:pt x="4999" y="1099"/>
                                    </a:lnTo>
                                    <a:lnTo>
                                      <a:pt x="5048" y="1097"/>
                                    </a:lnTo>
                                    <a:lnTo>
                                      <a:pt x="5097" y="1095"/>
                                    </a:lnTo>
                                    <a:lnTo>
                                      <a:pt x="5146" y="1093"/>
                                    </a:lnTo>
                                    <a:lnTo>
                                      <a:pt x="5196" y="1092"/>
                                    </a:lnTo>
                                    <a:lnTo>
                                      <a:pt x="5246" y="1091"/>
                                    </a:lnTo>
                                    <a:lnTo>
                                      <a:pt x="5297" y="1090"/>
                                    </a:lnTo>
                                    <a:lnTo>
                                      <a:pt x="5346" y="1090"/>
                                    </a:lnTo>
                                    <a:lnTo>
                                      <a:pt x="5397" y="1089"/>
                                    </a:lnTo>
                                    <a:lnTo>
                                      <a:pt x="5447" y="1089"/>
                                    </a:lnTo>
                                    <a:lnTo>
                                      <a:pt x="5497" y="1088"/>
                                    </a:lnTo>
                                    <a:lnTo>
                                      <a:pt x="5546" y="1088"/>
                                    </a:lnTo>
                                    <a:lnTo>
                                      <a:pt x="5595" y="1088"/>
                                    </a:lnTo>
                                    <a:lnTo>
                                      <a:pt x="5644" y="1088"/>
                                    </a:lnTo>
                                    <a:lnTo>
                                      <a:pt x="5692" y="1089"/>
                                    </a:lnTo>
                                    <a:lnTo>
                                      <a:pt x="5738" y="1089"/>
                                    </a:lnTo>
                                    <a:lnTo>
                                      <a:pt x="5783" y="1089"/>
                                    </a:lnTo>
                                    <a:lnTo>
                                      <a:pt x="5828" y="1090"/>
                                    </a:lnTo>
                                    <a:lnTo>
                                      <a:pt x="5872" y="1090"/>
                                    </a:lnTo>
                                    <a:lnTo>
                                      <a:pt x="5913" y="1091"/>
                                    </a:lnTo>
                                    <a:lnTo>
                                      <a:pt x="5954" y="1092"/>
                                    </a:lnTo>
                                    <a:lnTo>
                                      <a:pt x="5993" y="1092"/>
                                    </a:lnTo>
                                    <a:lnTo>
                                      <a:pt x="6031" y="1093"/>
                                    </a:lnTo>
                                    <a:lnTo>
                                      <a:pt x="6066" y="1094"/>
                                    </a:lnTo>
                                    <a:lnTo>
                                      <a:pt x="6099" y="1095"/>
                                    </a:lnTo>
                                    <a:lnTo>
                                      <a:pt x="6099" y="1095"/>
                                    </a:lnTo>
                                    <a:lnTo>
                                      <a:pt x="6099" y="1066"/>
                                    </a:lnTo>
                                    <a:lnTo>
                                      <a:pt x="6099" y="999"/>
                                    </a:lnTo>
                                    <a:lnTo>
                                      <a:pt x="6099" y="918"/>
                                    </a:lnTo>
                                    <a:lnTo>
                                      <a:pt x="6099" y="850"/>
                                    </a:lnTo>
                                    <a:lnTo>
                                      <a:pt x="6099" y="821"/>
                                    </a:lnTo>
                                    <a:lnTo>
                                      <a:pt x="6099" y="821"/>
                                    </a:lnTo>
                                    <a:lnTo>
                                      <a:pt x="6099" y="821"/>
                                    </a:lnTo>
                                  </a:path>
                                </a:pathLst>
                              </a:custGeom>
                              <a:noFill/>
                              <a:ln w="3175">
                                <a:solidFill>
                                  <a:srgbClr val="FFE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4.4pt;margin-top:-11.75pt;width:60.2pt;height:86.4pt;z-index:251661312" coordsize="7645,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45;height:10972;visibility:visible;mso-wrap-style:square">
                      <v:fill o:detectmouseclick="t"/>
                      <v:path o:connecttype="none"/>
                    </v:shape>
                    <v:group id="Group 458" o:spid="_x0000_s1028" style="position:absolute;left:311;top:317;width:7023;height:10331"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29"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0"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1"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2"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4"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5"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7"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38"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0"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1"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3"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4"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6"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7"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49"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0"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2"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3"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5"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6"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58"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59"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1"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2"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4"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5"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7"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68"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0"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1"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3"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4"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6"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7"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79"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0"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2"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3"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5"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6"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88"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89"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1"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2"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4"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5"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7"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098"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0"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1"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3"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4"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6"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7"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08"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0"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1"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2"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4"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5"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6"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18"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19"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0"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1"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2"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3"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4"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5"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6"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7"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28"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29"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0"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1"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2"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3"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5"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6"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38"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39"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1"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2"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4"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5"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7"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48"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0"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1"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3"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4"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6"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7"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59"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0"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2"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3"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4"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5"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7"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68"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69"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0"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2"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3"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4"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5"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7"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78"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79"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0"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1"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2"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3"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4"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5"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6"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7"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88"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89"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0"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1"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2"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3"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4"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6"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7"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198"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199"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0"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1"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2"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3"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4"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5"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6"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7"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08"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09"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0"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1"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2"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3"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5"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6"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7"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18"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19"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0"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1"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2"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3"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4"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5"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6"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7"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28"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29" style="position:absolute;left:1492;top:8578;width:184;height: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0" style="position:absolute;left:1492;top:8578;width:184;height: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1" style="position:absolute;left:3581;top:4222;width:476;height:28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2" style="position:absolute;left:3581;top:4222;width:476;height:28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3" style="position:absolute;left:3498;top:4425;width:642;height:343;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4" style="position:absolute;left:3498;top:4425;width:642;height:343;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5" style="position:absolute;left:3397;top:4648;width:838;height:406;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6" style="position:absolute;left:3397;top:4648;width:838;height:406;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7" style="position:absolute;left:3022;top:4311;width:311;height:178;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38" style="position:absolute;left:3022;top:4311;width:311;height:178;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39" style="position:absolute;left:2971;top:4457;width:413;height:216;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0" style="position:absolute;left:2971;top:4457;width:413;height:216;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1" style="position:absolute;left:2901;top:4610;width:547;height:266;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2" style="position:absolute;left:2901;top:4610;width:547;height:266;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3" style="position:absolute;left:4305;top:4311;width:311;height:178;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4" style="position:absolute;left:4305;top:4311;width:311;height:178;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5" style="position:absolute;left:4248;top:4457;width:419;height:216;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6" style="position:absolute;left:4248;top:4457;width:419;height:216;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7" style="position:absolute;left:4184;top:4610;width:546;height:266;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48" style="position:absolute;left:4184;top:4610;width:546;height:266;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49" style="position:absolute;left:476;top:4648;width:6674;height:5683;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0" style="position:absolute;left:476;top:4648;width:6674;height:5683;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mc:Fallback>
            </mc:AlternateContent>
          </w:r>
        </w:p>
      </w:tc>
      <w:tc>
        <w:tcPr>
          <w:tcW w:w="3586" w:type="dxa"/>
          <w:tcBorders>
            <w:bottom w:val="single" w:sz="4" w:space="0" w:color="auto"/>
          </w:tcBorders>
          <w:shd w:val="clear" w:color="auto" w:fill="auto"/>
        </w:tcPr>
        <w:p w:rsidR="00A039A2" w:rsidRPr="006C08A4" w:rsidRDefault="00A039A2" w:rsidP="00A039A2">
          <w:pPr>
            <w:pStyle w:val="Style3"/>
            <w:widowControl/>
            <w:spacing w:line="240" w:lineRule="auto"/>
            <w:rPr>
              <w:rStyle w:val="FontStyle22"/>
              <w:rFonts w:cs="Aharoni"/>
              <w:b w:val="0"/>
              <w:sz w:val="22"/>
              <w:szCs w:val="22"/>
              <w:lang w:val="en-US"/>
            </w:rPr>
          </w:pPr>
          <w:r w:rsidRPr="006C08A4">
            <w:rPr>
              <w:noProof/>
              <w:sz w:val="22"/>
              <w:szCs w:val="22"/>
            </w:rPr>
            <w:drawing>
              <wp:anchor distT="0" distB="0" distL="114300" distR="114300" simplePos="0" relativeHeight="251660288" behindDoc="1" locked="0" layoutInCell="1" allowOverlap="1" wp14:anchorId="231F4F5E" wp14:editId="03348731">
                <wp:simplePos x="0" y="0"/>
                <wp:positionH relativeFrom="column">
                  <wp:posOffset>2013585</wp:posOffset>
                </wp:positionH>
                <wp:positionV relativeFrom="paragraph">
                  <wp:posOffset>22860</wp:posOffset>
                </wp:positionV>
                <wp:extent cx="1478915" cy="135826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1358265"/>
                        </a:xfrm>
                        <a:prstGeom prst="rect">
                          <a:avLst/>
                        </a:prstGeom>
                        <a:noFill/>
                      </pic:spPr>
                    </pic:pic>
                  </a:graphicData>
                </a:graphic>
                <wp14:sizeRelH relativeFrom="page">
                  <wp14:pctWidth>0</wp14:pctWidth>
                </wp14:sizeRelH>
                <wp14:sizeRelV relativeFrom="page">
                  <wp14:pctHeight>0</wp14:pctHeight>
                </wp14:sizeRelV>
              </wp:anchor>
            </w:drawing>
          </w:r>
          <w:r w:rsidRPr="006C08A4">
            <w:rPr>
              <w:rFonts w:cs="Aharoni"/>
              <w:b/>
              <w:i/>
              <w:sz w:val="22"/>
              <w:szCs w:val="22"/>
              <w:lang w:val="en-US"/>
            </w:rPr>
            <w:t>MUNICIPALITY OF BORINO</w:t>
          </w:r>
        </w:p>
      </w:tc>
    </w:tr>
    <w:tr w:rsidR="00A039A2" w:rsidRPr="00FC2C5A" w:rsidTr="006C08A4">
      <w:trPr>
        <w:trHeight w:val="329"/>
      </w:trPr>
      <w:tc>
        <w:tcPr>
          <w:tcW w:w="3469" w:type="dxa"/>
          <w:tcBorders>
            <w:top w:val="single" w:sz="4" w:space="0" w:color="auto"/>
          </w:tcBorders>
          <w:shd w:val="clear" w:color="auto" w:fill="auto"/>
        </w:tcPr>
        <w:p w:rsidR="00A039A2" w:rsidRPr="006C08A4" w:rsidRDefault="00A039A2" w:rsidP="006C08A4">
          <w:pPr>
            <w:pStyle w:val="Style3"/>
            <w:widowControl/>
            <w:spacing w:line="240" w:lineRule="auto"/>
            <w:rPr>
              <w:rStyle w:val="FontStyle22"/>
              <w:b w:val="0"/>
              <w:sz w:val="20"/>
              <w:szCs w:val="20"/>
              <w:lang w:val="en-US"/>
            </w:rPr>
          </w:pPr>
          <w:r w:rsidRPr="006C08A4">
            <w:rPr>
              <w:noProof/>
              <w:sz w:val="20"/>
              <w:szCs w:val="20"/>
            </w:rPr>
            <w:drawing>
              <wp:anchor distT="0" distB="0" distL="114300" distR="114300" simplePos="0" relativeHeight="251659264" behindDoc="1" locked="0" layoutInCell="1" allowOverlap="1" wp14:anchorId="11332591" wp14:editId="7234D915">
                <wp:simplePos x="0" y="0"/>
                <wp:positionH relativeFrom="column">
                  <wp:posOffset>-1059815</wp:posOffset>
                </wp:positionH>
                <wp:positionV relativeFrom="paragraph">
                  <wp:posOffset>126365</wp:posOffset>
                </wp:positionV>
                <wp:extent cx="1239520" cy="818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0" cy="818515"/>
                        </a:xfrm>
                        <a:prstGeom prst="rect">
                          <a:avLst/>
                        </a:prstGeom>
                        <a:noFill/>
                      </pic:spPr>
                    </pic:pic>
                  </a:graphicData>
                </a:graphic>
                <wp14:sizeRelH relativeFrom="page">
                  <wp14:pctWidth>0</wp14:pctWidth>
                </wp14:sizeRelH>
                <wp14:sizeRelV relativeFrom="page">
                  <wp14:pctHeight>0</wp14:pctHeight>
                </wp14:sizeRelV>
              </wp:anchor>
            </w:drawing>
          </w:r>
          <w:r w:rsidRPr="006C08A4">
            <w:rPr>
              <w:b/>
              <w:sz w:val="20"/>
              <w:szCs w:val="20"/>
            </w:rPr>
            <w:sym w:font="Wingdings" w:char="F02A"/>
          </w:r>
          <w:r w:rsidRPr="006C08A4">
            <w:rPr>
              <w:b/>
              <w:sz w:val="20"/>
              <w:szCs w:val="20"/>
            </w:rPr>
            <w:t xml:space="preserve"> 4824 с.БОРИНО, обл.СМОЛЯН,</w:t>
          </w:r>
        </w:p>
      </w:tc>
      <w:tc>
        <w:tcPr>
          <w:tcW w:w="1040" w:type="dxa"/>
          <w:tcBorders>
            <w:top w:val="single" w:sz="4" w:space="0" w:color="auto"/>
          </w:tcBorders>
          <w:shd w:val="clear" w:color="auto" w:fill="auto"/>
        </w:tcPr>
        <w:p w:rsidR="00A039A2" w:rsidRPr="006C08A4" w:rsidRDefault="00A039A2" w:rsidP="00A039A2">
          <w:pPr>
            <w:pStyle w:val="Style3"/>
            <w:widowControl/>
            <w:spacing w:line="240" w:lineRule="auto"/>
            <w:jc w:val="center"/>
            <w:rPr>
              <w:rStyle w:val="FontStyle22"/>
              <w:sz w:val="20"/>
              <w:szCs w:val="20"/>
              <w:lang w:val="en-US"/>
            </w:rPr>
          </w:pPr>
        </w:p>
      </w:tc>
      <w:tc>
        <w:tcPr>
          <w:tcW w:w="3586" w:type="dxa"/>
          <w:tcBorders>
            <w:top w:val="single" w:sz="4" w:space="0" w:color="auto"/>
          </w:tcBorders>
          <w:shd w:val="clear" w:color="auto" w:fill="auto"/>
        </w:tcPr>
        <w:p w:rsidR="00A039A2" w:rsidRPr="006C08A4" w:rsidRDefault="00A039A2" w:rsidP="00A039A2">
          <w:pPr>
            <w:pStyle w:val="Style3"/>
            <w:widowControl/>
            <w:spacing w:line="240" w:lineRule="auto"/>
            <w:rPr>
              <w:rStyle w:val="FontStyle22"/>
              <w:sz w:val="20"/>
              <w:szCs w:val="20"/>
              <w:lang w:val="en-US"/>
            </w:rPr>
          </w:pPr>
          <w:r w:rsidRPr="006C08A4">
            <w:rPr>
              <w:b/>
              <w:sz w:val="20"/>
              <w:szCs w:val="20"/>
            </w:rPr>
            <w:sym w:font="Wingdings" w:char="F02A"/>
          </w:r>
          <w:r w:rsidRPr="006C08A4">
            <w:rPr>
              <w:b/>
              <w:sz w:val="20"/>
              <w:szCs w:val="20"/>
            </w:rPr>
            <w:t xml:space="preserve"> 4824 </w:t>
          </w:r>
          <w:r w:rsidRPr="006C08A4">
            <w:rPr>
              <w:b/>
              <w:sz w:val="20"/>
              <w:szCs w:val="20"/>
              <w:lang w:val="en-US"/>
            </w:rPr>
            <w:t>BORINO</w:t>
          </w:r>
          <w:r w:rsidRPr="006C08A4">
            <w:rPr>
              <w:b/>
              <w:sz w:val="20"/>
              <w:szCs w:val="20"/>
            </w:rPr>
            <w:t>,</w:t>
          </w:r>
          <w:r w:rsidRPr="006C08A4">
            <w:rPr>
              <w:b/>
              <w:sz w:val="20"/>
              <w:szCs w:val="20"/>
              <w:lang w:val="en-US"/>
            </w:rPr>
            <w:t xml:space="preserve"> SMOLYAN distr.</w:t>
          </w:r>
          <w:r w:rsidRPr="006C08A4">
            <w:rPr>
              <w:b/>
              <w:sz w:val="20"/>
              <w:szCs w:val="20"/>
            </w:rPr>
            <w:t>,</w:t>
          </w:r>
        </w:p>
      </w:tc>
    </w:tr>
    <w:tr w:rsidR="00A039A2" w:rsidRPr="00FC2C5A" w:rsidTr="006C08A4">
      <w:trPr>
        <w:trHeight w:val="329"/>
      </w:trPr>
      <w:tc>
        <w:tcPr>
          <w:tcW w:w="3469" w:type="dxa"/>
          <w:shd w:val="clear" w:color="auto" w:fill="auto"/>
        </w:tcPr>
        <w:p w:rsidR="00A039A2" w:rsidRPr="006C08A4" w:rsidRDefault="00A039A2" w:rsidP="00A039A2">
          <w:pPr>
            <w:pStyle w:val="Style3"/>
            <w:widowControl/>
            <w:spacing w:line="240" w:lineRule="auto"/>
            <w:rPr>
              <w:b/>
              <w:sz w:val="20"/>
              <w:szCs w:val="20"/>
              <w:lang w:val="en-US"/>
            </w:rPr>
          </w:pPr>
          <w:r w:rsidRPr="006C08A4">
            <w:rPr>
              <w:b/>
              <w:sz w:val="20"/>
              <w:szCs w:val="20"/>
              <w:lang w:val="en-US"/>
            </w:rPr>
            <w:t xml:space="preserve">    </w:t>
          </w:r>
          <w:r>
            <w:rPr>
              <w:b/>
              <w:sz w:val="20"/>
              <w:szCs w:val="20"/>
              <w:lang w:val="en-US"/>
            </w:rPr>
            <w:t xml:space="preserve">                 </w:t>
          </w:r>
          <w:r w:rsidRPr="006C08A4">
            <w:rPr>
              <w:b/>
              <w:sz w:val="20"/>
              <w:szCs w:val="20"/>
              <w:lang w:val="en-US"/>
            </w:rPr>
            <w:t xml:space="preserve"> </w:t>
          </w:r>
          <w:r w:rsidRPr="006C08A4">
            <w:rPr>
              <w:b/>
              <w:sz w:val="20"/>
              <w:szCs w:val="20"/>
            </w:rPr>
            <w:t xml:space="preserve">ул. „Христо Ботев”№1; </w:t>
          </w:r>
        </w:p>
        <w:p w:rsidR="00A039A2" w:rsidRPr="006C08A4" w:rsidRDefault="00A039A2" w:rsidP="00A039A2">
          <w:pPr>
            <w:pStyle w:val="Style3"/>
            <w:widowControl/>
            <w:spacing w:line="240" w:lineRule="auto"/>
            <w:rPr>
              <w:b/>
              <w:sz w:val="20"/>
              <w:szCs w:val="20"/>
            </w:rPr>
          </w:pPr>
          <w:r w:rsidRPr="006C08A4">
            <w:rPr>
              <w:b/>
              <w:sz w:val="20"/>
              <w:szCs w:val="20"/>
              <w:lang w:val="en-US"/>
            </w:rPr>
            <w:t xml:space="preserve">    </w:t>
          </w:r>
          <w:r>
            <w:rPr>
              <w:b/>
              <w:sz w:val="20"/>
              <w:szCs w:val="20"/>
              <w:lang w:val="en-US"/>
            </w:rPr>
            <w:t xml:space="preserve">                             </w:t>
          </w:r>
          <w:r w:rsidRPr="006C08A4">
            <w:rPr>
              <w:b/>
              <w:sz w:val="20"/>
              <w:szCs w:val="20"/>
            </w:rPr>
            <w:t>ИН BG 000614856</w:t>
          </w:r>
        </w:p>
      </w:tc>
      <w:tc>
        <w:tcPr>
          <w:tcW w:w="1040" w:type="dxa"/>
          <w:shd w:val="clear" w:color="auto" w:fill="auto"/>
        </w:tcPr>
        <w:p w:rsidR="00A039A2" w:rsidRPr="006C08A4" w:rsidRDefault="00A039A2" w:rsidP="00A039A2">
          <w:pPr>
            <w:pStyle w:val="Style3"/>
            <w:widowControl/>
            <w:spacing w:line="240" w:lineRule="auto"/>
            <w:jc w:val="center"/>
            <w:rPr>
              <w:b/>
              <w:sz w:val="20"/>
              <w:szCs w:val="20"/>
            </w:rPr>
          </w:pPr>
        </w:p>
      </w:tc>
      <w:tc>
        <w:tcPr>
          <w:tcW w:w="3586" w:type="dxa"/>
          <w:shd w:val="clear" w:color="auto" w:fill="auto"/>
        </w:tcPr>
        <w:p w:rsidR="00A039A2" w:rsidRPr="006C08A4" w:rsidRDefault="00A039A2" w:rsidP="00A039A2">
          <w:pPr>
            <w:pStyle w:val="Style3"/>
            <w:widowControl/>
            <w:spacing w:line="240" w:lineRule="auto"/>
            <w:rPr>
              <w:b/>
              <w:sz w:val="20"/>
              <w:szCs w:val="20"/>
              <w:lang w:val="en-US"/>
            </w:rPr>
          </w:pPr>
          <w:r>
            <w:rPr>
              <w:b/>
              <w:sz w:val="20"/>
              <w:szCs w:val="20"/>
            </w:rPr>
            <w:t xml:space="preserve"> </w:t>
          </w:r>
          <w:r w:rsidRPr="006C08A4">
            <w:rPr>
              <w:b/>
              <w:sz w:val="20"/>
              <w:szCs w:val="20"/>
              <w:lang w:val="en-US"/>
            </w:rPr>
            <w:t>1</w:t>
          </w:r>
          <w:r w:rsidRPr="006C08A4">
            <w:rPr>
              <w:b/>
              <w:sz w:val="20"/>
              <w:szCs w:val="20"/>
            </w:rPr>
            <w:t>,</w:t>
          </w:r>
          <w:r w:rsidRPr="006C08A4">
            <w:rPr>
              <w:b/>
              <w:sz w:val="20"/>
              <w:szCs w:val="20"/>
              <w:lang w:val="en-US"/>
            </w:rPr>
            <w:t xml:space="preserve"> Hristo Botev</w:t>
          </w:r>
          <w:r w:rsidRPr="006C08A4">
            <w:rPr>
              <w:b/>
              <w:sz w:val="20"/>
              <w:szCs w:val="20"/>
            </w:rPr>
            <w:t xml:space="preserve"> </w:t>
          </w:r>
          <w:r w:rsidRPr="006C08A4">
            <w:rPr>
              <w:b/>
              <w:sz w:val="20"/>
              <w:szCs w:val="20"/>
              <w:lang w:val="en-US"/>
            </w:rPr>
            <w:t xml:space="preserve">Str.;  </w:t>
          </w:r>
          <w:r w:rsidRPr="006C08A4">
            <w:rPr>
              <w:b/>
              <w:sz w:val="20"/>
              <w:szCs w:val="20"/>
            </w:rPr>
            <w:t xml:space="preserve"> </w:t>
          </w:r>
        </w:p>
        <w:p w:rsidR="00A039A2" w:rsidRPr="006C08A4" w:rsidRDefault="00A039A2" w:rsidP="00A039A2">
          <w:pPr>
            <w:pStyle w:val="Style3"/>
            <w:widowControl/>
            <w:spacing w:line="240" w:lineRule="auto"/>
            <w:rPr>
              <w:b/>
              <w:sz w:val="20"/>
              <w:szCs w:val="20"/>
            </w:rPr>
          </w:pPr>
          <w:r>
            <w:rPr>
              <w:b/>
              <w:sz w:val="20"/>
              <w:szCs w:val="20"/>
            </w:rPr>
            <w:t xml:space="preserve"> </w:t>
          </w:r>
          <w:r w:rsidRPr="006C08A4">
            <w:rPr>
              <w:b/>
              <w:sz w:val="20"/>
              <w:szCs w:val="20"/>
            </w:rPr>
            <w:t>BG 000614856</w:t>
          </w:r>
        </w:p>
      </w:tc>
    </w:tr>
    <w:tr w:rsidR="00A039A2" w:rsidRPr="00FC2C5A" w:rsidTr="006C08A4">
      <w:trPr>
        <w:trHeight w:val="364"/>
      </w:trPr>
      <w:tc>
        <w:tcPr>
          <w:tcW w:w="3469" w:type="dxa"/>
          <w:shd w:val="clear" w:color="auto" w:fill="auto"/>
        </w:tcPr>
        <w:p w:rsidR="00A039A2" w:rsidRPr="00A36F19" w:rsidRDefault="00A039A2" w:rsidP="00A039A2">
          <w:pPr>
            <w:jc w:val="right"/>
            <w:rPr>
              <w:rStyle w:val="FontStyle22"/>
              <w:sz w:val="22"/>
              <w:szCs w:val="22"/>
            </w:rPr>
          </w:pPr>
          <w:r w:rsidRPr="00A36F19">
            <w:rPr>
              <w:b/>
              <w:sz w:val="22"/>
              <w:szCs w:val="22"/>
            </w:rPr>
            <w:sym w:font="Wingdings 2" w:char="F027"/>
          </w:r>
          <w:r w:rsidRPr="00A36F19">
            <w:rPr>
              <w:b/>
              <w:sz w:val="22"/>
              <w:szCs w:val="22"/>
            </w:rPr>
            <w:t xml:space="preserve"> 03042/20 40;   </w:t>
          </w:r>
          <w:r w:rsidRPr="00A36F19">
            <w:rPr>
              <w:b/>
              <w:sz w:val="22"/>
              <w:szCs w:val="22"/>
            </w:rPr>
            <w:sym w:font="Wingdings 2" w:char="F037"/>
          </w:r>
          <w:r w:rsidRPr="00A36F19">
            <w:rPr>
              <w:b/>
              <w:sz w:val="22"/>
              <w:szCs w:val="22"/>
            </w:rPr>
            <w:t xml:space="preserve"> 03042/21 44</w:t>
          </w:r>
        </w:p>
      </w:tc>
      <w:tc>
        <w:tcPr>
          <w:tcW w:w="1040" w:type="dxa"/>
          <w:shd w:val="clear" w:color="auto" w:fill="auto"/>
        </w:tcPr>
        <w:p w:rsidR="00A039A2" w:rsidRPr="00A36F19" w:rsidRDefault="00A039A2" w:rsidP="00A039A2">
          <w:pPr>
            <w:jc w:val="center"/>
            <w:rPr>
              <w:rStyle w:val="FontStyle22"/>
              <w:sz w:val="22"/>
              <w:szCs w:val="22"/>
            </w:rPr>
          </w:pPr>
        </w:p>
      </w:tc>
      <w:tc>
        <w:tcPr>
          <w:tcW w:w="3586" w:type="dxa"/>
          <w:shd w:val="clear" w:color="auto" w:fill="auto"/>
        </w:tcPr>
        <w:p w:rsidR="00A039A2" w:rsidRPr="00A36F19" w:rsidRDefault="00A039A2" w:rsidP="00A039A2">
          <w:pPr>
            <w:rPr>
              <w:rStyle w:val="FontStyle22"/>
              <w:sz w:val="22"/>
              <w:szCs w:val="22"/>
            </w:rPr>
          </w:pPr>
          <w:r w:rsidRPr="00A36F19">
            <w:rPr>
              <w:b/>
              <w:sz w:val="22"/>
              <w:szCs w:val="22"/>
            </w:rPr>
            <w:sym w:font="Wingdings 2" w:char="F027"/>
          </w:r>
          <w:r w:rsidRPr="00A36F19">
            <w:rPr>
              <w:b/>
              <w:sz w:val="22"/>
              <w:szCs w:val="22"/>
            </w:rPr>
            <w:t xml:space="preserve"> 03042/20 40;   </w:t>
          </w:r>
          <w:r w:rsidRPr="00A36F19">
            <w:rPr>
              <w:b/>
              <w:sz w:val="22"/>
              <w:szCs w:val="22"/>
            </w:rPr>
            <w:sym w:font="Wingdings 2" w:char="F037"/>
          </w:r>
          <w:r w:rsidRPr="00A36F19">
            <w:rPr>
              <w:b/>
              <w:sz w:val="22"/>
              <w:szCs w:val="22"/>
            </w:rPr>
            <w:t xml:space="preserve"> 03042/21 44</w:t>
          </w:r>
        </w:p>
      </w:tc>
    </w:tr>
    <w:tr w:rsidR="00A039A2" w:rsidRPr="00FC2C5A" w:rsidTr="006C08A4">
      <w:trPr>
        <w:trHeight w:val="364"/>
      </w:trPr>
      <w:tc>
        <w:tcPr>
          <w:tcW w:w="8096" w:type="dxa"/>
          <w:gridSpan w:val="3"/>
          <w:tcBorders>
            <w:bottom w:val="thickThinSmallGap" w:sz="24" w:space="0" w:color="auto"/>
          </w:tcBorders>
          <w:shd w:val="clear" w:color="auto" w:fill="auto"/>
        </w:tcPr>
        <w:p w:rsidR="00A039A2" w:rsidRPr="00A36F19" w:rsidRDefault="00A039A2" w:rsidP="00A039A2">
          <w:pPr>
            <w:jc w:val="center"/>
            <w:rPr>
              <w:b/>
              <w:sz w:val="22"/>
              <w:szCs w:val="22"/>
            </w:rPr>
          </w:pPr>
          <w:r w:rsidRPr="00A36F19">
            <w:rPr>
              <w:b/>
              <w:sz w:val="22"/>
              <w:szCs w:val="22"/>
            </w:rPr>
            <w:t>www.borino.bg;  e_mail:obshtina_borino@abv.bg</w:t>
          </w:r>
        </w:p>
      </w:tc>
    </w:tr>
  </w:tbl>
  <w:p w:rsidR="00A039A2" w:rsidRPr="00887390" w:rsidRDefault="00A039A2" w:rsidP="006C08A4">
    <w:pPr>
      <w:tabs>
        <w:tab w:val="center" w:pos="4153"/>
        <w:tab w:val="right" w:pos="8306"/>
      </w:tabs>
    </w:pPr>
  </w:p>
  <w:p w:rsidR="00A039A2" w:rsidRPr="00253282" w:rsidRDefault="00A039A2" w:rsidP="006C08A4">
    <w:pPr>
      <w:pStyle w:val="Header"/>
    </w:pPr>
  </w:p>
  <w:p w:rsidR="00A039A2" w:rsidRDefault="00A039A2" w:rsidP="00E318F4">
    <w:pPr>
      <w:pStyle w:val="a0"/>
      <w:shd w:val="clear" w:color="auto" w:fill="auto"/>
      <w:spacing w:line="240" w:lineRule="exact"/>
      <w:rPr>
        <w:rStyle w:val="Exact0"/>
        <w:b/>
        <w:bCs/>
        <w:i/>
      </w:rPr>
    </w:pPr>
  </w:p>
  <w:p w:rsidR="00A039A2" w:rsidRPr="00CA1A87" w:rsidRDefault="00A039A2" w:rsidP="00E318F4">
    <w:pPr>
      <w:pStyle w:val="a0"/>
      <w:shd w:val="clear" w:color="auto" w:fill="auto"/>
      <w:spacing w:line="240" w:lineRule="exact"/>
      <w:rPr>
        <w:rStyle w:val="Exact0"/>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3AB4296"/>
    <w:multiLevelType w:val="hybridMultilevel"/>
    <w:tmpl w:val="5710870A"/>
    <w:lvl w:ilvl="0" w:tplc="F4D06FC8">
      <w:start w:val="1"/>
      <w:numFmt w:val="bullet"/>
      <w:lvlText w:val=""/>
      <w:lvlJc w:val="left"/>
      <w:pPr>
        <w:ind w:left="470"/>
      </w:pPr>
      <w:rPr>
        <w:rFonts w:ascii="Wingdings" w:eastAsia="Times New Roman" w:hAnsi="Wingdings"/>
        <w:b w:val="0"/>
        <w:i w:val="0"/>
        <w:strike w:val="0"/>
        <w:dstrike w:val="0"/>
        <w:color w:val="000000"/>
        <w:sz w:val="20"/>
        <w:u w:val="none"/>
        <w:vertAlign w:val="baseline"/>
      </w:rPr>
    </w:lvl>
    <w:lvl w:ilvl="1" w:tplc="D75C66B4">
      <w:start w:val="1"/>
      <w:numFmt w:val="bullet"/>
      <w:lvlText w:val="o"/>
      <w:lvlJc w:val="left"/>
      <w:pPr>
        <w:ind w:left="593"/>
      </w:pPr>
      <w:rPr>
        <w:rFonts w:ascii="Courier New" w:eastAsia="Times New Roman" w:hAnsi="Courier New"/>
        <w:b w:val="0"/>
        <w:i w:val="0"/>
        <w:strike w:val="0"/>
        <w:dstrike w:val="0"/>
        <w:color w:val="000000"/>
        <w:sz w:val="20"/>
        <w:u w:val="none"/>
        <w:vertAlign w:val="baseline"/>
      </w:rPr>
    </w:lvl>
    <w:lvl w:ilvl="2" w:tplc="97202CA4">
      <w:start w:val="1"/>
      <w:numFmt w:val="bullet"/>
      <w:lvlText w:val="▪"/>
      <w:lvlJc w:val="left"/>
      <w:pPr>
        <w:ind w:left="1620"/>
      </w:pPr>
      <w:rPr>
        <w:rFonts w:ascii="Courier New" w:eastAsia="Times New Roman" w:hAnsi="Courier New"/>
        <w:b w:val="0"/>
        <w:i w:val="0"/>
        <w:strike w:val="0"/>
        <w:dstrike w:val="0"/>
        <w:color w:val="000000"/>
        <w:sz w:val="20"/>
        <w:u w:val="none"/>
        <w:vertAlign w:val="baseline"/>
      </w:rPr>
    </w:lvl>
    <w:lvl w:ilvl="3" w:tplc="10284654">
      <w:start w:val="1"/>
      <w:numFmt w:val="bullet"/>
      <w:lvlText w:val="•"/>
      <w:lvlJc w:val="left"/>
      <w:pPr>
        <w:ind w:left="2340"/>
      </w:pPr>
      <w:rPr>
        <w:rFonts w:ascii="Courier New" w:eastAsia="Times New Roman" w:hAnsi="Courier New"/>
        <w:b w:val="0"/>
        <w:i w:val="0"/>
        <w:strike w:val="0"/>
        <w:dstrike w:val="0"/>
        <w:color w:val="000000"/>
        <w:sz w:val="20"/>
        <w:u w:val="none"/>
        <w:vertAlign w:val="baseline"/>
      </w:rPr>
    </w:lvl>
    <w:lvl w:ilvl="4" w:tplc="5ECC2A00">
      <w:start w:val="1"/>
      <w:numFmt w:val="bullet"/>
      <w:lvlText w:val="o"/>
      <w:lvlJc w:val="left"/>
      <w:pPr>
        <w:ind w:left="3060"/>
      </w:pPr>
      <w:rPr>
        <w:rFonts w:ascii="Courier New" w:eastAsia="Times New Roman" w:hAnsi="Courier New"/>
        <w:b w:val="0"/>
        <w:i w:val="0"/>
        <w:strike w:val="0"/>
        <w:dstrike w:val="0"/>
        <w:color w:val="000000"/>
        <w:sz w:val="20"/>
        <w:u w:val="none"/>
        <w:vertAlign w:val="baseline"/>
      </w:rPr>
    </w:lvl>
    <w:lvl w:ilvl="5" w:tplc="862E0C3E">
      <w:start w:val="1"/>
      <w:numFmt w:val="bullet"/>
      <w:lvlText w:val="▪"/>
      <w:lvlJc w:val="left"/>
      <w:pPr>
        <w:ind w:left="3780"/>
      </w:pPr>
      <w:rPr>
        <w:rFonts w:ascii="Courier New" w:eastAsia="Times New Roman" w:hAnsi="Courier New"/>
        <w:b w:val="0"/>
        <w:i w:val="0"/>
        <w:strike w:val="0"/>
        <w:dstrike w:val="0"/>
        <w:color w:val="000000"/>
        <w:sz w:val="20"/>
        <w:u w:val="none"/>
        <w:vertAlign w:val="baseline"/>
      </w:rPr>
    </w:lvl>
    <w:lvl w:ilvl="6" w:tplc="0AD62D90">
      <w:start w:val="1"/>
      <w:numFmt w:val="bullet"/>
      <w:lvlText w:val="•"/>
      <w:lvlJc w:val="left"/>
      <w:pPr>
        <w:ind w:left="4500"/>
      </w:pPr>
      <w:rPr>
        <w:rFonts w:ascii="Courier New" w:eastAsia="Times New Roman" w:hAnsi="Courier New"/>
        <w:b w:val="0"/>
        <w:i w:val="0"/>
        <w:strike w:val="0"/>
        <w:dstrike w:val="0"/>
        <w:color w:val="000000"/>
        <w:sz w:val="20"/>
        <w:u w:val="none"/>
        <w:vertAlign w:val="baseline"/>
      </w:rPr>
    </w:lvl>
    <w:lvl w:ilvl="7" w:tplc="3C84DCE6">
      <w:start w:val="1"/>
      <w:numFmt w:val="bullet"/>
      <w:lvlText w:val="o"/>
      <w:lvlJc w:val="left"/>
      <w:pPr>
        <w:ind w:left="5220"/>
      </w:pPr>
      <w:rPr>
        <w:rFonts w:ascii="Courier New" w:eastAsia="Times New Roman" w:hAnsi="Courier New"/>
        <w:b w:val="0"/>
        <w:i w:val="0"/>
        <w:strike w:val="0"/>
        <w:dstrike w:val="0"/>
        <w:color w:val="000000"/>
        <w:sz w:val="20"/>
        <w:u w:val="none"/>
        <w:vertAlign w:val="baseline"/>
      </w:rPr>
    </w:lvl>
    <w:lvl w:ilvl="8" w:tplc="24F8879E">
      <w:start w:val="1"/>
      <w:numFmt w:val="bullet"/>
      <w:lvlText w:val="▪"/>
      <w:lvlJc w:val="left"/>
      <w:pPr>
        <w:ind w:left="5940"/>
      </w:pPr>
      <w:rPr>
        <w:rFonts w:ascii="Courier New" w:eastAsia="Times New Roman" w:hAnsi="Courier New"/>
        <w:b w:val="0"/>
        <w:i w:val="0"/>
        <w:strike w:val="0"/>
        <w:dstrike w:val="0"/>
        <w:color w:val="000000"/>
        <w:sz w:val="20"/>
        <w:u w:val="none"/>
        <w:vertAlign w:val="baseline"/>
      </w:rPr>
    </w:lvl>
  </w:abstractNum>
  <w:abstractNum w:abstractNumId="11">
    <w:nsid w:val="22746221"/>
    <w:multiLevelType w:val="hybridMultilevel"/>
    <w:tmpl w:val="ADB2309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26571F87"/>
    <w:multiLevelType w:val="hybridMultilevel"/>
    <w:tmpl w:val="730C0E2A"/>
    <w:lvl w:ilvl="0" w:tplc="CF4C15B8">
      <w:start w:val="1"/>
      <w:numFmt w:val="bullet"/>
      <w:lvlText w:val="-"/>
      <w:lvlJc w:val="left"/>
      <w:pPr>
        <w:ind w:left="427"/>
      </w:pPr>
      <w:rPr>
        <w:rFonts w:ascii="Calibri" w:eastAsia="Times New Roman" w:hAnsi="Calibri"/>
        <w:b w:val="0"/>
        <w:i w:val="0"/>
        <w:strike w:val="0"/>
        <w:dstrike w:val="0"/>
        <w:color w:val="000000"/>
        <w:sz w:val="20"/>
        <w:u w:val="none"/>
        <w:vertAlign w:val="baseline"/>
      </w:rPr>
    </w:lvl>
    <w:lvl w:ilvl="1" w:tplc="8DEC2350">
      <w:start w:val="1"/>
      <w:numFmt w:val="bullet"/>
      <w:lvlText w:val="o"/>
      <w:lvlJc w:val="left"/>
      <w:pPr>
        <w:ind w:left="1171"/>
      </w:pPr>
      <w:rPr>
        <w:rFonts w:ascii="Calibri" w:eastAsia="Times New Roman" w:hAnsi="Calibri"/>
        <w:b w:val="0"/>
        <w:i w:val="0"/>
        <w:strike w:val="0"/>
        <w:dstrike w:val="0"/>
        <w:color w:val="000000"/>
        <w:sz w:val="20"/>
        <w:u w:val="none"/>
        <w:vertAlign w:val="baseline"/>
      </w:rPr>
    </w:lvl>
    <w:lvl w:ilvl="2" w:tplc="2A265A56">
      <w:start w:val="1"/>
      <w:numFmt w:val="bullet"/>
      <w:lvlText w:val="▪"/>
      <w:lvlJc w:val="left"/>
      <w:pPr>
        <w:ind w:left="1891"/>
      </w:pPr>
      <w:rPr>
        <w:rFonts w:ascii="Calibri" w:eastAsia="Times New Roman" w:hAnsi="Calibri"/>
        <w:b w:val="0"/>
        <w:i w:val="0"/>
        <w:strike w:val="0"/>
        <w:dstrike w:val="0"/>
        <w:color w:val="000000"/>
        <w:sz w:val="20"/>
        <w:u w:val="none"/>
        <w:vertAlign w:val="baseline"/>
      </w:rPr>
    </w:lvl>
    <w:lvl w:ilvl="3" w:tplc="04A2FADA">
      <w:start w:val="1"/>
      <w:numFmt w:val="bullet"/>
      <w:lvlText w:val="•"/>
      <w:lvlJc w:val="left"/>
      <w:pPr>
        <w:ind w:left="2611"/>
      </w:pPr>
      <w:rPr>
        <w:rFonts w:ascii="Calibri" w:eastAsia="Times New Roman" w:hAnsi="Calibri"/>
        <w:b w:val="0"/>
        <w:i w:val="0"/>
        <w:strike w:val="0"/>
        <w:dstrike w:val="0"/>
        <w:color w:val="000000"/>
        <w:sz w:val="20"/>
        <w:u w:val="none"/>
        <w:vertAlign w:val="baseline"/>
      </w:rPr>
    </w:lvl>
    <w:lvl w:ilvl="4" w:tplc="298C6BA0">
      <w:start w:val="1"/>
      <w:numFmt w:val="bullet"/>
      <w:lvlText w:val="o"/>
      <w:lvlJc w:val="left"/>
      <w:pPr>
        <w:ind w:left="3331"/>
      </w:pPr>
      <w:rPr>
        <w:rFonts w:ascii="Calibri" w:eastAsia="Times New Roman" w:hAnsi="Calibri"/>
        <w:b w:val="0"/>
        <w:i w:val="0"/>
        <w:strike w:val="0"/>
        <w:dstrike w:val="0"/>
        <w:color w:val="000000"/>
        <w:sz w:val="20"/>
        <w:u w:val="none"/>
        <w:vertAlign w:val="baseline"/>
      </w:rPr>
    </w:lvl>
    <w:lvl w:ilvl="5" w:tplc="47AC187A">
      <w:start w:val="1"/>
      <w:numFmt w:val="bullet"/>
      <w:lvlText w:val="▪"/>
      <w:lvlJc w:val="left"/>
      <w:pPr>
        <w:ind w:left="4051"/>
      </w:pPr>
      <w:rPr>
        <w:rFonts w:ascii="Calibri" w:eastAsia="Times New Roman" w:hAnsi="Calibri"/>
        <w:b w:val="0"/>
        <w:i w:val="0"/>
        <w:strike w:val="0"/>
        <w:dstrike w:val="0"/>
        <w:color w:val="000000"/>
        <w:sz w:val="20"/>
        <w:u w:val="none"/>
        <w:vertAlign w:val="baseline"/>
      </w:rPr>
    </w:lvl>
    <w:lvl w:ilvl="6" w:tplc="516C22E2">
      <w:start w:val="1"/>
      <w:numFmt w:val="bullet"/>
      <w:lvlText w:val="•"/>
      <w:lvlJc w:val="left"/>
      <w:pPr>
        <w:ind w:left="4771"/>
      </w:pPr>
      <w:rPr>
        <w:rFonts w:ascii="Calibri" w:eastAsia="Times New Roman" w:hAnsi="Calibri"/>
        <w:b w:val="0"/>
        <w:i w:val="0"/>
        <w:strike w:val="0"/>
        <w:dstrike w:val="0"/>
        <w:color w:val="000000"/>
        <w:sz w:val="20"/>
        <w:u w:val="none"/>
        <w:vertAlign w:val="baseline"/>
      </w:rPr>
    </w:lvl>
    <w:lvl w:ilvl="7" w:tplc="8BD261EE">
      <w:start w:val="1"/>
      <w:numFmt w:val="bullet"/>
      <w:lvlText w:val="o"/>
      <w:lvlJc w:val="left"/>
      <w:pPr>
        <w:ind w:left="5491"/>
      </w:pPr>
      <w:rPr>
        <w:rFonts w:ascii="Calibri" w:eastAsia="Times New Roman" w:hAnsi="Calibri"/>
        <w:b w:val="0"/>
        <w:i w:val="0"/>
        <w:strike w:val="0"/>
        <w:dstrike w:val="0"/>
        <w:color w:val="000000"/>
        <w:sz w:val="20"/>
        <w:u w:val="none"/>
        <w:vertAlign w:val="baseline"/>
      </w:rPr>
    </w:lvl>
    <w:lvl w:ilvl="8" w:tplc="4858CDE2">
      <w:start w:val="1"/>
      <w:numFmt w:val="bullet"/>
      <w:lvlText w:val="▪"/>
      <w:lvlJc w:val="left"/>
      <w:pPr>
        <w:ind w:left="6211"/>
      </w:pPr>
      <w:rPr>
        <w:rFonts w:ascii="Calibri" w:eastAsia="Times New Roman" w:hAnsi="Calibri"/>
        <w:b w:val="0"/>
        <w:i w:val="0"/>
        <w:strike w:val="0"/>
        <w:dstrike w:val="0"/>
        <w:color w:val="000000"/>
        <w:sz w:val="20"/>
        <w:u w:val="none"/>
        <w:vertAlign w:val="baseline"/>
      </w:rPr>
    </w:lvl>
  </w:abstractNum>
  <w:abstractNum w:abstractNumId="13">
    <w:nsid w:val="2E326D05"/>
    <w:multiLevelType w:val="hybridMultilevel"/>
    <w:tmpl w:val="FF924AC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2E52B07"/>
    <w:multiLevelType w:val="hybridMultilevel"/>
    <w:tmpl w:val="2450921E"/>
    <w:lvl w:ilvl="0" w:tplc="04020005">
      <w:start w:val="1"/>
      <w:numFmt w:val="bullet"/>
      <w:lvlText w:val=""/>
      <w:lvlJc w:val="left"/>
      <w:pPr>
        <w:tabs>
          <w:tab w:val="num" w:pos="795"/>
        </w:tabs>
        <w:ind w:left="795" w:hanging="360"/>
      </w:pPr>
      <w:rPr>
        <w:rFonts w:ascii="Wingdings" w:hAnsi="Wingdings" w:hint="default"/>
      </w:rPr>
    </w:lvl>
    <w:lvl w:ilvl="1" w:tplc="04020003">
      <w:start w:val="1"/>
      <w:numFmt w:val="bullet"/>
      <w:lvlText w:val="o"/>
      <w:lvlJc w:val="left"/>
      <w:pPr>
        <w:tabs>
          <w:tab w:val="num" w:pos="1515"/>
        </w:tabs>
        <w:ind w:left="1515" w:hanging="360"/>
      </w:pPr>
      <w:rPr>
        <w:rFonts w:ascii="Courier New" w:hAnsi="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hint="default"/>
      </w:rPr>
    </w:lvl>
    <w:lvl w:ilvl="8" w:tplc="04020005">
      <w:start w:val="1"/>
      <w:numFmt w:val="bullet"/>
      <w:lvlText w:val=""/>
      <w:lvlJc w:val="left"/>
      <w:pPr>
        <w:tabs>
          <w:tab w:val="num" w:pos="6555"/>
        </w:tabs>
        <w:ind w:left="6555" w:hanging="360"/>
      </w:pPr>
      <w:rPr>
        <w:rFonts w:ascii="Wingdings" w:hAnsi="Wingdings" w:hint="default"/>
      </w:rPr>
    </w:lvl>
  </w:abstractNum>
  <w:abstractNum w:abstractNumId="15">
    <w:nsid w:val="3BE21ED9"/>
    <w:multiLevelType w:val="hybridMultilevel"/>
    <w:tmpl w:val="74B6F08A"/>
    <w:lvl w:ilvl="0" w:tplc="A76A3396">
      <w:numFmt w:val="bullet"/>
      <w:lvlText w:val="-"/>
      <w:lvlJc w:val="left"/>
      <w:pPr>
        <w:ind w:left="400" w:hanging="360"/>
      </w:pPr>
      <w:rPr>
        <w:rFonts w:ascii="Verdana" w:eastAsia="Times New Roman" w:hAnsi="Verdana" w:hint="default"/>
        <w:b/>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nsid w:val="445650E9"/>
    <w:multiLevelType w:val="hybridMultilevel"/>
    <w:tmpl w:val="0CF0D9D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4B316B05"/>
    <w:multiLevelType w:val="hybridMultilevel"/>
    <w:tmpl w:val="AB08EC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E2B0040"/>
    <w:multiLevelType w:val="hybridMultilevel"/>
    <w:tmpl w:val="D88ADC3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9A7F15"/>
    <w:multiLevelType w:val="hybridMultilevel"/>
    <w:tmpl w:val="0EAE7676"/>
    <w:lvl w:ilvl="0" w:tplc="DD3857AE">
      <w:numFmt w:val="bullet"/>
      <w:lvlText w:val="-"/>
      <w:lvlJc w:val="left"/>
      <w:pPr>
        <w:ind w:left="720" w:hanging="360"/>
      </w:pPr>
      <w:rPr>
        <w:rFonts w:ascii="Tahoma" w:eastAsia="Times New Roman" w:hAnsi="Tahoma"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56C75C14"/>
    <w:multiLevelType w:val="hybridMultilevel"/>
    <w:tmpl w:val="4D90240C"/>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1">
    <w:nsid w:val="596A0837"/>
    <w:multiLevelType w:val="hybridMultilevel"/>
    <w:tmpl w:val="89004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E036812"/>
    <w:multiLevelType w:val="hybridMultilevel"/>
    <w:tmpl w:val="9FFC114E"/>
    <w:lvl w:ilvl="0" w:tplc="38104C6A">
      <w:start w:val="1"/>
      <w:numFmt w:val="bullet"/>
      <w:lvlText w:val=""/>
      <w:lvlJc w:val="left"/>
      <w:pPr>
        <w:ind w:left="497"/>
      </w:pPr>
      <w:rPr>
        <w:rFonts w:ascii="Wingdings" w:eastAsia="Times New Roman" w:hAnsi="Wingdings"/>
        <w:b w:val="0"/>
        <w:i w:val="0"/>
        <w:strike w:val="0"/>
        <w:dstrike w:val="0"/>
        <w:color w:val="000000"/>
        <w:sz w:val="20"/>
        <w:u w:val="none"/>
        <w:vertAlign w:val="baseline"/>
      </w:rPr>
    </w:lvl>
    <w:lvl w:ilvl="1" w:tplc="03B233FA">
      <w:start w:val="1"/>
      <w:numFmt w:val="bullet"/>
      <w:lvlText w:val="o"/>
      <w:lvlJc w:val="left"/>
      <w:pPr>
        <w:ind w:left="1246"/>
      </w:pPr>
      <w:rPr>
        <w:rFonts w:ascii="Wingdings" w:eastAsia="Times New Roman" w:hAnsi="Wingdings"/>
        <w:b w:val="0"/>
        <w:i w:val="0"/>
        <w:strike w:val="0"/>
        <w:dstrike w:val="0"/>
        <w:color w:val="000000"/>
        <w:sz w:val="20"/>
        <w:u w:val="none"/>
        <w:vertAlign w:val="baseline"/>
      </w:rPr>
    </w:lvl>
    <w:lvl w:ilvl="2" w:tplc="67EAEFA4">
      <w:start w:val="1"/>
      <w:numFmt w:val="bullet"/>
      <w:lvlText w:val="▪"/>
      <w:lvlJc w:val="left"/>
      <w:pPr>
        <w:ind w:left="1966"/>
      </w:pPr>
      <w:rPr>
        <w:rFonts w:ascii="Wingdings" w:eastAsia="Times New Roman" w:hAnsi="Wingdings"/>
        <w:b w:val="0"/>
        <w:i w:val="0"/>
        <w:strike w:val="0"/>
        <w:dstrike w:val="0"/>
        <w:color w:val="000000"/>
        <w:sz w:val="20"/>
        <w:u w:val="none"/>
        <w:vertAlign w:val="baseline"/>
      </w:rPr>
    </w:lvl>
    <w:lvl w:ilvl="3" w:tplc="F8521D28">
      <w:start w:val="1"/>
      <w:numFmt w:val="bullet"/>
      <w:lvlText w:val="•"/>
      <w:lvlJc w:val="left"/>
      <w:pPr>
        <w:ind w:left="2686"/>
      </w:pPr>
      <w:rPr>
        <w:rFonts w:ascii="Wingdings" w:eastAsia="Times New Roman" w:hAnsi="Wingdings"/>
        <w:b w:val="0"/>
        <w:i w:val="0"/>
        <w:strike w:val="0"/>
        <w:dstrike w:val="0"/>
        <w:color w:val="000000"/>
        <w:sz w:val="20"/>
        <w:u w:val="none"/>
        <w:vertAlign w:val="baseline"/>
      </w:rPr>
    </w:lvl>
    <w:lvl w:ilvl="4" w:tplc="05C2503C">
      <w:start w:val="1"/>
      <w:numFmt w:val="bullet"/>
      <w:lvlText w:val="o"/>
      <w:lvlJc w:val="left"/>
      <w:pPr>
        <w:ind w:left="3406"/>
      </w:pPr>
      <w:rPr>
        <w:rFonts w:ascii="Wingdings" w:eastAsia="Times New Roman" w:hAnsi="Wingdings"/>
        <w:b w:val="0"/>
        <w:i w:val="0"/>
        <w:strike w:val="0"/>
        <w:dstrike w:val="0"/>
        <w:color w:val="000000"/>
        <w:sz w:val="20"/>
        <w:u w:val="none"/>
        <w:vertAlign w:val="baseline"/>
      </w:rPr>
    </w:lvl>
    <w:lvl w:ilvl="5" w:tplc="A35EE534">
      <w:start w:val="1"/>
      <w:numFmt w:val="bullet"/>
      <w:lvlText w:val="▪"/>
      <w:lvlJc w:val="left"/>
      <w:pPr>
        <w:ind w:left="4126"/>
      </w:pPr>
      <w:rPr>
        <w:rFonts w:ascii="Wingdings" w:eastAsia="Times New Roman" w:hAnsi="Wingdings"/>
        <w:b w:val="0"/>
        <w:i w:val="0"/>
        <w:strike w:val="0"/>
        <w:dstrike w:val="0"/>
        <w:color w:val="000000"/>
        <w:sz w:val="20"/>
        <w:u w:val="none"/>
        <w:vertAlign w:val="baseline"/>
      </w:rPr>
    </w:lvl>
    <w:lvl w:ilvl="6" w:tplc="BEDEDA14">
      <w:start w:val="1"/>
      <w:numFmt w:val="bullet"/>
      <w:lvlText w:val="•"/>
      <w:lvlJc w:val="left"/>
      <w:pPr>
        <w:ind w:left="4846"/>
      </w:pPr>
      <w:rPr>
        <w:rFonts w:ascii="Wingdings" w:eastAsia="Times New Roman" w:hAnsi="Wingdings"/>
        <w:b w:val="0"/>
        <w:i w:val="0"/>
        <w:strike w:val="0"/>
        <w:dstrike w:val="0"/>
        <w:color w:val="000000"/>
        <w:sz w:val="20"/>
        <w:u w:val="none"/>
        <w:vertAlign w:val="baseline"/>
      </w:rPr>
    </w:lvl>
    <w:lvl w:ilvl="7" w:tplc="CD7473E2">
      <w:start w:val="1"/>
      <w:numFmt w:val="bullet"/>
      <w:lvlText w:val="o"/>
      <w:lvlJc w:val="left"/>
      <w:pPr>
        <w:ind w:left="5566"/>
      </w:pPr>
      <w:rPr>
        <w:rFonts w:ascii="Wingdings" w:eastAsia="Times New Roman" w:hAnsi="Wingdings"/>
        <w:b w:val="0"/>
        <w:i w:val="0"/>
        <w:strike w:val="0"/>
        <w:dstrike w:val="0"/>
        <w:color w:val="000000"/>
        <w:sz w:val="20"/>
        <w:u w:val="none"/>
        <w:vertAlign w:val="baseline"/>
      </w:rPr>
    </w:lvl>
    <w:lvl w:ilvl="8" w:tplc="4990AC7E">
      <w:start w:val="1"/>
      <w:numFmt w:val="bullet"/>
      <w:lvlText w:val="▪"/>
      <w:lvlJc w:val="left"/>
      <w:pPr>
        <w:ind w:left="6286"/>
      </w:pPr>
      <w:rPr>
        <w:rFonts w:ascii="Wingdings" w:eastAsia="Times New Roman" w:hAnsi="Wingdings"/>
        <w:b w:val="0"/>
        <w:i w:val="0"/>
        <w:strike w:val="0"/>
        <w:dstrike w:val="0"/>
        <w:color w:val="000000"/>
        <w:sz w:val="20"/>
        <w:u w:val="none"/>
        <w:vertAlign w:val="baseline"/>
      </w:rPr>
    </w:lvl>
  </w:abstractNum>
  <w:abstractNum w:abstractNumId="23">
    <w:nsid w:val="62BA3D1C"/>
    <w:multiLevelType w:val="multilevel"/>
    <w:tmpl w:val="F85EB9FE"/>
    <w:lvl w:ilvl="0">
      <w:start w:val="1"/>
      <w:numFmt w:val="decimal"/>
      <w:lvlText w:val="%1."/>
      <w:lvlJc w:val="left"/>
      <w:pPr>
        <w:ind w:left="1494" w:hanging="360"/>
      </w:pPr>
      <w:rPr>
        <w:rFonts w:hint="default"/>
      </w:rPr>
    </w:lvl>
    <w:lvl w:ilvl="1">
      <w:start w:val="6"/>
      <w:numFmt w:val="decimal"/>
      <w:isLgl/>
      <w:lvlText w:val="%1.%2."/>
      <w:lvlJc w:val="left"/>
      <w:pPr>
        <w:ind w:left="1494" w:hanging="360"/>
      </w:pPr>
      <w:rPr>
        <w:rFonts w:hint="default"/>
        <w:b/>
        <w:i w:val="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4">
    <w:nsid w:val="70941BC0"/>
    <w:multiLevelType w:val="hybridMultilevel"/>
    <w:tmpl w:val="53E619B4"/>
    <w:lvl w:ilvl="0" w:tplc="CCFC937E">
      <w:start w:val="1"/>
      <w:numFmt w:val="bullet"/>
      <w:lvlText w:val=""/>
      <w:lvlJc w:val="left"/>
      <w:pPr>
        <w:ind w:left="644" w:hanging="360"/>
      </w:pPr>
      <w:rPr>
        <w:rFonts w:ascii="Wingdings" w:hAnsi="Wingdings" w:hint="default"/>
      </w:rPr>
    </w:lvl>
    <w:lvl w:ilvl="1" w:tplc="04020019" w:tentative="1">
      <w:start w:val="1"/>
      <w:numFmt w:val="bullet"/>
      <w:lvlText w:val="o"/>
      <w:lvlJc w:val="left"/>
      <w:pPr>
        <w:ind w:left="2160" w:hanging="360"/>
      </w:pPr>
      <w:rPr>
        <w:rFonts w:ascii="Courier New" w:hAnsi="Courier New" w:cs="Courier New" w:hint="default"/>
      </w:rPr>
    </w:lvl>
    <w:lvl w:ilvl="2" w:tplc="0402001B" w:tentative="1">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5">
    <w:nsid w:val="79463C77"/>
    <w:multiLevelType w:val="hybridMultilevel"/>
    <w:tmpl w:val="B3123E4C"/>
    <w:lvl w:ilvl="0" w:tplc="3EF46C70">
      <w:start w:val="2"/>
      <w:numFmt w:val="decimal"/>
      <w:lvlText w:val="%1."/>
      <w:lvlJc w:val="left"/>
      <w:pPr>
        <w:ind w:left="681"/>
      </w:pPr>
      <w:rPr>
        <w:rFonts w:ascii="Verdana" w:eastAsia="Times New Roman" w:hAnsi="Verdana" w:cs="Times New Roman"/>
        <w:b/>
        <w:bCs/>
        <w:i w:val="0"/>
        <w:iCs w:val="0"/>
        <w:strike w:val="0"/>
        <w:dstrike w:val="0"/>
        <w:color w:val="000000"/>
        <w:sz w:val="20"/>
        <w:szCs w:val="20"/>
        <w:u w:val="none"/>
        <w:vertAlign w:val="baseline"/>
      </w:rPr>
    </w:lvl>
    <w:lvl w:ilvl="1" w:tplc="8C3679BE">
      <w:start w:val="1"/>
      <w:numFmt w:val="lowerLetter"/>
      <w:lvlText w:val="%2"/>
      <w:lvlJc w:val="left"/>
      <w:pPr>
        <w:ind w:left="1409"/>
      </w:pPr>
      <w:rPr>
        <w:rFonts w:ascii="Verdana" w:eastAsia="Times New Roman" w:hAnsi="Verdana" w:cs="Times New Roman"/>
        <w:b/>
        <w:bCs/>
        <w:i w:val="0"/>
        <w:iCs w:val="0"/>
        <w:strike w:val="0"/>
        <w:dstrike w:val="0"/>
        <w:color w:val="000000"/>
        <w:sz w:val="20"/>
        <w:szCs w:val="20"/>
        <w:u w:val="none"/>
        <w:vertAlign w:val="baseline"/>
      </w:rPr>
    </w:lvl>
    <w:lvl w:ilvl="2" w:tplc="03368972">
      <w:start w:val="1"/>
      <w:numFmt w:val="lowerRoman"/>
      <w:lvlText w:val="%3"/>
      <w:lvlJc w:val="left"/>
      <w:pPr>
        <w:ind w:left="2129"/>
      </w:pPr>
      <w:rPr>
        <w:rFonts w:ascii="Verdana" w:eastAsia="Times New Roman" w:hAnsi="Verdana" w:cs="Times New Roman"/>
        <w:b/>
        <w:bCs/>
        <w:i w:val="0"/>
        <w:iCs w:val="0"/>
        <w:strike w:val="0"/>
        <w:dstrike w:val="0"/>
        <w:color w:val="000000"/>
        <w:sz w:val="20"/>
        <w:szCs w:val="20"/>
        <w:u w:val="none"/>
        <w:vertAlign w:val="baseline"/>
      </w:rPr>
    </w:lvl>
    <w:lvl w:ilvl="3" w:tplc="6C64A946">
      <w:start w:val="1"/>
      <w:numFmt w:val="decimal"/>
      <w:lvlText w:val="%4"/>
      <w:lvlJc w:val="left"/>
      <w:pPr>
        <w:ind w:left="2849"/>
      </w:pPr>
      <w:rPr>
        <w:rFonts w:ascii="Verdana" w:eastAsia="Times New Roman" w:hAnsi="Verdana" w:cs="Times New Roman"/>
        <w:b/>
        <w:bCs/>
        <w:i w:val="0"/>
        <w:iCs w:val="0"/>
        <w:strike w:val="0"/>
        <w:dstrike w:val="0"/>
        <w:color w:val="000000"/>
        <w:sz w:val="20"/>
        <w:szCs w:val="20"/>
        <w:u w:val="none"/>
        <w:vertAlign w:val="baseline"/>
      </w:rPr>
    </w:lvl>
    <w:lvl w:ilvl="4" w:tplc="5BF65446">
      <w:start w:val="1"/>
      <w:numFmt w:val="lowerLetter"/>
      <w:lvlText w:val="%5"/>
      <w:lvlJc w:val="left"/>
      <w:pPr>
        <w:ind w:left="3569"/>
      </w:pPr>
      <w:rPr>
        <w:rFonts w:ascii="Verdana" w:eastAsia="Times New Roman" w:hAnsi="Verdana" w:cs="Times New Roman"/>
        <w:b/>
        <w:bCs/>
        <w:i w:val="0"/>
        <w:iCs w:val="0"/>
        <w:strike w:val="0"/>
        <w:dstrike w:val="0"/>
        <w:color w:val="000000"/>
        <w:sz w:val="20"/>
        <w:szCs w:val="20"/>
        <w:u w:val="none"/>
        <w:vertAlign w:val="baseline"/>
      </w:rPr>
    </w:lvl>
    <w:lvl w:ilvl="5" w:tplc="750CAA7E">
      <w:start w:val="1"/>
      <w:numFmt w:val="lowerRoman"/>
      <w:lvlText w:val="%6"/>
      <w:lvlJc w:val="left"/>
      <w:pPr>
        <w:ind w:left="4289"/>
      </w:pPr>
      <w:rPr>
        <w:rFonts w:ascii="Verdana" w:eastAsia="Times New Roman" w:hAnsi="Verdana" w:cs="Times New Roman"/>
        <w:b/>
        <w:bCs/>
        <w:i w:val="0"/>
        <w:iCs w:val="0"/>
        <w:strike w:val="0"/>
        <w:dstrike w:val="0"/>
        <w:color w:val="000000"/>
        <w:sz w:val="20"/>
        <w:szCs w:val="20"/>
        <w:u w:val="none"/>
        <w:vertAlign w:val="baseline"/>
      </w:rPr>
    </w:lvl>
    <w:lvl w:ilvl="6" w:tplc="432E9222">
      <w:start w:val="1"/>
      <w:numFmt w:val="decimal"/>
      <w:lvlText w:val="%7"/>
      <w:lvlJc w:val="left"/>
      <w:pPr>
        <w:ind w:left="5009"/>
      </w:pPr>
      <w:rPr>
        <w:rFonts w:ascii="Verdana" w:eastAsia="Times New Roman" w:hAnsi="Verdana" w:cs="Times New Roman"/>
        <w:b/>
        <w:bCs/>
        <w:i w:val="0"/>
        <w:iCs w:val="0"/>
        <w:strike w:val="0"/>
        <w:dstrike w:val="0"/>
        <w:color w:val="000000"/>
        <w:sz w:val="20"/>
        <w:szCs w:val="20"/>
        <w:u w:val="none"/>
        <w:vertAlign w:val="baseline"/>
      </w:rPr>
    </w:lvl>
    <w:lvl w:ilvl="7" w:tplc="AA867258">
      <w:start w:val="1"/>
      <w:numFmt w:val="lowerLetter"/>
      <w:lvlText w:val="%8"/>
      <w:lvlJc w:val="left"/>
      <w:pPr>
        <w:ind w:left="5729"/>
      </w:pPr>
      <w:rPr>
        <w:rFonts w:ascii="Verdana" w:eastAsia="Times New Roman" w:hAnsi="Verdana" w:cs="Times New Roman"/>
        <w:b/>
        <w:bCs/>
        <w:i w:val="0"/>
        <w:iCs w:val="0"/>
        <w:strike w:val="0"/>
        <w:dstrike w:val="0"/>
        <w:color w:val="000000"/>
        <w:sz w:val="20"/>
        <w:szCs w:val="20"/>
        <w:u w:val="none"/>
        <w:vertAlign w:val="baseline"/>
      </w:rPr>
    </w:lvl>
    <w:lvl w:ilvl="8" w:tplc="39586C0A">
      <w:start w:val="1"/>
      <w:numFmt w:val="lowerRoman"/>
      <w:lvlText w:val="%9"/>
      <w:lvlJc w:val="left"/>
      <w:pPr>
        <w:ind w:left="6449"/>
      </w:pPr>
      <w:rPr>
        <w:rFonts w:ascii="Verdana" w:eastAsia="Times New Roman" w:hAnsi="Verdana" w:cs="Times New Roman"/>
        <w:b/>
        <w:bCs/>
        <w:i w:val="0"/>
        <w:iCs w:val="0"/>
        <w:strike w:val="0"/>
        <w:dstrike w:val="0"/>
        <w:color w:val="000000"/>
        <w:sz w:val="20"/>
        <w:szCs w:val="20"/>
        <w:u w:val="none"/>
        <w:vertAlign w:val="baseline"/>
      </w:rPr>
    </w:lvl>
  </w:abstractNum>
  <w:num w:numId="1">
    <w:abstractNumId w:val="23"/>
  </w:num>
  <w:num w:numId="2">
    <w:abstractNumId w:val="24"/>
  </w:num>
  <w:num w:numId="3">
    <w:abstractNumId w:val="20"/>
  </w:num>
  <w:num w:numId="4">
    <w:abstractNumId w:val="16"/>
  </w:num>
  <w:num w:numId="5">
    <w:abstractNumId w:val="22"/>
  </w:num>
  <w:num w:numId="6">
    <w:abstractNumId w:val="25"/>
  </w:num>
  <w:num w:numId="7">
    <w:abstractNumId w:val="10"/>
  </w:num>
  <w:num w:numId="8">
    <w:abstractNumId w:val="12"/>
  </w:num>
  <w:num w:numId="9">
    <w:abstractNumId w:val="19"/>
  </w:num>
  <w:num w:numId="10">
    <w:abstractNumId w:val="14"/>
  </w:num>
  <w:num w:numId="11">
    <w:abstractNumId w:val="15"/>
  </w:num>
  <w:num w:numId="12">
    <w:abstractNumId w:val="18"/>
  </w:num>
  <w:num w:numId="13">
    <w:abstractNumId w:val="17"/>
  </w:num>
  <w:num w:numId="14">
    <w:abstractNumId w:val="13"/>
  </w:num>
  <w:num w:numId="15">
    <w:abstractNumId w:val="21"/>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E2"/>
    <w:rsid w:val="00003BDD"/>
    <w:rsid w:val="00006543"/>
    <w:rsid w:val="00007CBB"/>
    <w:rsid w:val="000115C9"/>
    <w:rsid w:val="00014301"/>
    <w:rsid w:val="00014C3B"/>
    <w:rsid w:val="00015276"/>
    <w:rsid w:val="000159D3"/>
    <w:rsid w:val="00016741"/>
    <w:rsid w:val="0002093B"/>
    <w:rsid w:val="000220D8"/>
    <w:rsid w:val="00024DA2"/>
    <w:rsid w:val="0002533F"/>
    <w:rsid w:val="00026C39"/>
    <w:rsid w:val="00027B03"/>
    <w:rsid w:val="00030600"/>
    <w:rsid w:val="0003260D"/>
    <w:rsid w:val="00032CAE"/>
    <w:rsid w:val="000372D6"/>
    <w:rsid w:val="00037AC6"/>
    <w:rsid w:val="00037E42"/>
    <w:rsid w:val="0004037B"/>
    <w:rsid w:val="00040747"/>
    <w:rsid w:val="00041720"/>
    <w:rsid w:val="0004206D"/>
    <w:rsid w:val="0004306E"/>
    <w:rsid w:val="00044FD7"/>
    <w:rsid w:val="00045F9B"/>
    <w:rsid w:val="00047A9A"/>
    <w:rsid w:val="00050C48"/>
    <w:rsid w:val="00052FAE"/>
    <w:rsid w:val="000537D9"/>
    <w:rsid w:val="00054445"/>
    <w:rsid w:val="00055C8E"/>
    <w:rsid w:val="000649C0"/>
    <w:rsid w:val="00064BBF"/>
    <w:rsid w:val="0006693E"/>
    <w:rsid w:val="000703ED"/>
    <w:rsid w:val="000708A5"/>
    <w:rsid w:val="00071849"/>
    <w:rsid w:val="000730A4"/>
    <w:rsid w:val="0007356F"/>
    <w:rsid w:val="000738B5"/>
    <w:rsid w:val="00075A90"/>
    <w:rsid w:val="00076473"/>
    <w:rsid w:val="00076928"/>
    <w:rsid w:val="00077CD1"/>
    <w:rsid w:val="00080386"/>
    <w:rsid w:val="00081081"/>
    <w:rsid w:val="000812B3"/>
    <w:rsid w:val="00083D5E"/>
    <w:rsid w:val="000854D0"/>
    <w:rsid w:val="00086243"/>
    <w:rsid w:val="00092C5F"/>
    <w:rsid w:val="00097530"/>
    <w:rsid w:val="000A2CDC"/>
    <w:rsid w:val="000A4407"/>
    <w:rsid w:val="000A4703"/>
    <w:rsid w:val="000A60C0"/>
    <w:rsid w:val="000A712C"/>
    <w:rsid w:val="000A74F2"/>
    <w:rsid w:val="000B5969"/>
    <w:rsid w:val="000B5E43"/>
    <w:rsid w:val="000B6EC2"/>
    <w:rsid w:val="000C00B0"/>
    <w:rsid w:val="000C086E"/>
    <w:rsid w:val="000C0DAF"/>
    <w:rsid w:val="000C1148"/>
    <w:rsid w:val="000C2081"/>
    <w:rsid w:val="000C2511"/>
    <w:rsid w:val="000C25F8"/>
    <w:rsid w:val="000C27E6"/>
    <w:rsid w:val="000C2F8F"/>
    <w:rsid w:val="000C3052"/>
    <w:rsid w:val="000C3ED9"/>
    <w:rsid w:val="000D57CE"/>
    <w:rsid w:val="000E07D8"/>
    <w:rsid w:val="000E11A7"/>
    <w:rsid w:val="000E18D0"/>
    <w:rsid w:val="000E1D41"/>
    <w:rsid w:val="000E3463"/>
    <w:rsid w:val="000E41A7"/>
    <w:rsid w:val="000E6A4B"/>
    <w:rsid w:val="000E6F40"/>
    <w:rsid w:val="000F35F7"/>
    <w:rsid w:val="000F500A"/>
    <w:rsid w:val="000F5264"/>
    <w:rsid w:val="000F5542"/>
    <w:rsid w:val="000F5E5E"/>
    <w:rsid w:val="000F6C10"/>
    <w:rsid w:val="000F7D33"/>
    <w:rsid w:val="00100E31"/>
    <w:rsid w:val="00105498"/>
    <w:rsid w:val="00105559"/>
    <w:rsid w:val="00105AFB"/>
    <w:rsid w:val="001076C5"/>
    <w:rsid w:val="001101E6"/>
    <w:rsid w:val="001111B9"/>
    <w:rsid w:val="001120F1"/>
    <w:rsid w:val="001132D5"/>
    <w:rsid w:val="00117BCC"/>
    <w:rsid w:val="00117EAB"/>
    <w:rsid w:val="00120DF2"/>
    <w:rsid w:val="00122E56"/>
    <w:rsid w:val="001242EE"/>
    <w:rsid w:val="001257FC"/>
    <w:rsid w:val="00130C2C"/>
    <w:rsid w:val="00130F00"/>
    <w:rsid w:val="00131D37"/>
    <w:rsid w:val="00131F6D"/>
    <w:rsid w:val="00132038"/>
    <w:rsid w:val="001374C0"/>
    <w:rsid w:val="00137C92"/>
    <w:rsid w:val="00142151"/>
    <w:rsid w:val="001425EB"/>
    <w:rsid w:val="00143604"/>
    <w:rsid w:val="00145442"/>
    <w:rsid w:val="001474AA"/>
    <w:rsid w:val="001502E6"/>
    <w:rsid w:val="00152307"/>
    <w:rsid w:val="00152936"/>
    <w:rsid w:val="001545C6"/>
    <w:rsid w:val="00155463"/>
    <w:rsid w:val="00166926"/>
    <w:rsid w:val="00167868"/>
    <w:rsid w:val="00170025"/>
    <w:rsid w:val="00170F58"/>
    <w:rsid w:val="00172785"/>
    <w:rsid w:val="00172CAE"/>
    <w:rsid w:val="001770C4"/>
    <w:rsid w:val="00183DE1"/>
    <w:rsid w:val="00184D94"/>
    <w:rsid w:val="00185EFC"/>
    <w:rsid w:val="00185FC3"/>
    <w:rsid w:val="00186FF5"/>
    <w:rsid w:val="00187CB5"/>
    <w:rsid w:val="00191EA4"/>
    <w:rsid w:val="00195CA0"/>
    <w:rsid w:val="00197DE1"/>
    <w:rsid w:val="001A4F54"/>
    <w:rsid w:val="001A6AA2"/>
    <w:rsid w:val="001A76E0"/>
    <w:rsid w:val="001A786E"/>
    <w:rsid w:val="001B24D0"/>
    <w:rsid w:val="001B2F2F"/>
    <w:rsid w:val="001B3EA9"/>
    <w:rsid w:val="001B7703"/>
    <w:rsid w:val="001C05CF"/>
    <w:rsid w:val="001C2EA0"/>
    <w:rsid w:val="001C321E"/>
    <w:rsid w:val="001C65B6"/>
    <w:rsid w:val="001C65DB"/>
    <w:rsid w:val="001D4566"/>
    <w:rsid w:val="001D4B8F"/>
    <w:rsid w:val="001D6044"/>
    <w:rsid w:val="001E07C8"/>
    <w:rsid w:val="001E1513"/>
    <w:rsid w:val="001E266D"/>
    <w:rsid w:val="001E2A4A"/>
    <w:rsid w:val="001E34DA"/>
    <w:rsid w:val="001E423E"/>
    <w:rsid w:val="001E607A"/>
    <w:rsid w:val="001E6BB7"/>
    <w:rsid w:val="001E73C2"/>
    <w:rsid w:val="001E7938"/>
    <w:rsid w:val="001E7A55"/>
    <w:rsid w:val="001F780A"/>
    <w:rsid w:val="0020023B"/>
    <w:rsid w:val="002011BB"/>
    <w:rsid w:val="0020277B"/>
    <w:rsid w:val="0020451F"/>
    <w:rsid w:val="00204FF4"/>
    <w:rsid w:val="00214092"/>
    <w:rsid w:val="002154FE"/>
    <w:rsid w:val="0021582B"/>
    <w:rsid w:val="002178BE"/>
    <w:rsid w:val="002206AA"/>
    <w:rsid w:val="00220DD0"/>
    <w:rsid w:val="002217B9"/>
    <w:rsid w:val="00224A65"/>
    <w:rsid w:val="00224CF7"/>
    <w:rsid w:val="00225F97"/>
    <w:rsid w:val="0022645A"/>
    <w:rsid w:val="002278B1"/>
    <w:rsid w:val="00227FFE"/>
    <w:rsid w:val="00230585"/>
    <w:rsid w:val="00231F14"/>
    <w:rsid w:val="002325FF"/>
    <w:rsid w:val="002342A3"/>
    <w:rsid w:val="002345F4"/>
    <w:rsid w:val="00234B79"/>
    <w:rsid w:val="00235893"/>
    <w:rsid w:val="00240119"/>
    <w:rsid w:val="00240D12"/>
    <w:rsid w:val="002439A5"/>
    <w:rsid w:val="00243B74"/>
    <w:rsid w:val="00250A8F"/>
    <w:rsid w:val="00252BDD"/>
    <w:rsid w:val="002540DB"/>
    <w:rsid w:val="00263421"/>
    <w:rsid w:val="0026354B"/>
    <w:rsid w:val="00263C44"/>
    <w:rsid w:val="00266CAD"/>
    <w:rsid w:val="002734FE"/>
    <w:rsid w:val="00275783"/>
    <w:rsid w:val="00276414"/>
    <w:rsid w:val="00276D3E"/>
    <w:rsid w:val="0028028A"/>
    <w:rsid w:val="00280715"/>
    <w:rsid w:val="00280D27"/>
    <w:rsid w:val="00280E91"/>
    <w:rsid w:val="00282118"/>
    <w:rsid w:val="00284EBE"/>
    <w:rsid w:val="00287D9E"/>
    <w:rsid w:val="002901C9"/>
    <w:rsid w:val="00290C07"/>
    <w:rsid w:val="00293688"/>
    <w:rsid w:val="0029531C"/>
    <w:rsid w:val="002979D6"/>
    <w:rsid w:val="00297E04"/>
    <w:rsid w:val="002A19E5"/>
    <w:rsid w:val="002A2572"/>
    <w:rsid w:val="002A2F94"/>
    <w:rsid w:val="002A2FA3"/>
    <w:rsid w:val="002A415D"/>
    <w:rsid w:val="002A5323"/>
    <w:rsid w:val="002A5DC7"/>
    <w:rsid w:val="002A6486"/>
    <w:rsid w:val="002A6F8E"/>
    <w:rsid w:val="002A7A48"/>
    <w:rsid w:val="002B0667"/>
    <w:rsid w:val="002B0DC0"/>
    <w:rsid w:val="002B18F9"/>
    <w:rsid w:val="002B1A2E"/>
    <w:rsid w:val="002B2428"/>
    <w:rsid w:val="002B5D9D"/>
    <w:rsid w:val="002B6906"/>
    <w:rsid w:val="002C176B"/>
    <w:rsid w:val="002C28D0"/>
    <w:rsid w:val="002C48E2"/>
    <w:rsid w:val="002C4CC9"/>
    <w:rsid w:val="002C5A87"/>
    <w:rsid w:val="002C5D7B"/>
    <w:rsid w:val="002C65AD"/>
    <w:rsid w:val="002D06F3"/>
    <w:rsid w:val="002D253D"/>
    <w:rsid w:val="002D3D0D"/>
    <w:rsid w:val="002D5D00"/>
    <w:rsid w:val="002E16D3"/>
    <w:rsid w:val="002E2417"/>
    <w:rsid w:val="002E32FD"/>
    <w:rsid w:val="002E5491"/>
    <w:rsid w:val="002E5C24"/>
    <w:rsid w:val="002E5EDD"/>
    <w:rsid w:val="002E68E6"/>
    <w:rsid w:val="002E6CC6"/>
    <w:rsid w:val="002E7A39"/>
    <w:rsid w:val="002F0661"/>
    <w:rsid w:val="002F0BE7"/>
    <w:rsid w:val="002F276F"/>
    <w:rsid w:val="002F2972"/>
    <w:rsid w:val="002F656F"/>
    <w:rsid w:val="00304257"/>
    <w:rsid w:val="003042D1"/>
    <w:rsid w:val="003074DC"/>
    <w:rsid w:val="003108F7"/>
    <w:rsid w:val="003125B4"/>
    <w:rsid w:val="003167E3"/>
    <w:rsid w:val="00320160"/>
    <w:rsid w:val="00320CFF"/>
    <w:rsid w:val="003219C2"/>
    <w:rsid w:val="00321A53"/>
    <w:rsid w:val="00321BCA"/>
    <w:rsid w:val="00325332"/>
    <w:rsid w:val="00325374"/>
    <w:rsid w:val="003270AD"/>
    <w:rsid w:val="0032750E"/>
    <w:rsid w:val="003276BA"/>
    <w:rsid w:val="00327AFB"/>
    <w:rsid w:val="00327C66"/>
    <w:rsid w:val="00331B56"/>
    <w:rsid w:val="00333620"/>
    <w:rsid w:val="003348AD"/>
    <w:rsid w:val="003429D6"/>
    <w:rsid w:val="00342A0C"/>
    <w:rsid w:val="003436F5"/>
    <w:rsid w:val="00345198"/>
    <w:rsid w:val="00345674"/>
    <w:rsid w:val="00351926"/>
    <w:rsid w:val="00352BA6"/>
    <w:rsid w:val="003542A1"/>
    <w:rsid w:val="003544D8"/>
    <w:rsid w:val="003563EF"/>
    <w:rsid w:val="00360668"/>
    <w:rsid w:val="00361237"/>
    <w:rsid w:val="00361B66"/>
    <w:rsid w:val="00361F18"/>
    <w:rsid w:val="00365510"/>
    <w:rsid w:val="00365966"/>
    <w:rsid w:val="003665D7"/>
    <w:rsid w:val="00366DB8"/>
    <w:rsid w:val="0036714B"/>
    <w:rsid w:val="00367EB3"/>
    <w:rsid w:val="00370CF3"/>
    <w:rsid w:val="00372723"/>
    <w:rsid w:val="00372930"/>
    <w:rsid w:val="00372A3B"/>
    <w:rsid w:val="00373532"/>
    <w:rsid w:val="00373644"/>
    <w:rsid w:val="00375C0A"/>
    <w:rsid w:val="003767B4"/>
    <w:rsid w:val="00377C2D"/>
    <w:rsid w:val="00377F62"/>
    <w:rsid w:val="00380031"/>
    <w:rsid w:val="00380B85"/>
    <w:rsid w:val="00382E7D"/>
    <w:rsid w:val="00384B67"/>
    <w:rsid w:val="00385B0F"/>
    <w:rsid w:val="00386024"/>
    <w:rsid w:val="00387450"/>
    <w:rsid w:val="00387470"/>
    <w:rsid w:val="0039452E"/>
    <w:rsid w:val="00394A6C"/>
    <w:rsid w:val="00395128"/>
    <w:rsid w:val="003972EC"/>
    <w:rsid w:val="003A09CB"/>
    <w:rsid w:val="003A3B97"/>
    <w:rsid w:val="003A4802"/>
    <w:rsid w:val="003A68F5"/>
    <w:rsid w:val="003B1309"/>
    <w:rsid w:val="003B2D1C"/>
    <w:rsid w:val="003B4D13"/>
    <w:rsid w:val="003B69FD"/>
    <w:rsid w:val="003B762C"/>
    <w:rsid w:val="003C2144"/>
    <w:rsid w:val="003C3CF8"/>
    <w:rsid w:val="003C4FB5"/>
    <w:rsid w:val="003C6B39"/>
    <w:rsid w:val="003C6B7D"/>
    <w:rsid w:val="003C7A1E"/>
    <w:rsid w:val="003D0882"/>
    <w:rsid w:val="003D0F9A"/>
    <w:rsid w:val="003D1C4F"/>
    <w:rsid w:val="003D2318"/>
    <w:rsid w:val="003D3703"/>
    <w:rsid w:val="003D39DD"/>
    <w:rsid w:val="003D451A"/>
    <w:rsid w:val="003D7D29"/>
    <w:rsid w:val="003E05AF"/>
    <w:rsid w:val="003E0EB6"/>
    <w:rsid w:val="003E138A"/>
    <w:rsid w:val="003E1EBF"/>
    <w:rsid w:val="003E24F1"/>
    <w:rsid w:val="003E3CEA"/>
    <w:rsid w:val="003E4604"/>
    <w:rsid w:val="003E47C2"/>
    <w:rsid w:val="003E5D87"/>
    <w:rsid w:val="003E664C"/>
    <w:rsid w:val="003F0288"/>
    <w:rsid w:val="003F04CE"/>
    <w:rsid w:val="003F0631"/>
    <w:rsid w:val="003F18A4"/>
    <w:rsid w:val="003F1CF4"/>
    <w:rsid w:val="003F31C3"/>
    <w:rsid w:val="003F5076"/>
    <w:rsid w:val="003F5239"/>
    <w:rsid w:val="003F5794"/>
    <w:rsid w:val="003F5EDD"/>
    <w:rsid w:val="003F7691"/>
    <w:rsid w:val="00400219"/>
    <w:rsid w:val="00401261"/>
    <w:rsid w:val="004020C9"/>
    <w:rsid w:val="004033FF"/>
    <w:rsid w:val="004047CD"/>
    <w:rsid w:val="0040492C"/>
    <w:rsid w:val="00404968"/>
    <w:rsid w:val="004107FA"/>
    <w:rsid w:val="004109A7"/>
    <w:rsid w:val="00410C3E"/>
    <w:rsid w:val="00411C25"/>
    <w:rsid w:val="00415303"/>
    <w:rsid w:val="00417716"/>
    <w:rsid w:val="00417DD9"/>
    <w:rsid w:val="00421839"/>
    <w:rsid w:val="00421FD6"/>
    <w:rsid w:val="0042274E"/>
    <w:rsid w:val="004261D7"/>
    <w:rsid w:val="00430878"/>
    <w:rsid w:val="004310AA"/>
    <w:rsid w:val="00431DAB"/>
    <w:rsid w:val="00432850"/>
    <w:rsid w:val="0043314D"/>
    <w:rsid w:val="00433E38"/>
    <w:rsid w:val="00434CC9"/>
    <w:rsid w:val="004356D0"/>
    <w:rsid w:val="00436138"/>
    <w:rsid w:val="00436CCD"/>
    <w:rsid w:val="00437B0D"/>
    <w:rsid w:val="004407B9"/>
    <w:rsid w:val="004421B2"/>
    <w:rsid w:val="004421BB"/>
    <w:rsid w:val="0044376A"/>
    <w:rsid w:val="00445080"/>
    <w:rsid w:val="004452DD"/>
    <w:rsid w:val="00446EA7"/>
    <w:rsid w:val="00450B4D"/>
    <w:rsid w:val="004514D2"/>
    <w:rsid w:val="00452370"/>
    <w:rsid w:val="00453B2E"/>
    <w:rsid w:val="00454648"/>
    <w:rsid w:val="00455E2F"/>
    <w:rsid w:val="00456593"/>
    <w:rsid w:val="00457DD6"/>
    <w:rsid w:val="00460E51"/>
    <w:rsid w:val="00462118"/>
    <w:rsid w:val="004622E5"/>
    <w:rsid w:val="00462397"/>
    <w:rsid w:val="00462986"/>
    <w:rsid w:val="00463529"/>
    <w:rsid w:val="00465939"/>
    <w:rsid w:val="004659C0"/>
    <w:rsid w:val="004714D0"/>
    <w:rsid w:val="00471C3A"/>
    <w:rsid w:val="004744C9"/>
    <w:rsid w:val="004749CA"/>
    <w:rsid w:val="00476A7B"/>
    <w:rsid w:val="004778C5"/>
    <w:rsid w:val="00477B4B"/>
    <w:rsid w:val="004800B2"/>
    <w:rsid w:val="0048210E"/>
    <w:rsid w:val="00485368"/>
    <w:rsid w:val="00486B0F"/>
    <w:rsid w:val="00487D77"/>
    <w:rsid w:val="004923F8"/>
    <w:rsid w:val="004936CB"/>
    <w:rsid w:val="00494FB8"/>
    <w:rsid w:val="004A1530"/>
    <w:rsid w:val="004A1666"/>
    <w:rsid w:val="004A1762"/>
    <w:rsid w:val="004A278D"/>
    <w:rsid w:val="004A2EA0"/>
    <w:rsid w:val="004A49E3"/>
    <w:rsid w:val="004A5E11"/>
    <w:rsid w:val="004A77B8"/>
    <w:rsid w:val="004B11EE"/>
    <w:rsid w:val="004B1AE3"/>
    <w:rsid w:val="004B7534"/>
    <w:rsid w:val="004B7815"/>
    <w:rsid w:val="004C00C5"/>
    <w:rsid w:val="004C4136"/>
    <w:rsid w:val="004C6967"/>
    <w:rsid w:val="004C77BC"/>
    <w:rsid w:val="004C7CDE"/>
    <w:rsid w:val="004D0713"/>
    <w:rsid w:val="004D0A92"/>
    <w:rsid w:val="004D0B13"/>
    <w:rsid w:val="004D560C"/>
    <w:rsid w:val="004D6D52"/>
    <w:rsid w:val="004E1485"/>
    <w:rsid w:val="004E1713"/>
    <w:rsid w:val="004E2115"/>
    <w:rsid w:val="004E4FEE"/>
    <w:rsid w:val="004E7208"/>
    <w:rsid w:val="004E7403"/>
    <w:rsid w:val="004F01B8"/>
    <w:rsid w:val="004F031A"/>
    <w:rsid w:val="004F12A9"/>
    <w:rsid w:val="004F2937"/>
    <w:rsid w:val="004F37DD"/>
    <w:rsid w:val="004F4FAE"/>
    <w:rsid w:val="005006E7"/>
    <w:rsid w:val="00500EC1"/>
    <w:rsid w:val="005022F0"/>
    <w:rsid w:val="005029E8"/>
    <w:rsid w:val="0050366C"/>
    <w:rsid w:val="00504597"/>
    <w:rsid w:val="0050532D"/>
    <w:rsid w:val="00506D2A"/>
    <w:rsid w:val="00511357"/>
    <w:rsid w:val="00512BFE"/>
    <w:rsid w:val="00514758"/>
    <w:rsid w:val="0051563D"/>
    <w:rsid w:val="00516D93"/>
    <w:rsid w:val="00517C3F"/>
    <w:rsid w:val="0052037D"/>
    <w:rsid w:val="0052071E"/>
    <w:rsid w:val="005219AE"/>
    <w:rsid w:val="00522602"/>
    <w:rsid w:val="00526998"/>
    <w:rsid w:val="0052759F"/>
    <w:rsid w:val="005301AB"/>
    <w:rsid w:val="0053071E"/>
    <w:rsid w:val="0053154A"/>
    <w:rsid w:val="005361A4"/>
    <w:rsid w:val="0053721B"/>
    <w:rsid w:val="00542BD5"/>
    <w:rsid w:val="005444AC"/>
    <w:rsid w:val="0054458A"/>
    <w:rsid w:val="0054485E"/>
    <w:rsid w:val="00544A27"/>
    <w:rsid w:val="00545079"/>
    <w:rsid w:val="00545EC1"/>
    <w:rsid w:val="00546C68"/>
    <w:rsid w:val="00550DCD"/>
    <w:rsid w:val="00551333"/>
    <w:rsid w:val="00551D43"/>
    <w:rsid w:val="00553894"/>
    <w:rsid w:val="00554795"/>
    <w:rsid w:val="00554D31"/>
    <w:rsid w:val="00557056"/>
    <w:rsid w:val="005600D8"/>
    <w:rsid w:val="00560B92"/>
    <w:rsid w:val="0056132A"/>
    <w:rsid w:val="005625E2"/>
    <w:rsid w:val="005637D3"/>
    <w:rsid w:val="00563C06"/>
    <w:rsid w:val="00571D41"/>
    <w:rsid w:val="00574349"/>
    <w:rsid w:val="005813C3"/>
    <w:rsid w:val="005818FF"/>
    <w:rsid w:val="0058206C"/>
    <w:rsid w:val="00583BC3"/>
    <w:rsid w:val="00585FC7"/>
    <w:rsid w:val="00587ADD"/>
    <w:rsid w:val="00595D92"/>
    <w:rsid w:val="00596922"/>
    <w:rsid w:val="005A1A73"/>
    <w:rsid w:val="005A29A8"/>
    <w:rsid w:val="005A2CEC"/>
    <w:rsid w:val="005A68C3"/>
    <w:rsid w:val="005A6E20"/>
    <w:rsid w:val="005A7123"/>
    <w:rsid w:val="005A779C"/>
    <w:rsid w:val="005B0872"/>
    <w:rsid w:val="005B4697"/>
    <w:rsid w:val="005B5E05"/>
    <w:rsid w:val="005B65E0"/>
    <w:rsid w:val="005C15D0"/>
    <w:rsid w:val="005C3A99"/>
    <w:rsid w:val="005C3D40"/>
    <w:rsid w:val="005C50AD"/>
    <w:rsid w:val="005C5583"/>
    <w:rsid w:val="005C607F"/>
    <w:rsid w:val="005C713B"/>
    <w:rsid w:val="005D14ED"/>
    <w:rsid w:val="005D1B54"/>
    <w:rsid w:val="005D339E"/>
    <w:rsid w:val="005D50ED"/>
    <w:rsid w:val="005D5770"/>
    <w:rsid w:val="005D5B8E"/>
    <w:rsid w:val="005E2A80"/>
    <w:rsid w:val="005E48A3"/>
    <w:rsid w:val="005E4AC9"/>
    <w:rsid w:val="005E4E21"/>
    <w:rsid w:val="005E5BE2"/>
    <w:rsid w:val="005E5E00"/>
    <w:rsid w:val="005E6ED4"/>
    <w:rsid w:val="005F1127"/>
    <w:rsid w:val="005F2463"/>
    <w:rsid w:val="005F3B55"/>
    <w:rsid w:val="005F3E82"/>
    <w:rsid w:val="005F4446"/>
    <w:rsid w:val="005F49BF"/>
    <w:rsid w:val="005F5E34"/>
    <w:rsid w:val="005F6032"/>
    <w:rsid w:val="00601502"/>
    <w:rsid w:val="00602826"/>
    <w:rsid w:val="00602CA7"/>
    <w:rsid w:val="00604E4F"/>
    <w:rsid w:val="0060547C"/>
    <w:rsid w:val="00606CA9"/>
    <w:rsid w:val="00611DA4"/>
    <w:rsid w:val="006150DA"/>
    <w:rsid w:val="006157C4"/>
    <w:rsid w:val="00616A6B"/>
    <w:rsid w:val="006170B4"/>
    <w:rsid w:val="006229D5"/>
    <w:rsid w:val="00623821"/>
    <w:rsid w:val="00623DF0"/>
    <w:rsid w:val="00624891"/>
    <w:rsid w:val="00625EF7"/>
    <w:rsid w:val="00631E66"/>
    <w:rsid w:val="006343D1"/>
    <w:rsid w:val="00634B60"/>
    <w:rsid w:val="006357F6"/>
    <w:rsid w:val="00636753"/>
    <w:rsid w:val="00636A34"/>
    <w:rsid w:val="0064058E"/>
    <w:rsid w:val="00640D21"/>
    <w:rsid w:val="00644C14"/>
    <w:rsid w:val="00645C66"/>
    <w:rsid w:val="00647118"/>
    <w:rsid w:val="006507CC"/>
    <w:rsid w:val="00650D19"/>
    <w:rsid w:val="0065239B"/>
    <w:rsid w:val="006544F8"/>
    <w:rsid w:val="00655ADF"/>
    <w:rsid w:val="00656990"/>
    <w:rsid w:val="00657B05"/>
    <w:rsid w:val="006625A0"/>
    <w:rsid w:val="00662D92"/>
    <w:rsid w:val="00663D99"/>
    <w:rsid w:val="00664A92"/>
    <w:rsid w:val="00666CEF"/>
    <w:rsid w:val="006702F0"/>
    <w:rsid w:val="00670C9E"/>
    <w:rsid w:val="00670CD4"/>
    <w:rsid w:val="00671C2F"/>
    <w:rsid w:val="00673AD1"/>
    <w:rsid w:val="00674B76"/>
    <w:rsid w:val="00675FF6"/>
    <w:rsid w:val="006774C5"/>
    <w:rsid w:val="00677816"/>
    <w:rsid w:val="006800B4"/>
    <w:rsid w:val="00683609"/>
    <w:rsid w:val="006851DE"/>
    <w:rsid w:val="00685AC3"/>
    <w:rsid w:val="00686392"/>
    <w:rsid w:val="00686537"/>
    <w:rsid w:val="00687051"/>
    <w:rsid w:val="006878F2"/>
    <w:rsid w:val="00687B76"/>
    <w:rsid w:val="0069050A"/>
    <w:rsid w:val="00690E64"/>
    <w:rsid w:val="00690FF1"/>
    <w:rsid w:val="00691BB0"/>
    <w:rsid w:val="00691C2B"/>
    <w:rsid w:val="006926BA"/>
    <w:rsid w:val="00692D63"/>
    <w:rsid w:val="00693F93"/>
    <w:rsid w:val="00694E77"/>
    <w:rsid w:val="006967DE"/>
    <w:rsid w:val="00696C7F"/>
    <w:rsid w:val="00697FF1"/>
    <w:rsid w:val="006A011A"/>
    <w:rsid w:val="006A0218"/>
    <w:rsid w:val="006A023D"/>
    <w:rsid w:val="006A4E6A"/>
    <w:rsid w:val="006A64C9"/>
    <w:rsid w:val="006A6679"/>
    <w:rsid w:val="006A6E02"/>
    <w:rsid w:val="006B0131"/>
    <w:rsid w:val="006B08B2"/>
    <w:rsid w:val="006B152E"/>
    <w:rsid w:val="006B70BA"/>
    <w:rsid w:val="006C08A4"/>
    <w:rsid w:val="006C1D64"/>
    <w:rsid w:val="006C2DB4"/>
    <w:rsid w:val="006C5255"/>
    <w:rsid w:val="006C6A8E"/>
    <w:rsid w:val="006C71CF"/>
    <w:rsid w:val="006D0394"/>
    <w:rsid w:val="006D0F1B"/>
    <w:rsid w:val="006D0FC9"/>
    <w:rsid w:val="006D12BD"/>
    <w:rsid w:val="006D1899"/>
    <w:rsid w:val="006D332A"/>
    <w:rsid w:val="006D3878"/>
    <w:rsid w:val="006D3F21"/>
    <w:rsid w:val="006D4582"/>
    <w:rsid w:val="006D4CDF"/>
    <w:rsid w:val="006D5937"/>
    <w:rsid w:val="006D5C39"/>
    <w:rsid w:val="006E02CD"/>
    <w:rsid w:val="006E09D7"/>
    <w:rsid w:val="006E0A56"/>
    <w:rsid w:val="006E1AC6"/>
    <w:rsid w:val="006E4961"/>
    <w:rsid w:val="006F01A7"/>
    <w:rsid w:val="006F08D4"/>
    <w:rsid w:val="006F09BC"/>
    <w:rsid w:val="006F2F54"/>
    <w:rsid w:val="006F4E53"/>
    <w:rsid w:val="006F502E"/>
    <w:rsid w:val="006F6005"/>
    <w:rsid w:val="006F7B81"/>
    <w:rsid w:val="007000DA"/>
    <w:rsid w:val="007003CE"/>
    <w:rsid w:val="00700C22"/>
    <w:rsid w:val="00701540"/>
    <w:rsid w:val="007016CE"/>
    <w:rsid w:val="00702573"/>
    <w:rsid w:val="00703732"/>
    <w:rsid w:val="00704F43"/>
    <w:rsid w:val="0070586E"/>
    <w:rsid w:val="00706DCB"/>
    <w:rsid w:val="00710E45"/>
    <w:rsid w:val="007117B2"/>
    <w:rsid w:val="007124B7"/>
    <w:rsid w:val="007138C2"/>
    <w:rsid w:val="00715AFC"/>
    <w:rsid w:val="007167FC"/>
    <w:rsid w:val="007174BE"/>
    <w:rsid w:val="00717E87"/>
    <w:rsid w:val="0072220D"/>
    <w:rsid w:val="007234D0"/>
    <w:rsid w:val="007250E2"/>
    <w:rsid w:val="007303F7"/>
    <w:rsid w:val="00731FA9"/>
    <w:rsid w:val="00732C95"/>
    <w:rsid w:val="007331C9"/>
    <w:rsid w:val="007336F7"/>
    <w:rsid w:val="00735A46"/>
    <w:rsid w:val="00736A58"/>
    <w:rsid w:val="0074024C"/>
    <w:rsid w:val="0074051E"/>
    <w:rsid w:val="00740811"/>
    <w:rsid w:val="00741555"/>
    <w:rsid w:val="00741BB2"/>
    <w:rsid w:val="007433DD"/>
    <w:rsid w:val="00743AA7"/>
    <w:rsid w:val="00751743"/>
    <w:rsid w:val="007522B8"/>
    <w:rsid w:val="007549CC"/>
    <w:rsid w:val="007557B4"/>
    <w:rsid w:val="00756571"/>
    <w:rsid w:val="00764754"/>
    <w:rsid w:val="00764AF4"/>
    <w:rsid w:val="007650B9"/>
    <w:rsid w:val="00766E2C"/>
    <w:rsid w:val="00767CA8"/>
    <w:rsid w:val="00767F5F"/>
    <w:rsid w:val="00770337"/>
    <w:rsid w:val="00770375"/>
    <w:rsid w:val="007705BD"/>
    <w:rsid w:val="00771F34"/>
    <w:rsid w:val="007742F9"/>
    <w:rsid w:val="0077518F"/>
    <w:rsid w:val="0077779C"/>
    <w:rsid w:val="00780B99"/>
    <w:rsid w:val="00781757"/>
    <w:rsid w:val="00784666"/>
    <w:rsid w:val="00791C6B"/>
    <w:rsid w:val="00791CFA"/>
    <w:rsid w:val="00792B23"/>
    <w:rsid w:val="00793697"/>
    <w:rsid w:val="00793CF1"/>
    <w:rsid w:val="00795928"/>
    <w:rsid w:val="007967F7"/>
    <w:rsid w:val="007A0E90"/>
    <w:rsid w:val="007A199F"/>
    <w:rsid w:val="007A1D46"/>
    <w:rsid w:val="007A2148"/>
    <w:rsid w:val="007A6D17"/>
    <w:rsid w:val="007A7775"/>
    <w:rsid w:val="007B0202"/>
    <w:rsid w:val="007B058C"/>
    <w:rsid w:val="007B250B"/>
    <w:rsid w:val="007B3D08"/>
    <w:rsid w:val="007B53B7"/>
    <w:rsid w:val="007B601D"/>
    <w:rsid w:val="007C0437"/>
    <w:rsid w:val="007C487E"/>
    <w:rsid w:val="007C4F51"/>
    <w:rsid w:val="007C54BD"/>
    <w:rsid w:val="007C627E"/>
    <w:rsid w:val="007C6C27"/>
    <w:rsid w:val="007D017E"/>
    <w:rsid w:val="007D0B47"/>
    <w:rsid w:val="007D1BE6"/>
    <w:rsid w:val="007D2947"/>
    <w:rsid w:val="007D365B"/>
    <w:rsid w:val="007D4469"/>
    <w:rsid w:val="007D4E9E"/>
    <w:rsid w:val="007D5EC1"/>
    <w:rsid w:val="007E02BF"/>
    <w:rsid w:val="007E1A96"/>
    <w:rsid w:val="007E47E9"/>
    <w:rsid w:val="007E52A0"/>
    <w:rsid w:val="007E5E6D"/>
    <w:rsid w:val="007E621C"/>
    <w:rsid w:val="007F2BF3"/>
    <w:rsid w:val="007F3894"/>
    <w:rsid w:val="007F41C3"/>
    <w:rsid w:val="007F4686"/>
    <w:rsid w:val="007F4E88"/>
    <w:rsid w:val="007F5A21"/>
    <w:rsid w:val="007F5B04"/>
    <w:rsid w:val="007F6524"/>
    <w:rsid w:val="007F6BDB"/>
    <w:rsid w:val="007F73E3"/>
    <w:rsid w:val="00802565"/>
    <w:rsid w:val="008025CD"/>
    <w:rsid w:val="008045AB"/>
    <w:rsid w:val="00811AE8"/>
    <w:rsid w:val="008122FB"/>
    <w:rsid w:val="00816D0F"/>
    <w:rsid w:val="00820B70"/>
    <w:rsid w:val="00820CE5"/>
    <w:rsid w:val="00822993"/>
    <w:rsid w:val="00823C33"/>
    <w:rsid w:val="008246F5"/>
    <w:rsid w:val="008259D2"/>
    <w:rsid w:val="00830AB0"/>
    <w:rsid w:val="00833555"/>
    <w:rsid w:val="00834BC1"/>
    <w:rsid w:val="00835A72"/>
    <w:rsid w:val="00835C89"/>
    <w:rsid w:val="008364FB"/>
    <w:rsid w:val="008368D0"/>
    <w:rsid w:val="00840E04"/>
    <w:rsid w:val="0084429D"/>
    <w:rsid w:val="008445A1"/>
    <w:rsid w:val="00845493"/>
    <w:rsid w:val="0084710A"/>
    <w:rsid w:val="008479D6"/>
    <w:rsid w:val="0085011B"/>
    <w:rsid w:val="00851579"/>
    <w:rsid w:val="00851647"/>
    <w:rsid w:val="008535F0"/>
    <w:rsid w:val="008545BD"/>
    <w:rsid w:val="00854C47"/>
    <w:rsid w:val="00855F3F"/>
    <w:rsid w:val="0085616A"/>
    <w:rsid w:val="00856EB4"/>
    <w:rsid w:val="00860822"/>
    <w:rsid w:val="008706CD"/>
    <w:rsid w:val="00871675"/>
    <w:rsid w:val="00871D86"/>
    <w:rsid w:val="00873C00"/>
    <w:rsid w:val="008762C9"/>
    <w:rsid w:val="00877D09"/>
    <w:rsid w:val="00882A8B"/>
    <w:rsid w:val="008832C8"/>
    <w:rsid w:val="00884518"/>
    <w:rsid w:val="008846FD"/>
    <w:rsid w:val="00884A13"/>
    <w:rsid w:val="00884E29"/>
    <w:rsid w:val="00884E9F"/>
    <w:rsid w:val="00885518"/>
    <w:rsid w:val="0089026D"/>
    <w:rsid w:val="008962DF"/>
    <w:rsid w:val="0089654D"/>
    <w:rsid w:val="00897DDF"/>
    <w:rsid w:val="008A6BC1"/>
    <w:rsid w:val="008A6F97"/>
    <w:rsid w:val="008A7B2C"/>
    <w:rsid w:val="008B084E"/>
    <w:rsid w:val="008B5C62"/>
    <w:rsid w:val="008B6D22"/>
    <w:rsid w:val="008B71C8"/>
    <w:rsid w:val="008C1921"/>
    <w:rsid w:val="008C24B7"/>
    <w:rsid w:val="008C2C3D"/>
    <w:rsid w:val="008C45A6"/>
    <w:rsid w:val="008C4B6D"/>
    <w:rsid w:val="008C57D9"/>
    <w:rsid w:val="008C5A85"/>
    <w:rsid w:val="008C5E65"/>
    <w:rsid w:val="008C71DF"/>
    <w:rsid w:val="008D2118"/>
    <w:rsid w:val="008D2E1E"/>
    <w:rsid w:val="008E0F89"/>
    <w:rsid w:val="008E2102"/>
    <w:rsid w:val="008E3F19"/>
    <w:rsid w:val="008E4645"/>
    <w:rsid w:val="008E6084"/>
    <w:rsid w:val="008E627E"/>
    <w:rsid w:val="008E6822"/>
    <w:rsid w:val="008F26BD"/>
    <w:rsid w:val="008F4399"/>
    <w:rsid w:val="008F6DDE"/>
    <w:rsid w:val="008F6F94"/>
    <w:rsid w:val="008F7099"/>
    <w:rsid w:val="008F75B2"/>
    <w:rsid w:val="009013FE"/>
    <w:rsid w:val="00903753"/>
    <w:rsid w:val="00904540"/>
    <w:rsid w:val="00907071"/>
    <w:rsid w:val="00907963"/>
    <w:rsid w:val="00907FF9"/>
    <w:rsid w:val="00910E3E"/>
    <w:rsid w:val="009111FC"/>
    <w:rsid w:val="009139E4"/>
    <w:rsid w:val="00920589"/>
    <w:rsid w:val="009243D2"/>
    <w:rsid w:val="009245D2"/>
    <w:rsid w:val="00924744"/>
    <w:rsid w:val="009259BB"/>
    <w:rsid w:val="00926289"/>
    <w:rsid w:val="00926FED"/>
    <w:rsid w:val="00927977"/>
    <w:rsid w:val="00927BAF"/>
    <w:rsid w:val="00930528"/>
    <w:rsid w:val="00930D10"/>
    <w:rsid w:val="00930D7D"/>
    <w:rsid w:val="00931484"/>
    <w:rsid w:val="00933AFB"/>
    <w:rsid w:val="009348CD"/>
    <w:rsid w:val="00934E6B"/>
    <w:rsid w:val="00937425"/>
    <w:rsid w:val="00937DB7"/>
    <w:rsid w:val="00942FEE"/>
    <w:rsid w:val="00944FA9"/>
    <w:rsid w:val="00945F88"/>
    <w:rsid w:val="00946A50"/>
    <w:rsid w:val="00947CF5"/>
    <w:rsid w:val="0095040B"/>
    <w:rsid w:val="0095228C"/>
    <w:rsid w:val="00952475"/>
    <w:rsid w:val="00952679"/>
    <w:rsid w:val="009529B5"/>
    <w:rsid w:val="00952F9F"/>
    <w:rsid w:val="009552C5"/>
    <w:rsid w:val="009558FD"/>
    <w:rsid w:val="00957ECC"/>
    <w:rsid w:val="0096105B"/>
    <w:rsid w:val="00961D75"/>
    <w:rsid w:val="00962A22"/>
    <w:rsid w:val="00965245"/>
    <w:rsid w:val="009706EB"/>
    <w:rsid w:val="00970A64"/>
    <w:rsid w:val="00970C21"/>
    <w:rsid w:val="00970C95"/>
    <w:rsid w:val="00971CA6"/>
    <w:rsid w:val="0097207D"/>
    <w:rsid w:val="00972603"/>
    <w:rsid w:val="00972C74"/>
    <w:rsid w:val="00972D37"/>
    <w:rsid w:val="00975F6A"/>
    <w:rsid w:val="009766E1"/>
    <w:rsid w:val="00982055"/>
    <w:rsid w:val="00982EB1"/>
    <w:rsid w:val="00983C5B"/>
    <w:rsid w:val="00983FDB"/>
    <w:rsid w:val="009872E3"/>
    <w:rsid w:val="0098755A"/>
    <w:rsid w:val="00991D58"/>
    <w:rsid w:val="009921E8"/>
    <w:rsid w:val="00994AF6"/>
    <w:rsid w:val="0099638A"/>
    <w:rsid w:val="00996582"/>
    <w:rsid w:val="00996926"/>
    <w:rsid w:val="009A05D5"/>
    <w:rsid w:val="009A0843"/>
    <w:rsid w:val="009A2F5B"/>
    <w:rsid w:val="009A44F7"/>
    <w:rsid w:val="009A4634"/>
    <w:rsid w:val="009A4E81"/>
    <w:rsid w:val="009A4F51"/>
    <w:rsid w:val="009A5752"/>
    <w:rsid w:val="009A7957"/>
    <w:rsid w:val="009B073A"/>
    <w:rsid w:val="009B0A71"/>
    <w:rsid w:val="009B299D"/>
    <w:rsid w:val="009B551A"/>
    <w:rsid w:val="009B66F3"/>
    <w:rsid w:val="009B7ACE"/>
    <w:rsid w:val="009C0E93"/>
    <w:rsid w:val="009C250C"/>
    <w:rsid w:val="009C2CD8"/>
    <w:rsid w:val="009C42C3"/>
    <w:rsid w:val="009C49E5"/>
    <w:rsid w:val="009C4D5B"/>
    <w:rsid w:val="009C53C9"/>
    <w:rsid w:val="009C6347"/>
    <w:rsid w:val="009C6EBD"/>
    <w:rsid w:val="009C70E2"/>
    <w:rsid w:val="009C7B22"/>
    <w:rsid w:val="009D02EE"/>
    <w:rsid w:val="009D3D01"/>
    <w:rsid w:val="009D682B"/>
    <w:rsid w:val="009D6AAA"/>
    <w:rsid w:val="009D7A53"/>
    <w:rsid w:val="009E2E39"/>
    <w:rsid w:val="009E2FFA"/>
    <w:rsid w:val="009E30B2"/>
    <w:rsid w:val="009E4FA9"/>
    <w:rsid w:val="009E5E68"/>
    <w:rsid w:val="009F197F"/>
    <w:rsid w:val="009F2D55"/>
    <w:rsid w:val="009F6E98"/>
    <w:rsid w:val="009F7E20"/>
    <w:rsid w:val="00A00DD9"/>
    <w:rsid w:val="00A03783"/>
    <w:rsid w:val="00A039A2"/>
    <w:rsid w:val="00A04F53"/>
    <w:rsid w:val="00A074A5"/>
    <w:rsid w:val="00A07A7B"/>
    <w:rsid w:val="00A1397F"/>
    <w:rsid w:val="00A14B86"/>
    <w:rsid w:val="00A14ECB"/>
    <w:rsid w:val="00A1645D"/>
    <w:rsid w:val="00A1732A"/>
    <w:rsid w:val="00A23041"/>
    <w:rsid w:val="00A24067"/>
    <w:rsid w:val="00A249C5"/>
    <w:rsid w:val="00A2595D"/>
    <w:rsid w:val="00A25AA2"/>
    <w:rsid w:val="00A26757"/>
    <w:rsid w:val="00A303E4"/>
    <w:rsid w:val="00A307FB"/>
    <w:rsid w:val="00A313A9"/>
    <w:rsid w:val="00A31561"/>
    <w:rsid w:val="00A3352A"/>
    <w:rsid w:val="00A349AF"/>
    <w:rsid w:val="00A36020"/>
    <w:rsid w:val="00A3673E"/>
    <w:rsid w:val="00A40208"/>
    <w:rsid w:val="00A40678"/>
    <w:rsid w:val="00A40AE1"/>
    <w:rsid w:val="00A40F1A"/>
    <w:rsid w:val="00A443D7"/>
    <w:rsid w:val="00A45F6F"/>
    <w:rsid w:val="00A4668A"/>
    <w:rsid w:val="00A46C81"/>
    <w:rsid w:val="00A5267D"/>
    <w:rsid w:val="00A531E5"/>
    <w:rsid w:val="00A5350A"/>
    <w:rsid w:val="00A5475E"/>
    <w:rsid w:val="00A54C9F"/>
    <w:rsid w:val="00A57BDD"/>
    <w:rsid w:val="00A57E47"/>
    <w:rsid w:val="00A6083B"/>
    <w:rsid w:val="00A61025"/>
    <w:rsid w:val="00A626EB"/>
    <w:rsid w:val="00A6374F"/>
    <w:rsid w:val="00A663BA"/>
    <w:rsid w:val="00A72327"/>
    <w:rsid w:val="00A72D9E"/>
    <w:rsid w:val="00A74B59"/>
    <w:rsid w:val="00A75061"/>
    <w:rsid w:val="00A75605"/>
    <w:rsid w:val="00A803E9"/>
    <w:rsid w:val="00A874D9"/>
    <w:rsid w:val="00A87B0C"/>
    <w:rsid w:val="00A90D2F"/>
    <w:rsid w:val="00A92B6E"/>
    <w:rsid w:val="00A94B52"/>
    <w:rsid w:val="00A94D11"/>
    <w:rsid w:val="00A94EDA"/>
    <w:rsid w:val="00A96AE6"/>
    <w:rsid w:val="00A97721"/>
    <w:rsid w:val="00AA00B3"/>
    <w:rsid w:val="00AA3F9F"/>
    <w:rsid w:val="00AA54D9"/>
    <w:rsid w:val="00AB1F0B"/>
    <w:rsid w:val="00AB2165"/>
    <w:rsid w:val="00AB54C9"/>
    <w:rsid w:val="00AB653E"/>
    <w:rsid w:val="00AB76E0"/>
    <w:rsid w:val="00AC196D"/>
    <w:rsid w:val="00AC28AF"/>
    <w:rsid w:val="00AC2E5F"/>
    <w:rsid w:val="00AC6823"/>
    <w:rsid w:val="00AC70C3"/>
    <w:rsid w:val="00AD002A"/>
    <w:rsid w:val="00AD1C5C"/>
    <w:rsid w:val="00AD1F1D"/>
    <w:rsid w:val="00AD6846"/>
    <w:rsid w:val="00AE09AB"/>
    <w:rsid w:val="00AE0E01"/>
    <w:rsid w:val="00AE1FD7"/>
    <w:rsid w:val="00AE2BA3"/>
    <w:rsid w:val="00AE2C49"/>
    <w:rsid w:val="00AE5C6D"/>
    <w:rsid w:val="00AF05AD"/>
    <w:rsid w:val="00AF29CE"/>
    <w:rsid w:val="00AF2E72"/>
    <w:rsid w:val="00AF2FD4"/>
    <w:rsid w:val="00AF44CB"/>
    <w:rsid w:val="00AF4FFE"/>
    <w:rsid w:val="00B00B72"/>
    <w:rsid w:val="00B00C65"/>
    <w:rsid w:val="00B02DA3"/>
    <w:rsid w:val="00B033B9"/>
    <w:rsid w:val="00B04704"/>
    <w:rsid w:val="00B0501B"/>
    <w:rsid w:val="00B05D04"/>
    <w:rsid w:val="00B06A37"/>
    <w:rsid w:val="00B06D56"/>
    <w:rsid w:val="00B0733F"/>
    <w:rsid w:val="00B10A60"/>
    <w:rsid w:val="00B10D33"/>
    <w:rsid w:val="00B111B6"/>
    <w:rsid w:val="00B1363A"/>
    <w:rsid w:val="00B13B7C"/>
    <w:rsid w:val="00B2126A"/>
    <w:rsid w:val="00B22265"/>
    <w:rsid w:val="00B25753"/>
    <w:rsid w:val="00B25E0F"/>
    <w:rsid w:val="00B27747"/>
    <w:rsid w:val="00B310C5"/>
    <w:rsid w:val="00B313F0"/>
    <w:rsid w:val="00B3148E"/>
    <w:rsid w:val="00B31744"/>
    <w:rsid w:val="00B327B9"/>
    <w:rsid w:val="00B333AE"/>
    <w:rsid w:val="00B3446C"/>
    <w:rsid w:val="00B35731"/>
    <w:rsid w:val="00B368A1"/>
    <w:rsid w:val="00B37F40"/>
    <w:rsid w:val="00B401DF"/>
    <w:rsid w:val="00B425C4"/>
    <w:rsid w:val="00B42677"/>
    <w:rsid w:val="00B459DF"/>
    <w:rsid w:val="00B45ECB"/>
    <w:rsid w:val="00B5173B"/>
    <w:rsid w:val="00B51816"/>
    <w:rsid w:val="00B54E62"/>
    <w:rsid w:val="00B56421"/>
    <w:rsid w:val="00B565D9"/>
    <w:rsid w:val="00B5703A"/>
    <w:rsid w:val="00B6116E"/>
    <w:rsid w:val="00B65EEA"/>
    <w:rsid w:val="00B66C4E"/>
    <w:rsid w:val="00B7158F"/>
    <w:rsid w:val="00B76446"/>
    <w:rsid w:val="00B80166"/>
    <w:rsid w:val="00B80A5F"/>
    <w:rsid w:val="00B85981"/>
    <w:rsid w:val="00B863B3"/>
    <w:rsid w:val="00B86B50"/>
    <w:rsid w:val="00B87EF1"/>
    <w:rsid w:val="00B91448"/>
    <w:rsid w:val="00B92910"/>
    <w:rsid w:val="00B95312"/>
    <w:rsid w:val="00BA0B3D"/>
    <w:rsid w:val="00BA2C4D"/>
    <w:rsid w:val="00BA3036"/>
    <w:rsid w:val="00BA3BE8"/>
    <w:rsid w:val="00BA5378"/>
    <w:rsid w:val="00BA76ED"/>
    <w:rsid w:val="00BB19D3"/>
    <w:rsid w:val="00BB44FF"/>
    <w:rsid w:val="00BB7946"/>
    <w:rsid w:val="00BC22B4"/>
    <w:rsid w:val="00BC2A2D"/>
    <w:rsid w:val="00BC2E78"/>
    <w:rsid w:val="00BC304D"/>
    <w:rsid w:val="00BC475E"/>
    <w:rsid w:val="00BC4DB6"/>
    <w:rsid w:val="00BC53FB"/>
    <w:rsid w:val="00BC5FE2"/>
    <w:rsid w:val="00BC7206"/>
    <w:rsid w:val="00BD471D"/>
    <w:rsid w:val="00BD6BBE"/>
    <w:rsid w:val="00BE0090"/>
    <w:rsid w:val="00BE3E2B"/>
    <w:rsid w:val="00BE6709"/>
    <w:rsid w:val="00BF0435"/>
    <w:rsid w:val="00BF3427"/>
    <w:rsid w:val="00BF6FF4"/>
    <w:rsid w:val="00C01184"/>
    <w:rsid w:val="00C01191"/>
    <w:rsid w:val="00C018CA"/>
    <w:rsid w:val="00C03E4D"/>
    <w:rsid w:val="00C03F60"/>
    <w:rsid w:val="00C05C32"/>
    <w:rsid w:val="00C064BC"/>
    <w:rsid w:val="00C065AA"/>
    <w:rsid w:val="00C07CCD"/>
    <w:rsid w:val="00C120EE"/>
    <w:rsid w:val="00C1225D"/>
    <w:rsid w:val="00C15F8B"/>
    <w:rsid w:val="00C15FE3"/>
    <w:rsid w:val="00C1643A"/>
    <w:rsid w:val="00C20BA8"/>
    <w:rsid w:val="00C20FA8"/>
    <w:rsid w:val="00C22031"/>
    <w:rsid w:val="00C227C9"/>
    <w:rsid w:val="00C2332E"/>
    <w:rsid w:val="00C24A6C"/>
    <w:rsid w:val="00C271E0"/>
    <w:rsid w:val="00C34998"/>
    <w:rsid w:val="00C3634C"/>
    <w:rsid w:val="00C36466"/>
    <w:rsid w:val="00C43A56"/>
    <w:rsid w:val="00C4621E"/>
    <w:rsid w:val="00C4703E"/>
    <w:rsid w:val="00C509B0"/>
    <w:rsid w:val="00C50EC5"/>
    <w:rsid w:val="00C50ECC"/>
    <w:rsid w:val="00C53B0C"/>
    <w:rsid w:val="00C54069"/>
    <w:rsid w:val="00C57E02"/>
    <w:rsid w:val="00C600FD"/>
    <w:rsid w:val="00C6082E"/>
    <w:rsid w:val="00C60982"/>
    <w:rsid w:val="00C6144D"/>
    <w:rsid w:val="00C62B95"/>
    <w:rsid w:val="00C6391E"/>
    <w:rsid w:val="00C63A58"/>
    <w:rsid w:val="00C64569"/>
    <w:rsid w:val="00C72DFF"/>
    <w:rsid w:val="00C73543"/>
    <w:rsid w:val="00C771F5"/>
    <w:rsid w:val="00C77356"/>
    <w:rsid w:val="00C77B80"/>
    <w:rsid w:val="00C80F69"/>
    <w:rsid w:val="00C81E95"/>
    <w:rsid w:val="00C8368D"/>
    <w:rsid w:val="00C83706"/>
    <w:rsid w:val="00C840C5"/>
    <w:rsid w:val="00C933B7"/>
    <w:rsid w:val="00C9521E"/>
    <w:rsid w:val="00CA1A87"/>
    <w:rsid w:val="00CA2206"/>
    <w:rsid w:val="00CA500C"/>
    <w:rsid w:val="00CB0067"/>
    <w:rsid w:val="00CB0EE0"/>
    <w:rsid w:val="00CB10CC"/>
    <w:rsid w:val="00CB35C8"/>
    <w:rsid w:val="00CB51FE"/>
    <w:rsid w:val="00CB6359"/>
    <w:rsid w:val="00CC0D38"/>
    <w:rsid w:val="00CC19BB"/>
    <w:rsid w:val="00CC1DD8"/>
    <w:rsid w:val="00CC2ADF"/>
    <w:rsid w:val="00CC6196"/>
    <w:rsid w:val="00CC735F"/>
    <w:rsid w:val="00CC7A46"/>
    <w:rsid w:val="00CC7CDF"/>
    <w:rsid w:val="00CD29A6"/>
    <w:rsid w:val="00CD424C"/>
    <w:rsid w:val="00CD4E4D"/>
    <w:rsid w:val="00CD51E2"/>
    <w:rsid w:val="00CD7000"/>
    <w:rsid w:val="00CE06C3"/>
    <w:rsid w:val="00CE1407"/>
    <w:rsid w:val="00CE274A"/>
    <w:rsid w:val="00CE3323"/>
    <w:rsid w:val="00CE6922"/>
    <w:rsid w:val="00CF0825"/>
    <w:rsid w:val="00CF153B"/>
    <w:rsid w:val="00CF2B09"/>
    <w:rsid w:val="00CF2B96"/>
    <w:rsid w:val="00CF2D8C"/>
    <w:rsid w:val="00CF362E"/>
    <w:rsid w:val="00CF604B"/>
    <w:rsid w:val="00D02CC4"/>
    <w:rsid w:val="00D03D76"/>
    <w:rsid w:val="00D06812"/>
    <w:rsid w:val="00D07052"/>
    <w:rsid w:val="00D10847"/>
    <w:rsid w:val="00D11821"/>
    <w:rsid w:val="00D127A7"/>
    <w:rsid w:val="00D1344F"/>
    <w:rsid w:val="00D14A70"/>
    <w:rsid w:val="00D16A76"/>
    <w:rsid w:val="00D2241F"/>
    <w:rsid w:val="00D2663C"/>
    <w:rsid w:val="00D268CD"/>
    <w:rsid w:val="00D27921"/>
    <w:rsid w:val="00D3043F"/>
    <w:rsid w:val="00D306D8"/>
    <w:rsid w:val="00D30E9C"/>
    <w:rsid w:val="00D334A3"/>
    <w:rsid w:val="00D34A25"/>
    <w:rsid w:val="00D371AE"/>
    <w:rsid w:val="00D420CC"/>
    <w:rsid w:val="00D42EDB"/>
    <w:rsid w:val="00D4620E"/>
    <w:rsid w:val="00D467E6"/>
    <w:rsid w:val="00D46C8F"/>
    <w:rsid w:val="00D46E32"/>
    <w:rsid w:val="00D501CB"/>
    <w:rsid w:val="00D50B09"/>
    <w:rsid w:val="00D516A2"/>
    <w:rsid w:val="00D53194"/>
    <w:rsid w:val="00D53864"/>
    <w:rsid w:val="00D54A3A"/>
    <w:rsid w:val="00D553AF"/>
    <w:rsid w:val="00D55C2E"/>
    <w:rsid w:val="00D571A7"/>
    <w:rsid w:val="00D60DEA"/>
    <w:rsid w:val="00D624D7"/>
    <w:rsid w:val="00D62E30"/>
    <w:rsid w:val="00D631E9"/>
    <w:rsid w:val="00D633A3"/>
    <w:rsid w:val="00D63FFB"/>
    <w:rsid w:val="00D66B1D"/>
    <w:rsid w:val="00D66FA2"/>
    <w:rsid w:val="00D718D2"/>
    <w:rsid w:val="00D71AD7"/>
    <w:rsid w:val="00D73735"/>
    <w:rsid w:val="00D73D43"/>
    <w:rsid w:val="00D77E5D"/>
    <w:rsid w:val="00D80A38"/>
    <w:rsid w:val="00D80D3E"/>
    <w:rsid w:val="00D80EB7"/>
    <w:rsid w:val="00D81E69"/>
    <w:rsid w:val="00D841A9"/>
    <w:rsid w:val="00D914CB"/>
    <w:rsid w:val="00D91712"/>
    <w:rsid w:val="00D9202F"/>
    <w:rsid w:val="00D951DF"/>
    <w:rsid w:val="00D95435"/>
    <w:rsid w:val="00D97741"/>
    <w:rsid w:val="00DA6F81"/>
    <w:rsid w:val="00DA7C37"/>
    <w:rsid w:val="00DB0058"/>
    <w:rsid w:val="00DB10B7"/>
    <w:rsid w:val="00DB1EB4"/>
    <w:rsid w:val="00DB2F03"/>
    <w:rsid w:val="00DB39B8"/>
    <w:rsid w:val="00DB4BB0"/>
    <w:rsid w:val="00DB5D06"/>
    <w:rsid w:val="00DB6963"/>
    <w:rsid w:val="00DB7427"/>
    <w:rsid w:val="00DB7BDB"/>
    <w:rsid w:val="00DB7DE5"/>
    <w:rsid w:val="00DB7FAC"/>
    <w:rsid w:val="00DC00EE"/>
    <w:rsid w:val="00DC12D0"/>
    <w:rsid w:val="00DC23AE"/>
    <w:rsid w:val="00DC2EF2"/>
    <w:rsid w:val="00DC3DD2"/>
    <w:rsid w:val="00DC414E"/>
    <w:rsid w:val="00DC62F1"/>
    <w:rsid w:val="00DD0F70"/>
    <w:rsid w:val="00DD2C38"/>
    <w:rsid w:val="00DD3B36"/>
    <w:rsid w:val="00DD3DC8"/>
    <w:rsid w:val="00DD52A6"/>
    <w:rsid w:val="00DE07D2"/>
    <w:rsid w:val="00DE2328"/>
    <w:rsid w:val="00DE3D10"/>
    <w:rsid w:val="00DE50BA"/>
    <w:rsid w:val="00DE6999"/>
    <w:rsid w:val="00DE7E72"/>
    <w:rsid w:val="00DF4544"/>
    <w:rsid w:val="00DF677A"/>
    <w:rsid w:val="00DF7FA4"/>
    <w:rsid w:val="00E05740"/>
    <w:rsid w:val="00E11C4D"/>
    <w:rsid w:val="00E12033"/>
    <w:rsid w:val="00E13535"/>
    <w:rsid w:val="00E1357D"/>
    <w:rsid w:val="00E13C2D"/>
    <w:rsid w:val="00E14F6E"/>
    <w:rsid w:val="00E17012"/>
    <w:rsid w:val="00E2173F"/>
    <w:rsid w:val="00E228FA"/>
    <w:rsid w:val="00E27D38"/>
    <w:rsid w:val="00E3128B"/>
    <w:rsid w:val="00E318F4"/>
    <w:rsid w:val="00E32C09"/>
    <w:rsid w:val="00E3676E"/>
    <w:rsid w:val="00E4116C"/>
    <w:rsid w:val="00E42F17"/>
    <w:rsid w:val="00E447C0"/>
    <w:rsid w:val="00E44810"/>
    <w:rsid w:val="00E44A63"/>
    <w:rsid w:val="00E51156"/>
    <w:rsid w:val="00E51476"/>
    <w:rsid w:val="00E5473A"/>
    <w:rsid w:val="00E54B74"/>
    <w:rsid w:val="00E54F87"/>
    <w:rsid w:val="00E55823"/>
    <w:rsid w:val="00E56467"/>
    <w:rsid w:val="00E56C34"/>
    <w:rsid w:val="00E5799F"/>
    <w:rsid w:val="00E611D9"/>
    <w:rsid w:val="00E616E3"/>
    <w:rsid w:val="00E62115"/>
    <w:rsid w:val="00E62B99"/>
    <w:rsid w:val="00E62D00"/>
    <w:rsid w:val="00E63EFA"/>
    <w:rsid w:val="00E6504B"/>
    <w:rsid w:val="00E65249"/>
    <w:rsid w:val="00E678AC"/>
    <w:rsid w:val="00E70D21"/>
    <w:rsid w:val="00E7181C"/>
    <w:rsid w:val="00E71DBB"/>
    <w:rsid w:val="00E74522"/>
    <w:rsid w:val="00E74A90"/>
    <w:rsid w:val="00E7744B"/>
    <w:rsid w:val="00E77C3B"/>
    <w:rsid w:val="00E808FC"/>
    <w:rsid w:val="00E80A85"/>
    <w:rsid w:val="00E80CD9"/>
    <w:rsid w:val="00E82133"/>
    <w:rsid w:val="00E82589"/>
    <w:rsid w:val="00E8619A"/>
    <w:rsid w:val="00E919FE"/>
    <w:rsid w:val="00E92167"/>
    <w:rsid w:val="00E92670"/>
    <w:rsid w:val="00E9673B"/>
    <w:rsid w:val="00E9689E"/>
    <w:rsid w:val="00E97928"/>
    <w:rsid w:val="00E97B49"/>
    <w:rsid w:val="00EA16FC"/>
    <w:rsid w:val="00EA2E0B"/>
    <w:rsid w:val="00EA2E77"/>
    <w:rsid w:val="00EA3505"/>
    <w:rsid w:val="00EA398B"/>
    <w:rsid w:val="00EA4D18"/>
    <w:rsid w:val="00EA60A7"/>
    <w:rsid w:val="00EA6CC5"/>
    <w:rsid w:val="00EB016A"/>
    <w:rsid w:val="00EB15BB"/>
    <w:rsid w:val="00EB3D82"/>
    <w:rsid w:val="00EB3DE1"/>
    <w:rsid w:val="00EB419C"/>
    <w:rsid w:val="00EB57F8"/>
    <w:rsid w:val="00EB6AF7"/>
    <w:rsid w:val="00EB7CB6"/>
    <w:rsid w:val="00EC16A9"/>
    <w:rsid w:val="00EC16C2"/>
    <w:rsid w:val="00EC24BD"/>
    <w:rsid w:val="00EC2A99"/>
    <w:rsid w:val="00EC302C"/>
    <w:rsid w:val="00EC42A5"/>
    <w:rsid w:val="00EC43C9"/>
    <w:rsid w:val="00EC5556"/>
    <w:rsid w:val="00ED18C9"/>
    <w:rsid w:val="00ED2CD1"/>
    <w:rsid w:val="00ED4A56"/>
    <w:rsid w:val="00ED6309"/>
    <w:rsid w:val="00ED6467"/>
    <w:rsid w:val="00EE407D"/>
    <w:rsid w:val="00EE662B"/>
    <w:rsid w:val="00EE71B3"/>
    <w:rsid w:val="00EE768C"/>
    <w:rsid w:val="00EF34C5"/>
    <w:rsid w:val="00EF5641"/>
    <w:rsid w:val="00EF67D0"/>
    <w:rsid w:val="00EF76DF"/>
    <w:rsid w:val="00EF7FAC"/>
    <w:rsid w:val="00F00753"/>
    <w:rsid w:val="00F02FAD"/>
    <w:rsid w:val="00F030AA"/>
    <w:rsid w:val="00F05AB0"/>
    <w:rsid w:val="00F05BC8"/>
    <w:rsid w:val="00F07575"/>
    <w:rsid w:val="00F07687"/>
    <w:rsid w:val="00F0773C"/>
    <w:rsid w:val="00F2044C"/>
    <w:rsid w:val="00F21197"/>
    <w:rsid w:val="00F22C0D"/>
    <w:rsid w:val="00F22D1E"/>
    <w:rsid w:val="00F26E8B"/>
    <w:rsid w:val="00F30C41"/>
    <w:rsid w:val="00F30FFD"/>
    <w:rsid w:val="00F31360"/>
    <w:rsid w:val="00F319D9"/>
    <w:rsid w:val="00F33929"/>
    <w:rsid w:val="00F35E5A"/>
    <w:rsid w:val="00F37812"/>
    <w:rsid w:val="00F37950"/>
    <w:rsid w:val="00F40632"/>
    <w:rsid w:val="00F40A79"/>
    <w:rsid w:val="00F418F2"/>
    <w:rsid w:val="00F43313"/>
    <w:rsid w:val="00F43D3E"/>
    <w:rsid w:val="00F442B2"/>
    <w:rsid w:val="00F445BA"/>
    <w:rsid w:val="00F44B16"/>
    <w:rsid w:val="00F44EE9"/>
    <w:rsid w:val="00F45447"/>
    <w:rsid w:val="00F45C46"/>
    <w:rsid w:val="00F46BCF"/>
    <w:rsid w:val="00F47022"/>
    <w:rsid w:val="00F47B6F"/>
    <w:rsid w:val="00F53E74"/>
    <w:rsid w:val="00F56A9F"/>
    <w:rsid w:val="00F57C68"/>
    <w:rsid w:val="00F60E4D"/>
    <w:rsid w:val="00F61052"/>
    <w:rsid w:val="00F61816"/>
    <w:rsid w:val="00F62561"/>
    <w:rsid w:val="00F64216"/>
    <w:rsid w:val="00F64D46"/>
    <w:rsid w:val="00F70130"/>
    <w:rsid w:val="00F70482"/>
    <w:rsid w:val="00F7163A"/>
    <w:rsid w:val="00F71CF3"/>
    <w:rsid w:val="00F72D1D"/>
    <w:rsid w:val="00F72E68"/>
    <w:rsid w:val="00F740DE"/>
    <w:rsid w:val="00F7426E"/>
    <w:rsid w:val="00F7454D"/>
    <w:rsid w:val="00F757CB"/>
    <w:rsid w:val="00F76DB3"/>
    <w:rsid w:val="00F803DA"/>
    <w:rsid w:val="00F83547"/>
    <w:rsid w:val="00F84120"/>
    <w:rsid w:val="00F85732"/>
    <w:rsid w:val="00F86079"/>
    <w:rsid w:val="00F91106"/>
    <w:rsid w:val="00F91395"/>
    <w:rsid w:val="00F915E3"/>
    <w:rsid w:val="00F93BB3"/>
    <w:rsid w:val="00F93C12"/>
    <w:rsid w:val="00FA1C41"/>
    <w:rsid w:val="00FA2133"/>
    <w:rsid w:val="00FA409A"/>
    <w:rsid w:val="00FA4418"/>
    <w:rsid w:val="00FA47CA"/>
    <w:rsid w:val="00FA4809"/>
    <w:rsid w:val="00FB0153"/>
    <w:rsid w:val="00FB02EA"/>
    <w:rsid w:val="00FB076F"/>
    <w:rsid w:val="00FB08FE"/>
    <w:rsid w:val="00FB0AEA"/>
    <w:rsid w:val="00FB158D"/>
    <w:rsid w:val="00FB2026"/>
    <w:rsid w:val="00FB4275"/>
    <w:rsid w:val="00FB437E"/>
    <w:rsid w:val="00FB4765"/>
    <w:rsid w:val="00FB4967"/>
    <w:rsid w:val="00FB722A"/>
    <w:rsid w:val="00FB759E"/>
    <w:rsid w:val="00FC0F90"/>
    <w:rsid w:val="00FC2306"/>
    <w:rsid w:val="00FC2888"/>
    <w:rsid w:val="00FC36F4"/>
    <w:rsid w:val="00FC5321"/>
    <w:rsid w:val="00FC6C63"/>
    <w:rsid w:val="00FD07A4"/>
    <w:rsid w:val="00FD5513"/>
    <w:rsid w:val="00FD5C6E"/>
    <w:rsid w:val="00FD6C46"/>
    <w:rsid w:val="00FD75B3"/>
    <w:rsid w:val="00FE0515"/>
    <w:rsid w:val="00FE08D3"/>
    <w:rsid w:val="00FE2868"/>
    <w:rsid w:val="00FE2C4F"/>
    <w:rsid w:val="00FF04BA"/>
    <w:rsid w:val="00FF0CDC"/>
    <w:rsid w:val="00FF18E1"/>
    <w:rsid w:val="00FF5049"/>
    <w:rsid w:val="00FF5581"/>
    <w:rsid w:val="00FF58CC"/>
    <w:rsid w:val="00FF7B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52"/>
    <w:rPr>
      <w:sz w:val="24"/>
      <w:lang w:val="en-US"/>
    </w:rPr>
  </w:style>
  <w:style w:type="paragraph" w:styleId="Heading1">
    <w:name w:val="heading 1"/>
    <w:basedOn w:val="Normal"/>
    <w:next w:val="Normal"/>
    <w:link w:val="Heading1Char"/>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 Знак Знак Знак Знак, Знак Знак Знак Знак Знак"/>
    <w:basedOn w:val="Normal"/>
    <w:link w:val="HeaderChar"/>
    <w:rsid w:val="00500EC1"/>
    <w:pPr>
      <w:tabs>
        <w:tab w:val="center" w:pos="4536"/>
        <w:tab w:val="right" w:pos="9072"/>
      </w:tabs>
    </w:pPr>
  </w:style>
  <w:style w:type="paragraph" w:styleId="Title">
    <w:name w:val="Title"/>
    <w:basedOn w:val="Normal"/>
    <w:qFormat/>
    <w:rsid w:val="00500EC1"/>
    <w:pPr>
      <w:ind w:left="-540"/>
      <w:jc w:val="center"/>
    </w:pPr>
    <w:rPr>
      <w:b/>
      <w:sz w:val="40"/>
    </w:rPr>
  </w:style>
  <w:style w:type="paragraph" w:styleId="Subtitle">
    <w:name w:val="Subtitle"/>
    <w:basedOn w:val="Normal"/>
    <w:qFormat/>
    <w:rsid w:val="00500EC1"/>
    <w:pPr>
      <w:ind w:right="-694"/>
    </w:pPr>
    <w:rPr>
      <w:b/>
      <w:i/>
      <w:lang w:val="bg-BG"/>
    </w:rPr>
  </w:style>
  <w:style w:type="paragraph" w:styleId="BalloonText">
    <w:name w:val="Balloon Text"/>
    <w:basedOn w:val="Normal"/>
    <w:semiHidden/>
    <w:rsid w:val="0002533F"/>
    <w:rPr>
      <w:rFonts w:ascii="Tahoma" w:hAnsi="Tahoma" w:cs="Tahoma"/>
      <w:sz w:val="16"/>
      <w:szCs w:val="16"/>
    </w:rPr>
  </w:style>
  <w:style w:type="character" w:styleId="Hyperlink">
    <w:name w:val="Hyperlink"/>
    <w:uiPriority w:val="99"/>
    <w:rsid w:val="006A6E02"/>
    <w:rPr>
      <w:color w:val="0000FF"/>
      <w:u w:val="single"/>
    </w:rPr>
  </w:style>
  <w:style w:type="paragraph" w:styleId="ListParagraph">
    <w:name w:val="List Paragraph"/>
    <w:basedOn w:val="Normal"/>
    <w:link w:val="ListParagraphChar"/>
    <w:qFormat/>
    <w:rsid w:val="00767CA8"/>
    <w:pPr>
      <w:ind w:left="720"/>
      <w:contextualSpacing/>
    </w:pPr>
  </w:style>
  <w:style w:type="character" w:customStyle="1" w:styleId="ListParagraphChar">
    <w:name w:val="List Paragraph Char"/>
    <w:link w:val="ListParagraph"/>
    <w:locked/>
    <w:rsid w:val="00AB1F0B"/>
    <w:rPr>
      <w:sz w:val="24"/>
      <w:lang w:val="en-US"/>
    </w:rPr>
  </w:style>
  <w:style w:type="paragraph" w:styleId="Footer">
    <w:name w:val="footer"/>
    <w:basedOn w:val="Normal"/>
    <w:link w:val="FooterChar"/>
    <w:unhideWhenUsed/>
    <w:rsid w:val="00EA16FC"/>
    <w:pPr>
      <w:tabs>
        <w:tab w:val="center" w:pos="4536"/>
        <w:tab w:val="right" w:pos="9072"/>
      </w:tabs>
    </w:pPr>
  </w:style>
  <w:style w:type="character" w:customStyle="1" w:styleId="FooterChar">
    <w:name w:val="Footer Char"/>
    <w:basedOn w:val="DefaultParagraphFont"/>
    <w:link w:val="Footer"/>
    <w:uiPriority w:val="99"/>
    <w:rsid w:val="00EA16FC"/>
    <w:rPr>
      <w:sz w:val="24"/>
      <w:lang w:val="en-US"/>
    </w:rPr>
  </w:style>
  <w:style w:type="paragraph" w:styleId="BodyText3">
    <w:name w:val="Body Text 3"/>
    <w:basedOn w:val="Normal"/>
    <w:link w:val="BodyText3Char"/>
    <w:unhideWhenUsed/>
    <w:rsid w:val="00604E4F"/>
    <w:pPr>
      <w:jc w:val="both"/>
    </w:pPr>
    <w:rPr>
      <w:b/>
      <w:lang w:val="bg-BG" w:eastAsia="en-US"/>
    </w:rPr>
  </w:style>
  <w:style w:type="character" w:customStyle="1" w:styleId="BodyText3Char">
    <w:name w:val="Body Text 3 Char"/>
    <w:basedOn w:val="DefaultParagraphFont"/>
    <w:link w:val="BodyText3"/>
    <w:rsid w:val="00604E4F"/>
    <w:rPr>
      <w:b/>
      <w:sz w:val="24"/>
      <w:lang w:eastAsia="en-US"/>
    </w:rPr>
  </w:style>
  <w:style w:type="paragraph" w:customStyle="1" w:styleId="Style8">
    <w:name w:val="Style8"/>
    <w:basedOn w:val="Normal"/>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Normal"/>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Normal"/>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Normal"/>
    <w:rsid w:val="00AB1F0B"/>
    <w:pPr>
      <w:suppressAutoHyphens/>
      <w:ind w:left="993" w:hanging="333"/>
      <w:jc w:val="both"/>
    </w:pPr>
    <w:rPr>
      <w:b/>
      <w:color w:val="000000"/>
      <w:lang w:val="bg-BG" w:eastAsia="ar-SA"/>
    </w:rPr>
  </w:style>
  <w:style w:type="paragraph" w:customStyle="1" w:styleId="Style1">
    <w:name w:val="Style1"/>
    <w:basedOn w:val="Normal"/>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DefaultParagraphFont"/>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
    <w:name w:val="Основен текст_"/>
    <w:link w:val="1"/>
    <w:locked/>
    <w:rsid w:val="00325332"/>
    <w:rPr>
      <w:sz w:val="26"/>
      <w:szCs w:val="26"/>
      <w:shd w:val="clear" w:color="auto" w:fill="FFFFFF"/>
    </w:rPr>
  </w:style>
  <w:style w:type="paragraph" w:customStyle="1" w:styleId="1">
    <w:name w:val="Основен текст1"/>
    <w:basedOn w:val="Normal"/>
    <w:link w:val="a"/>
    <w:rsid w:val="00325332"/>
    <w:pPr>
      <w:shd w:val="clear" w:color="auto" w:fill="FFFFFF"/>
      <w:spacing w:before="180" w:after="60" w:line="0" w:lineRule="atLeast"/>
      <w:ind w:hanging="820"/>
      <w:jc w:val="both"/>
    </w:pPr>
    <w:rPr>
      <w:sz w:val="26"/>
      <w:szCs w:val="26"/>
      <w:lang w:val="bg-BG"/>
    </w:rPr>
  </w:style>
  <w:style w:type="character" w:customStyle="1" w:styleId="BodyTextChar1">
    <w:name w:val="Body Text Char1"/>
    <w:aliases w:val="Body Char,block style Char,block style Знак Знак Char,Body Text Char Char"/>
    <w:basedOn w:val="DefaultParagraphFont"/>
    <w:link w:val="BodyText"/>
    <w:locked/>
    <w:rsid w:val="00FB437E"/>
    <w:rPr>
      <w:lang w:eastAsia="ko-KR"/>
    </w:rPr>
  </w:style>
  <w:style w:type="paragraph" w:styleId="BodyText">
    <w:name w:val="Body Text"/>
    <w:aliases w:val="Body,block style,block style Знак Знак,Body Text Char"/>
    <w:basedOn w:val="Normal"/>
    <w:link w:val="BodyTextChar1"/>
    <w:unhideWhenUsed/>
    <w:rsid w:val="00FB437E"/>
    <w:pPr>
      <w:widowControl w:val="0"/>
      <w:autoSpaceDE w:val="0"/>
      <w:autoSpaceDN w:val="0"/>
      <w:adjustRightInd w:val="0"/>
      <w:spacing w:after="120"/>
    </w:pPr>
    <w:rPr>
      <w:sz w:val="20"/>
      <w:lang w:val="bg-BG" w:eastAsia="ko-KR"/>
    </w:rPr>
  </w:style>
  <w:style w:type="character" w:customStyle="1" w:styleId="10">
    <w:name w:val="Основен текст Знак1"/>
    <w:basedOn w:val="DefaultParagraphFont"/>
    <w:uiPriority w:val="99"/>
    <w:semiHidden/>
    <w:rsid w:val="00FB437E"/>
    <w:rPr>
      <w:sz w:val="24"/>
      <w:lang w:val="en-US"/>
    </w:rPr>
  </w:style>
  <w:style w:type="paragraph" w:customStyle="1" w:styleId="text-3mezera">
    <w:name w:val="text - 3 mezera"/>
    <w:basedOn w:val="Normal"/>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DefaultParagraphFont"/>
    <w:rsid w:val="006D0394"/>
  </w:style>
  <w:style w:type="paragraph" w:styleId="CommentText">
    <w:name w:val="annotation text"/>
    <w:basedOn w:val="Normal"/>
    <w:link w:val="CommentTextChar"/>
    <w:rsid w:val="006D0394"/>
    <w:rPr>
      <w:sz w:val="20"/>
      <w:lang w:val="bg-BG"/>
    </w:rPr>
  </w:style>
  <w:style w:type="character" w:customStyle="1" w:styleId="CommentTextChar">
    <w:name w:val="Comment Text Char"/>
    <w:basedOn w:val="DefaultParagraphFont"/>
    <w:link w:val="CommentText"/>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PlaceholderText">
    <w:name w:val="Placeholder Text"/>
    <w:basedOn w:val="DefaultParagraphFont"/>
    <w:uiPriority w:val="99"/>
    <w:semiHidden/>
    <w:rsid w:val="00962A22"/>
    <w:rPr>
      <w:color w:val="808080"/>
    </w:rPr>
  </w:style>
  <w:style w:type="paragraph" w:customStyle="1" w:styleId="CharChar4">
    <w:name w:val="Char Char4"/>
    <w:basedOn w:val="Normal"/>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Normal"/>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Normal"/>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Normal"/>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Normal"/>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Normal"/>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Normal"/>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Normal"/>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Normal"/>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Normal"/>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DefaultParagraphFont"/>
    <w:uiPriority w:val="99"/>
    <w:rsid w:val="00373532"/>
    <w:rPr>
      <w:rFonts w:ascii="Times New Roman" w:hAnsi="Times New Roman" w:cs="Times New Roman"/>
      <w:b/>
      <w:bCs/>
      <w:sz w:val="22"/>
      <w:szCs w:val="22"/>
    </w:rPr>
  </w:style>
  <w:style w:type="character" w:customStyle="1" w:styleId="FontStyle72">
    <w:name w:val="Font Style72"/>
    <w:basedOn w:val="DefaultParagraphFont"/>
    <w:uiPriority w:val="99"/>
    <w:rsid w:val="00373532"/>
    <w:rPr>
      <w:rFonts w:ascii="Times New Roman" w:hAnsi="Times New Roman" w:cs="Times New Roman"/>
      <w:sz w:val="22"/>
      <w:szCs w:val="22"/>
    </w:rPr>
  </w:style>
  <w:style w:type="paragraph" w:customStyle="1" w:styleId="addr">
    <w:name w:val="addr"/>
    <w:basedOn w:val="Normal"/>
    <w:rsid w:val="00D53194"/>
    <w:pPr>
      <w:spacing w:before="100" w:beforeAutospacing="1" w:after="100" w:afterAutospacing="1"/>
    </w:pPr>
    <w:rPr>
      <w:szCs w:val="24"/>
      <w:lang w:val="bg-BG"/>
    </w:rPr>
  </w:style>
  <w:style w:type="character" w:customStyle="1" w:styleId="apple-converted-space">
    <w:name w:val="apple-converted-space"/>
    <w:basedOn w:val="DefaultParagraphFont"/>
    <w:rsid w:val="00D53194"/>
  </w:style>
  <w:style w:type="paragraph" w:customStyle="1" w:styleId="Style40">
    <w:name w:val="Style40"/>
    <w:basedOn w:val="Normal"/>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Normal"/>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Normal"/>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Normal"/>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Normal"/>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Normal"/>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Normal"/>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Normal"/>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DefaultParagraphFont"/>
    <w:uiPriority w:val="99"/>
    <w:rsid w:val="006E02CD"/>
    <w:rPr>
      <w:rFonts w:ascii="Times New Roman" w:hAnsi="Times New Roman" w:cs="Times New Roman"/>
      <w:i/>
      <w:iCs/>
      <w:sz w:val="22"/>
      <w:szCs w:val="22"/>
    </w:rPr>
  </w:style>
  <w:style w:type="paragraph" w:customStyle="1" w:styleId="Style3">
    <w:name w:val="Style3"/>
    <w:basedOn w:val="Normal"/>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Normal"/>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Normal"/>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Normal"/>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Normal"/>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Normal"/>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Normal"/>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DefaultParagraphFont"/>
    <w:uiPriority w:val="99"/>
    <w:rsid w:val="00421FD6"/>
    <w:rPr>
      <w:rFonts w:ascii="Times New Roman" w:hAnsi="Times New Roman" w:cs="Times New Roman"/>
      <w:sz w:val="16"/>
      <w:szCs w:val="16"/>
    </w:rPr>
  </w:style>
  <w:style w:type="character" w:customStyle="1" w:styleId="FontStyle76">
    <w:name w:val="Font Style76"/>
    <w:basedOn w:val="DefaultParagraphFont"/>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BodyTextIndent3">
    <w:name w:val="Body Text Indent 3"/>
    <w:basedOn w:val="Normal"/>
    <w:link w:val="BodyTextIndent3Char"/>
    <w:uiPriority w:val="99"/>
    <w:unhideWhenUsed/>
    <w:rsid w:val="00551333"/>
    <w:pPr>
      <w:spacing w:after="120"/>
      <w:ind w:left="283"/>
    </w:pPr>
    <w:rPr>
      <w:sz w:val="16"/>
      <w:szCs w:val="16"/>
    </w:rPr>
  </w:style>
  <w:style w:type="character" w:customStyle="1" w:styleId="BodyTextIndent3Char">
    <w:name w:val="Body Text Indent 3 Char"/>
    <w:basedOn w:val="DefaultParagraphFont"/>
    <w:link w:val="BodyTextIndent3"/>
    <w:uiPriority w:val="99"/>
    <w:rsid w:val="00551333"/>
    <w:rPr>
      <w:sz w:val="16"/>
      <w:szCs w:val="16"/>
      <w:lang w:val="en-US"/>
    </w:rPr>
  </w:style>
  <w:style w:type="paragraph" w:styleId="BodyTextIndent2">
    <w:name w:val="Body Text Indent 2"/>
    <w:basedOn w:val="Normal"/>
    <w:link w:val="BodyTextIndent2Char"/>
    <w:uiPriority w:val="99"/>
    <w:semiHidden/>
    <w:unhideWhenUsed/>
    <w:rsid w:val="00FD6C46"/>
    <w:pPr>
      <w:spacing w:after="120" w:line="480" w:lineRule="auto"/>
      <w:ind w:left="283"/>
    </w:pPr>
  </w:style>
  <w:style w:type="character" w:customStyle="1" w:styleId="BodyTextIndent2Char">
    <w:name w:val="Body Text Indent 2 Char"/>
    <w:basedOn w:val="DefaultParagraphFont"/>
    <w:link w:val="BodyTextIndent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Normal"/>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NoSpacing">
    <w:name w:val="No Spacing"/>
    <w:link w:val="NoSpacingChar"/>
    <w:qFormat/>
    <w:rsid w:val="00A5267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rsid w:val="00A5267D"/>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uiPriority w:val="9"/>
    <w:rsid w:val="00A5267D"/>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A5267D"/>
    <w:pPr>
      <w:spacing w:line="259" w:lineRule="auto"/>
      <w:outlineLvl w:val="9"/>
    </w:pPr>
    <w:rPr>
      <w:lang w:eastAsia="en-US"/>
    </w:rPr>
  </w:style>
  <w:style w:type="paragraph" w:styleId="TOC1">
    <w:name w:val="toc 1"/>
    <w:basedOn w:val="Normal"/>
    <w:next w:val="Normal"/>
    <w:autoRedefine/>
    <w:uiPriority w:val="39"/>
    <w:unhideWhenUsed/>
    <w:rsid w:val="00A5267D"/>
    <w:pPr>
      <w:spacing w:after="100"/>
    </w:pPr>
  </w:style>
  <w:style w:type="paragraph" w:styleId="TOC2">
    <w:name w:val="toc 2"/>
    <w:basedOn w:val="Normal"/>
    <w:next w:val="Normal"/>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HeaderChar">
    <w:name w:val="Header Char"/>
    <w:aliases w:val="Intestazione.int.intestazione Char,Intestazione.int Char, Знак Знак Знак Знак Char, Знак Знак Знак Знак Знак Char,Header Char1,Char1 Char Char1"/>
    <w:link w:val="Header"/>
    <w:rsid w:val="00A96AE6"/>
    <w:rPr>
      <w:sz w:val="24"/>
      <w:lang w:val="en-US"/>
    </w:rPr>
  </w:style>
  <w:style w:type="paragraph" w:customStyle="1" w:styleId="firstline">
    <w:name w:val="firstline"/>
    <w:basedOn w:val="Normal"/>
    <w:rsid w:val="008A6BC1"/>
    <w:pPr>
      <w:spacing w:before="100" w:beforeAutospacing="1" w:after="100" w:afterAutospacing="1"/>
    </w:pPr>
    <w:rPr>
      <w:szCs w:val="24"/>
      <w:lang w:val="bg-BG"/>
    </w:rPr>
  </w:style>
  <w:style w:type="character" w:customStyle="1" w:styleId="Exact">
    <w:name w:val="Заглавие на изображение Exact"/>
    <w:basedOn w:val="DefaultParagraphFont"/>
    <w:link w:val="a0"/>
    <w:rsid w:val="00E318F4"/>
    <w:rPr>
      <w:b/>
      <w:bCs/>
      <w:shd w:val="clear" w:color="auto" w:fill="FFFFFF"/>
    </w:rPr>
  </w:style>
  <w:style w:type="character" w:customStyle="1" w:styleId="Exact0">
    <w:name w:val="Заглавие на изображение + Малки букви Exact"/>
    <w:basedOn w:val="Exact"/>
    <w:rsid w:val="00E318F4"/>
    <w:rPr>
      <w:b/>
      <w:bCs/>
      <w:smallCaps/>
      <w:color w:val="000000"/>
      <w:spacing w:val="0"/>
      <w:w w:val="100"/>
      <w:position w:val="0"/>
      <w:sz w:val="24"/>
      <w:szCs w:val="24"/>
      <w:shd w:val="clear" w:color="auto" w:fill="FFFFFF"/>
      <w:lang w:val="bg-BG" w:eastAsia="bg-BG" w:bidi="bg-BG"/>
    </w:rPr>
  </w:style>
  <w:style w:type="paragraph" w:customStyle="1" w:styleId="a0">
    <w:name w:val="Заглавие на изображение"/>
    <w:basedOn w:val="Normal"/>
    <w:link w:val="Exact"/>
    <w:rsid w:val="00E318F4"/>
    <w:pPr>
      <w:widowControl w:val="0"/>
      <w:shd w:val="clear" w:color="auto" w:fill="FFFFFF"/>
      <w:spacing w:line="0" w:lineRule="atLeast"/>
    </w:pPr>
    <w:rPr>
      <w:b/>
      <w:bCs/>
      <w:sz w:val="20"/>
      <w:lang w:val="bg-BG"/>
    </w:rPr>
  </w:style>
  <w:style w:type="character" w:styleId="CommentReference">
    <w:name w:val="annotation reference"/>
    <w:basedOn w:val="DefaultParagraphFont"/>
    <w:semiHidden/>
    <w:unhideWhenUsed/>
    <w:rsid w:val="00E318F4"/>
    <w:rPr>
      <w:sz w:val="16"/>
      <w:szCs w:val="16"/>
    </w:rPr>
  </w:style>
  <w:style w:type="paragraph" w:styleId="CommentSubject">
    <w:name w:val="annotation subject"/>
    <w:basedOn w:val="CommentText"/>
    <w:next w:val="CommentText"/>
    <w:link w:val="CommentSubjectChar"/>
    <w:uiPriority w:val="99"/>
    <w:semiHidden/>
    <w:unhideWhenUsed/>
    <w:rsid w:val="00E318F4"/>
    <w:rPr>
      <w:b/>
      <w:bCs/>
      <w:lang w:val="en-US"/>
    </w:rPr>
  </w:style>
  <w:style w:type="character" w:customStyle="1" w:styleId="CommentSubjectChar">
    <w:name w:val="Comment Subject Char"/>
    <w:basedOn w:val="CommentTextChar"/>
    <w:link w:val="CommentSubject"/>
    <w:uiPriority w:val="99"/>
    <w:semiHidden/>
    <w:rsid w:val="00E318F4"/>
    <w:rPr>
      <w:b/>
      <w:bCs/>
      <w:lang w:val="en-US"/>
    </w:rPr>
  </w:style>
  <w:style w:type="paragraph" w:styleId="BodyTextIndent">
    <w:name w:val="Body Text Indent"/>
    <w:basedOn w:val="Normal"/>
    <w:link w:val="BodyTextIndentChar"/>
    <w:unhideWhenUsed/>
    <w:rsid w:val="00830AB0"/>
    <w:pPr>
      <w:spacing w:after="120"/>
      <w:ind w:left="283"/>
    </w:pPr>
  </w:style>
  <w:style w:type="character" w:customStyle="1" w:styleId="BodyTextIndentChar">
    <w:name w:val="Body Text Indent Char"/>
    <w:basedOn w:val="DefaultParagraphFont"/>
    <w:link w:val="BodyTextIndent"/>
    <w:uiPriority w:val="99"/>
    <w:semiHidden/>
    <w:rsid w:val="00830AB0"/>
    <w:rPr>
      <w:sz w:val="24"/>
      <w:lang w:val="en-US"/>
    </w:rPr>
  </w:style>
  <w:style w:type="paragraph" w:styleId="DocumentMap">
    <w:name w:val="Document Map"/>
    <w:basedOn w:val="Normal"/>
    <w:link w:val="DocumentMapChar"/>
    <w:semiHidden/>
    <w:rsid w:val="00830AB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30AB0"/>
    <w:rPr>
      <w:rFonts w:ascii="Tahoma" w:hAnsi="Tahoma" w:cs="Tahoma"/>
      <w:shd w:val="clear" w:color="auto" w:fill="000080"/>
      <w:lang w:val="en-US"/>
    </w:rPr>
  </w:style>
  <w:style w:type="character" w:styleId="PageNumber">
    <w:name w:val="page number"/>
    <w:basedOn w:val="DefaultParagraphFont"/>
    <w:rsid w:val="00830AB0"/>
  </w:style>
  <w:style w:type="paragraph" w:customStyle="1" w:styleId="CharCharChar">
    <w:name w:val="Char Char Char"/>
    <w:basedOn w:val="Normal"/>
    <w:rsid w:val="00830AB0"/>
    <w:pPr>
      <w:tabs>
        <w:tab w:val="left" w:pos="709"/>
      </w:tabs>
    </w:pPr>
    <w:rPr>
      <w:rFonts w:ascii="Tahoma" w:hAnsi="Tahoma"/>
      <w:sz w:val="20"/>
      <w:lang w:val="pl-PL" w:eastAsia="pl-PL"/>
    </w:rPr>
  </w:style>
  <w:style w:type="character" w:customStyle="1" w:styleId="WW8Num11z1">
    <w:name w:val="WW8Num11z1"/>
    <w:rsid w:val="00830AB0"/>
  </w:style>
  <w:style w:type="paragraph" w:customStyle="1" w:styleId="CharCharCharCharCharCharCharCharCharChar">
    <w:name w:val="Char Char Знак Знак Char Char Знак Знак Char Char Знак Char Char Char Char Знак Знак Знак Знак"/>
    <w:basedOn w:val="Normal"/>
    <w:semiHidden/>
    <w:rsid w:val="00276414"/>
    <w:pPr>
      <w:tabs>
        <w:tab w:val="left" w:pos="709"/>
      </w:tabs>
    </w:pPr>
    <w:rPr>
      <w:rFonts w:ascii="Futura Bk" w:hAnsi="Futura Bk"/>
      <w:noProof/>
      <w:sz w:val="20"/>
      <w:szCs w:val="24"/>
      <w:lang w:val="pl-PL" w:eastAsia="pl-PL"/>
    </w:rPr>
  </w:style>
  <w:style w:type="paragraph" w:customStyle="1" w:styleId="text">
    <w:name w:val="text"/>
    <w:basedOn w:val="BodyTextIndent2"/>
    <w:rsid w:val="00276414"/>
    <w:pPr>
      <w:tabs>
        <w:tab w:val="left" w:pos="1440"/>
      </w:tabs>
      <w:spacing w:before="60" w:after="0" w:line="360" w:lineRule="auto"/>
      <w:ind w:left="0" w:firstLine="567"/>
      <w:jc w:val="both"/>
    </w:pPr>
    <w:rPr>
      <w:rFonts w:ascii="Arial" w:hAnsi="Arial"/>
      <w:sz w:val="20"/>
      <w:lang w:val="bg-BG" w:eastAsia="x-none"/>
    </w:rPr>
  </w:style>
  <w:style w:type="paragraph" w:customStyle="1" w:styleId="1111">
    <w:name w:val="1111"/>
    <w:basedOn w:val="Normal"/>
    <w:next w:val="text"/>
    <w:rsid w:val="00276414"/>
    <w:pPr>
      <w:keepNext/>
      <w:tabs>
        <w:tab w:val="left" w:pos="720"/>
        <w:tab w:val="left" w:pos="1440"/>
        <w:tab w:val="left" w:pos="6480"/>
      </w:tabs>
      <w:spacing w:before="240" w:line="360" w:lineRule="auto"/>
      <w:ind w:left="703" w:hanging="703"/>
    </w:pPr>
    <w:rPr>
      <w:rFonts w:ascii="Arial" w:hAnsi="Arial"/>
      <w:b/>
      <w:bCs/>
      <w:lang w:val="bg-BG" w:eastAsia="en-US"/>
    </w:rPr>
  </w:style>
  <w:style w:type="paragraph" w:customStyle="1" w:styleId="tablen">
    <w:name w:val="table_n"/>
    <w:basedOn w:val="Normal"/>
    <w:rsid w:val="00276414"/>
    <w:pPr>
      <w:keepNext/>
      <w:keepLines/>
      <w:spacing w:before="240" w:after="120"/>
      <w:jc w:val="right"/>
    </w:pPr>
    <w:rPr>
      <w:rFonts w:ascii="Arial" w:hAnsi="Arial"/>
      <w:lang w:eastAsia="en-US"/>
    </w:rPr>
  </w:style>
  <w:style w:type="paragraph" w:customStyle="1" w:styleId="tabletittle">
    <w:name w:val="table_tittle"/>
    <w:basedOn w:val="Normal"/>
    <w:rsid w:val="00276414"/>
    <w:pPr>
      <w:keepNext/>
      <w:keepLines/>
      <w:spacing w:after="120"/>
      <w:jc w:val="center"/>
    </w:pPr>
    <w:rPr>
      <w:rFonts w:ascii="Arial" w:hAnsi="Arial"/>
      <w:lang w:eastAsia="en-US"/>
    </w:rPr>
  </w:style>
  <w:style w:type="character" w:customStyle="1" w:styleId="FontStyle22">
    <w:name w:val="Font Style22"/>
    <w:rsid w:val="006C08A4"/>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52"/>
    <w:rPr>
      <w:sz w:val="24"/>
      <w:lang w:val="en-US"/>
    </w:rPr>
  </w:style>
  <w:style w:type="paragraph" w:styleId="Heading1">
    <w:name w:val="heading 1"/>
    <w:basedOn w:val="Normal"/>
    <w:next w:val="Normal"/>
    <w:link w:val="Heading1Char"/>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 Знак Знак Знак Знак, Знак Знак Знак Знак Знак"/>
    <w:basedOn w:val="Normal"/>
    <w:link w:val="HeaderChar"/>
    <w:rsid w:val="00500EC1"/>
    <w:pPr>
      <w:tabs>
        <w:tab w:val="center" w:pos="4536"/>
        <w:tab w:val="right" w:pos="9072"/>
      </w:tabs>
    </w:pPr>
  </w:style>
  <w:style w:type="paragraph" w:styleId="Title">
    <w:name w:val="Title"/>
    <w:basedOn w:val="Normal"/>
    <w:qFormat/>
    <w:rsid w:val="00500EC1"/>
    <w:pPr>
      <w:ind w:left="-540"/>
      <w:jc w:val="center"/>
    </w:pPr>
    <w:rPr>
      <w:b/>
      <w:sz w:val="40"/>
    </w:rPr>
  </w:style>
  <w:style w:type="paragraph" w:styleId="Subtitle">
    <w:name w:val="Subtitle"/>
    <w:basedOn w:val="Normal"/>
    <w:qFormat/>
    <w:rsid w:val="00500EC1"/>
    <w:pPr>
      <w:ind w:right="-694"/>
    </w:pPr>
    <w:rPr>
      <w:b/>
      <w:i/>
      <w:lang w:val="bg-BG"/>
    </w:rPr>
  </w:style>
  <w:style w:type="paragraph" w:styleId="BalloonText">
    <w:name w:val="Balloon Text"/>
    <w:basedOn w:val="Normal"/>
    <w:semiHidden/>
    <w:rsid w:val="0002533F"/>
    <w:rPr>
      <w:rFonts w:ascii="Tahoma" w:hAnsi="Tahoma" w:cs="Tahoma"/>
      <w:sz w:val="16"/>
      <w:szCs w:val="16"/>
    </w:rPr>
  </w:style>
  <w:style w:type="character" w:styleId="Hyperlink">
    <w:name w:val="Hyperlink"/>
    <w:uiPriority w:val="99"/>
    <w:rsid w:val="006A6E02"/>
    <w:rPr>
      <w:color w:val="0000FF"/>
      <w:u w:val="single"/>
    </w:rPr>
  </w:style>
  <w:style w:type="paragraph" w:styleId="ListParagraph">
    <w:name w:val="List Paragraph"/>
    <w:basedOn w:val="Normal"/>
    <w:link w:val="ListParagraphChar"/>
    <w:qFormat/>
    <w:rsid w:val="00767CA8"/>
    <w:pPr>
      <w:ind w:left="720"/>
      <w:contextualSpacing/>
    </w:pPr>
  </w:style>
  <w:style w:type="character" w:customStyle="1" w:styleId="ListParagraphChar">
    <w:name w:val="List Paragraph Char"/>
    <w:link w:val="ListParagraph"/>
    <w:locked/>
    <w:rsid w:val="00AB1F0B"/>
    <w:rPr>
      <w:sz w:val="24"/>
      <w:lang w:val="en-US"/>
    </w:rPr>
  </w:style>
  <w:style w:type="paragraph" w:styleId="Footer">
    <w:name w:val="footer"/>
    <w:basedOn w:val="Normal"/>
    <w:link w:val="FooterChar"/>
    <w:unhideWhenUsed/>
    <w:rsid w:val="00EA16FC"/>
    <w:pPr>
      <w:tabs>
        <w:tab w:val="center" w:pos="4536"/>
        <w:tab w:val="right" w:pos="9072"/>
      </w:tabs>
    </w:pPr>
  </w:style>
  <w:style w:type="character" w:customStyle="1" w:styleId="FooterChar">
    <w:name w:val="Footer Char"/>
    <w:basedOn w:val="DefaultParagraphFont"/>
    <w:link w:val="Footer"/>
    <w:uiPriority w:val="99"/>
    <w:rsid w:val="00EA16FC"/>
    <w:rPr>
      <w:sz w:val="24"/>
      <w:lang w:val="en-US"/>
    </w:rPr>
  </w:style>
  <w:style w:type="paragraph" w:styleId="BodyText3">
    <w:name w:val="Body Text 3"/>
    <w:basedOn w:val="Normal"/>
    <w:link w:val="BodyText3Char"/>
    <w:unhideWhenUsed/>
    <w:rsid w:val="00604E4F"/>
    <w:pPr>
      <w:jc w:val="both"/>
    </w:pPr>
    <w:rPr>
      <w:b/>
      <w:lang w:val="bg-BG" w:eastAsia="en-US"/>
    </w:rPr>
  </w:style>
  <w:style w:type="character" w:customStyle="1" w:styleId="BodyText3Char">
    <w:name w:val="Body Text 3 Char"/>
    <w:basedOn w:val="DefaultParagraphFont"/>
    <w:link w:val="BodyText3"/>
    <w:rsid w:val="00604E4F"/>
    <w:rPr>
      <w:b/>
      <w:sz w:val="24"/>
      <w:lang w:eastAsia="en-US"/>
    </w:rPr>
  </w:style>
  <w:style w:type="paragraph" w:customStyle="1" w:styleId="Style8">
    <w:name w:val="Style8"/>
    <w:basedOn w:val="Normal"/>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Normal"/>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Normal"/>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Normal"/>
    <w:rsid w:val="00AB1F0B"/>
    <w:pPr>
      <w:suppressAutoHyphens/>
      <w:ind w:left="993" w:hanging="333"/>
      <w:jc w:val="both"/>
    </w:pPr>
    <w:rPr>
      <w:b/>
      <w:color w:val="000000"/>
      <w:lang w:val="bg-BG" w:eastAsia="ar-SA"/>
    </w:rPr>
  </w:style>
  <w:style w:type="paragraph" w:customStyle="1" w:styleId="Style1">
    <w:name w:val="Style1"/>
    <w:basedOn w:val="Normal"/>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DefaultParagraphFont"/>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
    <w:name w:val="Основен текст_"/>
    <w:link w:val="1"/>
    <w:locked/>
    <w:rsid w:val="00325332"/>
    <w:rPr>
      <w:sz w:val="26"/>
      <w:szCs w:val="26"/>
      <w:shd w:val="clear" w:color="auto" w:fill="FFFFFF"/>
    </w:rPr>
  </w:style>
  <w:style w:type="paragraph" w:customStyle="1" w:styleId="1">
    <w:name w:val="Основен текст1"/>
    <w:basedOn w:val="Normal"/>
    <w:link w:val="a"/>
    <w:rsid w:val="00325332"/>
    <w:pPr>
      <w:shd w:val="clear" w:color="auto" w:fill="FFFFFF"/>
      <w:spacing w:before="180" w:after="60" w:line="0" w:lineRule="atLeast"/>
      <w:ind w:hanging="820"/>
      <w:jc w:val="both"/>
    </w:pPr>
    <w:rPr>
      <w:sz w:val="26"/>
      <w:szCs w:val="26"/>
      <w:lang w:val="bg-BG"/>
    </w:rPr>
  </w:style>
  <w:style w:type="character" w:customStyle="1" w:styleId="BodyTextChar1">
    <w:name w:val="Body Text Char1"/>
    <w:aliases w:val="Body Char,block style Char,block style Знак Знак Char,Body Text Char Char"/>
    <w:basedOn w:val="DefaultParagraphFont"/>
    <w:link w:val="BodyText"/>
    <w:locked/>
    <w:rsid w:val="00FB437E"/>
    <w:rPr>
      <w:lang w:eastAsia="ko-KR"/>
    </w:rPr>
  </w:style>
  <w:style w:type="paragraph" w:styleId="BodyText">
    <w:name w:val="Body Text"/>
    <w:aliases w:val="Body,block style,block style Знак Знак,Body Text Char"/>
    <w:basedOn w:val="Normal"/>
    <w:link w:val="BodyTextChar1"/>
    <w:unhideWhenUsed/>
    <w:rsid w:val="00FB437E"/>
    <w:pPr>
      <w:widowControl w:val="0"/>
      <w:autoSpaceDE w:val="0"/>
      <w:autoSpaceDN w:val="0"/>
      <w:adjustRightInd w:val="0"/>
      <w:spacing w:after="120"/>
    </w:pPr>
    <w:rPr>
      <w:sz w:val="20"/>
      <w:lang w:val="bg-BG" w:eastAsia="ko-KR"/>
    </w:rPr>
  </w:style>
  <w:style w:type="character" w:customStyle="1" w:styleId="10">
    <w:name w:val="Основен текст Знак1"/>
    <w:basedOn w:val="DefaultParagraphFont"/>
    <w:uiPriority w:val="99"/>
    <w:semiHidden/>
    <w:rsid w:val="00FB437E"/>
    <w:rPr>
      <w:sz w:val="24"/>
      <w:lang w:val="en-US"/>
    </w:rPr>
  </w:style>
  <w:style w:type="paragraph" w:customStyle="1" w:styleId="text-3mezera">
    <w:name w:val="text - 3 mezera"/>
    <w:basedOn w:val="Normal"/>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DefaultParagraphFont"/>
    <w:rsid w:val="006D0394"/>
  </w:style>
  <w:style w:type="paragraph" w:styleId="CommentText">
    <w:name w:val="annotation text"/>
    <w:basedOn w:val="Normal"/>
    <w:link w:val="CommentTextChar"/>
    <w:rsid w:val="006D0394"/>
    <w:rPr>
      <w:sz w:val="20"/>
      <w:lang w:val="bg-BG"/>
    </w:rPr>
  </w:style>
  <w:style w:type="character" w:customStyle="1" w:styleId="CommentTextChar">
    <w:name w:val="Comment Text Char"/>
    <w:basedOn w:val="DefaultParagraphFont"/>
    <w:link w:val="CommentText"/>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PlaceholderText">
    <w:name w:val="Placeholder Text"/>
    <w:basedOn w:val="DefaultParagraphFont"/>
    <w:uiPriority w:val="99"/>
    <w:semiHidden/>
    <w:rsid w:val="00962A22"/>
    <w:rPr>
      <w:color w:val="808080"/>
    </w:rPr>
  </w:style>
  <w:style w:type="paragraph" w:customStyle="1" w:styleId="CharChar4">
    <w:name w:val="Char Char4"/>
    <w:basedOn w:val="Normal"/>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Normal"/>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Normal"/>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Normal"/>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Normal"/>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Normal"/>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Normal"/>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Normal"/>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Normal"/>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Normal"/>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Normal"/>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DefaultParagraphFont"/>
    <w:uiPriority w:val="99"/>
    <w:rsid w:val="00373532"/>
    <w:rPr>
      <w:rFonts w:ascii="Times New Roman" w:hAnsi="Times New Roman" w:cs="Times New Roman"/>
      <w:b/>
      <w:bCs/>
      <w:sz w:val="22"/>
      <w:szCs w:val="22"/>
    </w:rPr>
  </w:style>
  <w:style w:type="character" w:customStyle="1" w:styleId="FontStyle72">
    <w:name w:val="Font Style72"/>
    <w:basedOn w:val="DefaultParagraphFont"/>
    <w:uiPriority w:val="99"/>
    <w:rsid w:val="00373532"/>
    <w:rPr>
      <w:rFonts w:ascii="Times New Roman" w:hAnsi="Times New Roman" w:cs="Times New Roman"/>
      <w:sz w:val="22"/>
      <w:szCs w:val="22"/>
    </w:rPr>
  </w:style>
  <w:style w:type="paragraph" w:customStyle="1" w:styleId="addr">
    <w:name w:val="addr"/>
    <w:basedOn w:val="Normal"/>
    <w:rsid w:val="00D53194"/>
    <w:pPr>
      <w:spacing w:before="100" w:beforeAutospacing="1" w:after="100" w:afterAutospacing="1"/>
    </w:pPr>
    <w:rPr>
      <w:szCs w:val="24"/>
      <w:lang w:val="bg-BG"/>
    </w:rPr>
  </w:style>
  <w:style w:type="character" w:customStyle="1" w:styleId="apple-converted-space">
    <w:name w:val="apple-converted-space"/>
    <w:basedOn w:val="DefaultParagraphFont"/>
    <w:rsid w:val="00D53194"/>
  </w:style>
  <w:style w:type="paragraph" w:customStyle="1" w:styleId="Style40">
    <w:name w:val="Style40"/>
    <w:basedOn w:val="Normal"/>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Normal"/>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Normal"/>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Normal"/>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Normal"/>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Normal"/>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Normal"/>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Normal"/>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DefaultParagraphFont"/>
    <w:uiPriority w:val="99"/>
    <w:rsid w:val="006E02CD"/>
    <w:rPr>
      <w:rFonts w:ascii="Times New Roman" w:hAnsi="Times New Roman" w:cs="Times New Roman"/>
      <w:i/>
      <w:iCs/>
      <w:sz w:val="22"/>
      <w:szCs w:val="22"/>
    </w:rPr>
  </w:style>
  <w:style w:type="paragraph" w:customStyle="1" w:styleId="Style3">
    <w:name w:val="Style3"/>
    <w:basedOn w:val="Normal"/>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Normal"/>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Normal"/>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Normal"/>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Normal"/>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Normal"/>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Normal"/>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DefaultParagraphFont"/>
    <w:uiPriority w:val="99"/>
    <w:rsid w:val="00421FD6"/>
    <w:rPr>
      <w:rFonts w:ascii="Times New Roman" w:hAnsi="Times New Roman" w:cs="Times New Roman"/>
      <w:sz w:val="16"/>
      <w:szCs w:val="16"/>
    </w:rPr>
  </w:style>
  <w:style w:type="character" w:customStyle="1" w:styleId="FontStyle76">
    <w:name w:val="Font Style76"/>
    <w:basedOn w:val="DefaultParagraphFont"/>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BodyTextIndent3">
    <w:name w:val="Body Text Indent 3"/>
    <w:basedOn w:val="Normal"/>
    <w:link w:val="BodyTextIndent3Char"/>
    <w:uiPriority w:val="99"/>
    <w:unhideWhenUsed/>
    <w:rsid w:val="00551333"/>
    <w:pPr>
      <w:spacing w:after="120"/>
      <w:ind w:left="283"/>
    </w:pPr>
    <w:rPr>
      <w:sz w:val="16"/>
      <w:szCs w:val="16"/>
    </w:rPr>
  </w:style>
  <w:style w:type="character" w:customStyle="1" w:styleId="BodyTextIndent3Char">
    <w:name w:val="Body Text Indent 3 Char"/>
    <w:basedOn w:val="DefaultParagraphFont"/>
    <w:link w:val="BodyTextIndent3"/>
    <w:uiPriority w:val="99"/>
    <w:rsid w:val="00551333"/>
    <w:rPr>
      <w:sz w:val="16"/>
      <w:szCs w:val="16"/>
      <w:lang w:val="en-US"/>
    </w:rPr>
  </w:style>
  <w:style w:type="paragraph" w:styleId="BodyTextIndent2">
    <w:name w:val="Body Text Indent 2"/>
    <w:basedOn w:val="Normal"/>
    <w:link w:val="BodyTextIndent2Char"/>
    <w:uiPriority w:val="99"/>
    <w:semiHidden/>
    <w:unhideWhenUsed/>
    <w:rsid w:val="00FD6C46"/>
    <w:pPr>
      <w:spacing w:after="120" w:line="480" w:lineRule="auto"/>
      <w:ind w:left="283"/>
    </w:pPr>
  </w:style>
  <w:style w:type="character" w:customStyle="1" w:styleId="BodyTextIndent2Char">
    <w:name w:val="Body Text Indent 2 Char"/>
    <w:basedOn w:val="DefaultParagraphFont"/>
    <w:link w:val="BodyTextIndent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Normal"/>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NoSpacing">
    <w:name w:val="No Spacing"/>
    <w:link w:val="NoSpacingChar"/>
    <w:qFormat/>
    <w:rsid w:val="00A5267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rsid w:val="00A5267D"/>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uiPriority w:val="9"/>
    <w:rsid w:val="00A5267D"/>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A5267D"/>
    <w:pPr>
      <w:spacing w:line="259" w:lineRule="auto"/>
      <w:outlineLvl w:val="9"/>
    </w:pPr>
    <w:rPr>
      <w:lang w:eastAsia="en-US"/>
    </w:rPr>
  </w:style>
  <w:style w:type="paragraph" w:styleId="TOC1">
    <w:name w:val="toc 1"/>
    <w:basedOn w:val="Normal"/>
    <w:next w:val="Normal"/>
    <w:autoRedefine/>
    <w:uiPriority w:val="39"/>
    <w:unhideWhenUsed/>
    <w:rsid w:val="00A5267D"/>
    <w:pPr>
      <w:spacing w:after="100"/>
    </w:pPr>
  </w:style>
  <w:style w:type="paragraph" w:styleId="TOC2">
    <w:name w:val="toc 2"/>
    <w:basedOn w:val="Normal"/>
    <w:next w:val="Normal"/>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HeaderChar">
    <w:name w:val="Header Char"/>
    <w:aliases w:val="Intestazione.int.intestazione Char,Intestazione.int Char, Знак Знак Знак Знак Char, Знак Знак Знак Знак Знак Char,Header Char1,Char1 Char Char1"/>
    <w:link w:val="Header"/>
    <w:rsid w:val="00A96AE6"/>
    <w:rPr>
      <w:sz w:val="24"/>
      <w:lang w:val="en-US"/>
    </w:rPr>
  </w:style>
  <w:style w:type="paragraph" w:customStyle="1" w:styleId="firstline">
    <w:name w:val="firstline"/>
    <w:basedOn w:val="Normal"/>
    <w:rsid w:val="008A6BC1"/>
    <w:pPr>
      <w:spacing w:before="100" w:beforeAutospacing="1" w:after="100" w:afterAutospacing="1"/>
    </w:pPr>
    <w:rPr>
      <w:szCs w:val="24"/>
      <w:lang w:val="bg-BG"/>
    </w:rPr>
  </w:style>
  <w:style w:type="character" w:customStyle="1" w:styleId="Exact">
    <w:name w:val="Заглавие на изображение Exact"/>
    <w:basedOn w:val="DefaultParagraphFont"/>
    <w:link w:val="a0"/>
    <w:rsid w:val="00E318F4"/>
    <w:rPr>
      <w:b/>
      <w:bCs/>
      <w:shd w:val="clear" w:color="auto" w:fill="FFFFFF"/>
    </w:rPr>
  </w:style>
  <w:style w:type="character" w:customStyle="1" w:styleId="Exact0">
    <w:name w:val="Заглавие на изображение + Малки букви Exact"/>
    <w:basedOn w:val="Exact"/>
    <w:rsid w:val="00E318F4"/>
    <w:rPr>
      <w:b/>
      <w:bCs/>
      <w:smallCaps/>
      <w:color w:val="000000"/>
      <w:spacing w:val="0"/>
      <w:w w:val="100"/>
      <w:position w:val="0"/>
      <w:sz w:val="24"/>
      <w:szCs w:val="24"/>
      <w:shd w:val="clear" w:color="auto" w:fill="FFFFFF"/>
      <w:lang w:val="bg-BG" w:eastAsia="bg-BG" w:bidi="bg-BG"/>
    </w:rPr>
  </w:style>
  <w:style w:type="paragraph" w:customStyle="1" w:styleId="a0">
    <w:name w:val="Заглавие на изображение"/>
    <w:basedOn w:val="Normal"/>
    <w:link w:val="Exact"/>
    <w:rsid w:val="00E318F4"/>
    <w:pPr>
      <w:widowControl w:val="0"/>
      <w:shd w:val="clear" w:color="auto" w:fill="FFFFFF"/>
      <w:spacing w:line="0" w:lineRule="atLeast"/>
    </w:pPr>
    <w:rPr>
      <w:b/>
      <w:bCs/>
      <w:sz w:val="20"/>
      <w:lang w:val="bg-BG"/>
    </w:rPr>
  </w:style>
  <w:style w:type="character" w:styleId="CommentReference">
    <w:name w:val="annotation reference"/>
    <w:basedOn w:val="DefaultParagraphFont"/>
    <w:semiHidden/>
    <w:unhideWhenUsed/>
    <w:rsid w:val="00E318F4"/>
    <w:rPr>
      <w:sz w:val="16"/>
      <w:szCs w:val="16"/>
    </w:rPr>
  </w:style>
  <w:style w:type="paragraph" w:styleId="CommentSubject">
    <w:name w:val="annotation subject"/>
    <w:basedOn w:val="CommentText"/>
    <w:next w:val="CommentText"/>
    <w:link w:val="CommentSubjectChar"/>
    <w:uiPriority w:val="99"/>
    <w:semiHidden/>
    <w:unhideWhenUsed/>
    <w:rsid w:val="00E318F4"/>
    <w:rPr>
      <w:b/>
      <w:bCs/>
      <w:lang w:val="en-US"/>
    </w:rPr>
  </w:style>
  <w:style w:type="character" w:customStyle="1" w:styleId="CommentSubjectChar">
    <w:name w:val="Comment Subject Char"/>
    <w:basedOn w:val="CommentTextChar"/>
    <w:link w:val="CommentSubject"/>
    <w:uiPriority w:val="99"/>
    <w:semiHidden/>
    <w:rsid w:val="00E318F4"/>
    <w:rPr>
      <w:b/>
      <w:bCs/>
      <w:lang w:val="en-US"/>
    </w:rPr>
  </w:style>
  <w:style w:type="paragraph" w:styleId="BodyTextIndent">
    <w:name w:val="Body Text Indent"/>
    <w:basedOn w:val="Normal"/>
    <w:link w:val="BodyTextIndentChar"/>
    <w:unhideWhenUsed/>
    <w:rsid w:val="00830AB0"/>
    <w:pPr>
      <w:spacing w:after="120"/>
      <w:ind w:left="283"/>
    </w:pPr>
  </w:style>
  <w:style w:type="character" w:customStyle="1" w:styleId="BodyTextIndentChar">
    <w:name w:val="Body Text Indent Char"/>
    <w:basedOn w:val="DefaultParagraphFont"/>
    <w:link w:val="BodyTextIndent"/>
    <w:uiPriority w:val="99"/>
    <w:semiHidden/>
    <w:rsid w:val="00830AB0"/>
    <w:rPr>
      <w:sz w:val="24"/>
      <w:lang w:val="en-US"/>
    </w:rPr>
  </w:style>
  <w:style w:type="paragraph" w:styleId="DocumentMap">
    <w:name w:val="Document Map"/>
    <w:basedOn w:val="Normal"/>
    <w:link w:val="DocumentMapChar"/>
    <w:semiHidden/>
    <w:rsid w:val="00830AB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30AB0"/>
    <w:rPr>
      <w:rFonts w:ascii="Tahoma" w:hAnsi="Tahoma" w:cs="Tahoma"/>
      <w:shd w:val="clear" w:color="auto" w:fill="000080"/>
      <w:lang w:val="en-US"/>
    </w:rPr>
  </w:style>
  <w:style w:type="character" w:styleId="PageNumber">
    <w:name w:val="page number"/>
    <w:basedOn w:val="DefaultParagraphFont"/>
    <w:rsid w:val="00830AB0"/>
  </w:style>
  <w:style w:type="paragraph" w:customStyle="1" w:styleId="CharCharChar">
    <w:name w:val="Char Char Char"/>
    <w:basedOn w:val="Normal"/>
    <w:rsid w:val="00830AB0"/>
    <w:pPr>
      <w:tabs>
        <w:tab w:val="left" w:pos="709"/>
      </w:tabs>
    </w:pPr>
    <w:rPr>
      <w:rFonts w:ascii="Tahoma" w:hAnsi="Tahoma"/>
      <w:sz w:val="20"/>
      <w:lang w:val="pl-PL" w:eastAsia="pl-PL"/>
    </w:rPr>
  </w:style>
  <w:style w:type="character" w:customStyle="1" w:styleId="WW8Num11z1">
    <w:name w:val="WW8Num11z1"/>
    <w:rsid w:val="00830AB0"/>
  </w:style>
  <w:style w:type="paragraph" w:customStyle="1" w:styleId="CharCharCharCharCharCharCharCharCharChar">
    <w:name w:val="Char Char Знак Знак Char Char Знак Знак Char Char Знак Char Char Char Char Знак Знак Знак Знак"/>
    <w:basedOn w:val="Normal"/>
    <w:semiHidden/>
    <w:rsid w:val="00276414"/>
    <w:pPr>
      <w:tabs>
        <w:tab w:val="left" w:pos="709"/>
      </w:tabs>
    </w:pPr>
    <w:rPr>
      <w:rFonts w:ascii="Futura Bk" w:hAnsi="Futura Bk"/>
      <w:noProof/>
      <w:sz w:val="20"/>
      <w:szCs w:val="24"/>
      <w:lang w:val="pl-PL" w:eastAsia="pl-PL"/>
    </w:rPr>
  </w:style>
  <w:style w:type="paragraph" w:customStyle="1" w:styleId="text">
    <w:name w:val="text"/>
    <w:basedOn w:val="BodyTextIndent2"/>
    <w:rsid w:val="00276414"/>
    <w:pPr>
      <w:tabs>
        <w:tab w:val="left" w:pos="1440"/>
      </w:tabs>
      <w:spacing w:before="60" w:after="0" w:line="360" w:lineRule="auto"/>
      <w:ind w:left="0" w:firstLine="567"/>
      <w:jc w:val="both"/>
    </w:pPr>
    <w:rPr>
      <w:rFonts w:ascii="Arial" w:hAnsi="Arial"/>
      <w:sz w:val="20"/>
      <w:lang w:val="bg-BG" w:eastAsia="x-none"/>
    </w:rPr>
  </w:style>
  <w:style w:type="paragraph" w:customStyle="1" w:styleId="1111">
    <w:name w:val="1111"/>
    <w:basedOn w:val="Normal"/>
    <w:next w:val="text"/>
    <w:rsid w:val="00276414"/>
    <w:pPr>
      <w:keepNext/>
      <w:tabs>
        <w:tab w:val="left" w:pos="720"/>
        <w:tab w:val="left" w:pos="1440"/>
        <w:tab w:val="left" w:pos="6480"/>
      </w:tabs>
      <w:spacing w:before="240" w:line="360" w:lineRule="auto"/>
      <w:ind w:left="703" w:hanging="703"/>
    </w:pPr>
    <w:rPr>
      <w:rFonts w:ascii="Arial" w:hAnsi="Arial"/>
      <w:b/>
      <w:bCs/>
      <w:lang w:val="bg-BG" w:eastAsia="en-US"/>
    </w:rPr>
  </w:style>
  <w:style w:type="paragraph" w:customStyle="1" w:styleId="tablen">
    <w:name w:val="table_n"/>
    <w:basedOn w:val="Normal"/>
    <w:rsid w:val="00276414"/>
    <w:pPr>
      <w:keepNext/>
      <w:keepLines/>
      <w:spacing w:before="240" w:after="120"/>
      <w:jc w:val="right"/>
    </w:pPr>
    <w:rPr>
      <w:rFonts w:ascii="Arial" w:hAnsi="Arial"/>
      <w:lang w:eastAsia="en-US"/>
    </w:rPr>
  </w:style>
  <w:style w:type="paragraph" w:customStyle="1" w:styleId="tabletittle">
    <w:name w:val="table_tittle"/>
    <w:basedOn w:val="Normal"/>
    <w:rsid w:val="00276414"/>
    <w:pPr>
      <w:keepNext/>
      <w:keepLines/>
      <w:spacing w:after="120"/>
      <w:jc w:val="center"/>
    </w:pPr>
    <w:rPr>
      <w:rFonts w:ascii="Arial" w:hAnsi="Arial"/>
      <w:lang w:eastAsia="en-US"/>
    </w:rPr>
  </w:style>
  <w:style w:type="character" w:customStyle="1" w:styleId="FontStyle22">
    <w:name w:val="Font Style22"/>
    <w:rsid w:val="006C08A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1560">
      <w:bodyDiv w:val="1"/>
      <w:marLeft w:val="0"/>
      <w:marRight w:val="0"/>
      <w:marTop w:val="0"/>
      <w:marBottom w:val="0"/>
      <w:divBdr>
        <w:top w:val="none" w:sz="0" w:space="0" w:color="auto"/>
        <w:left w:val="none" w:sz="0" w:space="0" w:color="auto"/>
        <w:bottom w:val="none" w:sz="0" w:space="0" w:color="auto"/>
        <w:right w:val="none" w:sz="0" w:space="0" w:color="auto"/>
      </w:divBdr>
    </w:div>
    <w:div w:id="217522706">
      <w:bodyDiv w:val="1"/>
      <w:marLeft w:val="0"/>
      <w:marRight w:val="0"/>
      <w:marTop w:val="0"/>
      <w:marBottom w:val="0"/>
      <w:divBdr>
        <w:top w:val="none" w:sz="0" w:space="0" w:color="auto"/>
        <w:left w:val="none" w:sz="0" w:space="0" w:color="auto"/>
        <w:bottom w:val="none" w:sz="0" w:space="0" w:color="auto"/>
        <w:right w:val="none" w:sz="0" w:space="0" w:color="auto"/>
      </w:divBdr>
    </w:div>
    <w:div w:id="223638820">
      <w:bodyDiv w:val="1"/>
      <w:marLeft w:val="0"/>
      <w:marRight w:val="0"/>
      <w:marTop w:val="0"/>
      <w:marBottom w:val="0"/>
      <w:divBdr>
        <w:top w:val="none" w:sz="0" w:space="0" w:color="auto"/>
        <w:left w:val="none" w:sz="0" w:space="0" w:color="auto"/>
        <w:bottom w:val="none" w:sz="0" w:space="0" w:color="auto"/>
        <w:right w:val="none" w:sz="0" w:space="0" w:color="auto"/>
      </w:divBdr>
    </w:div>
    <w:div w:id="293099601">
      <w:bodyDiv w:val="1"/>
      <w:marLeft w:val="0"/>
      <w:marRight w:val="0"/>
      <w:marTop w:val="0"/>
      <w:marBottom w:val="0"/>
      <w:divBdr>
        <w:top w:val="none" w:sz="0" w:space="0" w:color="auto"/>
        <w:left w:val="none" w:sz="0" w:space="0" w:color="auto"/>
        <w:bottom w:val="none" w:sz="0" w:space="0" w:color="auto"/>
        <w:right w:val="none" w:sz="0" w:space="0" w:color="auto"/>
      </w:divBdr>
    </w:div>
    <w:div w:id="362942912">
      <w:bodyDiv w:val="1"/>
      <w:marLeft w:val="0"/>
      <w:marRight w:val="0"/>
      <w:marTop w:val="0"/>
      <w:marBottom w:val="0"/>
      <w:divBdr>
        <w:top w:val="none" w:sz="0" w:space="0" w:color="auto"/>
        <w:left w:val="none" w:sz="0" w:space="0" w:color="auto"/>
        <w:bottom w:val="none" w:sz="0" w:space="0" w:color="auto"/>
        <w:right w:val="none" w:sz="0" w:space="0" w:color="auto"/>
      </w:divBdr>
    </w:div>
    <w:div w:id="472799676">
      <w:bodyDiv w:val="1"/>
      <w:marLeft w:val="0"/>
      <w:marRight w:val="0"/>
      <w:marTop w:val="0"/>
      <w:marBottom w:val="0"/>
      <w:divBdr>
        <w:top w:val="none" w:sz="0" w:space="0" w:color="auto"/>
        <w:left w:val="none" w:sz="0" w:space="0" w:color="auto"/>
        <w:bottom w:val="none" w:sz="0" w:space="0" w:color="auto"/>
        <w:right w:val="none" w:sz="0" w:space="0" w:color="auto"/>
      </w:divBdr>
    </w:div>
    <w:div w:id="538398938">
      <w:bodyDiv w:val="1"/>
      <w:marLeft w:val="0"/>
      <w:marRight w:val="0"/>
      <w:marTop w:val="0"/>
      <w:marBottom w:val="0"/>
      <w:divBdr>
        <w:top w:val="none" w:sz="0" w:space="0" w:color="auto"/>
        <w:left w:val="none" w:sz="0" w:space="0" w:color="auto"/>
        <w:bottom w:val="none" w:sz="0" w:space="0" w:color="auto"/>
        <w:right w:val="none" w:sz="0" w:space="0" w:color="auto"/>
      </w:divBdr>
    </w:div>
    <w:div w:id="560868177">
      <w:bodyDiv w:val="1"/>
      <w:marLeft w:val="0"/>
      <w:marRight w:val="0"/>
      <w:marTop w:val="0"/>
      <w:marBottom w:val="0"/>
      <w:divBdr>
        <w:top w:val="none" w:sz="0" w:space="0" w:color="auto"/>
        <w:left w:val="none" w:sz="0" w:space="0" w:color="auto"/>
        <w:bottom w:val="none" w:sz="0" w:space="0" w:color="auto"/>
        <w:right w:val="none" w:sz="0" w:space="0" w:color="auto"/>
      </w:divBdr>
    </w:div>
    <w:div w:id="593518270">
      <w:bodyDiv w:val="1"/>
      <w:marLeft w:val="0"/>
      <w:marRight w:val="0"/>
      <w:marTop w:val="0"/>
      <w:marBottom w:val="0"/>
      <w:divBdr>
        <w:top w:val="none" w:sz="0" w:space="0" w:color="auto"/>
        <w:left w:val="none" w:sz="0" w:space="0" w:color="auto"/>
        <w:bottom w:val="none" w:sz="0" w:space="0" w:color="auto"/>
        <w:right w:val="none" w:sz="0" w:space="0" w:color="auto"/>
      </w:divBdr>
    </w:div>
    <w:div w:id="752580686">
      <w:bodyDiv w:val="1"/>
      <w:marLeft w:val="0"/>
      <w:marRight w:val="0"/>
      <w:marTop w:val="0"/>
      <w:marBottom w:val="0"/>
      <w:divBdr>
        <w:top w:val="none" w:sz="0" w:space="0" w:color="auto"/>
        <w:left w:val="none" w:sz="0" w:space="0" w:color="auto"/>
        <w:bottom w:val="none" w:sz="0" w:space="0" w:color="auto"/>
        <w:right w:val="none" w:sz="0" w:space="0" w:color="auto"/>
      </w:divBdr>
    </w:div>
    <w:div w:id="775103760">
      <w:bodyDiv w:val="1"/>
      <w:marLeft w:val="0"/>
      <w:marRight w:val="0"/>
      <w:marTop w:val="0"/>
      <w:marBottom w:val="0"/>
      <w:divBdr>
        <w:top w:val="none" w:sz="0" w:space="0" w:color="auto"/>
        <w:left w:val="none" w:sz="0" w:space="0" w:color="auto"/>
        <w:bottom w:val="none" w:sz="0" w:space="0" w:color="auto"/>
        <w:right w:val="none" w:sz="0" w:space="0" w:color="auto"/>
      </w:divBdr>
    </w:div>
    <w:div w:id="826436903">
      <w:bodyDiv w:val="1"/>
      <w:marLeft w:val="0"/>
      <w:marRight w:val="0"/>
      <w:marTop w:val="0"/>
      <w:marBottom w:val="0"/>
      <w:divBdr>
        <w:top w:val="none" w:sz="0" w:space="0" w:color="auto"/>
        <w:left w:val="none" w:sz="0" w:space="0" w:color="auto"/>
        <w:bottom w:val="none" w:sz="0" w:space="0" w:color="auto"/>
        <w:right w:val="none" w:sz="0" w:space="0" w:color="auto"/>
      </w:divBdr>
    </w:div>
    <w:div w:id="846405392">
      <w:bodyDiv w:val="1"/>
      <w:marLeft w:val="0"/>
      <w:marRight w:val="0"/>
      <w:marTop w:val="0"/>
      <w:marBottom w:val="0"/>
      <w:divBdr>
        <w:top w:val="none" w:sz="0" w:space="0" w:color="auto"/>
        <w:left w:val="none" w:sz="0" w:space="0" w:color="auto"/>
        <w:bottom w:val="none" w:sz="0" w:space="0" w:color="auto"/>
        <w:right w:val="none" w:sz="0" w:space="0" w:color="auto"/>
      </w:divBdr>
    </w:div>
    <w:div w:id="916282425">
      <w:bodyDiv w:val="1"/>
      <w:marLeft w:val="0"/>
      <w:marRight w:val="0"/>
      <w:marTop w:val="0"/>
      <w:marBottom w:val="0"/>
      <w:divBdr>
        <w:top w:val="none" w:sz="0" w:space="0" w:color="auto"/>
        <w:left w:val="none" w:sz="0" w:space="0" w:color="auto"/>
        <w:bottom w:val="none" w:sz="0" w:space="0" w:color="auto"/>
        <w:right w:val="none" w:sz="0" w:space="0" w:color="auto"/>
      </w:divBdr>
    </w:div>
    <w:div w:id="1110591184">
      <w:bodyDiv w:val="1"/>
      <w:marLeft w:val="0"/>
      <w:marRight w:val="0"/>
      <w:marTop w:val="0"/>
      <w:marBottom w:val="0"/>
      <w:divBdr>
        <w:top w:val="none" w:sz="0" w:space="0" w:color="auto"/>
        <w:left w:val="none" w:sz="0" w:space="0" w:color="auto"/>
        <w:bottom w:val="none" w:sz="0" w:space="0" w:color="auto"/>
        <w:right w:val="none" w:sz="0" w:space="0" w:color="auto"/>
      </w:divBdr>
    </w:div>
    <w:div w:id="1296520433">
      <w:bodyDiv w:val="1"/>
      <w:marLeft w:val="0"/>
      <w:marRight w:val="0"/>
      <w:marTop w:val="0"/>
      <w:marBottom w:val="0"/>
      <w:divBdr>
        <w:top w:val="none" w:sz="0" w:space="0" w:color="auto"/>
        <w:left w:val="none" w:sz="0" w:space="0" w:color="auto"/>
        <w:bottom w:val="none" w:sz="0" w:space="0" w:color="auto"/>
        <w:right w:val="none" w:sz="0" w:space="0" w:color="auto"/>
      </w:divBdr>
    </w:div>
    <w:div w:id="1517190232">
      <w:bodyDiv w:val="1"/>
      <w:marLeft w:val="0"/>
      <w:marRight w:val="0"/>
      <w:marTop w:val="0"/>
      <w:marBottom w:val="0"/>
      <w:divBdr>
        <w:top w:val="none" w:sz="0" w:space="0" w:color="auto"/>
        <w:left w:val="none" w:sz="0" w:space="0" w:color="auto"/>
        <w:bottom w:val="none" w:sz="0" w:space="0" w:color="auto"/>
        <w:right w:val="none" w:sz="0" w:space="0" w:color="auto"/>
      </w:divBdr>
    </w:div>
    <w:div w:id="1557622813">
      <w:bodyDiv w:val="1"/>
      <w:marLeft w:val="0"/>
      <w:marRight w:val="0"/>
      <w:marTop w:val="0"/>
      <w:marBottom w:val="0"/>
      <w:divBdr>
        <w:top w:val="none" w:sz="0" w:space="0" w:color="auto"/>
        <w:left w:val="none" w:sz="0" w:space="0" w:color="auto"/>
        <w:bottom w:val="none" w:sz="0" w:space="0" w:color="auto"/>
        <w:right w:val="none" w:sz="0" w:space="0" w:color="auto"/>
      </w:divBdr>
    </w:div>
    <w:div w:id="1728070064">
      <w:bodyDiv w:val="1"/>
      <w:marLeft w:val="0"/>
      <w:marRight w:val="0"/>
      <w:marTop w:val="0"/>
      <w:marBottom w:val="0"/>
      <w:divBdr>
        <w:top w:val="none" w:sz="0" w:space="0" w:color="auto"/>
        <w:left w:val="none" w:sz="0" w:space="0" w:color="auto"/>
        <w:bottom w:val="none" w:sz="0" w:space="0" w:color="auto"/>
        <w:right w:val="none" w:sz="0" w:space="0" w:color="auto"/>
      </w:divBdr>
    </w:div>
    <w:div w:id="1816599765">
      <w:bodyDiv w:val="1"/>
      <w:marLeft w:val="0"/>
      <w:marRight w:val="0"/>
      <w:marTop w:val="0"/>
      <w:marBottom w:val="0"/>
      <w:divBdr>
        <w:top w:val="none" w:sz="0" w:space="0" w:color="auto"/>
        <w:left w:val="none" w:sz="0" w:space="0" w:color="auto"/>
        <w:bottom w:val="none" w:sz="0" w:space="0" w:color="auto"/>
        <w:right w:val="none" w:sz="0" w:space="0" w:color="auto"/>
      </w:divBdr>
    </w:div>
    <w:div w:id="20885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za%20rabota-Varshets\ULICI%20I%20PARKOVE\ULICI\pokana%20za%20akt%201%20i%20akt%202-&#1085;&#1072;&#1076;&#1079;&#1086;&#1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D8CA-CCAC-4418-906A-80BEE54A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 za akt 1 i akt 2-надзор.dotx</Template>
  <TotalTime>186</TotalTime>
  <Pages>75</Pages>
  <Words>27018</Words>
  <Characters>154008</Characters>
  <Application>Microsoft Office Word</Application>
  <DocSecurity>0</DocSecurity>
  <Lines>1283</Lines>
  <Paragraphs>361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ВЪРШЕЦ</vt:lpstr>
      <vt:lpstr>ОБЩИНА  ВЪРШЕЦ</vt:lpstr>
    </vt:vector>
  </TitlesOfParts>
  <Company>Obshtinata</Company>
  <LinksUpToDate>false</LinksUpToDate>
  <CharactersWithSpaces>180665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ВЪРШЕЦ</dc:title>
  <dc:creator>Kostadinka</dc:creator>
  <cp:lastModifiedBy>ObA-3</cp:lastModifiedBy>
  <cp:revision>24</cp:revision>
  <cp:lastPrinted>2018-06-11T11:00:00Z</cp:lastPrinted>
  <dcterms:created xsi:type="dcterms:W3CDTF">2018-05-25T08:28:00Z</dcterms:created>
  <dcterms:modified xsi:type="dcterms:W3CDTF">2018-06-11T11:04:00Z</dcterms:modified>
</cp:coreProperties>
</file>